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1F" w:rsidRPr="00783C1F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Zarządzenie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nr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="003F37B6">
        <w:rPr>
          <w:b/>
          <w:bCs/>
          <w:kern w:val="1"/>
          <w:sz w:val="24"/>
          <w:szCs w:val="24"/>
          <w:lang w:eastAsia="zh-CN" w:bidi="hi-IN"/>
        </w:rPr>
        <w:t>3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/201</w:t>
      </w:r>
      <w:r w:rsidR="00D96F3F">
        <w:rPr>
          <w:rFonts w:eastAsia="SimSun"/>
          <w:b/>
          <w:bCs/>
          <w:kern w:val="1"/>
          <w:sz w:val="24"/>
          <w:szCs w:val="24"/>
          <w:lang w:eastAsia="zh-CN" w:bidi="hi-IN"/>
        </w:rPr>
        <w:t>9</w:t>
      </w:r>
    </w:p>
    <w:p w:rsidR="00783C1F" w:rsidRPr="00783C1F" w:rsidRDefault="00D96F3F" w:rsidP="005B0BDE">
      <w:pPr>
        <w:widowControl w:val="0"/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Wójta </w:t>
      </w:r>
      <w:r w:rsidR="00783C1F"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Gminy</w:t>
      </w:r>
      <w:r w:rsidR="00783C1F"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>Radzanów</w:t>
      </w:r>
    </w:p>
    <w:p w:rsidR="00783C1F" w:rsidRPr="00783C1F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z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="00E65576">
        <w:rPr>
          <w:rFonts w:eastAsia="SimSun"/>
          <w:b/>
          <w:bCs/>
          <w:kern w:val="1"/>
          <w:sz w:val="24"/>
          <w:szCs w:val="24"/>
          <w:lang w:eastAsia="zh-CN" w:bidi="hi-IN"/>
        </w:rPr>
        <w:t>dnia 10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="00D96F3F">
        <w:rPr>
          <w:b/>
          <w:bCs/>
          <w:kern w:val="1"/>
          <w:sz w:val="24"/>
          <w:szCs w:val="24"/>
          <w:lang w:eastAsia="zh-CN" w:bidi="hi-IN"/>
        </w:rPr>
        <w:t>stycz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nia </w:t>
      </w:r>
      <w:r w:rsidR="00D96F3F">
        <w:rPr>
          <w:rFonts w:eastAsia="SimSun"/>
          <w:b/>
          <w:bCs/>
          <w:kern w:val="1"/>
          <w:sz w:val="24"/>
          <w:szCs w:val="24"/>
          <w:lang w:eastAsia="zh-CN" w:bidi="hi-IN"/>
        </w:rPr>
        <w:t>2019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roku</w:t>
      </w:r>
    </w:p>
    <w:p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783C1F" w:rsidRPr="00D96F3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w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sprawie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wprowadzenia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="006C0702">
        <w:rPr>
          <w:rFonts w:eastAsia="SimSun"/>
          <w:b/>
          <w:kern w:val="1"/>
          <w:sz w:val="24"/>
          <w:szCs w:val="24"/>
          <w:lang w:eastAsia="zh-CN" w:bidi="hi-IN"/>
        </w:rPr>
        <w:t>procedury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udzielania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przez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Gminę</w:t>
      </w:r>
      <w:r w:rsidR="00D96F3F" w:rsidRPr="00D96F3F">
        <w:rPr>
          <w:b/>
          <w:kern w:val="1"/>
          <w:sz w:val="24"/>
          <w:szCs w:val="24"/>
          <w:lang w:eastAsia="zh-CN" w:bidi="hi-IN"/>
        </w:rPr>
        <w:t xml:space="preserve"> Radzanów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pożyczek stowarzyszeniom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działającym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na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terenie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gminy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na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realizację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zadań</w:t>
      </w:r>
      <w:r w:rsidR="00D96F3F"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współfinansowanych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ze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środków</w:t>
      </w:r>
      <w:r w:rsidR="00D96F3F" w:rsidRPr="00D96F3F">
        <w:rPr>
          <w:rFonts w:eastAsia="SimSun"/>
          <w:b/>
          <w:kern w:val="1"/>
          <w:sz w:val="24"/>
          <w:szCs w:val="24"/>
          <w:lang w:eastAsia="zh-CN" w:bidi="hi-IN"/>
        </w:rPr>
        <w:t xml:space="preserve"> Unii Europejskiej 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="00D96F3F" w:rsidRPr="00D96F3F">
        <w:rPr>
          <w:b/>
          <w:kern w:val="1"/>
          <w:sz w:val="24"/>
          <w:szCs w:val="24"/>
          <w:lang w:eastAsia="zh-CN" w:bidi="hi-IN"/>
        </w:rPr>
        <w:t>lub z innych środków pomocowych o charakterze refundacji.</w:t>
      </w:r>
    </w:p>
    <w:p w:rsid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5B0BDE" w:rsidRPr="00783C1F" w:rsidRDefault="005B0BDE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ab/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podstawie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art.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30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pkt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4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8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marca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1990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samorządzie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gminnym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(</w:t>
      </w:r>
      <w:r w:rsidRPr="00783C1F">
        <w:rPr>
          <w:kern w:val="1"/>
          <w:sz w:val="24"/>
          <w:szCs w:val="24"/>
          <w:lang w:eastAsia="zh-CN" w:bidi="hi-IN"/>
        </w:rPr>
        <w:t xml:space="preserve"> t.j.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Dz.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201</w:t>
      </w:r>
      <w:r w:rsidR="00211B08">
        <w:rPr>
          <w:rFonts w:eastAsia="SimSun"/>
          <w:kern w:val="1"/>
          <w:sz w:val="24"/>
          <w:szCs w:val="24"/>
          <w:lang w:eastAsia="zh-CN" w:bidi="hi-IN"/>
        </w:rPr>
        <w:t>8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poz.</w:t>
      </w:r>
      <w:r w:rsidR="00211B08">
        <w:rPr>
          <w:kern w:val="1"/>
          <w:sz w:val="24"/>
          <w:szCs w:val="24"/>
          <w:lang w:eastAsia="zh-CN" w:bidi="hi-IN"/>
        </w:rPr>
        <w:t xml:space="preserve"> 994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zm.),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art.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262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27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sierpnia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2009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finansach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publicznych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(t.j.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Dz.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F333C2">
        <w:rPr>
          <w:rFonts w:eastAsia="SimSun"/>
          <w:kern w:val="1"/>
          <w:sz w:val="24"/>
          <w:szCs w:val="24"/>
          <w:lang w:eastAsia="zh-CN" w:bidi="hi-IN"/>
        </w:rPr>
        <w:t>2017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F333C2">
        <w:rPr>
          <w:rFonts w:eastAsia="SimSun"/>
          <w:kern w:val="1"/>
          <w:sz w:val="24"/>
          <w:szCs w:val="24"/>
          <w:lang w:eastAsia="zh-CN" w:bidi="hi-IN"/>
        </w:rPr>
        <w:t>poz.2077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zm.)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5B0BDE">
        <w:rPr>
          <w:kern w:val="1"/>
          <w:sz w:val="24"/>
          <w:szCs w:val="24"/>
          <w:lang w:eastAsia="zh-CN" w:bidi="hi-IN"/>
        </w:rPr>
        <w:t xml:space="preserve">Wójt Gminy Radzanów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następuje:</w:t>
      </w:r>
    </w:p>
    <w:p w:rsidR="005B0BDE" w:rsidRPr="00783C1F" w:rsidRDefault="005B0BDE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DD1BCA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§1.</w:t>
      </w:r>
    </w:p>
    <w:p w:rsidR="00DD1BCA" w:rsidRPr="00AB37D7" w:rsidRDefault="00AB37D7" w:rsidP="005B0BD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rFonts w:eastAsia="SimSun"/>
          <w:kern w:val="1"/>
          <w:sz w:val="24"/>
          <w:szCs w:val="24"/>
          <w:lang w:eastAsia="zh-CN" w:bidi="hi-IN"/>
        </w:rPr>
        <w:t xml:space="preserve">Wójt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może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udzielać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pożyczek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stowarzyszeniom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mającym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siedzibę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               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i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działającym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terenie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,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ich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wniosek,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realizację</w:t>
      </w:r>
      <w:r w:rsidR="00783C1F" w:rsidRPr="00AB37D7">
        <w:rPr>
          <w:kern w:val="1"/>
          <w:sz w:val="24"/>
          <w:szCs w:val="24"/>
          <w:lang w:eastAsia="zh-CN" w:bidi="hi-IN"/>
        </w:rPr>
        <w:tab/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zadań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kern w:val="1"/>
          <w:sz w:val="24"/>
          <w:szCs w:val="24"/>
          <w:lang w:eastAsia="zh-CN" w:bidi="hi-IN"/>
        </w:rPr>
        <w:t xml:space="preserve">na </w:t>
      </w:r>
    </w:p>
    <w:p w:rsidR="00DD1BCA" w:rsidRDefault="00DD1BCA" w:rsidP="005B0BDE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           </w:t>
      </w:r>
      <w:r w:rsidR="00AB37D7">
        <w:rPr>
          <w:kern w:val="1"/>
          <w:sz w:val="24"/>
          <w:szCs w:val="24"/>
          <w:lang w:eastAsia="zh-CN" w:bidi="hi-IN"/>
        </w:rPr>
        <w:t xml:space="preserve"> </w:t>
      </w:r>
      <w:r>
        <w:rPr>
          <w:kern w:val="1"/>
          <w:sz w:val="24"/>
          <w:szCs w:val="24"/>
          <w:lang w:eastAsia="zh-CN" w:bidi="hi-IN"/>
        </w:rPr>
        <w:t xml:space="preserve">rzecz mieszkańców tej gminy, współfinansowanych ze 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środków pochodzących </w:t>
      </w:r>
    </w:p>
    <w:p w:rsidR="00783C1F" w:rsidRPr="00783C1F" w:rsidRDefault="00DD1BCA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         </w:t>
      </w:r>
      <w:r w:rsidR="00AB37D7">
        <w:rPr>
          <w:kern w:val="1"/>
          <w:sz w:val="24"/>
          <w:szCs w:val="24"/>
          <w:lang w:eastAsia="zh-CN" w:bidi="hi-IN"/>
        </w:rPr>
        <w:t xml:space="preserve"> </w:t>
      </w:r>
      <w:r>
        <w:rPr>
          <w:kern w:val="1"/>
          <w:sz w:val="24"/>
          <w:szCs w:val="24"/>
          <w:lang w:eastAsia="zh-CN" w:bidi="hi-IN"/>
        </w:rPr>
        <w:t xml:space="preserve">  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z budżetu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Unii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Europejskiej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innych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środków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pomocowych.</w:t>
      </w:r>
    </w:p>
    <w:p w:rsidR="00783C1F" w:rsidRP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zostać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wyłącznie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890803">
        <w:rPr>
          <w:rFonts w:eastAsia="SimSun"/>
          <w:kern w:val="1"/>
          <w:sz w:val="24"/>
          <w:szCs w:val="24"/>
          <w:lang w:eastAsia="zh-CN" w:bidi="hi-IN"/>
        </w:rPr>
        <w:t>stowarzyszenie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890803">
        <w:rPr>
          <w:kern w:val="1"/>
          <w:sz w:val="24"/>
          <w:szCs w:val="24"/>
          <w:lang w:eastAsia="zh-CN" w:bidi="hi-IN"/>
        </w:rPr>
        <w:t>formalnie zarejestrowane</w:t>
      </w:r>
      <w:r w:rsidR="00093AF2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jako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stowarzysze</w:t>
      </w:r>
      <w:r w:rsidR="00093AF2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093AF2">
        <w:rPr>
          <w:kern w:val="1"/>
          <w:sz w:val="24"/>
          <w:szCs w:val="24"/>
          <w:lang w:eastAsia="zh-CN" w:bidi="hi-IN"/>
        </w:rPr>
        <w:t xml:space="preserve">w Krajowym Rejestrze Sądowym </w:t>
      </w:r>
      <w:r w:rsidR="00890803">
        <w:rPr>
          <w:kern w:val="1"/>
          <w:sz w:val="24"/>
          <w:szCs w:val="24"/>
          <w:lang w:eastAsia="zh-CN" w:bidi="hi-IN"/>
        </w:rPr>
        <w:t>,</w:t>
      </w:r>
      <w:r w:rsidR="00093AF2">
        <w:rPr>
          <w:kern w:val="1"/>
          <w:sz w:val="24"/>
          <w:szCs w:val="24"/>
          <w:lang w:eastAsia="zh-CN" w:bidi="hi-IN"/>
        </w:rPr>
        <w:t xml:space="preserve"> rejestrze Starosty</w:t>
      </w:r>
      <w:r w:rsidR="005B0BDE">
        <w:rPr>
          <w:kern w:val="1"/>
          <w:sz w:val="24"/>
          <w:szCs w:val="24"/>
          <w:lang w:eastAsia="zh-CN" w:bidi="hi-IN"/>
        </w:rPr>
        <w:t xml:space="preserve"> lub</w:t>
      </w:r>
      <w:r w:rsidR="00890803">
        <w:rPr>
          <w:kern w:val="1"/>
          <w:sz w:val="24"/>
          <w:szCs w:val="24"/>
          <w:lang w:eastAsia="zh-CN" w:bidi="hi-IN"/>
        </w:rPr>
        <w:t xml:space="preserve"> w Agencji Restrukturyzacji i Modernizacji Rolnictwa</w:t>
      </w:r>
      <w:r w:rsidR="005B0BDE">
        <w:rPr>
          <w:kern w:val="1"/>
          <w:sz w:val="24"/>
          <w:szCs w:val="24"/>
          <w:lang w:eastAsia="zh-CN" w:bidi="hi-IN"/>
        </w:rPr>
        <w:t xml:space="preserve"> oraz  innym rejestrze </w:t>
      </w:r>
      <w:r w:rsidR="00093AF2">
        <w:rPr>
          <w:kern w:val="1"/>
          <w:sz w:val="24"/>
          <w:szCs w:val="24"/>
          <w:lang w:eastAsia="zh-CN" w:bidi="hi-IN"/>
        </w:rPr>
        <w:t>.</w:t>
      </w:r>
    </w:p>
    <w:p w:rsidR="00783C1F" w:rsidRP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przeznaczona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utrzymanie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bieżącej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płynności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finansowej,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związanej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bieżącymi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kosztami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093AF2">
        <w:rPr>
          <w:rFonts w:eastAsia="SimSun"/>
          <w:kern w:val="1"/>
          <w:sz w:val="24"/>
          <w:szCs w:val="24"/>
          <w:lang w:eastAsia="zh-CN" w:bidi="hi-IN"/>
        </w:rPr>
        <w:t>funkcjonowania stowarzyszenia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</w:p>
    <w:p w:rsidR="00AB37D7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AB37D7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AB37D7">
        <w:rPr>
          <w:kern w:val="1"/>
          <w:sz w:val="24"/>
          <w:szCs w:val="24"/>
          <w:lang w:eastAsia="zh-CN" w:bidi="hi-IN"/>
        </w:rPr>
        <w:t xml:space="preserve">dla stowarzyszeń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udzielane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są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ze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środków</w:t>
      </w:r>
      <w:r w:rsidR="00093AF2" w:rsidRPr="00AB37D7">
        <w:rPr>
          <w:kern w:val="1"/>
          <w:sz w:val="24"/>
          <w:szCs w:val="24"/>
          <w:lang w:eastAsia="zh-CN" w:bidi="hi-IN"/>
        </w:rPr>
        <w:t xml:space="preserve"> zarezerwowanych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budżecie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093AF2" w:rsidRPr="00AB37D7">
        <w:rPr>
          <w:rFonts w:eastAsia="SimSun"/>
          <w:kern w:val="1"/>
          <w:sz w:val="24"/>
          <w:szCs w:val="24"/>
          <w:lang w:eastAsia="zh-CN" w:bidi="hi-IN"/>
        </w:rPr>
        <w:t xml:space="preserve"> do wysokości środków zabezpieczonych w budżecie 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093AF2" w:rsidRPr="00AB37D7">
        <w:rPr>
          <w:rFonts w:eastAsia="SimSun"/>
          <w:kern w:val="1"/>
          <w:sz w:val="24"/>
          <w:szCs w:val="24"/>
          <w:lang w:eastAsia="zh-CN" w:bidi="hi-IN"/>
        </w:rPr>
        <w:t xml:space="preserve">danego 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rok</w:t>
      </w:r>
      <w:r w:rsidR="00AB37D7" w:rsidRPr="00AB37D7">
        <w:rPr>
          <w:rFonts w:eastAsia="SimSun"/>
          <w:kern w:val="1"/>
          <w:sz w:val="24"/>
          <w:szCs w:val="24"/>
          <w:lang w:eastAsia="zh-CN" w:bidi="hi-IN"/>
        </w:rPr>
        <w:t>u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AB37D7" w:rsidRPr="00AB37D7">
        <w:rPr>
          <w:rFonts w:eastAsia="SimSun"/>
          <w:kern w:val="1"/>
          <w:sz w:val="24"/>
          <w:szCs w:val="24"/>
          <w:lang w:eastAsia="zh-CN" w:bidi="hi-IN"/>
        </w:rPr>
        <w:t>budżetowego.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jest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nieoprocentowana.</w:t>
      </w:r>
    </w:p>
    <w:p w:rsidR="00AB37D7" w:rsidRDefault="00AB37D7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Okres na który udziela się pożyczki nie może przekroczyć roku budżetowego</w:t>
      </w:r>
      <w:r w:rsidR="00B53589">
        <w:rPr>
          <w:rFonts w:eastAsia="SimSun"/>
          <w:kern w:val="1"/>
          <w:sz w:val="24"/>
          <w:szCs w:val="24"/>
          <w:lang w:eastAsia="zh-CN" w:bidi="hi-IN"/>
        </w:rPr>
        <w:t xml:space="preserve"> w którym udzielono pożyczki.</w:t>
      </w:r>
    </w:p>
    <w:p w:rsidR="00541D59" w:rsidRPr="00541D59" w:rsidRDefault="00541D59" w:rsidP="00541D59">
      <w:pPr>
        <w:pStyle w:val="Akapitzlist"/>
        <w:numPr>
          <w:ilvl w:val="0"/>
          <w:numId w:val="2"/>
        </w:numPr>
        <w:tabs>
          <w:tab w:val="left" w:pos="0"/>
          <w:tab w:val="num" w:pos="426"/>
        </w:tabs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541D59">
        <w:rPr>
          <w:rFonts w:eastAsia="Arial Narrow"/>
          <w:bCs/>
          <w:kern w:val="1"/>
          <w:sz w:val="24"/>
          <w:szCs w:val="24"/>
          <w:lang w:eastAsia="ar-SA"/>
        </w:rPr>
        <w:t>Zabezpieczenie</w:t>
      </w:r>
      <w:r>
        <w:rPr>
          <w:rFonts w:eastAsia="Arial Narrow"/>
          <w:bCs/>
          <w:kern w:val="1"/>
          <w:sz w:val="24"/>
          <w:szCs w:val="24"/>
          <w:lang w:eastAsia="ar-SA"/>
        </w:rPr>
        <w:t>m</w:t>
      </w:r>
      <w:r w:rsidRPr="00541D59">
        <w:rPr>
          <w:rFonts w:eastAsia="Arial Narrow"/>
          <w:bCs/>
          <w:kern w:val="1"/>
          <w:sz w:val="24"/>
          <w:szCs w:val="24"/>
          <w:lang w:eastAsia="ar-SA"/>
        </w:rPr>
        <w:t xml:space="preserve"> spłaty pożyczki będzie potwierdzona przez bank dyspozycja</w:t>
      </w:r>
      <w:r w:rsidRPr="00541D59">
        <w:rPr>
          <w:rFonts w:eastAsia="Arial Narrow"/>
          <w:kern w:val="1"/>
          <w:sz w:val="24"/>
          <w:szCs w:val="24"/>
          <w:lang w:eastAsia="ar-SA"/>
        </w:rPr>
        <w:t xml:space="preserve"> Pożyczkobiorcy o przelaniu dotacji z Agencji Płatniczej, złożona do Banku ……………. do kwoty ……. zł na rachunek bieżący budżetu Urzędu Gminy nr  74 9117 0000 0300 4532 2000 0010.</w:t>
      </w:r>
    </w:p>
    <w:p w:rsidR="00783C1F" w:rsidRP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Wzór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stanowi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załącznik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1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niniejszego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Zarządzenia.</w:t>
      </w:r>
    </w:p>
    <w:p w:rsid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Wzór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stanowi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załącznik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niniejszego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Zarządzenia.</w:t>
      </w:r>
    </w:p>
    <w:p w:rsidR="005B0BDE" w:rsidRPr="00783C1F" w:rsidRDefault="005B0BDE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B53589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2.</w:t>
      </w:r>
    </w:p>
    <w:p w:rsidR="005B7469" w:rsidRDefault="00B53589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     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l.</w:t>
      </w:r>
      <w:r w:rsidR="005B7469">
        <w:rPr>
          <w:kern w:val="1"/>
          <w:sz w:val="24"/>
          <w:szCs w:val="24"/>
          <w:lang w:eastAsia="zh-CN" w:bidi="hi-IN"/>
        </w:rPr>
        <w:t xml:space="preserve">   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Kwota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wyższa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>
        <w:rPr>
          <w:kern w:val="1"/>
          <w:sz w:val="24"/>
          <w:szCs w:val="24"/>
          <w:lang w:eastAsia="zh-CN" w:bidi="hi-IN"/>
        </w:rPr>
        <w:t xml:space="preserve">przyznanej na realizację </w:t>
      </w:r>
      <w:r w:rsidR="005B7469">
        <w:rPr>
          <w:rFonts w:eastAsia="SimSun"/>
          <w:kern w:val="1"/>
          <w:sz w:val="24"/>
          <w:szCs w:val="24"/>
          <w:lang w:eastAsia="zh-CN" w:bidi="hi-IN"/>
        </w:rPr>
        <w:t>projektu refundacji</w:t>
      </w:r>
    </w:p>
    <w:p w:rsidR="00783C1F" w:rsidRDefault="005B7469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        środków zewnętrznych.</w:t>
      </w:r>
    </w:p>
    <w:p w:rsidR="00783C1F" w:rsidRDefault="00783C1F" w:rsidP="005B0BD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wypłacona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jednorazowo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transzach</w:t>
      </w:r>
      <w:r w:rsidR="005B7469">
        <w:rPr>
          <w:rFonts w:eastAsia="SimSun"/>
          <w:kern w:val="1"/>
          <w:sz w:val="24"/>
          <w:szCs w:val="24"/>
          <w:lang w:eastAsia="zh-CN" w:bidi="hi-IN"/>
        </w:rPr>
        <w:t xml:space="preserve"> przelewem na kon</w:t>
      </w:r>
      <w:r w:rsidR="00342C2A">
        <w:rPr>
          <w:rFonts w:eastAsia="SimSun"/>
          <w:kern w:val="1"/>
          <w:sz w:val="24"/>
          <w:szCs w:val="24"/>
          <w:lang w:eastAsia="zh-CN" w:bidi="hi-IN"/>
        </w:rPr>
        <w:t>to wskazane przez Pożyczkobiorcę po przedstawieniu faktur, rachunków do zapłaty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5B7469" w:rsidRPr="00783C1F" w:rsidRDefault="005B7469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5B7469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3.</w:t>
      </w:r>
    </w:p>
    <w:p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wymagane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jest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przedłożenie:</w:t>
      </w:r>
    </w:p>
    <w:p w:rsidR="00614DF5" w:rsidRDefault="00783C1F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aktualnego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odpisu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Krajowego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Rejestru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Sądowego,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wystawionego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wcześniej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lastRenderedPageBreak/>
        <w:t>niż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973E5C">
        <w:rPr>
          <w:rFonts w:eastAsia="SimSun"/>
          <w:kern w:val="1"/>
          <w:sz w:val="24"/>
          <w:szCs w:val="24"/>
          <w:lang w:eastAsia="zh-CN" w:bidi="hi-IN"/>
        </w:rPr>
        <w:t>sześć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973E5C">
        <w:rPr>
          <w:rFonts w:eastAsia="SimSun"/>
          <w:kern w:val="1"/>
          <w:sz w:val="24"/>
          <w:szCs w:val="24"/>
          <w:lang w:eastAsia="zh-CN" w:bidi="hi-IN"/>
        </w:rPr>
        <w:t>miesięcy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złożeniem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wniosku,</w:t>
      </w:r>
      <w:r w:rsidR="00973E5C">
        <w:rPr>
          <w:rFonts w:eastAsia="SimSun"/>
          <w:kern w:val="1"/>
          <w:sz w:val="24"/>
          <w:szCs w:val="24"/>
          <w:lang w:eastAsia="zh-CN" w:bidi="hi-IN"/>
        </w:rPr>
        <w:t xml:space="preserve"> akceptow</w:t>
      </w:r>
      <w:r w:rsidR="00E54D1E">
        <w:rPr>
          <w:rFonts w:eastAsia="SimSun"/>
          <w:kern w:val="1"/>
          <w:sz w:val="24"/>
          <w:szCs w:val="24"/>
          <w:lang w:eastAsia="zh-CN" w:bidi="hi-IN"/>
        </w:rPr>
        <w:t>any będzie</w:t>
      </w:r>
      <w:r w:rsidR="00890803">
        <w:rPr>
          <w:rFonts w:eastAsia="SimSun"/>
          <w:kern w:val="1"/>
          <w:sz w:val="24"/>
          <w:szCs w:val="24"/>
          <w:lang w:eastAsia="zh-CN" w:bidi="hi-IN"/>
        </w:rPr>
        <w:t xml:space="preserve"> wydruk ze strony KRS lub decyzja właściwego organu potwierdzająca rejestrację stowarzyszenia,</w:t>
      </w:r>
    </w:p>
    <w:p w:rsidR="00614DF5" w:rsidRDefault="00614DF5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aktualnego statutu wnioskodawcy,</w:t>
      </w:r>
    </w:p>
    <w:p w:rsidR="00614DF5" w:rsidRDefault="00614DF5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Informację z banku, w którym 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</w:t>
      </w:r>
      <w:r w:rsidR="00783C1F" w:rsidRPr="00E54D1E">
        <w:rPr>
          <w:rFonts w:eastAsia="SimSun"/>
          <w:kern w:val="1"/>
          <w:sz w:val="24"/>
          <w:szCs w:val="24"/>
          <w:lang w:eastAsia="zh-CN" w:bidi="hi-IN"/>
        </w:rPr>
        <w:t>Wnioskodawca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  </w:t>
      </w:r>
      <w:r w:rsidR="00783C1F" w:rsidRPr="00E54D1E">
        <w:rPr>
          <w:rFonts w:eastAsia="SimSun"/>
          <w:kern w:val="1"/>
          <w:sz w:val="24"/>
          <w:szCs w:val="24"/>
          <w:lang w:eastAsia="zh-CN" w:bidi="hi-IN"/>
        </w:rPr>
        <w:t>posiada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 </w:t>
      </w:r>
      <w:r w:rsidR="00783C1F" w:rsidRPr="00E54D1E">
        <w:rPr>
          <w:rFonts w:eastAsia="SimSun"/>
          <w:kern w:val="1"/>
          <w:sz w:val="24"/>
          <w:szCs w:val="24"/>
          <w:lang w:eastAsia="zh-CN" w:bidi="hi-IN"/>
        </w:rPr>
        <w:t>rachunek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 </w:t>
      </w:r>
      <w:r w:rsidR="00E54D1E" w:rsidRPr="00E54D1E">
        <w:rPr>
          <w:rFonts w:eastAsia="SimSun"/>
          <w:kern w:val="1"/>
          <w:sz w:val="24"/>
          <w:szCs w:val="24"/>
          <w:lang w:eastAsia="zh-CN" w:bidi="hi-IN"/>
        </w:rPr>
        <w:t>b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ankowy  o numerze konta lub umowę z bankiem, </w:t>
      </w:r>
    </w:p>
    <w:p w:rsidR="00614DF5" w:rsidRDefault="00614DF5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Sprawozdanie finansowe za poprzedni rok lub kopie formularza CIT 8,</w:t>
      </w:r>
    </w:p>
    <w:p w:rsidR="00783C1F" w:rsidRPr="00783C1F" w:rsidRDefault="00783C1F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potwierdzonej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zgodność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oryginałem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kserokopii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umowy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pozyskania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środków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realizację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przedsięwzięcia,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którego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dotyczy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wniosek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="00614DF5">
        <w:rPr>
          <w:rFonts w:eastAsia="SimSun"/>
          <w:kern w:val="1"/>
          <w:sz w:val="24"/>
          <w:szCs w:val="24"/>
          <w:lang w:eastAsia="zh-CN" w:bidi="hi-IN"/>
        </w:rPr>
        <w:t xml:space="preserve"> wraz z kopią wniosku złożonego do Instytucji Zewnętrznej współfinansującej zadanie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783C1F" w:rsidRDefault="00783C1F" w:rsidP="005B0BD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możliwości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ubiegania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wyklucza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podmioty,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których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ciążą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nieuregulowane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zobowiązania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finansowe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wobec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budżetu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14DF5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Pr="00614DF5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614DF5" w:rsidRPr="00614DF5" w:rsidRDefault="00614DF5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614DF5" w:rsidRDefault="00783C1F" w:rsidP="005B0BDE">
      <w:pPr>
        <w:widowControl w:val="0"/>
        <w:suppressAutoHyphens/>
        <w:spacing w:after="0" w:line="240" w:lineRule="auto"/>
        <w:jc w:val="center"/>
        <w:rPr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4.</w:t>
      </w:r>
    </w:p>
    <w:p w:rsidR="00D95C6C" w:rsidRPr="00D95C6C" w:rsidRDefault="00D95C6C" w:rsidP="005B0BDE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1. 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W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celu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dokonania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oceny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wniosków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składanych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przez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stowarzyszenia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powołuje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się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</w:p>
    <w:p w:rsidR="00783C1F" w:rsidRPr="00D95C6C" w:rsidRDefault="00D95C6C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trzyosobową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Komisję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w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składzie:</w:t>
      </w:r>
    </w:p>
    <w:p w:rsidR="00783C1F" w:rsidRPr="00D95C6C" w:rsidRDefault="00D95C6C" w:rsidP="005B0BDE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95C6C">
        <w:rPr>
          <w:rFonts w:eastAsia="SimSun"/>
          <w:kern w:val="1"/>
          <w:sz w:val="24"/>
          <w:szCs w:val="24"/>
          <w:lang w:eastAsia="zh-CN" w:bidi="hi-IN"/>
        </w:rPr>
        <w:t xml:space="preserve">Sekretarz Urzędu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–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Przewodniczący</w:t>
      </w:r>
    </w:p>
    <w:p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Skarbnik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-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Członek</w:t>
      </w:r>
    </w:p>
    <w:p w:rsidR="00783C1F" w:rsidRPr="00783C1F" w:rsidRDefault="00D95C6C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Pracownik do spraw  pomocy materialnej dla uczniów oraz rozwoju i promocji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-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członek.</w:t>
      </w:r>
    </w:p>
    <w:p w:rsidR="00783C1F" w:rsidRP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zadań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Komisji,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której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mowa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ustępie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D95C6C">
        <w:rPr>
          <w:kern w:val="1"/>
          <w:sz w:val="24"/>
          <w:szCs w:val="24"/>
          <w:lang w:eastAsia="zh-CN" w:bidi="hi-IN"/>
        </w:rPr>
        <w:t xml:space="preserve">1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należy:</w:t>
      </w:r>
    </w:p>
    <w:p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sprawdzenie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zgodności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formalnej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niniejszym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zarządzeniem,</w:t>
      </w:r>
    </w:p>
    <w:p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analiza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rzetelności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Wnioskodawcy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zakresie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regulowania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zobowiązań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wobec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Gminy,</w:t>
      </w:r>
    </w:p>
    <w:p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ocena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merytoryczna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wniosku,</w:t>
      </w:r>
    </w:p>
    <w:p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przedstawienie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D95C6C">
        <w:rPr>
          <w:rFonts w:eastAsia="SimSun"/>
          <w:kern w:val="1"/>
          <w:sz w:val="24"/>
          <w:szCs w:val="24"/>
          <w:lang w:eastAsia="zh-CN" w:bidi="hi-IN"/>
        </w:rPr>
        <w:t xml:space="preserve">Wójtowi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pisemnej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opinii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sprawie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propozycją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ewentualnych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warunków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udzielenia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 xml:space="preserve"> w terminie 15 dni od  daty wpływu poprawnego wniosku o udzielenie pożyczki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toku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prac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Komisji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wnioskodawca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szczególnie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uzasadnionych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przypadkach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zgodą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Przewodniczącego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dokonać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>zmian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uzupełnień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br/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niezbędnym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zakresie.</w:t>
      </w:r>
    </w:p>
    <w:p w:rsidR="00687538" w:rsidRPr="00783C1F" w:rsidRDefault="00687538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Opinia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powinna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zawierać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propozycję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przedmiocie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ewentualnego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udzielenia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albo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nieudzielenia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przypadku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udzielenia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-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proponowaną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kwotę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projektem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</w:p>
    <w:p w:rsidR="00783C1F" w:rsidRP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Decyzję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podejmuje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>Wójt Gminy w terminie 15 dni od dokonania oceny wniosku po uzyskaniu kontrasygnaty Skarbnika Gminy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</w:p>
    <w:p w:rsid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decyzji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>Wójta 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przysługuje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odwołanie.</w:t>
      </w:r>
    </w:p>
    <w:p w:rsidR="005B0BDE" w:rsidRDefault="005B0BDE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Jeżeli pożyczkob</w:t>
      </w:r>
      <w:r w:rsidR="00CE4DA9">
        <w:rPr>
          <w:rFonts w:eastAsia="SimSun"/>
          <w:kern w:val="1"/>
          <w:sz w:val="24"/>
          <w:szCs w:val="24"/>
          <w:lang w:eastAsia="zh-CN" w:bidi="hi-IN"/>
        </w:rPr>
        <w:t>iorca nie przystąpi w terminie 14 (czternastu</w:t>
      </w:r>
      <w:r>
        <w:rPr>
          <w:rFonts w:eastAsia="SimSun"/>
          <w:kern w:val="1"/>
          <w:sz w:val="24"/>
          <w:szCs w:val="24"/>
          <w:lang w:eastAsia="zh-CN" w:bidi="hi-IN"/>
        </w:rPr>
        <w:t>) dni od daty powiadomienia o przyznaniu pożyczki do podpisania umowy to przyznana pożyczka zostaje automatycznie anulowana  bez powiadamiania Wnioskodawcy.</w:t>
      </w:r>
    </w:p>
    <w:p w:rsidR="00687538" w:rsidRPr="00783C1F" w:rsidRDefault="00687538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687538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5.</w:t>
      </w:r>
    </w:p>
    <w:p w:rsidR="00783C1F" w:rsidRDefault="00783C1F" w:rsidP="005B0BD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spłacie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umorzeniu.</w:t>
      </w:r>
    </w:p>
    <w:p w:rsidR="00342C2A" w:rsidRPr="00342C2A" w:rsidRDefault="00342C2A" w:rsidP="005B0BD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Koszty manipulacyjne, związane z udzieleniem pożyczki pokrywa Pożyczkobiorca.</w:t>
      </w:r>
    </w:p>
    <w:p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Wykorzystanie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rezultaty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mogą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przedmiotem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kontroli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podmiotów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upoważnionych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innych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instytucji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publicznych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uprawnionych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kontroli.</w:t>
      </w:r>
    </w:p>
    <w:p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Jeżeli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wykorzysta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części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cel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niezgodny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zawartą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umową,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kwota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wykorzystanej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niezgodnie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przeznaczeniem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lastRenderedPageBreak/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natychmiast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wymagalna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ustawowymi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odsetkami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liczonymi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342C2A">
        <w:rPr>
          <w:rFonts w:eastAsia="SimSun"/>
          <w:kern w:val="1"/>
          <w:sz w:val="24"/>
          <w:szCs w:val="24"/>
          <w:lang w:eastAsia="zh-CN" w:bidi="hi-IN"/>
        </w:rPr>
        <w:t>uruchomienia pierwszej transzy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342C2A">
        <w:rPr>
          <w:kern w:val="1"/>
          <w:sz w:val="24"/>
          <w:szCs w:val="24"/>
          <w:lang w:eastAsia="zh-CN" w:bidi="hi-IN"/>
        </w:rPr>
        <w:t xml:space="preserve">pożyczki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zwrotu.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Kwotę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wykorzystanej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niezgodnie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przeznaczeniem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ustawowymi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odsetkami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należy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zwrócić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rachunek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budżetu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terminie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14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daty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doręczenia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wezwania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 xml:space="preserve">zwrotu. </w:t>
      </w:r>
    </w:p>
    <w:p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przypadku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opóźnienia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spłacie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natychmiast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wymagalna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br/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odsetkami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ustawowymi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liczonymi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następnego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terminie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płatności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zwrotu.</w:t>
      </w:r>
    </w:p>
    <w:p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Niedotrzymanie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warunków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skutkuje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pisemnym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wykluczeniem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możliwości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ubiegania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kolejną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okresie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890803">
        <w:rPr>
          <w:kern w:val="1"/>
          <w:sz w:val="24"/>
          <w:szCs w:val="24"/>
          <w:lang w:eastAsia="zh-CN" w:bidi="hi-IN"/>
        </w:rPr>
        <w:t>10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lat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daty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doręczenia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pisemnego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wykluczenia.</w:t>
      </w:r>
    </w:p>
    <w:p w:rsidR="00783C1F" w:rsidRPr="00890803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Gmina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odmawia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wypowiada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skutkiem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natychmiastowym,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przypadku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złożenia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Wnioskodawcę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nieprawdziwych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oświadczeń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dokumentów.</w:t>
      </w:r>
    </w:p>
    <w:p w:rsidR="00890803" w:rsidRPr="00783C1F" w:rsidRDefault="00890803" w:rsidP="005B0BDE">
      <w:pPr>
        <w:widowControl w:val="0"/>
        <w:suppressAutoHyphens/>
        <w:spacing w:after="0" w:line="240" w:lineRule="auto"/>
        <w:ind w:left="825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</w:p>
    <w:p w:rsidR="00890803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§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="008A12E8">
        <w:rPr>
          <w:color w:val="000000"/>
          <w:kern w:val="1"/>
          <w:sz w:val="24"/>
          <w:szCs w:val="24"/>
          <w:lang w:eastAsia="zh-CN" w:bidi="hi-IN"/>
        </w:rPr>
        <w:t>6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.</w:t>
      </w:r>
    </w:p>
    <w:p w:rsidR="004A1629" w:rsidRDefault="004A1629" w:rsidP="005B0BDE">
      <w:pPr>
        <w:widowControl w:val="0"/>
        <w:suppressAutoHyphens/>
        <w:spacing w:after="0" w:line="240" w:lineRule="auto"/>
        <w:jc w:val="center"/>
        <w:rPr>
          <w:rFonts w:eastAsia="SimSun"/>
          <w:color w:val="000000"/>
          <w:kern w:val="1"/>
          <w:sz w:val="24"/>
          <w:szCs w:val="24"/>
          <w:lang w:eastAsia="zh-CN" w:bidi="hi-IN"/>
        </w:rPr>
      </w:pPr>
    </w:p>
    <w:p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color w:val="FF0000"/>
          <w:kern w:val="1"/>
          <w:sz w:val="24"/>
          <w:szCs w:val="24"/>
          <w:lang w:eastAsia="zh-CN" w:bidi="hi-IN"/>
        </w:rPr>
      </w:pP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Zarządzenie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wchodzi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w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życie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z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dniem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podjęcia.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color w:val="FF0000"/>
          <w:kern w:val="1"/>
          <w:sz w:val="24"/>
          <w:szCs w:val="24"/>
          <w:lang w:eastAsia="zh-CN" w:bidi="hi-IN"/>
        </w:rPr>
      </w:pPr>
    </w:p>
    <w:p w:rsidR="001C1804" w:rsidRDefault="001C1804" w:rsidP="001C1804">
      <w:pPr>
        <w:jc w:val="right"/>
      </w:pPr>
      <w:r>
        <w:t>Wójt Gminy</w:t>
      </w:r>
    </w:p>
    <w:p w:rsidR="00783C1F" w:rsidRDefault="001C1804" w:rsidP="001C1804">
      <w:pPr>
        <w:widowControl w:val="0"/>
        <w:suppressAutoHyphens/>
        <w:spacing w:after="0" w:line="360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>
        <w:t>Sławomir Kruśliński</w:t>
      </w: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E4DA9" w:rsidRPr="00783C1F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100" w:lineRule="atLeast"/>
        <w:jc w:val="right"/>
        <w:rPr>
          <w:rFonts w:eastAsia="SimSun"/>
          <w:kern w:val="1"/>
          <w:sz w:val="24"/>
          <w:szCs w:val="24"/>
          <w:lang w:eastAsia="zh-CN" w:bidi="hi-IN"/>
        </w:rPr>
      </w:pPr>
    </w:p>
    <w:p w:rsidR="004A1629" w:rsidRDefault="00783C1F" w:rsidP="00783C1F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  <w:t xml:space="preserve">      </w:t>
      </w:r>
    </w:p>
    <w:p w:rsidR="004A1629" w:rsidRDefault="004A1629" w:rsidP="00783C1F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:rsidR="004A1629" w:rsidRDefault="004A1629" w:rsidP="00783C1F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:rsidR="004A1629" w:rsidRDefault="004A1629" w:rsidP="00783C1F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:rsidR="004A1629" w:rsidRDefault="004A1629" w:rsidP="00783C1F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:rsidR="004A1629" w:rsidRDefault="004A1629" w:rsidP="00B35B2F">
      <w:pPr>
        <w:widowControl w:val="0"/>
        <w:suppressAutoHyphens/>
        <w:spacing w:after="0" w:line="100" w:lineRule="atLeast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bookmarkStart w:id="0" w:name="_GoBack"/>
    </w:p>
    <w:p w:rsidR="00783C1F" w:rsidRPr="00783C1F" w:rsidRDefault="004A1629" w:rsidP="00B35B2F">
      <w:pPr>
        <w:widowControl w:val="0"/>
        <w:suppressAutoHyphens/>
        <w:spacing w:after="0" w:line="100" w:lineRule="atLeast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                                                                          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         Załącznik</w:t>
      </w:r>
      <w:r w:rsidR="00783C1F"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 w:rsidR="00783C1F"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1</w:t>
      </w:r>
      <w:r w:rsidR="00783C1F"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do</w:t>
      </w:r>
    </w:p>
    <w:p w:rsidR="00783C1F" w:rsidRPr="00783C1F" w:rsidRDefault="00783C1F" w:rsidP="00B35B2F">
      <w:pPr>
        <w:widowControl w:val="0"/>
        <w:suppressAutoHyphens/>
        <w:spacing w:after="0" w:line="100" w:lineRule="atLeast"/>
        <w:ind w:left="5100"/>
        <w:jc w:val="right"/>
        <w:rPr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           Zarządzenia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CE4DA9">
        <w:rPr>
          <w:rFonts w:eastAsia="SimSun"/>
          <w:i/>
          <w:iCs/>
          <w:kern w:val="1"/>
          <w:sz w:val="18"/>
          <w:szCs w:val="18"/>
          <w:lang w:eastAsia="zh-CN" w:bidi="hi-IN"/>
        </w:rPr>
        <w:t>Wójta Gminy Radzanów</w:t>
      </w:r>
    </w:p>
    <w:p w:rsidR="00783C1F" w:rsidRPr="00783C1F" w:rsidRDefault="00783C1F" w:rsidP="00B35B2F">
      <w:pPr>
        <w:widowControl w:val="0"/>
        <w:suppressAutoHyphens/>
        <w:spacing w:after="0" w:line="100" w:lineRule="atLeast"/>
        <w:ind w:left="5100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                    </w:t>
      </w:r>
      <w:r w:rsidR="00CE4DA9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Nr </w:t>
      </w:r>
      <w:r w:rsidR="008A12E8">
        <w:rPr>
          <w:rFonts w:eastAsia="SimSun"/>
          <w:i/>
          <w:iCs/>
          <w:kern w:val="1"/>
          <w:sz w:val="18"/>
          <w:szCs w:val="18"/>
          <w:lang w:eastAsia="zh-CN" w:bidi="hi-IN"/>
        </w:rPr>
        <w:t>3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/201</w:t>
      </w:r>
      <w:r w:rsidR="00CE4DA9">
        <w:rPr>
          <w:rFonts w:eastAsia="SimSun"/>
          <w:i/>
          <w:iCs/>
          <w:kern w:val="1"/>
          <w:sz w:val="18"/>
          <w:szCs w:val="18"/>
          <w:lang w:eastAsia="zh-CN" w:bidi="hi-IN"/>
        </w:rPr>
        <w:t>9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z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dnia</w:t>
      </w:r>
      <w:r w:rsidR="006C0702">
        <w:rPr>
          <w:i/>
          <w:iCs/>
          <w:kern w:val="1"/>
          <w:sz w:val="18"/>
          <w:szCs w:val="18"/>
          <w:lang w:eastAsia="zh-CN" w:bidi="hi-IN"/>
        </w:rPr>
        <w:t xml:space="preserve"> 10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CE4DA9">
        <w:rPr>
          <w:i/>
          <w:iCs/>
          <w:kern w:val="1"/>
          <w:sz w:val="18"/>
          <w:szCs w:val="18"/>
          <w:lang w:eastAsia="zh-CN" w:bidi="hi-IN"/>
        </w:rPr>
        <w:t>stycz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nia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201</w:t>
      </w:r>
      <w:r w:rsidR="0041760C">
        <w:rPr>
          <w:rFonts w:eastAsia="SimSun"/>
          <w:i/>
          <w:iCs/>
          <w:kern w:val="1"/>
          <w:sz w:val="18"/>
          <w:szCs w:val="18"/>
          <w:lang w:eastAsia="zh-CN" w:bidi="hi-IN"/>
        </w:rPr>
        <w:t>9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bookmarkEnd w:id="0"/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r.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WNIOSEK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UDZIELENIE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BUDŻETU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br/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CE4DA9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ROKU</w:t>
      </w:r>
      <w:r w:rsidRPr="00783C1F">
        <w:rPr>
          <w:kern w:val="1"/>
          <w:sz w:val="24"/>
          <w:szCs w:val="24"/>
          <w:lang w:eastAsia="zh-CN" w:bidi="hi-IN"/>
        </w:rPr>
        <w:t xml:space="preserve"> ……….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5"/>
        <w:gridCol w:w="5400"/>
        <w:gridCol w:w="22"/>
        <w:gridCol w:w="10"/>
        <w:gridCol w:w="20"/>
        <w:gridCol w:w="10"/>
      </w:tblGrid>
      <w:tr w:rsidR="00783C1F" w:rsidRPr="00783C1F" w:rsidTr="00783C1F">
        <w:trPr>
          <w:gridAfter w:val="1"/>
          <w:wAfter w:w="10" w:type="dxa"/>
        </w:trPr>
        <w:tc>
          <w:tcPr>
            <w:tcW w:w="94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1.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Identyfikacja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wniosku*</w:t>
            </w: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41760C">
        <w:trPr>
          <w:gridAfter w:val="1"/>
          <w:wAfter w:w="10" w:type="dxa"/>
          <w:trHeight w:val="486"/>
        </w:trPr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Data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wpływu</w:t>
            </w:r>
          </w:p>
        </w:tc>
        <w:tc>
          <w:tcPr>
            <w:tcW w:w="54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41760C">
        <w:trPr>
          <w:gridAfter w:val="1"/>
          <w:wAfter w:w="10" w:type="dxa"/>
          <w:trHeight w:val="578"/>
        </w:trPr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osoby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przyjmującej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Wniosek</w:t>
            </w:r>
          </w:p>
        </w:tc>
        <w:tc>
          <w:tcPr>
            <w:tcW w:w="54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c>
          <w:tcPr>
            <w:tcW w:w="9435" w:type="dxa"/>
            <w:gridSpan w:val="2"/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lang w:eastAsia="zh-CN" w:bidi="hi-IN"/>
              </w:rPr>
              <w:t>*Wypełnia</w:t>
            </w:r>
            <w:r w:rsidRPr="00783C1F">
              <w:rPr>
                <w:kern w:val="1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lang w:eastAsia="zh-CN" w:bidi="hi-IN"/>
              </w:rPr>
              <w:t>Gmina</w:t>
            </w:r>
          </w:p>
          <w:p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" w:type="dxa"/>
            <w:gridSpan w:val="2"/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Działanie*</w:t>
            </w:r>
          </w:p>
        </w:tc>
      </w:tr>
      <w:tr w:rsidR="00783C1F" w:rsidRPr="00783C1F" w:rsidTr="00783C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Kod</w:t>
            </w:r>
          </w:p>
        </w:tc>
        <w:tc>
          <w:tcPr>
            <w:tcW w:w="54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7B7F" w:rsidRPr="00783C1F" w:rsidTr="00783C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Termin realizacji projektu</w:t>
            </w:r>
          </w:p>
        </w:tc>
        <w:tc>
          <w:tcPr>
            <w:tcW w:w="54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1"/>
        </w:trPr>
        <w:tc>
          <w:tcPr>
            <w:tcW w:w="4035" w:type="dxa"/>
            <w:tcBorders>
              <w:left w:val="single" w:sz="2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Nazwa</w:t>
            </w:r>
          </w:p>
        </w:tc>
        <w:tc>
          <w:tcPr>
            <w:tcW w:w="5462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7B7F" w:rsidRPr="00783C1F" w:rsidTr="00F87B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1"/>
        </w:trPr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4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lang w:eastAsia="zh-CN" w:bidi="hi-IN"/>
        </w:rPr>
      </w:pPr>
      <w:r w:rsidRPr="00783C1F">
        <w:rPr>
          <w:rFonts w:eastAsia="SimSun"/>
          <w:kern w:val="1"/>
          <w:lang w:eastAsia="zh-CN" w:bidi="hi-IN"/>
        </w:rPr>
        <w:t>*Wypełnia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wnioskodawca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-dotyczy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dofinansowania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projektów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ze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środków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unijnych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lang w:eastAsia="zh-CN" w:bidi="hi-IN"/>
        </w:rPr>
      </w:pPr>
    </w:p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430"/>
      </w:tblGrid>
      <w:tr w:rsidR="00783C1F" w:rsidRPr="00783C1F" w:rsidTr="00783C1F">
        <w:trPr>
          <w:trHeight w:hRule="exact" w:val="420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3.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Wnioskodawca*</w:t>
            </w:r>
          </w:p>
        </w:tc>
      </w:tr>
      <w:tr w:rsidR="00783C1F" w:rsidRPr="00783C1F" w:rsidTr="0041760C">
        <w:trPr>
          <w:trHeight w:hRule="exact" w:val="1108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Wnioskodawcy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1303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41760C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siedziby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(województwo,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powiat,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gmina,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kod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pocztowy,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miejscowość,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ulica,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domu</w:t>
            </w:r>
            <w:r w:rsidR="0041760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,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lokalu)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367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3.Nr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473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405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e-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mail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45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strony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www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60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7.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identyfikacji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podatkowej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(NIP)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51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8.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REGON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9480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725"/>
        <w:gridCol w:w="30"/>
        <w:gridCol w:w="30"/>
      </w:tblGrid>
      <w:tr w:rsidR="00783C1F" w:rsidRPr="00783C1F" w:rsidTr="00F87B7F">
        <w:trPr>
          <w:trHeight w:hRule="exact" w:val="375"/>
        </w:trPr>
        <w:tc>
          <w:tcPr>
            <w:tcW w:w="9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4.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Osoba/osoby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upoważniona/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upoważnione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do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podpisania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pożyczki</w:t>
            </w:r>
          </w:p>
        </w:tc>
      </w:tr>
      <w:tr w:rsidR="00783C1F" w:rsidRPr="00783C1F" w:rsidTr="00F87B7F">
        <w:trPr>
          <w:trHeight w:hRule="exact" w:val="42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4a.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448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42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2.Zajmowane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stanowisko/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pełniona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funkcja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1246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3.Wyciąg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właściwego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rejestru,</w:t>
            </w:r>
            <w:r w:rsidR="0041760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statut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odpowiednie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upoważnienie(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oryginał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kopia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poświadczona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zgodność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</w:p>
          <w:p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oryginałem)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85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e-mail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4b.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Zajmowane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stanowisko/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pełniona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funkcja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1245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3.Wyciąg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właściwego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rejestru,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statut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odpowiednie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upoważnienie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(oryginał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kopia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poświadczona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zgodność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oryginałem)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 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e-mail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Osoba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upoważniona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do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kontaktu</w:t>
            </w:r>
          </w:p>
        </w:tc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Zajmowane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stanowisko/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pełniona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funkcja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korespondencji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83C1F" w:rsidRPr="00783C1F" w:rsidRDefault="00783C1F" w:rsidP="00783C1F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zh-CN" w:bidi="hi-IN"/>
        </w:rPr>
        <w:sectPr w:rsidR="00783C1F" w:rsidRPr="00783C1F">
          <w:pgSz w:w="11906" w:h="16838"/>
          <w:pgMar w:top="1417" w:right="1417" w:bottom="1417" w:left="1417" w:header="708" w:footer="708" w:gutter="0"/>
          <w:cols w:space="708"/>
          <w:docGrid w:linePitch="312" w:charSpace="-6554"/>
        </w:sect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245"/>
      </w:tblGrid>
      <w:tr w:rsidR="00783C1F" w:rsidRPr="00783C1F" w:rsidTr="00783C1F">
        <w:trPr>
          <w:trHeight w:hRule="exact" w:val="420"/>
        </w:trPr>
        <w:tc>
          <w:tcPr>
            <w:tcW w:w="9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Opis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przedsięwzięcia</w:t>
            </w:r>
          </w:p>
        </w:tc>
      </w:tr>
      <w:tr w:rsidR="00783C1F" w:rsidRPr="00783C1F" w:rsidTr="00783C1F">
        <w:trPr>
          <w:trHeight w:hRule="exact" w:val="1353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Tytuł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1068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Planowy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cel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906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3.Miejsce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realizacji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(woj.,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powiat,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gmina,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miejscowość)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rPr>
          <w:trHeight w:hRule="exact" w:val="435"/>
        </w:trPr>
        <w:tc>
          <w:tcPr>
            <w:tcW w:w="9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7.Wnioskowana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kwota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pożyczki</w:t>
            </w:r>
          </w:p>
        </w:tc>
      </w:tr>
      <w:tr w:rsidR="00783C1F" w:rsidRPr="00783C1F" w:rsidTr="00783C1F">
        <w:trPr>
          <w:trHeight w:hRule="exact" w:val="390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zł)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41760C">
        <w:trPr>
          <w:trHeight w:hRule="exact" w:val="696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(Słownie)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5180"/>
      </w:tblGrid>
      <w:tr w:rsidR="00783C1F" w:rsidRPr="00783C1F" w:rsidTr="00783C1F">
        <w:tc>
          <w:tcPr>
            <w:tcW w:w="9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7.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Planowane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terminy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kwoty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uruchomienia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pożyczki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783C1F" w:rsidRPr="00783C1F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Rok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miesiąc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Kwota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Kwota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C1F" w:rsidRPr="00783C1F" w:rsidRDefault="00783C1F" w:rsidP="0041760C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Wartość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41760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przyznanej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pomocy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finansowanej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środków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UE, 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innych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środków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5E5FAB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pomocowych nie większej niż w umowie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(w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zł)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783C1F" w:rsidRPr="00783C1F" w:rsidRDefault="00783C1F" w:rsidP="00783C1F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Dokumenty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załączone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</w:p>
    <w:p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i/>
          <w:iCs/>
          <w:kern w:val="1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i/>
          <w:iCs/>
          <w:kern w:val="1"/>
          <w:lang w:eastAsia="zh-CN" w:bidi="hi-IN"/>
        </w:rPr>
      </w:pPr>
      <w:r w:rsidRPr="00783C1F">
        <w:rPr>
          <w:rFonts w:eastAsia="SimSun"/>
          <w:i/>
          <w:iCs/>
          <w:kern w:val="1"/>
          <w:lang w:eastAsia="zh-CN" w:bidi="hi-IN"/>
        </w:rPr>
        <w:tab/>
        <w:t>Pożyczkobiorca</w:t>
      </w:r>
      <w:r w:rsidRPr="00783C1F">
        <w:rPr>
          <w:i/>
          <w:iCs/>
          <w:kern w:val="1"/>
          <w:lang w:eastAsia="zh-CN" w:bidi="hi-IN"/>
        </w:rPr>
        <w:t xml:space="preserve"> 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center"/>
        <w:rPr>
          <w:rFonts w:eastAsia="SimSun"/>
          <w:kern w:val="1"/>
          <w:sz w:val="24"/>
          <w:szCs w:val="24"/>
          <w:lang w:eastAsia="zh-CN" w:bidi="hi-IN"/>
        </w:rPr>
        <w:sectPr w:rsidR="00783C1F" w:rsidRPr="00783C1F">
          <w:pgSz w:w="11906" w:h="16838"/>
          <w:pgMar w:top="870" w:right="1417" w:bottom="1253" w:left="1417" w:header="708" w:footer="708" w:gutter="0"/>
          <w:cols w:space="708"/>
          <w:docGrid w:linePitch="360"/>
        </w:sectPr>
      </w:pPr>
      <w:r w:rsidRPr="00783C1F">
        <w:rPr>
          <w:i/>
          <w:iCs/>
          <w:kern w:val="1"/>
          <w:lang w:eastAsia="zh-CN" w:bidi="hi-IN"/>
        </w:rPr>
        <w:t xml:space="preserve">         </w:t>
      </w:r>
      <w:r w:rsidRPr="00783C1F">
        <w:rPr>
          <w:rFonts w:eastAsia="SimSun"/>
          <w:i/>
          <w:iCs/>
          <w:kern w:val="1"/>
          <w:lang w:eastAsia="zh-CN" w:bidi="hi-IN"/>
        </w:rPr>
        <w:t>(Pieczęć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i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podpisy)</w:t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i/>
          <w:iCs/>
          <w:kern w:val="1"/>
          <w:lang w:eastAsia="zh-CN" w:bidi="hi-IN"/>
        </w:rPr>
        <w:t xml:space="preserve">  …</w:t>
      </w:r>
      <w:r w:rsidRPr="00783C1F">
        <w:rPr>
          <w:rFonts w:eastAsia="SimSun"/>
          <w:i/>
          <w:iCs/>
          <w:kern w:val="1"/>
          <w:lang w:eastAsia="zh-CN" w:bidi="hi-IN"/>
        </w:rPr>
        <w:t>.........................................</w:t>
      </w:r>
      <w:r w:rsidRPr="00783C1F">
        <w:rPr>
          <w:i/>
          <w:iCs/>
          <w:kern w:val="1"/>
          <w:lang w:eastAsia="zh-CN" w:bidi="hi-IN"/>
        </w:rPr>
        <w:t xml:space="preserve">  </w:t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i/>
          <w:iCs/>
          <w:kern w:val="1"/>
          <w:lang w:eastAsia="zh-CN" w:bidi="hi-IN"/>
        </w:rPr>
        <w:t xml:space="preserve">                                                         </w:t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Miejscowość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i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data</w:t>
      </w:r>
    </w:p>
    <w:p w:rsidR="00783C1F" w:rsidRPr="00783C1F" w:rsidRDefault="00783C1F" w:rsidP="00783C1F">
      <w:pPr>
        <w:widowControl w:val="0"/>
        <w:suppressAutoHyphens/>
        <w:spacing w:after="0" w:line="100" w:lineRule="atLeast"/>
        <w:ind w:left="5385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lastRenderedPageBreak/>
        <w:tab/>
        <w:t xml:space="preserve">      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Załącznik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2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do</w:t>
      </w:r>
    </w:p>
    <w:p w:rsidR="00783C1F" w:rsidRPr="00783C1F" w:rsidRDefault="00783C1F" w:rsidP="00783C1F">
      <w:pPr>
        <w:widowControl w:val="0"/>
        <w:suppressAutoHyphens/>
        <w:spacing w:after="0" w:line="100" w:lineRule="atLeast"/>
        <w:ind w:left="5385"/>
        <w:jc w:val="right"/>
        <w:rPr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Zarządzenia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5E5FAB">
        <w:rPr>
          <w:rFonts w:eastAsia="SimSun"/>
          <w:i/>
          <w:iCs/>
          <w:kern w:val="1"/>
          <w:sz w:val="18"/>
          <w:szCs w:val="18"/>
          <w:lang w:eastAsia="zh-CN" w:bidi="hi-IN"/>
        </w:rPr>
        <w:t>Wójta Gminy Radzanów</w:t>
      </w:r>
    </w:p>
    <w:p w:rsidR="00783C1F" w:rsidRPr="00783C1F" w:rsidRDefault="00783C1F" w:rsidP="00783C1F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 w:rsidR="005E5FAB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8A12E8">
        <w:rPr>
          <w:i/>
          <w:iCs/>
          <w:kern w:val="1"/>
          <w:sz w:val="18"/>
          <w:szCs w:val="18"/>
          <w:lang w:eastAsia="zh-CN" w:bidi="hi-IN"/>
        </w:rPr>
        <w:t>3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/201</w:t>
      </w:r>
      <w:r w:rsidR="005E5FAB">
        <w:rPr>
          <w:rFonts w:eastAsia="SimSun"/>
          <w:i/>
          <w:iCs/>
          <w:kern w:val="1"/>
          <w:sz w:val="18"/>
          <w:szCs w:val="18"/>
          <w:lang w:eastAsia="zh-CN" w:bidi="hi-IN"/>
        </w:rPr>
        <w:t>9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dnia</w:t>
      </w:r>
      <w:r w:rsidR="005E5FAB">
        <w:rPr>
          <w:i/>
          <w:iCs/>
          <w:kern w:val="1"/>
          <w:sz w:val="18"/>
          <w:szCs w:val="18"/>
          <w:lang w:eastAsia="zh-CN" w:bidi="hi-IN"/>
        </w:rPr>
        <w:t xml:space="preserve"> 1</w:t>
      </w:r>
      <w:r w:rsidR="006C0702">
        <w:rPr>
          <w:i/>
          <w:iCs/>
          <w:kern w:val="1"/>
          <w:sz w:val="18"/>
          <w:szCs w:val="18"/>
          <w:lang w:eastAsia="zh-CN" w:bidi="hi-IN"/>
        </w:rPr>
        <w:t>0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5E5FAB">
        <w:rPr>
          <w:i/>
          <w:iCs/>
          <w:kern w:val="1"/>
          <w:sz w:val="18"/>
          <w:szCs w:val="18"/>
          <w:lang w:eastAsia="zh-CN" w:bidi="hi-IN"/>
        </w:rPr>
        <w:t>stycz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nia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201</w:t>
      </w:r>
      <w:r w:rsidR="005E5FAB">
        <w:rPr>
          <w:rFonts w:eastAsia="SimSun"/>
          <w:i/>
          <w:iCs/>
          <w:kern w:val="1"/>
          <w:sz w:val="18"/>
          <w:szCs w:val="18"/>
          <w:lang w:eastAsia="zh-CN" w:bidi="hi-IN"/>
        </w:rPr>
        <w:t>9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r.</w:t>
      </w:r>
    </w:p>
    <w:p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:rsidR="00783C1F" w:rsidRPr="00783C1F" w:rsidRDefault="00783C1F" w:rsidP="00783C1F">
      <w:pPr>
        <w:widowControl w:val="0"/>
        <w:suppressAutoHyphens/>
        <w:spacing w:after="0" w:line="36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UMOWA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POŻYCZKI</w:t>
      </w:r>
      <w:r w:rsidR="00BE088B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Nr ……..</w:t>
      </w:r>
    </w:p>
    <w:p w:rsidR="00783C1F" w:rsidRPr="00E44ED2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783C1F" w:rsidRPr="00E44ED2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Zawarta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dniu...............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pomiędzy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Gminą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="005E5FAB" w:rsidRPr="00E44ED2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,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reprezentowaną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przez:</w:t>
      </w:r>
    </w:p>
    <w:p w:rsidR="00783C1F" w:rsidRPr="00E44ED2" w:rsidRDefault="005E5FAB" w:rsidP="00BE088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Wójta Gminy Radzanów -  …………………………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,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</w:p>
    <w:p w:rsidR="00783C1F" w:rsidRPr="00E44ED2" w:rsidRDefault="00BE088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        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przy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kontrasygnacie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Skarbnika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  <w:r w:rsidR="005E5FAB" w:rsidRPr="00E44ED2">
        <w:rPr>
          <w:rFonts w:eastAsia="SimSun"/>
          <w:kern w:val="1"/>
          <w:sz w:val="24"/>
          <w:szCs w:val="24"/>
          <w:lang w:eastAsia="zh-CN" w:bidi="hi-IN"/>
        </w:rPr>
        <w:t>Gminy Radzanów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,</w:t>
      </w:r>
    </w:p>
    <w:p w:rsidR="00783C1F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zwaną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dalej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Pożyczkodawcą,</w:t>
      </w:r>
    </w:p>
    <w:p w:rsidR="00BE088B" w:rsidRPr="00E44ED2" w:rsidRDefault="00BE088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BE088B" w:rsidRDefault="00783C1F" w:rsidP="00BE088B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</w:p>
    <w:p w:rsidR="00BE088B" w:rsidRDefault="00BE088B" w:rsidP="00BE088B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:rsidR="00783C1F" w:rsidRPr="00E44ED2" w:rsidRDefault="005E5FA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Stowarzyszeniem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..............................................................................………….......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</w:t>
      </w:r>
    </w:p>
    <w:p w:rsidR="00783C1F" w:rsidRPr="00E44ED2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reprezentowanym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przez:</w:t>
      </w:r>
    </w:p>
    <w:p w:rsidR="00783C1F" w:rsidRPr="00E44ED2" w:rsidRDefault="00783C1F" w:rsidP="00BE088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</w:t>
      </w:r>
    </w:p>
    <w:p w:rsidR="00783C1F" w:rsidRPr="00E44ED2" w:rsidRDefault="00783C1F" w:rsidP="00BE088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</w:t>
      </w:r>
    </w:p>
    <w:p w:rsidR="00BE088B" w:rsidRDefault="00783C1F" w:rsidP="00BE088B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zwanym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dalej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Pożyczkobiorcą,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</w:p>
    <w:p w:rsidR="00783C1F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następującej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treści:</w:t>
      </w:r>
    </w:p>
    <w:p w:rsidR="00BE088B" w:rsidRPr="00E44ED2" w:rsidRDefault="00BE088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/>
          <w:bCs/>
          <w:kern w:val="1"/>
          <w:sz w:val="24"/>
          <w:szCs w:val="24"/>
          <w:lang w:eastAsia="ar-SA"/>
        </w:rPr>
        <w:t>§ 1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</w:p>
    <w:p w:rsidR="007D7033" w:rsidRPr="00E44ED2" w:rsidRDefault="004A1C9E" w:rsidP="00BE088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/>
          <w:kern w:val="1"/>
          <w:sz w:val="24"/>
          <w:szCs w:val="24"/>
        </w:rPr>
      </w:pP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Pożyczkodawca </w:t>
      </w:r>
      <w:r w:rsidR="007D7033" w:rsidRPr="007D7033">
        <w:rPr>
          <w:rFonts w:eastAsia="Arial Narrow"/>
          <w:kern w:val="1"/>
          <w:sz w:val="24"/>
          <w:szCs w:val="24"/>
          <w:lang w:eastAsia="ar-SA"/>
        </w:rPr>
        <w:t xml:space="preserve"> udziela Pożyczkobiorcy pożyczki</w:t>
      </w:r>
      <w:r w:rsidR="007D7033" w:rsidRP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="007D7033" w:rsidRPr="007D7033">
        <w:rPr>
          <w:rFonts w:eastAsia="Arial Narrow"/>
          <w:b/>
          <w:kern w:val="1"/>
          <w:sz w:val="24"/>
          <w:szCs w:val="24"/>
          <w:lang w:eastAsia="ar-SA"/>
        </w:rPr>
        <w:t>w kwocie</w:t>
      </w:r>
      <w:r w:rsidR="007D7033" w:rsidRPr="00E44ED2">
        <w:rPr>
          <w:rFonts w:eastAsia="Arial Narrow"/>
          <w:b/>
          <w:kern w:val="1"/>
          <w:sz w:val="24"/>
          <w:szCs w:val="24"/>
          <w:lang w:eastAsia="ar-SA"/>
        </w:rPr>
        <w:t xml:space="preserve"> ……….</w:t>
      </w:r>
      <w:r w:rsidR="007D7033" w:rsidRPr="007D7033">
        <w:rPr>
          <w:rFonts w:eastAsia="Arial Narrow"/>
          <w:b/>
          <w:kern w:val="1"/>
          <w:sz w:val="24"/>
          <w:szCs w:val="24"/>
          <w:lang w:eastAsia="ar-SA"/>
        </w:rPr>
        <w:t xml:space="preserve"> zł (słownie: </w:t>
      </w:r>
      <w:r w:rsidR="007D7033" w:rsidRPr="00E44ED2">
        <w:rPr>
          <w:rFonts w:eastAsia="Arial Narrow"/>
          <w:b/>
          <w:kern w:val="1"/>
          <w:sz w:val="24"/>
          <w:szCs w:val="24"/>
          <w:lang w:eastAsia="ar-SA"/>
        </w:rPr>
        <w:t>…………… zł</w:t>
      </w:r>
      <w:r w:rsidR="007D7033" w:rsidRPr="007D7033">
        <w:rPr>
          <w:rFonts w:eastAsia="Arial Narrow"/>
          <w:b/>
          <w:kern w:val="1"/>
          <w:sz w:val="24"/>
          <w:szCs w:val="24"/>
          <w:lang w:eastAsia="ar-SA"/>
        </w:rPr>
        <w:t>),</w:t>
      </w:r>
      <w:r w:rsidRPr="00E44ED2">
        <w:rPr>
          <w:rFonts w:eastAsia="Arial Narrow"/>
          <w:b/>
          <w:kern w:val="1"/>
          <w:sz w:val="24"/>
          <w:szCs w:val="24"/>
          <w:lang w:eastAsia="ar-SA"/>
        </w:rPr>
        <w:t xml:space="preserve"> n</w:t>
      </w:r>
      <w:r w:rsidR="007D7033" w:rsidRPr="007D7033">
        <w:rPr>
          <w:rFonts w:eastAsia="Lucida Sans Unicode"/>
          <w:b/>
          <w:kern w:val="1"/>
          <w:sz w:val="24"/>
          <w:szCs w:val="24"/>
        </w:rPr>
        <w:t xml:space="preserve">a dofinansowanie </w:t>
      </w:r>
      <w:r w:rsidR="007D7033" w:rsidRPr="00E44ED2">
        <w:rPr>
          <w:rFonts w:eastAsia="Lucida Sans Unicode"/>
          <w:b/>
          <w:kern w:val="1"/>
          <w:sz w:val="24"/>
          <w:szCs w:val="24"/>
        </w:rPr>
        <w:t xml:space="preserve">projektu </w:t>
      </w:r>
      <w:r w:rsidR="007D7033" w:rsidRPr="007D7033">
        <w:rPr>
          <w:rFonts w:eastAsia="Lucida Sans Unicode"/>
          <w:b/>
          <w:kern w:val="1"/>
          <w:sz w:val="24"/>
          <w:szCs w:val="24"/>
        </w:rPr>
        <w:t xml:space="preserve">pn. : </w:t>
      </w:r>
      <w:r w:rsidR="007D7033" w:rsidRPr="00E44ED2">
        <w:rPr>
          <w:rFonts w:eastAsia="Lucida Sans Unicode"/>
          <w:b/>
          <w:kern w:val="1"/>
          <w:sz w:val="24"/>
          <w:szCs w:val="24"/>
        </w:rPr>
        <w:t>…………………………………</w:t>
      </w:r>
      <w:r w:rsidRPr="00E44ED2">
        <w:rPr>
          <w:rFonts w:eastAsia="Lucida Sans Unicode"/>
          <w:b/>
          <w:kern w:val="1"/>
          <w:sz w:val="24"/>
          <w:szCs w:val="24"/>
        </w:rPr>
        <w:t>..........</w:t>
      </w:r>
      <w:r w:rsidR="007D7033" w:rsidRPr="00E44ED2">
        <w:rPr>
          <w:rFonts w:eastAsia="Lucida Sans Unicode"/>
          <w:b/>
          <w:kern w:val="1"/>
          <w:sz w:val="24"/>
          <w:szCs w:val="24"/>
        </w:rPr>
        <w:t xml:space="preserve"> .</w:t>
      </w:r>
    </w:p>
    <w:p w:rsidR="007D7033" w:rsidRPr="00E44ED2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ind w:left="426"/>
        <w:jc w:val="center"/>
        <w:rPr>
          <w:rFonts w:eastAsia="Arial Narrow"/>
          <w:b/>
          <w:kern w:val="1"/>
          <w:sz w:val="24"/>
          <w:szCs w:val="24"/>
          <w:lang w:eastAsia="ar-SA"/>
        </w:rPr>
      </w:pPr>
      <w:r w:rsidRPr="007D7033">
        <w:rPr>
          <w:rFonts w:eastAsia="Arial Narrow"/>
          <w:b/>
          <w:kern w:val="1"/>
          <w:sz w:val="24"/>
          <w:szCs w:val="24"/>
          <w:lang w:eastAsia="ar-SA"/>
        </w:rPr>
        <w:t>§ 2</w:t>
      </w: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ind w:left="426"/>
        <w:jc w:val="center"/>
        <w:rPr>
          <w:rFonts w:eastAsia="Arial Narrow"/>
          <w:b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1.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kern w:val="1"/>
          <w:sz w:val="24"/>
          <w:szCs w:val="24"/>
          <w:lang w:eastAsia="ar-SA"/>
        </w:rPr>
        <w:t>Pożyczkobiorca zobowiązuje się :</w:t>
      </w: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 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 </w:t>
      </w:r>
      <w:r w:rsidRPr="007D7033">
        <w:rPr>
          <w:rFonts w:eastAsia="Arial Narrow"/>
          <w:kern w:val="1"/>
          <w:sz w:val="24"/>
          <w:szCs w:val="24"/>
          <w:lang w:eastAsia="ar-SA"/>
        </w:rPr>
        <w:t>1) Przeznaczyć pożyczkę na do</w:t>
      </w:r>
      <w:r w:rsidRPr="007D7033">
        <w:rPr>
          <w:rFonts w:eastAsia="Lucida Sans Unicode"/>
          <w:b/>
          <w:kern w:val="1"/>
          <w:sz w:val="24"/>
          <w:szCs w:val="24"/>
        </w:rPr>
        <w:t xml:space="preserve"> </w:t>
      </w:r>
      <w:r w:rsidRPr="00E44ED2">
        <w:rPr>
          <w:rFonts w:eastAsia="Lucida Sans Unicode"/>
          <w:kern w:val="1"/>
          <w:sz w:val="24"/>
          <w:szCs w:val="24"/>
        </w:rPr>
        <w:t xml:space="preserve">dofinansowanie projektu </w:t>
      </w:r>
      <w:r w:rsidRPr="007D7033">
        <w:rPr>
          <w:rFonts w:eastAsia="Lucida Sans Unicode"/>
          <w:kern w:val="1"/>
          <w:sz w:val="24"/>
          <w:szCs w:val="24"/>
        </w:rPr>
        <w:t xml:space="preserve"> wyżej wymienionego zadań </w:t>
      </w:r>
    </w:p>
    <w:p w:rsidR="007D7033" w:rsidRPr="00E44ED2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Lucida Sans Unicode"/>
          <w:kern w:val="1"/>
          <w:sz w:val="24"/>
          <w:szCs w:val="24"/>
        </w:rPr>
        <w:t xml:space="preserve">    </w:t>
      </w:r>
      <w:r w:rsidR="00E44ED2">
        <w:rPr>
          <w:rFonts w:eastAsia="Lucida Sans Unicode"/>
          <w:kern w:val="1"/>
          <w:sz w:val="24"/>
          <w:szCs w:val="24"/>
        </w:rPr>
        <w:t xml:space="preserve">    </w:t>
      </w:r>
      <w:r w:rsidRPr="007D7033">
        <w:rPr>
          <w:rFonts w:eastAsia="Lucida Sans Unicode"/>
          <w:kern w:val="1"/>
          <w:sz w:val="24"/>
          <w:szCs w:val="24"/>
        </w:rPr>
        <w:t xml:space="preserve"> ujętych w zestawieniu rzeczowo-finansowym projektu zaklasyfikowanego do </w:t>
      </w:r>
      <w:r w:rsidRPr="00E44ED2">
        <w:rPr>
          <w:rFonts w:eastAsia="Lucida Sans Unicode"/>
          <w:kern w:val="1"/>
          <w:sz w:val="24"/>
          <w:szCs w:val="24"/>
        </w:rPr>
        <w:t xml:space="preserve"> </w:t>
      </w: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E44ED2">
        <w:rPr>
          <w:rFonts w:eastAsia="Lucida Sans Unicode"/>
          <w:kern w:val="1"/>
          <w:sz w:val="24"/>
          <w:szCs w:val="24"/>
        </w:rPr>
        <w:t xml:space="preserve">     </w:t>
      </w:r>
      <w:r w:rsidR="00E44ED2">
        <w:rPr>
          <w:rFonts w:eastAsia="Lucida Sans Unicode"/>
          <w:kern w:val="1"/>
          <w:sz w:val="24"/>
          <w:szCs w:val="24"/>
        </w:rPr>
        <w:t xml:space="preserve">    </w:t>
      </w:r>
      <w:r w:rsidRPr="007D7033">
        <w:rPr>
          <w:rFonts w:eastAsia="Lucida Sans Unicode"/>
          <w:kern w:val="1"/>
          <w:sz w:val="24"/>
          <w:szCs w:val="24"/>
        </w:rPr>
        <w:t>dofinansowania</w:t>
      </w:r>
      <w:r w:rsidRPr="00E44ED2">
        <w:rPr>
          <w:rFonts w:eastAsia="Lucida Sans Unicode"/>
          <w:kern w:val="1"/>
          <w:sz w:val="24"/>
          <w:szCs w:val="24"/>
        </w:rPr>
        <w:t xml:space="preserve">, </w:t>
      </w:r>
      <w:r w:rsidRPr="007D7033">
        <w:rPr>
          <w:rFonts w:eastAsia="Lucida Sans Unicode"/>
          <w:kern w:val="1"/>
          <w:sz w:val="24"/>
          <w:szCs w:val="24"/>
        </w:rPr>
        <w:t xml:space="preserve"> którego planowany </w:t>
      </w:r>
      <w:r w:rsidRPr="00E44ED2">
        <w:rPr>
          <w:rFonts w:eastAsia="Lucida Sans Unicode"/>
          <w:kern w:val="1"/>
          <w:sz w:val="24"/>
          <w:szCs w:val="24"/>
        </w:rPr>
        <w:t xml:space="preserve">całkowity </w:t>
      </w:r>
      <w:r w:rsidRPr="007D7033">
        <w:rPr>
          <w:rFonts w:eastAsia="Lucida Sans Unicode"/>
          <w:kern w:val="1"/>
          <w:sz w:val="24"/>
          <w:szCs w:val="24"/>
        </w:rPr>
        <w:t xml:space="preserve">koszt wynosi </w:t>
      </w:r>
      <w:r w:rsidRPr="00E44ED2">
        <w:rPr>
          <w:rFonts w:eastAsia="Lucida Sans Unicode"/>
          <w:kern w:val="1"/>
          <w:sz w:val="24"/>
          <w:szCs w:val="24"/>
        </w:rPr>
        <w:t>…………………</w:t>
      </w:r>
      <w:r w:rsidRPr="007D7033">
        <w:rPr>
          <w:rFonts w:eastAsia="Lucida Sans Unicode"/>
          <w:kern w:val="1"/>
          <w:sz w:val="24"/>
          <w:szCs w:val="24"/>
        </w:rPr>
        <w:t xml:space="preserve"> zł</w:t>
      </w: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Lucida Sans Unicode"/>
          <w:kern w:val="1"/>
          <w:sz w:val="24"/>
          <w:szCs w:val="24"/>
        </w:rPr>
        <w:t xml:space="preserve">  </w:t>
      </w:r>
      <w:r w:rsidR="00E44ED2">
        <w:rPr>
          <w:rFonts w:eastAsia="Lucida Sans Unicode"/>
          <w:kern w:val="1"/>
          <w:sz w:val="24"/>
          <w:szCs w:val="24"/>
        </w:rPr>
        <w:t xml:space="preserve">  </w:t>
      </w:r>
      <w:r w:rsidRPr="007D7033">
        <w:rPr>
          <w:rFonts w:eastAsia="Lucida Sans Unicode"/>
          <w:kern w:val="1"/>
          <w:sz w:val="24"/>
          <w:szCs w:val="24"/>
        </w:rPr>
        <w:t xml:space="preserve"> 2) Zrealizować przedsięwzięcie do </w:t>
      </w:r>
      <w:r w:rsidRPr="00E44ED2">
        <w:rPr>
          <w:rFonts w:eastAsia="Lucida Sans Unicode"/>
          <w:kern w:val="1"/>
          <w:sz w:val="24"/>
          <w:szCs w:val="24"/>
        </w:rPr>
        <w:t>…………………..</w:t>
      </w:r>
      <w:r w:rsidRPr="007D7033">
        <w:rPr>
          <w:rFonts w:eastAsia="Lucida Sans Unicode"/>
          <w:kern w:val="1"/>
          <w:sz w:val="24"/>
          <w:szCs w:val="24"/>
        </w:rPr>
        <w:t>roku.</w:t>
      </w: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jc w:val="center"/>
        <w:rPr>
          <w:rFonts w:eastAsia="Lucida Sans Unicode"/>
          <w:b/>
          <w:kern w:val="1"/>
          <w:sz w:val="24"/>
          <w:szCs w:val="24"/>
        </w:rPr>
      </w:pPr>
      <w:r w:rsidRPr="007D7033">
        <w:rPr>
          <w:rFonts w:eastAsia="Lucida Sans Unicode"/>
          <w:b/>
          <w:kern w:val="1"/>
          <w:sz w:val="24"/>
          <w:szCs w:val="24"/>
        </w:rPr>
        <w:t>§ 3</w:t>
      </w: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jc w:val="center"/>
        <w:rPr>
          <w:rFonts w:eastAsia="Lucida Sans Unicode"/>
          <w:b/>
          <w:kern w:val="1"/>
          <w:sz w:val="24"/>
          <w:szCs w:val="24"/>
        </w:rPr>
      </w:pPr>
    </w:p>
    <w:p w:rsidR="007D7033" w:rsidRPr="00E44ED2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Arial Unicode MS"/>
          <w:kern w:val="1"/>
          <w:sz w:val="24"/>
          <w:szCs w:val="24"/>
          <w:lang w:eastAsia="ar-SA"/>
        </w:rPr>
      </w:pP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1. Kwota pożyczki zostanie przelana na rachunek Pożyczkobiorcy dla  </w:t>
      </w:r>
      <w:r w:rsidRPr="00E44ED2">
        <w:rPr>
          <w:rFonts w:eastAsia="Arial Unicode MS"/>
          <w:kern w:val="1"/>
          <w:sz w:val="24"/>
          <w:szCs w:val="24"/>
          <w:lang w:eastAsia="ar-SA"/>
        </w:rPr>
        <w:t xml:space="preserve">po przedłożeniu przez </w:t>
      </w:r>
    </w:p>
    <w:p w:rsidR="007D7033" w:rsidRPr="00E44ED2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Arial Unicode MS"/>
          <w:kern w:val="1"/>
          <w:sz w:val="24"/>
          <w:szCs w:val="24"/>
          <w:lang w:eastAsia="ar-SA"/>
        </w:rPr>
      </w:pPr>
      <w:r w:rsidRPr="00E44ED2">
        <w:rPr>
          <w:rFonts w:eastAsia="Arial Unicode MS"/>
          <w:kern w:val="1"/>
          <w:sz w:val="24"/>
          <w:szCs w:val="24"/>
          <w:lang w:eastAsia="ar-SA"/>
        </w:rPr>
        <w:t xml:space="preserve">    Pożyczkobiorcę zaświadczenia z banku  o numerze konta bankowego.</w:t>
      </w: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</w:t>
      </w:r>
    </w:p>
    <w:p w:rsidR="007D7033" w:rsidRPr="00E44ED2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>2.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Pożyczkodawca zgłasza gotowość uruchomienia przyznanej pożyczki po  przedstawieniu </w:t>
      </w:r>
    </w:p>
    <w:p w:rsidR="007D7033" w:rsidRPr="00E44ED2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  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kern w:val="1"/>
          <w:sz w:val="24"/>
          <w:szCs w:val="24"/>
          <w:lang w:eastAsia="ar-SA"/>
        </w:rPr>
        <w:t>przez   Pożyczkobiorcę kserokopii faktur lub rachunków zatwierdzonych do  zapłaty</w:t>
      </w: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w terminie </w:t>
      </w: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najpóźniej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3 dni    przed datą </w:t>
      </w:r>
      <w:r w:rsidRPr="00E44ED2">
        <w:rPr>
          <w:rFonts w:eastAsia="Arial Narrow"/>
          <w:kern w:val="1"/>
          <w:sz w:val="24"/>
          <w:szCs w:val="24"/>
          <w:lang w:eastAsia="ar-SA"/>
        </w:rPr>
        <w:t>ich za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płaty. </w:t>
      </w: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Arial Narrow"/>
          <w:b/>
          <w:kern w:val="1"/>
          <w:sz w:val="24"/>
          <w:szCs w:val="24"/>
          <w:lang w:eastAsia="ar-SA"/>
        </w:rPr>
      </w:pPr>
      <w:r w:rsidRPr="007D7033">
        <w:rPr>
          <w:rFonts w:eastAsia="Arial Narrow"/>
          <w:b/>
          <w:kern w:val="1"/>
          <w:sz w:val="24"/>
          <w:szCs w:val="24"/>
          <w:lang w:eastAsia="ar-SA"/>
        </w:rPr>
        <w:t>§ 4</w:t>
      </w: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Arial Narrow"/>
          <w:b/>
          <w:kern w:val="1"/>
          <w:sz w:val="24"/>
          <w:szCs w:val="24"/>
          <w:lang w:eastAsia="ar-SA"/>
        </w:rPr>
      </w:pPr>
    </w:p>
    <w:p w:rsidR="004A1C9E" w:rsidRPr="00E44ED2" w:rsidRDefault="007D7033" w:rsidP="00BE088B">
      <w:pPr>
        <w:widowControl w:val="0"/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>1.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kern w:val="1"/>
          <w:sz w:val="24"/>
          <w:szCs w:val="24"/>
          <w:lang w:eastAsia="ar-SA"/>
        </w:rPr>
        <w:t>Pożyczkobiorca zobowiązuje się do dokonania spłaty pożyczki na konto Pożyczkodawcy</w:t>
      </w:r>
    </w:p>
    <w:p w:rsidR="007D7033" w:rsidRPr="007D7033" w:rsidRDefault="004A1C9E" w:rsidP="00BE088B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  </w:t>
      </w:r>
      <w:r w:rsidR="007D7033" w:rsidRPr="007D7033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="007D7033" w:rsidRPr="007D7033">
        <w:rPr>
          <w:rFonts w:eastAsia="Arial Narrow"/>
          <w:kern w:val="1"/>
          <w:sz w:val="24"/>
          <w:szCs w:val="24"/>
          <w:lang w:eastAsia="ar-SA"/>
        </w:rPr>
        <w:t xml:space="preserve">po otrzymaniu transzy płatności  </w:t>
      </w: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na </w:t>
      </w:r>
      <w:r w:rsidR="007D7033" w:rsidRPr="007D7033">
        <w:rPr>
          <w:rFonts w:eastAsia="Lucida Sans Unicode"/>
          <w:kern w:val="1"/>
          <w:sz w:val="24"/>
          <w:szCs w:val="24"/>
        </w:rPr>
        <w:t xml:space="preserve">  </w:t>
      </w:r>
      <w:r w:rsidRPr="00E44ED2">
        <w:rPr>
          <w:rFonts w:eastAsia="Lucida Sans Unicode"/>
          <w:kern w:val="1"/>
          <w:sz w:val="24"/>
          <w:szCs w:val="24"/>
        </w:rPr>
        <w:t>wyżej wymieniony projekt</w:t>
      </w:r>
      <w:r w:rsidR="007D7033" w:rsidRPr="007D7033">
        <w:rPr>
          <w:rFonts w:eastAsia="Lucida Sans Unicode"/>
          <w:kern w:val="1"/>
          <w:sz w:val="24"/>
          <w:szCs w:val="24"/>
        </w:rPr>
        <w:t xml:space="preserve"> zgodnie z umową</w:t>
      </w:r>
    </w:p>
    <w:p w:rsidR="007D7033" w:rsidRPr="007D7033" w:rsidRDefault="007D7033" w:rsidP="00BE088B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Lucida Sans Unicode"/>
          <w:kern w:val="1"/>
          <w:sz w:val="24"/>
          <w:szCs w:val="24"/>
        </w:rPr>
        <w:t xml:space="preserve">   o przyznanie  pomocy nr </w:t>
      </w:r>
      <w:r w:rsidR="004A1C9E" w:rsidRPr="00E44ED2">
        <w:rPr>
          <w:rFonts w:eastAsia="Lucida Sans Unicode"/>
          <w:kern w:val="1"/>
          <w:sz w:val="24"/>
          <w:szCs w:val="24"/>
        </w:rPr>
        <w:t>………………………………………………………………..</w:t>
      </w:r>
    </w:p>
    <w:p w:rsidR="007D7033" w:rsidRPr="007D7033" w:rsidRDefault="007D7033" w:rsidP="00BE088B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Lucida Sans Unicode"/>
          <w:kern w:val="1"/>
          <w:sz w:val="24"/>
          <w:szCs w:val="24"/>
        </w:rPr>
        <w:t xml:space="preserve">   z dnia </w:t>
      </w:r>
      <w:r w:rsidR="004A1C9E" w:rsidRPr="00E44ED2">
        <w:rPr>
          <w:rFonts w:eastAsia="Lucida Sans Unicode"/>
          <w:kern w:val="1"/>
          <w:sz w:val="24"/>
          <w:szCs w:val="24"/>
        </w:rPr>
        <w:t>…………….</w:t>
      </w:r>
      <w:r w:rsidRPr="007D7033">
        <w:rPr>
          <w:rFonts w:eastAsia="Lucida Sans Unicode"/>
          <w:kern w:val="1"/>
          <w:sz w:val="24"/>
          <w:szCs w:val="24"/>
        </w:rPr>
        <w:t xml:space="preserve">roku jednak nie później niż do   31 grudnia </w:t>
      </w:r>
      <w:r w:rsidR="004A1C9E" w:rsidRPr="00E44ED2">
        <w:rPr>
          <w:rFonts w:eastAsia="Lucida Sans Unicode"/>
          <w:kern w:val="1"/>
          <w:sz w:val="24"/>
          <w:szCs w:val="24"/>
        </w:rPr>
        <w:t>…………</w:t>
      </w:r>
      <w:r w:rsidRPr="007D7033">
        <w:rPr>
          <w:rFonts w:eastAsia="Lucida Sans Unicode"/>
          <w:kern w:val="1"/>
          <w:sz w:val="24"/>
          <w:szCs w:val="24"/>
        </w:rPr>
        <w:t xml:space="preserve"> roku.</w:t>
      </w:r>
    </w:p>
    <w:p w:rsidR="007D7033" w:rsidRPr="007D7033" w:rsidRDefault="007D7033" w:rsidP="00BE088B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Lucida Sans Unicode"/>
          <w:kern w:val="1"/>
          <w:sz w:val="24"/>
          <w:szCs w:val="24"/>
        </w:rPr>
        <w:t>2.</w:t>
      </w:r>
      <w:r w:rsidR="00BE088B">
        <w:rPr>
          <w:rFonts w:eastAsia="Lucida Sans Unicode"/>
          <w:kern w:val="1"/>
          <w:sz w:val="24"/>
          <w:szCs w:val="24"/>
        </w:rPr>
        <w:t xml:space="preserve"> </w:t>
      </w:r>
      <w:r w:rsidRPr="007D7033">
        <w:rPr>
          <w:rFonts w:eastAsia="Lucida Sans Unicode"/>
          <w:kern w:val="1"/>
          <w:sz w:val="24"/>
          <w:szCs w:val="24"/>
        </w:rPr>
        <w:t xml:space="preserve">W przypadku zwłoki w zwrocie pożyczki o którym mowa w ust. 1, Pożyczkobiorca zapłaci </w:t>
      </w:r>
    </w:p>
    <w:p w:rsidR="007D7033" w:rsidRPr="007D7033" w:rsidRDefault="007D7033" w:rsidP="00BE088B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Lucida Sans Unicode"/>
          <w:kern w:val="1"/>
          <w:sz w:val="24"/>
          <w:szCs w:val="24"/>
        </w:rPr>
        <w:t xml:space="preserve">  </w:t>
      </w:r>
      <w:r w:rsidR="00BE088B">
        <w:rPr>
          <w:rFonts w:eastAsia="Lucida Sans Unicode"/>
          <w:kern w:val="1"/>
          <w:sz w:val="24"/>
          <w:szCs w:val="24"/>
        </w:rPr>
        <w:t xml:space="preserve">  </w:t>
      </w:r>
      <w:r w:rsidRPr="007D7033">
        <w:rPr>
          <w:rFonts w:eastAsia="Lucida Sans Unicode"/>
          <w:kern w:val="1"/>
          <w:sz w:val="24"/>
          <w:szCs w:val="24"/>
        </w:rPr>
        <w:t>odsetki w wysokości 0,1% za   każdy dzień zwłoki.</w:t>
      </w:r>
    </w:p>
    <w:p w:rsidR="004A1C9E" w:rsidRPr="00E44ED2" w:rsidRDefault="007D7033" w:rsidP="00BE088B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7D7033">
        <w:rPr>
          <w:rFonts w:eastAsia="Lucida Sans Unicode"/>
          <w:kern w:val="1"/>
          <w:sz w:val="24"/>
          <w:szCs w:val="24"/>
        </w:rPr>
        <w:lastRenderedPageBreak/>
        <w:t>3.</w:t>
      </w:r>
      <w:r w:rsidR="00BE088B">
        <w:rPr>
          <w:rFonts w:eastAsia="Lucida Sans Unicode"/>
          <w:kern w:val="1"/>
          <w:sz w:val="24"/>
          <w:szCs w:val="24"/>
        </w:rPr>
        <w:t xml:space="preserve"> </w:t>
      </w:r>
      <w:r w:rsidRPr="007D7033">
        <w:rPr>
          <w:rFonts w:eastAsia="Lucida Sans Unicode"/>
          <w:kern w:val="1"/>
          <w:sz w:val="24"/>
          <w:szCs w:val="24"/>
        </w:rPr>
        <w:t xml:space="preserve">Odsetki płatne będą wraz ze zwrotem pożyczki, o której mowa w ust. 1 na rachunek </w:t>
      </w:r>
    </w:p>
    <w:p w:rsidR="007D7033" w:rsidRPr="007D7033" w:rsidRDefault="004A1C9E" w:rsidP="00BE088B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  <w:r w:rsidRPr="00E44ED2">
        <w:rPr>
          <w:rFonts w:eastAsia="Lucida Sans Unicode"/>
          <w:kern w:val="1"/>
          <w:sz w:val="24"/>
          <w:szCs w:val="24"/>
        </w:rPr>
        <w:t xml:space="preserve">   </w:t>
      </w:r>
      <w:r w:rsidR="00BE088B">
        <w:rPr>
          <w:rFonts w:eastAsia="Lucida Sans Unicode"/>
          <w:kern w:val="1"/>
          <w:sz w:val="24"/>
          <w:szCs w:val="24"/>
        </w:rPr>
        <w:t xml:space="preserve"> </w:t>
      </w:r>
      <w:r w:rsidR="007D7033" w:rsidRPr="007D7033">
        <w:rPr>
          <w:rFonts w:eastAsia="Lucida Sans Unicode"/>
          <w:kern w:val="1"/>
          <w:sz w:val="24"/>
          <w:szCs w:val="24"/>
        </w:rPr>
        <w:t>bankowy  Pożyczkodawcy o którym mowa w § 6.</w:t>
      </w:r>
    </w:p>
    <w:p w:rsidR="007D7033" w:rsidRPr="007D7033" w:rsidRDefault="007D7033" w:rsidP="00BE088B">
      <w:pPr>
        <w:widowControl w:val="0"/>
        <w:suppressAutoHyphens/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/>
          <w:bCs/>
          <w:kern w:val="1"/>
          <w:sz w:val="24"/>
          <w:szCs w:val="24"/>
          <w:lang w:eastAsia="ar-SA"/>
        </w:rPr>
        <w:t>§ 5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rPr>
          <w:rFonts w:eastAsia="Arial Narrow"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Cs/>
          <w:kern w:val="1"/>
          <w:sz w:val="24"/>
          <w:szCs w:val="24"/>
          <w:lang w:eastAsia="ar-SA"/>
        </w:rPr>
        <w:t>1.</w:t>
      </w:r>
      <w:r w:rsidR="00E44ED2">
        <w:rPr>
          <w:rFonts w:eastAsia="Arial Narrow"/>
          <w:bCs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bCs/>
          <w:kern w:val="1"/>
          <w:sz w:val="24"/>
          <w:szCs w:val="24"/>
          <w:lang w:eastAsia="ar-SA"/>
        </w:rPr>
        <w:t>Pożyczkodawca ma prawo kontrolowania sposobu wykorzystania udzielonej pożyczki.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rPr>
          <w:rFonts w:eastAsia="Arial Narrow"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Cs/>
          <w:kern w:val="1"/>
          <w:sz w:val="24"/>
          <w:szCs w:val="24"/>
          <w:lang w:eastAsia="ar-SA"/>
        </w:rPr>
        <w:t>2.</w:t>
      </w:r>
      <w:r w:rsidR="00E44ED2">
        <w:rPr>
          <w:rFonts w:eastAsia="Arial Narrow"/>
          <w:bCs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bCs/>
          <w:kern w:val="1"/>
          <w:sz w:val="24"/>
          <w:szCs w:val="24"/>
          <w:lang w:eastAsia="ar-SA"/>
        </w:rPr>
        <w:t xml:space="preserve">Pożyczkobiorca zapewni Pożyczkodawcy wgląd w realizacje przedsięwzięcia, na które 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rPr>
          <w:rFonts w:eastAsia="Arial Narrow"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Cs/>
          <w:kern w:val="1"/>
          <w:sz w:val="24"/>
          <w:szCs w:val="24"/>
          <w:lang w:eastAsia="ar-SA"/>
        </w:rPr>
        <w:t xml:space="preserve">  </w:t>
      </w:r>
      <w:r w:rsidR="00E44ED2">
        <w:rPr>
          <w:rFonts w:eastAsia="Arial Narrow"/>
          <w:bCs/>
          <w:kern w:val="1"/>
          <w:sz w:val="24"/>
          <w:szCs w:val="24"/>
          <w:lang w:eastAsia="ar-SA"/>
        </w:rPr>
        <w:t xml:space="preserve">  </w:t>
      </w:r>
      <w:r w:rsidRPr="007D7033">
        <w:rPr>
          <w:rFonts w:eastAsia="Arial Narrow"/>
          <w:bCs/>
          <w:kern w:val="1"/>
          <w:sz w:val="24"/>
          <w:szCs w:val="24"/>
          <w:lang w:eastAsia="ar-SA"/>
        </w:rPr>
        <w:t>udzielono pożyczki w każdej jego fazie.</w:t>
      </w:r>
    </w:p>
    <w:p w:rsidR="004A1C9E" w:rsidRPr="00E44ED2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rPr>
          <w:rFonts w:eastAsia="Arial Narrow"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Cs/>
          <w:kern w:val="1"/>
          <w:sz w:val="24"/>
          <w:szCs w:val="24"/>
          <w:lang w:eastAsia="ar-SA"/>
        </w:rPr>
        <w:t>3.</w:t>
      </w:r>
      <w:r w:rsidR="00E44ED2">
        <w:rPr>
          <w:rFonts w:eastAsia="Arial Narrow"/>
          <w:bCs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bCs/>
          <w:kern w:val="1"/>
          <w:sz w:val="24"/>
          <w:szCs w:val="24"/>
          <w:lang w:eastAsia="ar-SA"/>
        </w:rPr>
        <w:t xml:space="preserve">Pożyczkobiorca dostarczy pełne rozliczenie kwoty pożyczki, zbiorcze zestawienie faktur </w:t>
      </w:r>
    </w:p>
    <w:p w:rsidR="007D7033" w:rsidRPr="007D7033" w:rsidRDefault="004A1C9E" w:rsidP="00BE088B">
      <w:pPr>
        <w:widowControl w:val="0"/>
        <w:tabs>
          <w:tab w:val="left" w:pos="135"/>
        </w:tabs>
        <w:suppressAutoHyphens/>
        <w:spacing w:after="0" w:line="240" w:lineRule="auto"/>
        <w:rPr>
          <w:rFonts w:eastAsia="Arial Narrow"/>
          <w:bCs/>
          <w:kern w:val="1"/>
          <w:sz w:val="24"/>
          <w:szCs w:val="24"/>
          <w:lang w:eastAsia="ar-SA"/>
        </w:rPr>
      </w:pPr>
      <w:r w:rsidRPr="00E44ED2">
        <w:rPr>
          <w:rFonts w:eastAsia="Arial Narrow"/>
          <w:bCs/>
          <w:kern w:val="1"/>
          <w:sz w:val="24"/>
          <w:szCs w:val="24"/>
          <w:lang w:eastAsia="ar-SA"/>
        </w:rPr>
        <w:t xml:space="preserve">   </w:t>
      </w:r>
      <w:r w:rsidR="00E44ED2">
        <w:rPr>
          <w:rFonts w:eastAsia="Arial Narrow"/>
          <w:bCs/>
          <w:kern w:val="1"/>
          <w:sz w:val="24"/>
          <w:szCs w:val="24"/>
          <w:lang w:eastAsia="ar-SA"/>
        </w:rPr>
        <w:t xml:space="preserve"> </w:t>
      </w:r>
      <w:r w:rsidR="007D7033" w:rsidRPr="007D7033">
        <w:rPr>
          <w:rFonts w:eastAsia="Arial Narrow"/>
          <w:bCs/>
          <w:kern w:val="1"/>
          <w:sz w:val="24"/>
          <w:szCs w:val="24"/>
          <w:lang w:eastAsia="ar-SA"/>
        </w:rPr>
        <w:t>lub rachunków i ich kserokopie.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rPr>
          <w:rFonts w:eastAsia="Arial Narrow"/>
          <w:bCs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/>
          <w:bCs/>
          <w:kern w:val="1"/>
          <w:sz w:val="24"/>
          <w:szCs w:val="24"/>
          <w:lang w:eastAsia="ar-SA"/>
        </w:rPr>
        <w:t>§ 6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0"/>
          <w:tab w:val="num" w:pos="426"/>
        </w:tabs>
        <w:suppressAutoHyphens/>
        <w:spacing w:after="0" w:line="240" w:lineRule="auto"/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Cs/>
          <w:kern w:val="1"/>
          <w:sz w:val="24"/>
          <w:szCs w:val="24"/>
          <w:lang w:eastAsia="ar-SA"/>
        </w:rPr>
        <w:t>Zabezpieczeniem spłaty pożyczki będzie potwierdzona przez bank dyspozycja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Pożyczkobiorcy o przelaniu dotacji z Agencji Płatniczej, złożona do Banku </w:t>
      </w:r>
      <w:r w:rsidR="004A1C9E" w:rsidRPr="00E44ED2">
        <w:rPr>
          <w:rFonts w:eastAsia="Arial Narrow"/>
          <w:kern w:val="1"/>
          <w:sz w:val="24"/>
          <w:szCs w:val="24"/>
          <w:lang w:eastAsia="ar-SA"/>
        </w:rPr>
        <w:t xml:space="preserve">…………………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do kwoty </w:t>
      </w:r>
      <w:r w:rsidR="004A1C9E" w:rsidRPr="00E44ED2">
        <w:rPr>
          <w:rFonts w:eastAsia="Arial Narrow"/>
          <w:kern w:val="1"/>
          <w:sz w:val="24"/>
          <w:szCs w:val="24"/>
          <w:lang w:eastAsia="ar-SA"/>
        </w:rPr>
        <w:t>……….</w:t>
      </w:r>
      <w:r w:rsidRPr="007D7033">
        <w:rPr>
          <w:rFonts w:eastAsia="Arial Narrow"/>
          <w:kern w:val="1"/>
          <w:sz w:val="24"/>
          <w:szCs w:val="24"/>
          <w:lang w:eastAsia="ar-SA"/>
        </w:rPr>
        <w:t>zł na rachunek bieżący budżetu Urzędu Gminy nr  74 9117 0000 0300 4532 2000 0010</w:t>
      </w:r>
      <w:r w:rsidR="00E65576">
        <w:rPr>
          <w:rFonts w:eastAsia="Arial Narrow"/>
          <w:kern w:val="1"/>
          <w:sz w:val="24"/>
          <w:szCs w:val="24"/>
          <w:lang w:eastAsia="ar-SA"/>
        </w:rPr>
        <w:t xml:space="preserve"> stanowiąca załącznik do umowy</w:t>
      </w:r>
      <w:r w:rsidRPr="007D7033">
        <w:rPr>
          <w:rFonts w:eastAsia="Arial Narrow"/>
          <w:kern w:val="1"/>
          <w:sz w:val="24"/>
          <w:szCs w:val="24"/>
          <w:lang w:eastAsia="ar-SA"/>
        </w:rPr>
        <w:t>.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/>
          <w:bCs/>
          <w:kern w:val="1"/>
          <w:sz w:val="24"/>
          <w:szCs w:val="24"/>
          <w:lang w:eastAsia="ar-SA"/>
        </w:rPr>
        <w:t>§ 7</w:t>
      </w: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</w:p>
    <w:p w:rsidR="007D7033" w:rsidRP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>1.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kern w:val="1"/>
          <w:sz w:val="24"/>
          <w:szCs w:val="24"/>
          <w:lang w:eastAsia="ar-SA"/>
        </w:rPr>
        <w:t>Pożyczkodawca może odstąpić od umowy jeżeli:</w:t>
      </w:r>
    </w:p>
    <w:p w:rsidR="007D7033" w:rsidRPr="007D7033" w:rsidRDefault="007D7033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- Pożyczkobiorca nie przedstawi dokumentów , o których mowa w § 3 ust. 2, </w:t>
      </w:r>
    </w:p>
    <w:p w:rsidR="007D7033" w:rsidRPr="007D7033" w:rsidRDefault="007D7033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- w przypadku niedotrzymania warunków udzielenia pożyczki, a w szczególności</w:t>
      </w:r>
    </w:p>
    <w:p w:rsidR="004A1C9E" w:rsidRPr="00E44ED2" w:rsidRDefault="007D7033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  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w przypadku wykorzystania pożyczki na inny cel niż określony w § 1 ust. 1 niniejszej </w:t>
      </w:r>
    </w:p>
    <w:p w:rsidR="007D7033" w:rsidRPr="007D7033" w:rsidRDefault="004A1C9E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="00E44ED2">
        <w:rPr>
          <w:rFonts w:eastAsia="Arial Narrow"/>
          <w:kern w:val="1"/>
          <w:sz w:val="24"/>
          <w:szCs w:val="24"/>
          <w:lang w:eastAsia="ar-SA"/>
        </w:rPr>
        <w:t xml:space="preserve">   </w:t>
      </w: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  </w:t>
      </w:r>
      <w:r w:rsidR="007D7033" w:rsidRPr="007D7033">
        <w:rPr>
          <w:rFonts w:eastAsia="Arial Narrow"/>
          <w:kern w:val="1"/>
          <w:sz w:val="24"/>
          <w:szCs w:val="24"/>
          <w:lang w:eastAsia="ar-SA"/>
        </w:rPr>
        <w:t>umowy.</w:t>
      </w:r>
    </w:p>
    <w:p w:rsidR="00E44ED2" w:rsidRPr="00E44ED2" w:rsidRDefault="00E44ED2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2.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Jeżeli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Pożyczkobiorca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wykorzysta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pożyczkę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części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cel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niezgodny</w:t>
      </w:r>
    </w:p>
    <w:p w:rsidR="00E44ED2" w:rsidRDefault="00E44ED2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zawartą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umową,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kwota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udzielonej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staje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natychmiast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wymagalna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podlega</w:t>
      </w:r>
    </w:p>
    <w:p w:rsidR="00E44ED2" w:rsidRDefault="00E44ED2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zwrotowi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ustawowymi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odsetkami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liczonymi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="007D7033" w:rsidRPr="00E44ED2">
        <w:rPr>
          <w:rFonts w:eastAsia="Arial Narrow"/>
          <w:kern w:val="1"/>
          <w:sz w:val="24"/>
          <w:szCs w:val="24"/>
          <w:lang w:eastAsia="ar-SA"/>
        </w:rPr>
        <w:t xml:space="preserve"> wypłacenia pożyczki </w:t>
      </w:r>
    </w:p>
    <w:p w:rsidR="007D7033" w:rsidRPr="00E44ED2" w:rsidRDefault="00E44ED2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  <w:r>
        <w:rPr>
          <w:rFonts w:eastAsia="Arial Narrow"/>
          <w:kern w:val="1"/>
          <w:sz w:val="24"/>
          <w:szCs w:val="24"/>
          <w:lang w:eastAsia="ar-SA"/>
        </w:rPr>
        <w:t xml:space="preserve">    </w:t>
      </w:r>
      <w:r w:rsidR="007D7033" w:rsidRPr="00E44ED2">
        <w:rPr>
          <w:rFonts w:eastAsia="Arial Narrow"/>
          <w:kern w:val="1"/>
          <w:sz w:val="24"/>
          <w:szCs w:val="24"/>
          <w:lang w:eastAsia="ar-SA"/>
        </w:rPr>
        <w:t xml:space="preserve">przez Pożyczkodawcę na </w:t>
      </w:r>
      <w:r w:rsidR="004A1C9E" w:rsidRPr="00E44ED2">
        <w:rPr>
          <w:rFonts w:eastAsia="Arial Narrow"/>
          <w:kern w:val="1"/>
          <w:sz w:val="24"/>
          <w:szCs w:val="24"/>
          <w:lang w:eastAsia="ar-SA"/>
        </w:rPr>
        <w:t xml:space="preserve">  </w:t>
      </w:r>
      <w:r w:rsidR="007D7033" w:rsidRPr="00E44ED2">
        <w:rPr>
          <w:rFonts w:eastAsia="Arial Narrow"/>
          <w:kern w:val="1"/>
          <w:sz w:val="24"/>
          <w:szCs w:val="24"/>
          <w:lang w:eastAsia="ar-SA"/>
        </w:rPr>
        <w:t>rachunek bankowy   Pożyczkobiorcy.</w:t>
      </w:r>
    </w:p>
    <w:p w:rsidR="00E44ED2" w:rsidRPr="007D7033" w:rsidRDefault="00E44ED2" w:rsidP="00BE088B">
      <w:pPr>
        <w:widowControl w:val="0"/>
        <w:tabs>
          <w:tab w:val="left" w:pos="135"/>
          <w:tab w:val="left" w:pos="1134"/>
        </w:tabs>
        <w:suppressAutoHyphens/>
        <w:spacing w:after="0" w:line="240" w:lineRule="auto"/>
        <w:jc w:val="both"/>
        <w:rPr>
          <w:rFonts w:eastAsia="Arial Narrow"/>
          <w:b/>
          <w:bCs/>
          <w:kern w:val="1"/>
          <w:sz w:val="24"/>
          <w:szCs w:val="24"/>
          <w:lang w:eastAsia="ar-SA"/>
        </w:rPr>
      </w:pPr>
    </w:p>
    <w:p w:rsidR="007D7033" w:rsidRDefault="007D7033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7D7033">
        <w:rPr>
          <w:rFonts w:eastAsia="Arial Narrow"/>
          <w:b/>
          <w:bCs/>
          <w:kern w:val="1"/>
          <w:sz w:val="24"/>
          <w:szCs w:val="24"/>
          <w:lang w:eastAsia="ar-SA"/>
        </w:rPr>
        <w:t>§ 8</w:t>
      </w:r>
    </w:p>
    <w:p w:rsidR="00BE088B" w:rsidRDefault="00BE088B" w:rsidP="00BE088B">
      <w:pPr>
        <w:widowControl w:val="0"/>
        <w:tabs>
          <w:tab w:val="left" w:pos="135"/>
        </w:tabs>
        <w:suppressAutoHyphens/>
        <w:spacing w:after="0" w:line="240" w:lineRule="auto"/>
        <w:jc w:val="center"/>
        <w:rPr>
          <w:rFonts w:eastAsia="Arial Narrow"/>
          <w:b/>
          <w:bCs/>
          <w:kern w:val="1"/>
          <w:sz w:val="24"/>
          <w:szCs w:val="24"/>
          <w:lang w:eastAsia="ar-SA"/>
        </w:rPr>
      </w:pPr>
    </w:p>
    <w:p w:rsidR="00BE088B" w:rsidRPr="00783C1F" w:rsidRDefault="00BE088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E088B">
        <w:rPr>
          <w:rFonts w:eastAsia="Arial Narrow"/>
          <w:bCs/>
          <w:kern w:val="1"/>
          <w:sz w:val="24"/>
          <w:szCs w:val="24"/>
          <w:lang w:eastAsia="ar-SA"/>
        </w:rPr>
        <w:t xml:space="preserve">1.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Koszty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związane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udzieleniem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pokrywa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Pożyczkobiorca.</w:t>
      </w:r>
    </w:p>
    <w:p w:rsidR="007D7033" w:rsidRPr="007D7033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  <w:r>
        <w:rPr>
          <w:rFonts w:eastAsia="Arial"/>
          <w:kern w:val="1"/>
          <w:sz w:val="24"/>
          <w:szCs w:val="24"/>
        </w:rPr>
        <w:t xml:space="preserve">2. </w:t>
      </w:r>
      <w:r w:rsidR="007D7033" w:rsidRPr="007D7033">
        <w:rPr>
          <w:rFonts w:eastAsia="Arial"/>
          <w:kern w:val="1"/>
          <w:sz w:val="24"/>
          <w:szCs w:val="24"/>
        </w:rPr>
        <w:t>Wszelkie zmiany niniejszej umowy wymagają dla swojej ważności formy pisemnej.</w:t>
      </w:r>
    </w:p>
    <w:p w:rsidR="00BE088B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  <w:r>
        <w:rPr>
          <w:rFonts w:eastAsia="Arial"/>
          <w:kern w:val="1"/>
          <w:sz w:val="24"/>
          <w:szCs w:val="24"/>
        </w:rPr>
        <w:t xml:space="preserve">3. </w:t>
      </w:r>
      <w:r w:rsidR="007D7033" w:rsidRPr="007D7033">
        <w:rPr>
          <w:rFonts w:eastAsia="Arial"/>
          <w:kern w:val="1"/>
          <w:sz w:val="24"/>
          <w:szCs w:val="24"/>
        </w:rPr>
        <w:t xml:space="preserve">W sprawach nieuregulowanych postanowieniami niniejszej umowy zastosowanie będą </w:t>
      </w:r>
    </w:p>
    <w:p w:rsidR="007D7033" w:rsidRPr="007D7033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  <w:r>
        <w:rPr>
          <w:rFonts w:eastAsia="Arial"/>
          <w:kern w:val="1"/>
          <w:sz w:val="24"/>
          <w:szCs w:val="24"/>
        </w:rPr>
        <w:t xml:space="preserve">     </w:t>
      </w:r>
      <w:r w:rsidR="007D7033" w:rsidRPr="007D7033">
        <w:rPr>
          <w:rFonts w:eastAsia="Arial"/>
          <w:kern w:val="1"/>
          <w:sz w:val="24"/>
          <w:szCs w:val="24"/>
        </w:rPr>
        <w:t>mieć przepisy kodeksu cywilnego.</w:t>
      </w:r>
    </w:p>
    <w:p w:rsidR="00BE088B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  <w:r>
        <w:rPr>
          <w:rFonts w:eastAsia="Arial"/>
          <w:kern w:val="1"/>
          <w:sz w:val="24"/>
          <w:szCs w:val="24"/>
        </w:rPr>
        <w:t xml:space="preserve">4. </w:t>
      </w:r>
      <w:r w:rsidR="007D7033" w:rsidRPr="007D7033">
        <w:rPr>
          <w:rFonts w:eastAsia="Arial"/>
          <w:kern w:val="1"/>
          <w:sz w:val="24"/>
          <w:szCs w:val="24"/>
        </w:rPr>
        <w:t xml:space="preserve">Umowę sporządzono w dwóch jednobrzmiących egzemplarzach, po jednym dla każdej </w:t>
      </w:r>
    </w:p>
    <w:p w:rsidR="007D7033" w:rsidRPr="007D7033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Arial"/>
          <w:kern w:val="1"/>
          <w:sz w:val="24"/>
          <w:szCs w:val="24"/>
        </w:rPr>
        <w:t xml:space="preserve">     </w:t>
      </w:r>
      <w:r w:rsidR="007D7033" w:rsidRPr="007D7033">
        <w:rPr>
          <w:rFonts w:eastAsia="Arial"/>
          <w:kern w:val="1"/>
          <w:sz w:val="24"/>
          <w:szCs w:val="24"/>
        </w:rPr>
        <w:t>ze stron.</w:t>
      </w: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</w:p>
    <w:p w:rsidR="00BE088B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4"/>
          <w:szCs w:val="24"/>
        </w:rPr>
      </w:pPr>
    </w:p>
    <w:p w:rsidR="00BE088B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4"/>
          <w:szCs w:val="24"/>
        </w:rPr>
      </w:pPr>
    </w:p>
    <w:p w:rsidR="00BE088B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4"/>
          <w:szCs w:val="24"/>
        </w:rPr>
      </w:pPr>
    </w:p>
    <w:p w:rsidR="00BE088B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4"/>
          <w:szCs w:val="24"/>
        </w:rPr>
      </w:pPr>
    </w:p>
    <w:p w:rsidR="00BE088B" w:rsidRDefault="00BE088B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4"/>
          <w:szCs w:val="24"/>
        </w:rPr>
      </w:pPr>
    </w:p>
    <w:p w:rsidR="007D7033" w:rsidRPr="007D7033" w:rsidRDefault="007D7033" w:rsidP="00BE088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4"/>
          <w:szCs w:val="24"/>
        </w:rPr>
      </w:pPr>
      <w:r w:rsidRPr="007D7033">
        <w:rPr>
          <w:rFonts w:eastAsia="Arial"/>
          <w:b/>
          <w:kern w:val="1"/>
          <w:sz w:val="24"/>
          <w:szCs w:val="24"/>
        </w:rPr>
        <w:t>Pożyczkodawca                                                                  Pożyczkobiorca</w:t>
      </w:r>
    </w:p>
    <w:p w:rsidR="00783C1F" w:rsidRPr="00E44ED2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783C1F" w:rsidRPr="00783C1F" w:rsidRDefault="00783C1F" w:rsidP="00E44ED2">
      <w:pPr>
        <w:widowControl w:val="0"/>
        <w:suppressAutoHyphens/>
        <w:spacing w:after="0" w:line="360" w:lineRule="auto"/>
        <w:jc w:val="center"/>
        <w:rPr>
          <w:kern w:val="1"/>
          <w:sz w:val="24"/>
          <w:szCs w:val="24"/>
          <w:lang w:eastAsia="zh-CN" w:bidi="hi-IN"/>
        </w:rPr>
      </w:pPr>
    </w:p>
    <w:p w:rsidR="00783C1F" w:rsidRPr="00783C1F" w:rsidRDefault="00783C1F" w:rsidP="00BE088B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 xml:space="preserve">  </w:t>
      </w:r>
    </w:p>
    <w:p w:rsidR="004E3E5D" w:rsidRDefault="004E3E5D"/>
    <w:sectPr w:rsidR="004E3E5D">
      <w:headerReference w:type="default" r:id="rId7"/>
      <w:pgSz w:w="11906" w:h="16838"/>
      <w:pgMar w:top="1417" w:right="1417" w:bottom="10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1D" w:rsidRDefault="00BC6C1D" w:rsidP="00566121">
      <w:pPr>
        <w:spacing w:after="0" w:line="240" w:lineRule="auto"/>
      </w:pPr>
      <w:r>
        <w:separator/>
      </w:r>
    </w:p>
  </w:endnote>
  <w:endnote w:type="continuationSeparator" w:id="0">
    <w:p w:rsidR="00BC6C1D" w:rsidRDefault="00BC6C1D" w:rsidP="005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1D" w:rsidRDefault="00BC6C1D" w:rsidP="00566121">
      <w:pPr>
        <w:spacing w:after="0" w:line="240" w:lineRule="auto"/>
      </w:pPr>
      <w:r>
        <w:separator/>
      </w:r>
    </w:p>
  </w:footnote>
  <w:footnote w:type="continuationSeparator" w:id="0">
    <w:p w:rsidR="00BC6C1D" w:rsidRDefault="00BC6C1D" w:rsidP="0056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1" w:rsidRDefault="005661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D84C827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5546982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2265" w:hanging="360"/>
      </w:pPr>
    </w:lvl>
    <w:lvl w:ilvl="5">
      <w:start w:val="1"/>
      <w:numFmt w:val="decimal"/>
      <w:lvlText w:val="%6."/>
      <w:lvlJc w:val="left"/>
      <w:pPr>
        <w:tabs>
          <w:tab w:val="num" w:pos="2625"/>
        </w:tabs>
        <w:ind w:left="2625" w:hanging="360"/>
      </w:pPr>
    </w:lvl>
    <w:lvl w:ilvl="6">
      <w:start w:val="1"/>
      <w:numFmt w:val="decimal"/>
      <w:lvlText w:val="%7."/>
      <w:lvlJc w:val="left"/>
      <w:pPr>
        <w:tabs>
          <w:tab w:val="num" w:pos="2985"/>
        </w:tabs>
        <w:ind w:left="2985" w:hanging="360"/>
      </w:pPr>
    </w:lvl>
    <w:lvl w:ilvl="7">
      <w:start w:val="1"/>
      <w:numFmt w:val="decimal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decimal"/>
      <w:lvlText w:val="%9."/>
      <w:lvlJc w:val="left"/>
      <w:pPr>
        <w:tabs>
          <w:tab w:val="num" w:pos="3705"/>
        </w:tabs>
        <w:ind w:left="3705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360"/>
      </w:pPr>
    </w:lvl>
    <w:lvl w:ilvl="2">
      <w:start w:val="1"/>
      <w:numFmt w:val="decimal"/>
      <w:lvlText w:val="%3."/>
      <w:lvlJc w:val="left"/>
      <w:pPr>
        <w:tabs>
          <w:tab w:val="num" w:pos="1634"/>
        </w:tabs>
        <w:ind w:left="1634" w:hanging="360"/>
      </w:pPr>
    </w:lvl>
    <w:lvl w:ilvl="3">
      <w:start w:val="1"/>
      <w:numFmt w:val="decimal"/>
      <w:lvlText w:val="%4."/>
      <w:lvlJc w:val="left"/>
      <w:pPr>
        <w:tabs>
          <w:tab w:val="num" w:pos="1994"/>
        </w:tabs>
        <w:ind w:left="1994" w:hanging="360"/>
      </w:pPr>
    </w:lvl>
    <w:lvl w:ilvl="4">
      <w:start w:val="1"/>
      <w:numFmt w:val="decimal"/>
      <w:lvlText w:val="%5."/>
      <w:lvlJc w:val="left"/>
      <w:pPr>
        <w:tabs>
          <w:tab w:val="num" w:pos="2354"/>
        </w:tabs>
        <w:ind w:left="2354" w:hanging="360"/>
      </w:pPr>
    </w:lvl>
    <w:lvl w:ilvl="5">
      <w:start w:val="1"/>
      <w:numFmt w:val="decimal"/>
      <w:lvlText w:val="%6."/>
      <w:lvlJc w:val="left"/>
      <w:pPr>
        <w:tabs>
          <w:tab w:val="num" w:pos="2714"/>
        </w:tabs>
        <w:ind w:left="2714" w:hanging="360"/>
      </w:pPr>
    </w:lvl>
    <w:lvl w:ilvl="6">
      <w:start w:val="1"/>
      <w:numFmt w:val="decimal"/>
      <w:lvlText w:val="%7."/>
      <w:lvlJc w:val="left"/>
      <w:pPr>
        <w:tabs>
          <w:tab w:val="num" w:pos="3074"/>
        </w:tabs>
        <w:ind w:left="3074" w:hanging="360"/>
      </w:pPr>
    </w:lvl>
    <w:lvl w:ilvl="7">
      <w:start w:val="1"/>
      <w:numFmt w:val="decimal"/>
      <w:lvlText w:val="%8."/>
      <w:lvlJc w:val="left"/>
      <w:pPr>
        <w:tabs>
          <w:tab w:val="num" w:pos="3434"/>
        </w:tabs>
        <w:ind w:left="3434" w:hanging="360"/>
      </w:pPr>
    </w:lvl>
    <w:lvl w:ilvl="8">
      <w:start w:val="1"/>
      <w:numFmt w:val="decimal"/>
      <w:lvlText w:val="%9."/>
      <w:lvlJc w:val="left"/>
      <w:pPr>
        <w:tabs>
          <w:tab w:val="num" w:pos="3794"/>
        </w:tabs>
        <w:ind w:left="3794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CF0640"/>
    <w:multiLevelType w:val="hybridMultilevel"/>
    <w:tmpl w:val="B882D882"/>
    <w:lvl w:ilvl="0" w:tplc="62FA883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2727A"/>
    <w:multiLevelType w:val="hybridMultilevel"/>
    <w:tmpl w:val="07D25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17D98"/>
    <w:multiLevelType w:val="hybridMultilevel"/>
    <w:tmpl w:val="E45E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2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F"/>
    <w:rsid w:val="000740C9"/>
    <w:rsid w:val="00093AF2"/>
    <w:rsid w:val="000F3C2A"/>
    <w:rsid w:val="001B1B6A"/>
    <w:rsid w:val="001C1804"/>
    <w:rsid w:val="00211B08"/>
    <w:rsid w:val="002A2187"/>
    <w:rsid w:val="00342C2A"/>
    <w:rsid w:val="003B65F0"/>
    <w:rsid w:val="003F37B6"/>
    <w:rsid w:val="0041760C"/>
    <w:rsid w:val="004A1629"/>
    <w:rsid w:val="004A1C9E"/>
    <w:rsid w:val="004E3E5D"/>
    <w:rsid w:val="00541D59"/>
    <w:rsid w:val="00566121"/>
    <w:rsid w:val="00574287"/>
    <w:rsid w:val="005B0BDE"/>
    <w:rsid w:val="005B7469"/>
    <w:rsid w:val="005E5FAB"/>
    <w:rsid w:val="00614DF5"/>
    <w:rsid w:val="00687538"/>
    <w:rsid w:val="006C0702"/>
    <w:rsid w:val="00783C1F"/>
    <w:rsid w:val="007B0204"/>
    <w:rsid w:val="007D7033"/>
    <w:rsid w:val="007F0715"/>
    <w:rsid w:val="00841ACA"/>
    <w:rsid w:val="00890803"/>
    <w:rsid w:val="008937BA"/>
    <w:rsid w:val="008A12E8"/>
    <w:rsid w:val="00973E5C"/>
    <w:rsid w:val="00AB37D7"/>
    <w:rsid w:val="00AC29F8"/>
    <w:rsid w:val="00B35B2F"/>
    <w:rsid w:val="00B53589"/>
    <w:rsid w:val="00BC6C1D"/>
    <w:rsid w:val="00BE088B"/>
    <w:rsid w:val="00CE4DA9"/>
    <w:rsid w:val="00D95C6C"/>
    <w:rsid w:val="00D96F3F"/>
    <w:rsid w:val="00DD1BCA"/>
    <w:rsid w:val="00E44ED2"/>
    <w:rsid w:val="00E54D1E"/>
    <w:rsid w:val="00E65576"/>
    <w:rsid w:val="00F333C2"/>
    <w:rsid w:val="00F57E19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5A98-15F6-4D6D-98F5-B3810F4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C1F"/>
    <w:pPr>
      <w:widowControl w:val="0"/>
      <w:numPr>
        <w:numId w:val="1"/>
      </w:numPr>
      <w:suppressAutoHyphens/>
      <w:spacing w:after="0" w:line="240" w:lineRule="auto"/>
      <w:ind w:left="148" w:firstLine="0"/>
      <w:outlineLvl w:val="0"/>
    </w:pPr>
    <w:rPr>
      <w:rFonts w:ascii="Courier New" w:eastAsia="Courier New" w:hAnsi="Courier New" w:cs="Courier New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783C1F"/>
    <w:pPr>
      <w:widowControl w:val="0"/>
      <w:numPr>
        <w:ilvl w:val="1"/>
        <w:numId w:val="1"/>
      </w:numPr>
      <w:suppressAutoHyphens/>
      <w:spacing w:before="39" w:after="0" w:line="240" w:lineRule="auto"/>
      <w:outlineLvl w:val="1"/>
    </w:pPr>
    <w:rPr>
      <w:rFonts w:ascii="Arial" w:eastAsia="Arial" w:hAnsi="Arial" w:cs="Arial"/>
      <w:b/>
      <w:bCs/>
      <w:kern w:val="1"/>
      <w:sz w:val="22"/>
      <w:szCs w:val="22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83C1F"/>
    <w:pPr>
      <w:widowControl w:val="0"/>
      <w:numPr>
        <w:ilvl w:val="2"/>
        <w:numId w:val="1"/>
      </w:numPr>
      <w:suppressAutoHyphens/>
      <w:spacing w:after="0" w:line="240" w:lineRule="auto"/>
      <w:ind w:left="1221" w:firstLine="0"/>
      <w:outlineLvl w:val="2"/>
    </w:pPr>
    <w:rPr>
      <w:rFonts w:ascii="Arial" w:eastAsia="Arial" w:hAnsi="Arial" w:cs="Arial"/>
      <w:kern w:val="1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C1F"/>
    <w:rPr>
      <w:rFonts w:ascii="Courier New" w:eastAsia="Courier New" w:hAnsi="Courier New" w:cs="Courier New"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783C1F"/>
    <w:rPr>
      <w:rFonts w:ascii="Arial" w:eastAsia="Arial" w:hAnsi="Arial" w:cs="Arial"/>
      <w:b/>
      <w:bCs/>
      <w:kern w:val="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83C1F"/>
    <w:rPr>
      <w:rFonts w:ascii="Arial" w:eastAsia="Arial" w:hAnsi="Arial" w:cs="Arial"/>
      <w:kern w:val="1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783C1F"/>
  </w:style>
  <w:style w:type="character" w:customStyle="1" w:styleId="WW8Num1z0">
    <w:name w:val="WW8Num1z0"/>
    <w:rsid w:val="00783C1F"/>
  </w:style>
  <w:style w:type="character" w:customStyle="1" w:styleId="WW8Num1z1">
    <w:name w:val="WW8Num1z1"/>
    <w:rsid w:val="00783C1F"/>
  </w:style>
  <w:style w:type="character" w:customStyle="1" w:styleId="WW8Num1z2">
    <w:name w:val="WW8Num1z2"/>
    <w:rsid w:val="00783C1F"/>
  </w:style>
  <w:style w:type="character" w:customStyle="1" w:styleId="WW8Num1z3">
    <w:name w:val="WW8Num1z3"/>
    <w:rsid w:val="00783C1F"/>
  </w:style>
  <w:style w:type="character" w:customStyle="1" w:styleId="WW8Num1z4">
    <w:name w:val="WW8Num1z4"/>
    <w:rsid w:val="00783C1F"/>
  </w:style>
  <w:style w:type="character" w:customStyle="1" w:styleId="WW8Num1z5">
    <w:name w:val="WW8Num1z5"/>
    <w:rsid w:val="00783C1F"/>
  </w:style>
  <w:style w:type="character" w:customStyle="1" w:styleId="WW8Num1z6">
    <w:name w:val="WW8Num1z6"/>
    <w:rsid w:val="00783C1F"/>
  </w:style>
  <w:style w:type="character" w:customStyle="1" w:styleId="WW8Num1z7">
    <w:name w:val="WW8Num1z7"/>
    <w:rsid w:val="00783C1F"/>
  </w:style>
  <w:style w:type="character" w:customStyle="1" w:styleId="WW8Num1z8">
    <w:name w:val="WW8Num1z8"/>
    <w:rsid w:val="00783C1F"/>
  </w:style>
  <w:style w:type="character" w:customStyle="1" w:styleId="WW8Num2z0">
    <w:name w:val="WW8Num2z0"/>
    <w:rsid w:val="00783C1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83C1F"/>
  </w:style>
  <w:style w:type="character" w:customStyle="1" w:styleId="WW8Num2z2">
    <w:name w:val="WW8Num2z2"/>
    <w:rsid w:val="00783C1F"/>
  </w:style>
  <w:style w:type="character" w:customStyle="1" w:styleId="WW8Num2z3">
    <w:name w:val="WW8Num2z3"/>
    <w:rsid w:val="00783C1F"/>
  </w:style>
  <w:style w:type="character" w:customStyle="1" w:styleId="WW8Num2z4">
    <w:name w:val="WW8Num2z4"/>
    <w:rsid w:val="00783C1F"/>
  </w:style>
  <w:style w:type="character" w:customStyle="1" w:styleId="WW8Num2z5">
    <w:name w:val="WW8Num2z5"/>
    <w:rsid w:val="00783C1F"/>
  </w:style>
  <w:style w:type="character" w:customStyle="1" w:styleId="WW8Num2z6">
    <w:name w:val="WW8Num2z6"/>
    <w:rsid w:val="00783C1F"/>
  </w:style>
  <w:style w:type="character" w:customStyle="1" w:styleId="WW8Num2z7">
    <w:name w:val="WW8Num2z7"/>
    <w:rsid w:val="00783C1F"/>
  </w:style>
  <w:style w:type="character" w:customStyle="1" w:styleId="WW8Num2z8">
    <w:name w:val="WW8Num2z8"/>
    <w:rsid w:val="00783C1F"/>
  </w:style>
  <w:style w:type="character" w:customStyle="1" w:styleId="WW8Num3z0">
    <w:name w:val="WW8Num3z0"/>
    <w:rsid w:val="00783C1F"/>
    <w:rPr>
      <w:rFonts w:ascii="Times New Roman" w:hAnsi="Times New Roman" w:cs="Times New Roman"/>
    </w:rPr>
  </w:style>
  <w:style w:type="character" w:customStyle="1" w:styleId="WW8Num3z1">
    <w:name w:val="WW8Num3z1"/>
    <w:rsid w:val="00783C1F"/>
  </w:style>
  <w:style w:type="character" w:customStyle="1" w:styleId="WW8Num3z2">
    <w:name w:val="WW8Num3z2"/>
    <w:rsid w:val="00783C1F"/>
  </w:style>
  <w:style w:type="character" w:customStyle="1" w:styleId="WW8Num3z3">
    <w:name w:val="WW8Num3z3"/>
    <w:rsid w:val="00783C1F"/>
  </w:style>
  <w:style w:type="character" w:customStyle="1" w:styleId="WW8Num3z4">
    <w:name w:val="WW8Num3z4"/>
    <w:rsid w:val="00783C1F"/>
  </w:style>
  <w:style w:type="character" w:customStyle="1" w:styleId="WW8Num3z5">
    <w:name w:val="WW8Num3z5"/>
    <w:rsid w:val="00783C1F"/>
  </w:style>
  <w:style w:type="character" w:customStyle="1" w:styleId="WW8Num3z6">
    <w:name w:val="WW8Num3z6"/>
    <w:rsid w:val="00783C1F"/>
  </w:style>
  <w:style w:type="character" w:customStyle="1" w:styleId="WW8Num3z7">
    <w:name w:val="WW8Num3z7"/>
    <w:rsid w:val="00783C1F"/>
  </w:style>
  <w:style w:type="character" w:customStyle="1" w:styleId="WW8Num3z8">
    <w:name w:val="WW8Num3z8"/>
    <w:rsid w:val="00783C1F"/>
  </w:style>
  <w:style w:type="character" w:customStyle="1" w:styleId="WW8Num4z0">
    <w:name w:val="WW8Num4z0"/>
    <w:rsid w:val="00783C1F"/>
    <w:rPr>
      <w:rFonts w:ascii="Times New Roman" w:hAnsi="Times New Roman" w:cs="Times New Roman"/>
    </w:rPr>
  </w:style>
  <w:style w:type="character" w:customStyle="1" w:styleId="WW8Num4z2">
    <w:name w:val="WW8Num4z2"/>
    <w:rsid w:val="00783C1F"/>
  </w:style>
  <w:style w:type="character" w:customStyle="1" w:styleId="WW8Num4z3">
    <w:name w:val="WW8Num4z3"/>
    <w:rsid w:val="00783C1F"/>
  </w:style>
  <w:style w:type="character" w:customStyle="1" w:styleId="WW8Num4z4">
    <w:name w:val="WW8Num4z4"/>
    <w:rsid w:val="00783C1F"/>
  </w:style>
  <w:style w:type="character" w:customStyle="1" w:styleId="WW8Num4z5">
    <w:name w:val="WW8Num4z5"/>
    <w:rsid w:val="00783C1F"/>
  </w:style>
  <w:style w:type="character" w:customStyle="1" w:styleId="WW8Num4z6">
    <w:name w:val="WW8Num4z6"/>
    <w:rsid w:val="00783C1F"/>
  </w:style>
  <w:style w:type="character" w:customStyle="1" w:styleId="WW8Num4z7">
    <w:name w:val="WW8Num4z7"/>
    <w:rsid w:val="00783C1F"/>
  </w:style>
  <w:style w:type="character" w:customStyle="1" w:styleId="WW8Num4z8">
    <w:name w:val="WW8Num4z8"/>
    <w:rsid w:val="00783C1F"/>
  </w:style>
  <w:style w:type="character" w:customStyle="1" w:styleId="WW8Num5z0">
    <w:name w:val="WW8Num5z0"/>
    <w:rsid w:val="00783C1F"/>
    <w:rPr>
      <w:rFonts w:ascii="Times New Roman" w:hAnsi="Times New Roman" w:cs="Times New Roman"/>
    </w:rPr>
  </w:style>
  <w:style w:type="character" w:customStyle="1" w:styleId="WW8Num5z2">
    <w:name w:val="WW8Num5z2"/>
    <w:rsid w:val="00783C1F"/>
  </w:style>
  <w:style w:type="character" w:customStyle="1" w:styleId="WW8Num5z3">
    <w:name w:val="WW8Num5z3"/>
    <w:rsid w:val="00783C1F"/>
  </w:style>
  <w:style w:type="character" w:customStyle="1" w:styleId="WW8Num5z4">
    <w:name w:val="WW8Num5z4"/>
    <w:rsid w:val="00783C1F"/>
  </w:style>
  <w:style w:type="character" w:customStyle="1" w:styleId="WW8Num5z5">
    <w:name w:val="WW8Num5z5"/>
    <w:rsid w:val="00783C1F"/>
  </w:style>
  <w:style w:type="character" w:customStyle="1" w:styleId="WW8Num5z6">
    <w:name w:val="WW8Num5z6"/>
    <w:rsid w:val="00783C1F"/>
  </w:style>
  <w:style w:type="character" w:customStyle="1" w:styleId="WW8Num5z7">
    <w:name w:val="WW8Num5z7"/>
    <w:rsid w:val="00783C1F"/>
  </w:style>
  <w:style w:type="character" w:customStyle="1" w:styleId="WW8Num5z8">
    <w:name w:val="WW8Num5z8"/>
    <w:rsid w:val="00783C1F"/>
  </w:style>
  <w:style w:type="character" w:customStyle="1" w:styleId="WW8Num6z0">
    <w:name w:val="WW8Num6z0"/>
    <w:rsid w:val="00783C1F"/>
    <w:rPr>
      <w:rFonts w:ascii="Times New Roman" w:hAnsi="Times New Roman" w:cs="Times New Roman"/>
    </w:rPr>
  </w:style>
  <w:style w:type="character" w:customStyle="1" w:styleId="WW8Num6z1">
    <w:name w:val="WW8Num6z1"/>
    <w:rsid w:val="00783C1F"/>
  </w:style>
  <w:style w:type="character" w:customStyle="1" w:styleId="WW8Num6z2">
    <w:name w:val="WW8Num6z2"/>
    <w:rsid w:val="00783C1F"/>
  </w:style>
  <w:style w:type="character" w:customStyle="1" w:styleId="WW8Num6z3">
    <w:name w:val="WW8Num6z3"/>
    <w:rsid w:val="00783C1F"/>
  </w:style>
  <w:style w:type="character" w:customStyle="1" w:styleId="WW8Num6z4">
    <w:name w:val="WW8Num6z4"/>
    <w:rsid w:val="00783C1F"/>
  </w:style>
  <w:style w:type="character" w:customStyle="1" w:styleId="WW8Num6z5">
    <w:name w:val="WW8Num6z5"/>
    <w:rsid w:val="00783C1F"/>
  </w:style>
  <w:style w:type="character" w:customStyle="1" w:styleId="WW8Num6z6">
    <w:name w:val="WW8Num6z6"/>
    <w:rsid w:val="00783C1F"/>
  </w:style>
  <w:style w:type="character" w:customStyle="1" w:styleId="WW8Num6z7">
    <w:name w:val="WW8Num6z7"/>
    <w:rsid w:val="00783C1F"/>
  </w:style>
  <w:style w:type="character" w:customStyle="1" w:styleId="WW8Num6z8">
    <w:name w:val="WW8Num6z8"/>
    <w:rsid w:val="00783C1F"/>
  </w:style>
  <w:style w:type="character" w:customStyle="1" w:styleId="WW8Num7z0">
    <w:name w:val="WW8Num7z0"/>
    <w:rsid w:val="00783C1F"/>
    <w:rPr>
      <w:rFonts w:ascii="Times New Roman" w:hAnsi="Times New Roman" w:cs="Times New Roman"/>
    </w:rPr>
  </w:style>
  <w:style w:type="character" w:customStyle="1" w:styleId="WW8Num7z2">
    <w:name w:val="WW8Num7z2"/>
    <w:rsid w:val="00783C1F"/>
  </w:style>
  <w:style w:type="character" w:customStyle="1" w:styleId="WW8Num7z3">
    <w:name w:val="WW8Num7z3"/>
    <w:rsid w:val="00783C1F"/>
  </w:style>
  <w:style w:type="character" w:customStyle="1" w:styleId="WW8Num7z4">
    <w:name w:val="WW8Num7z4"/>
    <w:rsid w:val="00783C1F"/>
  </w:style>
  <w:style w:type="character" w:customStyle="1" w:styleId="WW8Num7z5">
    <w:name w:val="WW8Num7z5"/>
    <w:rsid w:val="00783C1F"/>
  </w:style>
  <w:style w:type="character" w:customStyle="1" w:styleId="WW8Num7z6">
    <w:name w:val="WW8Num7z6"/>
    <w:rsid w:val="00783C1F"/>
  </w:style>
  <w:style w:type="character" w:customStyle="1" w:styleId="WW8Num7z7">
    <w:name w:val="WW8Num7z7"/>
    <w:rsid w:val="00783C1F"/>
  </w:style>
  <w:style w:type="character" w:customStyle="1" w:styleId="WW8Num7z8">
    <w:name w:val="WW8Num7z8"/>
    <w:rsid w:val="00783C1F"/>
  </w:style>
  <w:style w:type="character" w:customStyle="1" w:styleId="WW8Num8z0">
    <w:name w:val="WW8Num8z0"/>
    <w:rsid w:val="00783C1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83C1F"/>
  </w:style>
  <w:style w:type="character" w:customStyle="1" w:styleId="WW8Num8z2">
    <w:name w:val="WW8Num8z2"/>
    <w:rsid w:val="00783C1F"/>
  </w:style>
  <w:style w:type="character" w:customStyle="1" w:styleId="WW8Num8z3">
    <w:name w:val="WW8Num8z3"/>
    <w:rsid w:val="00783C1F"/>
  </w:style>
  <w:style w:type="character" w:customStyle="1" w:styleId="WW8Num8z4">
    <w:name w:val="WW8Num8z4"/>
    <w:rsid w:val="00783C1F"/>
  </w:style>
  <w:style w:type="character" w:customStyle="1" w:styleId="WW8Num8z5">
    <w:name w:val="WW8Num8z5"/>
    <w:rsid w:val="00783C1F"/>
  </w:style>
  <w:style w:type="character" w:customStyle="1" w:styleId="WW8Num8z6">
    <w:name w:val="WW8Num8z6"/>
    <w:rsid w:val="00783C1F"/>
  </w:style>
  <w:style w:type="character" w:customStyle="1" w:styleId="WW8Num8z7">
    <w:name w:val="WW8Num8z7"/>
    <w:rsid w:val="00783C1F"/>
  </w:style>
  <w:style w:type="character" w:customStyle="1" w:styleId="WW8Num8z8">
    <w:name w:val="WW8Num8z8"/>
    <w:rsid w:val="00783C1F"/>
  </w:style>
  <w:style w:type="character" w:customStyle="1" w:styleId="WW8Num9z0">
    <w:name w:val="WW8Num9z0"/>
    <w:rsid w:val="00783C1F"/>
    <w:rPr>
      <w:rFonts w:ascii="Times New Roman" w:hAnsi="Times New Roman" w:cs="Times New Roman"/>
    </w:rPr>
  </w:style>
  <w:style w:type="character" w:customStyle="1" w:styleId="WW8Num9z2">
    <w:name w:val="WW8Num9z2"/>
    <w:rsid w:val="00783C1F"/>
  </w:style>
  <w:style w:type="character" w:customStyle="1" w:styleId="WW8Num9z3">
    <w:name w:val="WW8Num9z3"/>
    <w:rsid w:val="00783C1F"/>
  </w:style>
  <w:style w:type="character" w:customStyle="1" w:styleId="WW8Num9z4">
    <w:name w:val="WW8Num9z4"/>
    <w:rsid w:val="00783C1F"/>
  </w:style>
  <w:style w:type="character" w:customStyle="1" w:styleId="WW8Num9z5">
    <w:name w:val="WW8Num9z5"/>
    <w:rsid w:val="00783C1F"/>
  </w:style>
  <w:style w:type="character" w:customStyle="1" w:styleId="WW8Num9z6">
    <w:name w:val="WW8Num9z6"/>
    <w:rsid w:val="00783C1F"/>
  </w:style>
  <w:style w:type="character" w:customStyle="1" w:styleId="WW8Num9z7">
    <w:name w:val="WW8Num9z7"/>
    <w:rsid w:val="00783C1F"/>
  </w:style>
  <w:style w:type="character" w:customStyle="1" w:styleId="WW8Num9z8">
    <w:name w:val="WW8Num9z8"/>
    <w:rsid w:val="00783C1F"/>
  </w:style>
  <w:style w:type="character" w:customStyle="1" w:styleId="WW8Num10z0">
    <w:name w:val="WW8Num10z0"/>
    <w:rsid w:val="00783C1F"/>
    <w:rPr>
      <w:rFonts w:ascii="Times New Roman" w:hAnsi="Times New Roman" w:cs="Times New Roman"/>
    </w:rPr>
  </w:style>
  <w:style w:type="character" w:customStyle="1" w:styleId="WW8Num10z1">
    <w:name w:val="WW8Num10z1"/>
    <w:rsid w:val="00783C1F"/>
  </w:style>
  <w:style w:type="character" w:customStyle="1" w:styleId="WW8Num10z2">
    <w:name w:val="WW8Num10z2"/>
    <w:rsid w:val="00783C1F"/>
  </w:style>
  <w:style w:type="character" w:customStyle="1" w:styleId="WW8Num10z3">
    <w:name w:val="WW8Num10z3"/>
    <w:rsid w:val="00783C1F"/>
  </w:style>
  <w:style w:type="character" w:customStyle="1" w:styleId="WW8Num10z4">
    <w:name w:val="WW8Num10z4"/>
    <w:rsid w:val="00783C1F"/>
  </w:style>
  <w:style w:type="character" w:customStyle="1" w:styleId="WW8Num10z5">
    <w:name w:val="WW8Num10z5"/>
    <w:rsid w:val="00783C1F"/>
  </w:style>
  <w:style w:type="character" w:customStyle="1" w:styleId="WW8Num10z6">
    <w:name w:val="WW8Num10z6"/>
    <w:rsid w:val="00783C1F"/>
  </w:style>
  <w:style w:type="character" w:customStyle="1" w:styleId="WW8Num10z7">
    <w:name w:val="WW8Num10z7"/>
    <w:rsid w:val="00783C1F"/>
  </w:style>
  <w:style w:type="character" w:customStyle="1" w:styleId="WW8Num10z8">
    <w:name w:val="WW8Num10z8"/>
    <w:rsid w:val="00783C1F"/>
  </w:style>
  <w:style w:type="character" w:customStyle="1" w:styleId="WW8Num11z0">
    <w:name w:val="WW8Num11z0"/>
    <w:rsid w:val="00783C1F"/>
    <w:rPr>
      <w:rFonts w:ascii="Times New Roman" w:hAnsi="Times New Roman" w:cs="Times New Roman"/>
    </w:rPr>
  </w:style>
  <w:style w:type="character" w:customStyle="1" w:styleId="WW8Num11z1">
    <w:name w:val="WW8Num11z1"/>
    <w:rsid w:val="00783C1F"/>
  </w:style>
  <w:style w:type="character" w:customStyle="1" w:styleId="WW8Num11z2">
    <w:name w:val="WW8Num11z2"/>
    <w:rsid w:val="00783C1F"/>
  </w:style>
  <w:style w:type="character" w:customStyle="1" w:styleId="WW8Num11z3">
    <w:name w:val="WW8Num11z3"/>
    <w:rsid w:val="00783C1F"/>
  </w:style>
  <w:style w:type="character" w:customStyle="1" w:styleId="WW8Num11z4">
    <w:name w:val="WW8Num11z4"/>
    <w:rsid w:val="00783C1F"/>
  </w:style>
  <w:style w:type="character" w:customStyle="1" w:styleId="WW8Num11z5">
    <w:name w:val="WW8Num11z5"/>
    <w:rsid w:val="00783C1F"/>
  </w:style>
  <w:style w:type="character" w:customStyle="1" w:styleId="WW8Num11z6">
    <w:name w:val="WW8Num11z6"/>
    <w:rsid w:val="00783C1F"/>
  </w:style>
  <w:style w:type="character" w:customStyle="1" w:styleId="WW8Num11z7">
    <w:name w:val="WW8Num11z7"/>
    <w:rsid w:val="00783C1F"/>
  </w:style>
  <w:style w:type="character" w:customStyle="1" w:styleId="WW8Num11z8">
    <w:name w:val="WW8Num11z8"/>
    <w:rsid w:val="00783C1F"/>
  </w:style>
  <w:style w:type="character" w:customStyle="1" w:styleId="WW8Num12z0">
    <w:name w:val="WW8Num12z0"/>
    <w:rsid w:val="00783C1F"/>
  </w:style>
  <w:style w:type="character" w:customStyle="1" w:styleId="WW8Num12z1">
    <w:name w:val="WW8Num12z1"/>
    <w:rsid w:val="00783C1F"/>
  </w:style>
  <w:style w:type="character" w:customStyle="1" w:styleId="WW8Num12z2">
    <w:name w:val="WW8Num12z2"/>
    <w:rsid w:val="00783C1F"/>
  </w:style>
  <w:style w:type="character" w:customStyle="1" w:styleId="WW8Num12z3">
    <w:name w:val="WW8Num12z3"/>
    <w:rsid w:val="00783C1F"/>
  </w:style>
  <w:style w:type="character" w:customStyle="1" w:styleId="WW8Num12z4">
    <w:name w:val="WW8Num12z4"/>
    <w:rsid w:val="00783C1F"/>
  </w:style>
  <w:style w:type="character" w:customStyle="1" w:styleId="WW8Num12z5">
    <w:name w:val="WW8Num12z5"/>
    <w:rsid w:val="00783C1F"/>
  </w:style>
  <w:style w:type="character" w:customStyle="1" w:styleId="WW8Num12z6">
    <w:name w:val="WW8Num12z6"/>
    <w:rsid w:val="00783C1F"/>
  </w:style>
  <w:style w:type="character" w:customStyle="1" w:styleId="WW8Num12z7">
    <w:name w:val="WW8Num12z7"/>
    <w:rsid w:val="00783C1F"/>
  </w:style>
  <w:style w:type="character" w:customStyle="1" w:styleId="WW8Num12z8">
    <w:name w:val="WW8Num12z8"/>
    <w:rsid w:val="00783C1F"/>
  </w:style>
  <w:style w:type="character" w:customStyle="1" w:styleId="WW8Num13z0">
    <w:name w:val="WW8Num13z0"/>
    <w:rsid w:val="00783C1F"/>
    <w:rPr>
      <w:rFonts w:ascii="Times New Roman" w:hAnsi="Times New Roman" w:cs="Times New Roman"/>
    </w:rPr>
  </w:style>
  <w:style w:type="character" w:customStyle="1" w:styleId="WW8Num13z1">
    <w:name w:val="WW8Num13z1"/>
    <w:rsid w:val="00783C1F"/>
  </w:style>
  <w:style w:type="character" w:customStyle="1" w:styleId="WW8Num13z2">
    <w:name w:val="WW8Num13z2"/>
    <w:rsid w:val="00783C1F"/>
  </w:style>
  <w:style w:type="character" w:customStyle="1" w:styleId="WW8Num13z3">
    <w:name w:val="WW8Num13z3"/>
    <w:rsid w:val="00783C1F"/>
  </w:style>
  <w:style w:type="character" w:customStyle="1" w:styleId="WW8Num13z4">
    <w:name w:val="WW8Num13z4"/>
    <w:rsid w:val="00783C1F"/>
  </w:style>
  <w:style w:type="character" w:customStyle="1" w:styleId="WW8Num13z5">
    <w:name w:val="WW8Num13z5"/>
    <w:rsid w:val="00783C1F"/>
  </w:style>
  <w:style w:type="character" w:customStyle="1" w:styleId="WW8Num13z6">
    <w:name w:val="WW8Num13z6"/>
    <w:rsid w:val="00783C1F"/>
  </w:style>
  <w:style w:type="character" w:customStyle="1" w:styleId="WW8Num13z7">
    <w:name w:val="WW8Num13z7"/>
    <w:rsid w:val="00783C1F"/>
  </w:style>
  <w:style w:type="character" w:customStyle="1" w:styleId="WW8Num13z8">
    <w:name w:val="WW8Num13z8"/>
    <w:rsid w:val="00783C1F"/>
  </w:style>
  <w:style w:type="character" w:customStyle="1" w:styleId="WW8Num14z0">
    <w:name w:val="WW8Num14z0"/>
    <w:rsid w:val="00783C1F"/>
    <w:rPr>
      <w:rFonts w:ascii="Times New Roman" w:hAnsi="Times New Roman" w:cs="Times New Roman"/>
    </w:rPr>
  </w:style>
  <w:style w:type="character" w:customStyle="1" w:styleId="WW8Num14z1">
    <w:name w:val="WW8Num14z1"/>
    <w:rsid w:val="00783C1F"/>
  </w:style>
  <w:style w:type="character" w:customStyle="1" w:styleId="WW8Num14z2">
    <w:name w:val="WW8Num14z2"/>
    <w:rsid w:val="00783C1F"/>
  </w:style>
  <w:style w:type="character" w:customStyle="1" w:styleId="WW8Num14z3">
    <w:name w:val="WW8Num14z3"/>
    <w:rsid w:val="00783C1F"/>
  </w:style>
  <w:style w:type="character" w:customStyle="1" w:styleId="WW8Num14z4">
    <w:name w:val="WW8Num14z4"/>
    <w:rsid w:val="00783C1F"/>
  </w:style>
  <w:style w:type="character" w:customStyle="1" w:styleId="WW8Num14z5">
    <w:name w:val="WW8Num14z5"/>
    <w:rsid w:val="00783C1F"/>
  </w:style>
  <w:style w:type="character" w:customStyle="1" w:styleId="WW8Num14z6">
    <w:name w:val="WW8Num14z6"/>
    <w:rsid w:val="00783C1F"/>
  </w:style>
  <w:style w:type="character" w:customStyle="1" w:styleId="WW8Num14z7">
    <w:name w:val="WW8Num14z7"/>
    <w:rsid w:val="00783C1F"/>
  </w:style>
  <w:style w:type="character" w:customStyle="1" w:styleId="WW8Num14z8">
    <w:name w:val="WW8Num14z8"/>
    <w:rsid w:val="00783C1F"/>
  </w:style>
  <w:style w:type="character" w:customStyle="1" w:styleId="WW8Num15z0">
    <w:name w:val="WW8Num15z0"/>
    <w:rsid w:val="00783C1F"/>
    <w:rPr>
      <w:rFonts w:ascii="Times New Roman" w:hAnsi="Times New Roman" w:cs="Times New Roman"/>
    </w:rPr>
  </w:style>
  <w:style w:type="character" w:customStyle="1" w:styleId="WW8Num15z1">
    <w:name w:val="WW8Num15z1"/>
    <w:rsid w:val="00783C1F"/>
  </w:style>
  <w:style w:type="character" w:customStyle="1" w:styleId="WW8Num15z2">
    <w:name w:val="WW8Num15z2"/>
    <w:rsid w:val="00783C1F"/>
  </w:style>
  <w:style w:type="character" w:customStyle="1" w:styleId="WW8Num15z3">
    <w:name w:val="WW8Num15z3"/>
    <w:rsid w:val="00783C1F"/>
  </w:style>
  <w:style w:type="character" w:customStyle="1" w:styleId="WW8Num15z4">
    <w:name w:val="WW8Num15z4"/>
    <w:rsid w:val="00783C1F"/>
  </w:style>
  <w:style w:type="character" w:customStyle="1" w:styleId="WW8Num15z5">
    <w:name w:val="WW8Num15z5"/>
    <w:rsid w:val="00783C1F"/>
  </w:style>
  <w:style w:type="character" w:customStyle="1" w:styleId="WW8Num15z6">
    <w:name w:val="WW8Num15z6"/>
    <w:rsid w:val="00783C1F"/>
  </w:style>
  <w:style w:type="character" w:customStyle="1" w:styleId="WW8Num15z7">
    <w:name w:val="WW8Num15z7"/>
    <w:rsid w:val="00783C1F"/>
  </w:style>
  <w:style w:type="character" w:customStyle="1" w:styleId="WW8Num15z8">
    <w:name w:val="WW8Num15z8"/>
    <w:rsid w:val="00783C1F"/>
  </w:style>
  <w:style w:type="character" w:customStyle="1" w:styleId="WW8Num4z1">
    <w:name w:val="WW8Num4z1"/>
    <w:rsid w:val="00783C1F"/>
    <w:rPr>
      <w:rFonts w:ascii="Times New Roman" w:hAnsi="Times New Roman" w:cs="Times New Roman"/>
    </w:rPr>
  </w:style>
  <w:style w:type="character" w:customStyle="1" w:styleId="WW8Num5z1">
    <w:name w:val="WW8Num5z1"/>
    <w:rsid w:val="00783C1F"/>
    <w:rPr>
      <w:rFonts w:ascii="Times New Roman" w:hAnsi="Times New Roman" w:cs="Times New Roman"/>
    </w:rPr>
  </w:style>
  <w:style w:type="character" w:customStyle="1" w:styleId="WW8Num7z1">
    <w:name w:val="WW8Num7z1"/>
    <w:rsid w:val="00783C1F"/>
    <w:rPr>
      <w:rFonts w:ascii="Times New Roman" w:hAnsi="Times New Roman" w:cs="Times New Roman"/>
    </w:rPr>
  </w:style>
  <w:style w:type="character" w:customStyle="1" w:styleId="WW8Num9z1">
    <w:name w:val="WW8Num9z1"/>
    <w:rsid w:val="00783C1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83C1F"/>
  </w:style>
  <w:style w:type="character" w:customStyle="1" w:styleId="WW-Absatz-Standardschriftart">
    <w:name w:val="WW-Absatz-Standardschriftart"/>
    <w:rsid w:val="00783C1F"/>
  </w:style>
  <w:style w:type="character" w:customStyle="1" w:styleId="WW-Absatz-Standardschriftart1">
    <w:name w:val="WW-Absatz-Standardschriftart1"/>
    <w:rsid w:val="00783C1F"/>
  </w:style>
  <w:style w:type="character" w:customStyle="1" w:styleId="WW-Absatz-Standardschriftart11">
    <w:name w:val="WW-Absatz-Standardschriftart11"/>
    <w:rsid w:val="00783C1F"/>
  </w:style>
  <w:style w:type="character" w:customStyle="1" w:styleId="WW-Absatz-Standardschriftart111">
    <w:name w:val="WW-Absatz-Standardschriftart111"/>
    <w:rsid w:val="00783C1F"/>
  </w:style>
  <w:style w:type="character" w:customStyle="1" w:styleId="WW-Absatz-Standardschriftart1111">
    <w:name w:val="WW-Absatz-Standardschriftart1111"/>
    <w:rsid w:val="00783C1F"/>
  </w:style>
  <w:style w:type="character" w:customStyle="1" w:styleId="WW-Absatz-Standardschriftart11111">
    <w:name w:val="WW-Absatz-Standardschriftart11111"/>
    <w:rsid w:val="00783C1F"/>
  </w:style>
  <w:style w:type="character" w:customStyle="1" w:styleId="RTFNum21">
    <w:name w:val="RTF_Num 2 1"/>
    <w:rsid w:val="00783C1F"/>
    <w:rPr>
      <w:rFonts w:ascii="Arial" w:eastAsia="Arial" w:hAnsi="Arial" w:cs="Arial"/>
      <w:b w:val="0"/>
      <w:bCs w:val="0"/>
      <w:color w:val="363636"/>
      <w:w w:val="96"/>
      <w:sz w:val="21"/>
      <w:szCs w:val="21"/>
    </w:rPr>
  </w:style>
  <w:style w:type="character" w:customStyle="1" w:styleId="RTFNum31">
    <w:name w:val="RTF_Num 3 1"/>
    <w:rsid w:val="00783C1F"/>
    <w:rPr>
      <w:rFonts w:ascii="Arial" w:eastAsia="Arial" w:hAnsi="Arial" w:cs="Arial"/>
      <w:b w:val="0"/>
      <w:bCs w:val="0"/>
      <w:color w:val="363636"/>
      <w:w w:val="108"/>
      <w:sz w:val="22"/>
      <w:szCs w:val="22"/>
    </w:rPr>
  </w:style>
  <w:style w:type="character" w:customStyle="1" w:styleId="RTFNum41">
    <w:name w:val="RTF_Num 4 1"/>
    <w:rsid w:val="00783C1F"/>
    <w:rPr>
      <w:rFonts w:ascii="Arial" w:eastAsia="Arial" w:hAnsi="Arial" w:cs="Arial"/>
      <w:b w:val="0"/>
      <w:bCs w:val="0"/>
      <w:color w:val="363636"/>
      <w:w w:val="104"/>
      <w:sz w:val="22"/>
      <w:szCs w:val="22"/>
    </w:rPr>
  </w:style>
  <w:style w:type="character" w:customStyle="1" w:styleId="RTFNum51">
    <w:name w:val="RTF_Num 5 1"/>
    <w:rsid w:val="00783C1F"/>
    <w:rPr>
      <w:rFonts w:ascii="Arial" w:eastAsia="Arial" w:hAnsi="Arial" w:cs="Arial"/>
      <w:b w:val="0"/>
      <w:bCs w:val="0"/>
      <w:color w:val="363636"/>
      <w:spacing w:val="7"/>
      <w:w w:val="93"/>
      <w:sz w:val="22"/>
      <w:szCs w:val="22"/>
    </w:rPr>
  </w:style>
  <w:style w:type="character" w:customStyle="1" w:styleId="RTFNum52">
    <w:name w:val="RTF_Num 5 2"/>
    <w:rsid w:val="00783C1F"/>
    <w:rPr>
      <w:rFonts w:ascii="Arial" w:eastAsia="Arial" w:hAnsi="Arial" w:cs="Arial"/>
      <w:b w:val="0"/>
      <w:bCs w:val="0"/>
      <w:color w:val="363636"/>
      <w:w w:val="145"/>
      <w:sz w:val="22"/>
      <w:szCs w:val="22"/>
    </w:rPr>
  </w:style>
  <w:style w:type="character" w:customStyle="1" w:styleId="RTFNum61">
    <w:name w:val="RTF_Num 6 1"/>
    <w:rsid w:val="00783C1F"/>
    <w:rPr>
      <w:rFonts w:ascii="Arial" w:eastAsia="Arial" w:hAnsi="Arial" w:cs="Arial"/>
      <w:b w:val="0"/>
      <w:bCs w:val="0"/>
      <w:color w:val="363636"/>
      <w:w w:val="108"/>
      <w:sz w:val="22"/>
      <w:szCs w:val="22"/>
    </w:rPr>
  </w:style>
  <w:style w:type="character" w:customStyle="1" w:styleId="RTFNum71">
    <w:name w:val="RTF_Num 7 1"/>
    <w:rsid w:val="00783C1F"/>
    <w:rPr>
      <w:rFonts w:ascii="Arial" w:eastAsia="Arial" w:hAnsi="Arial" w:cs="Arial"/>
      <w:b w:val="0"/>
      <w:bCs w:val="0"/>
      <w:color w:val="383838"/>
      <w:w w:val="102"/>
      <w:sz w:val="21"/>
      <w:szCs w:val="21"/>
    </w:rPr>
  </w:style>
  <w:style w:type="character" w:customStyle="1" w:styleId="RTFNum72">
    <w:name w:val="RTF_Num 7 2"/>
    <w:rsid w:val="00783C1F"/>
    <w:rPr>
      <w:rFonts w:ascii="Arial" w:eastAsia="Arial" w:hAnsi="Arial" w:cs="Arial"/>
      <w:b w:val="0"/>
      <w:bCs w:val="0"/>
      <w:color w:val="3F3F3F"/>
      <w:w w:val="101"/>
      <w:sz w:val="21"/>
      <w:szCs w:val="21"/>
    </w:rPr>
  </w:style>
  <w:style w:type="character" w:customStyle="1" w:styleId="Znakinumeracji">
    <w:name w:val="Znaki numeracji"/>
    <w:rsid w:val="00783C1F"/>
  </w:style>
  <w:style w:type="character" w:customStyle="1" w:styleId="Symbolewypunktowania">
    <w:name w:val="Symbole wypunktowania"/>
    <w:rsid w:val="00783C1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83C1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83C1F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3C1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783C1F"/>
  </w:style>
  <w:style w:type="paragraph" w:styleId="Legenda">
    <w:name w:val="caption"/>
    <w:basedOn w:val="Normalny"/>
    <w:qFormat/>
    <w:rsid w:val="00783C1F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783C1F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next w:val="Normalny"/>
    <w:rsid w:val="00783C1F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83C1F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783C1F"/>
    <w:pPr>
      <w:jc w:val="center"/>
    </w:pPr>
    <w:rPr>
      <w:b/>
      <w:bCs/>
    </w:rPr>
  </w:style>
  <w:style w:type="paragraph" w:customStyle="1" w:styleId="Cytaty">
    <w:name w:val="Cytaty"/>
    <w:basedOn w:val="Normalny"/>
    <w:rsid w:val="00783C1F"/>
    <w:pPr>
      <w:widowControl w:val="0"/>
      <w:suppressAutoHyphens/>
      <w:spacing w:after="283" w:line="240" w:lineRule="auto"/>
      <w:ind w:left="567" w:right="567"/>
    </w:pPr>
    <w:rPr>
      <w:rFonts w:eastAsia="SimSun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783C1F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3C1F"/>
    <w:rPr>
      <w:rFonts w:ascii="Arial" w:eastAsia="Microsoft YaHei" w:hAnsi="Arial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783C1F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783C1F"/>
    <w:rPr>
      <w:rFonts w:ascii="Arial" w:eastAsia="Microsoft YaHei" w:hAnsi="Arial" w:cs="Mangal"/>
      <w:kern w:val="1"/>
      <w:sz w:val="36"/>
      <w:szCs w:val="36"/>
      <w:lang w:eastAsia="zh-CN" w:bidi="hi-IN"/>
    </w:rPr>
  </w:style>
  <w:style w:type="paragraph" w:styleId="NormalnyWeb">
    <w:name w:val="Normal (Web)"/>
    <w:basedOn w:val="Normalny"/>
    <w:rsid w:val="00783C1F"/>
    <w:pPr>
      <w:widowControl w:val="0"/>
      <w:suppressAutoHyphens/>
      <w:spacing w:before="280" w:after="119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3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12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7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18</cp:revision>
  <cp:lastPrinted>2019-01-10T10:24:00Z</cp:lastPrinted>
  <dcterms:created xsi:type="dcterms:W3CDTF">2019-01-07T10:48:00Z</dcterms:created>
  <dcterms:modified xsi:type="dcterms:W3CDTF">2019-01-28T12:15:00Z</dcterms:modified>
</cp:coreProperties>
</file>