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21A" w:rsidRPr="00D11132" w:rsidRDefault="00643975" w:rsidP="006A221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Z</w:t>
      </w:r>
      <w:r w:rsidR="006A221A" w:rsidRPr="00D11132">
        <w:rPr>
          <w:rFonts w:ascii="Times New Roman" w:hAnsi="Times New Roman"/>
          <w:b/>
          <w:color w:val="000000"/>
          <w:sz w:val="32"/>
          <w:szCs w:val="32"/>
        </w:rPr>
        <w:t>A</w:t>
      </w:r>
      <w:r>
        <w:rPr>
          <w:rFonts w:ascii="Times New Roman" w:hAnsi="Times New Roman"/>
          <w:b/>
          <w:color w:val="000000"/>
          <w:sz w:val="32"/>
          <w:szCs w:val="32"/>
        </w:rPr>
        <w:t>RZĄDZENI</w:t>
      </w:r>
      <w:r w:rsidR="00613FD6">
        <w:rPr>
          <w:rFonts w:ascii="Times New Roman" w:hAnsi="Times New Roman"/>
          <w:b/>
          <w:color w:val="000000"/>
          <w:sz w:val="32"/>
          <w:szCs w:val="32"/>
        </w:rPr>
        <w:t>E  Nr  73</w:t>
      </w:r>
      <w:r w:rsidR="006A221A" w:rsidRPr="00D11132">
        <w:rPr>
          <w:rFonts w:ascii="Times New Roman" w:hAnsi="Times New Roman"/>
          <w:b/>
          <w:color w:val="000000"/>
          <w:sz w:val="32"/>
          <w:szCs w:val="32"/>
        </w:rPr>
        <w:t>/20</w:t>
      </w:r>
      <w:r w:rsidR="00C30881" w:rsidRPr="00D11132">
        <w:rPr>
          <w:rFonts w:ascii="Times New Roman" w:hAnsi="Times New Roman"/>
          <w:b/>
          <w:color w:val="000000"/>
          <w:sz w:val="32"/>
          <w:szCs w:val="32"/>
        </w:rPr>
        <w:t>15</w:t>
      </w:r>
      <w:r w:rsidR="006A221A" w:rsidRPr="00D11132"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</w:p>
    <w:p w:rsidR="006A221A" w:rsidRPr="00D11132" w:rsidRDefault="00C30881" w:rsidP="006A221A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11132">
        <w:rPr>
          <w:rFonts w:ascii="Times New Roman" w:hAnsi="Times New Roman"/>
          <w:b/>
          <w:color w:val="000000"/>
          <w:sz w:val="28"/>
          <w:szCs w:val="28"/>
        </w:rPr>
        <w:t xml:space="preserve">Wójta Gminy </w:t>
      </w:r>
      <w:r w:rsidR="006A221A" w:rsidRPr="00D11132">
        <w:rPr>
          <w:rFonts w:ascii="Times New Roman" w:hAnsi="Times New Roman"/>
          <w:b/>
          <w:color w:val="000000"/>
          <w:sz w:val="28"/>
          <w:szCs w:val="28"/>
        </w:rPr>
        <w:t xml:space="preserve"> Radzan</w:t>
      </w:r>
      <w:r w:rsidRPr="00D11132">
        <w:rPr>
          <w:rFonts w:ascii="Times New Roman" w:hAnsi="Times New Roman"/>
          <w:b/>
          <w:color w:val="000000"/>
          <w:sz w:val="28"/>
          <w:szCs w:val="28"/>
        </w:rPr>
        <w:t>ów</w:t>
      </w:r>
    </w:p>
    <w:p w:rsidR="006A221A" w:rsidRPr="00F11067" w:rsidRDefault="006A221A" w:rsidP="00F11067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11132">
        <w:rPr>
          <w:rFonts w:ascii="Times New Roman" w:hAnsi="Times New Roman"/>
          <w:b/>
          <w:color w:val="000000"/>
          <w:sz w:val="28"/>
          <w:szCs w:val="28"/>
        </w:rPr>
        <w:t xml:space="preserve">z dnia </w:t>
      </w:r>
      <w:r w:rsidR="00C30881" w:rsidRPr="00D11132">
        <w:rPr>
          <w:rFonts w:ascii="Times New Roman" w:hAnsi="Times New Roman"/>
          <w:b/>
          <w:color w:val="000000"/>
          <w:sz w:val="28"/>
          <w:szCs w:val="28"/>
        </w:rPr>
        <w:t xml:space="preserve">31 grudnia </w:t>
      </w:r>
      <w:r w:rsidRPr="00D11132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C30881" w:rsidRPr="00D11132">
        <w:rPr>
          <w:rFonts w:ascii="Times New Roman" w:hAnsi="Times New Roman"/>
          <w:b/>
          <w:color w:val="000000"/>
          <w:sz w:val="28"/>
          <w:szCs w:val="28"/>
        </w:rPr>
        <w:t>15</w:t>
      </w:r>
      <w:r w:rsidRPr="00D11132">
        <w:rPr>
          <w:rFonts w:ascii="Times New Roman" w:hAnsi="Times New Roman"/>
          <w:b/>
          <w:color w:val="000000"/>
          <w:sz w:val="28"/>
          <w:szCs w:val="28"/>
        </w:rPr>
        <w:t xml:space="preserve"> roku</w:t>
      </w:r>
    </w:p>
    <w:p w:rsidR="00643975" w:rsidRDefault="006A221A" w:rsidP="006A221A">
      <w:pPr>
        <w:spacing w:before="100" w:after="100"/>
        <w:jc w:val="both"/>
        <w:rPr>
          <w:rFonts w:ascii="Times New Roman" w:hAnsi="Times New Roman"/>
          <w:color w:val="000000"/>
          <w:sz w:val="24"/>
          <w:szCs w:val="24"/>
        </w:rPr>
      </w:pPr>
      <w:r w:rsidRPr="00643975">
        <w:rPr>
          <w:rFonts w:ascii="Times New Roman" w:hAnsi="Times New Roman"/>
          <w:color w:val="000000"/>
          <w:sz w:val="24"/>
          <w:szCs w:val="24"/>
        </w:rPr>
        <w:t>w sprawie:</w:t>
      </w:r>
    </w:p>
    <w:p w:rsidR="00643975" w:rsidRDefault="00643975" w:rsidP="0064397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="006A221A" w:rsidRPr="00D11132">
        <w:rPr>
          <w:rFonts w:ascii="Times New Roman" w:hAnsi="Times New Roman"/>
          <w:b/>
          <w:color w:val="000000"/>
          <w:sz w:val="24"/>
          <w:szCs w:val="24"/>
        </w:rPr>
        <w:t xml:space="preserve"> ustalenia zasad eksploatacji i rozliczania kosztów eksploatacji pojazdów</w:t>
      </w:r>
    </w:p>
    <w:p w:rsidR="00643975" w:rsidRDefault="00643975" w:rsidP="0064397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</w:t>
      </w:r>
      <w:r w:rsidR="00C30881" w:rsidRPr="00D11132">
        <w:rPr>
          <w:rFonts w:ascii="Times New Roman" w:hAnsi="Times New Roman"/>
          <w:b/>
          <w:color w:val="000000"/>
          <w:sz w:val="24"/>
          <w:szCs w:val="24"/>
        </w:rPr>
        <w:t xml:space="preserve">  oraz maszyn  i urządzeń będących własnością </w:t>
      </w:r>
      <w:r w:rsidR="006A221A" w:rsidRPr="00D1113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30881" w:rsidRPr="00D11132">
        <w:rPr>
          <w:rFonts w:ascii="Times New Roman" w:hAnsi="Times New Roman"/>
          <w:b/>
          <w:color w:val="000000"/>
          <w:sz w:val="24"/>
          <w:szCs w:val="24"/>
        </w:rPr>
        <w:t>Gminy</w:t>
      </w:r>
      <w:r w:rsidR="006A221A" w:rsidRPr="00D11132">
        <w:rPr>
          <w:rFonts w:ascii="Times New Roman" w:hAnsi="Times New Roman"/>
          <w:b/>
          <w:color w:val="000000"/>
          <w:sz w:val="24"/>
          <w:szCs w:val="24"/>
        </w:rPr>
        <w:t xml:space="preserve"> Radzan</w:t>
      </w:r>
      <w:r w:rsidR="00C30881" w:rsidRPr="00D11132">
        <w:rPr>
          <w:rFonts w:ascii="Times New Roman" w:hAnsi="Times New Roman"/>
          <w:b/>
          <w:color w:val="000000"/>
          <w:sz w:val="24"/>
          <w:szCs w:val="24"/>
        </w:rPr>
        <w:t>ów</w:t>
      </w:r>
      <w:r w:rsidR="006A221A" w:rsidRPr="00D1113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6A221A" w:rsidRDefault="00643975" w:rsidP="006A221A">
      <w:pPr>
        <w:spacing w:before="100" w:after="100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              </w:t>
      </w:r>
      <w:r w:rsidR="006A221A" w:rsidRPr="00D11132">
        <w:rPr>
          <w:rFonts w:ascii="Times New Roman" w:hAnsi="Times New Roman"/>
          <w:b/>
          <w:color w:val="000000"/>
          <w:sz w:val="24"/>
          <w:szCs w:val="24"/>
        </w:rPr>
        <w:t>oraz ustalenia zakładowych norm zużycia paliw płynnych.</w:t>
      </w:r>
    </w:p>
    <w:p w:rsidR="00643975" w:rsidRPr="00D11132" w:rsidRDefault="00643975" w:rsidP="006A221A">
      <w:pPr>
        <w:spacing w:before="100" w:after="10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A221A" w:rsidRDefault="00643975" w:rsidP="00643975">
      <w:pPr>
        <w:pStyle w:val="Tekstpodstawowywcity"/>
      </w:pPr>
      <w:r>
        <w:t xml:space="preserve">   </w:t>
      </w:r>
      <w:r w:rsidR="006A221A" w:rsidRPr="00D11132">
        <w:t>Na podstawie art. 30 ust. 1 i 2 pkt 3  ustawy z dnia 8 marca 1990 r. o samorządzie gminnym (t.</w:t>
      </w:r>
      <w:r w:rsidR="00C30881" w:rsidRPr="00D11132">
        <w:t xml:space="preserve"> </w:t>
      </w:r>
      <w:r w:rsidR="006A221A" w:rsidRPr="00D11132">
        <w:t>j. Dz. U. z 20</w:t>
      </w:r>
      <w:r w:rsidR="00C30881" w:rsidRPr="00D11132">
        <w:t>15</w:t>
      </w:r>
      <w:r w:rsidR="006A221A" w:rsidRPr="00D11132">
        <w:t xml:space="preserve"> r. poz. 15</w:t>
      </w:r>
      <w:r w:rsidR="00C30881" w:rsidRPr="00D11132">
        <w:t>15)</w:t>
      </w:r>
      <w:r>
        <w:t xml:space="preserve"> – </w:t>
      </w:r>
      <w:r w:rsidR="006A221A" w:rsidRPr="00D11132">
        <w:t xml:space="preserve">Wójt Gminy Radzanów zarządza, </w:t>
      </w:r>
      <w:r>
        <w:t xml:space="preserve">  </w:t>
      </w:r>
      <w:r w:rsidR="006A221A" w:rsidRPr="00D11132">
        <w:t>co następuje:</w:t>
      </w:r>
    </w:p>
    <w:p w:rsidR="00BD346C" w:rsidRPr="00D11132" w:rsidRDefault="00BD346C" w:rsidP="00643975">
      <w:pPr>
        <w:pStyle w:val="Tekstpodstawowywcity"/>
      </w:pPr>
    </w:p>
    <w:p w:rsidR="006A221A" w:rsidRPr="00D11132" w:rsidRDefault="006A221A" w:rsidP="006A221A">
      <w:pPr>
        <w:spacing w:before="100" w:after="10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11132">
        <w:rPr>
          <w:rFonts w:ascii="Times New Roman" w:hAnsi="Times New Roman"/>
          <w:b/>
          <w:color w:val="000000"/>
          <w:sz w:val="24"/>
          <w:szCs w:val="24"/>
        </w:rPr>
        <w:t>§ 1.</w:t>
      </w:r>
    </w:p>
    <w:p w:rsidR="006A221A" w:rsidRPr="00CA299F" w:rsidRDefault="006A221A" w:rsidP="00CA299F">
      <w:pPr>
        <w:spacing w:before="100" w:after="10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643975">
        <w:rPr>
          <w:rFonts w:ascii="Times New Roman" w:hAnsi="Times New Roman"/>
          <w:color w:val="000000"/>
          <w:sz w:val="24"/>
          <w:szCs w:val="24"/>
        </w:rPr>
        <w:t xml:space="preserve">Pojazdy </w:t>
      </w:r>
      <w:r w:rsidR="00C30881" w:rsidRPr="00643975">
        <w:rPr>
          <w:rFonts w:ascii="Times New Roman" w:hAnsi="Times New Roman"/>
          <w:color w:val="000000"/>
          <w:sz w:val="24"/>
          <w:szCs w:val="24"/>
        </w:rPr>
        <w:t>oraz maszyny i urządzenia z silnikami napędzanymi paliwem ciekłym</w:t>
      </w:r>
      <w:r w:rsidRPr="00643975">
        <w:rPr>
          <w:rFonts w:ascii="Times New Roman" w:hAnsi="Times New Roman"/>
          <w:color w:val="000000"/>
          <w:sz w:val="24"/>
          <w:szCs w:val="24"/>
        </w:rPr>
        <w:t xml:space="preserve">, będące </w:t>
      </w:r>
      <w:r w:rsidR="00564CA2" w:rsidRPr="00643975">
        <w:rPr>
          <w:rFonts w:ascii="Times New Roman" w:hAnsi="Times New Roman"/>
          <w:color w:val="000000"/>
          <w:sz w:val="24"/>
          <w:szCs w:val="24"/>
        </w:rPr>
        <w:t xml:space="preserve">                         </w:t>
      </w:r>
      <w:r w:rsidR="00C46E2D">
        <w:rPr>
          <w:rFonts w:ascii="Times New Roman" w:hAnsi="Times New Roman"/>
          <w:color w:val="000000"/>
          <w:sz w:val="24"/>
          <w:szCs w:val="24"/>
        </w:rPr>
        <w:t>własnością</w:t>
      </w:r>
      <w:r w:rsidRPr="006439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30881" w:rsidRPr="00643975">
        <w:rPr>
          <w:rFonts w:ascii="Times New Roman" w:hAnsi="Times New Roman"/>
          <w:color w:val="000000"/>
          <w:sz w:val="24"/>
          <w:szCs w:val="24"/>
        </w:rPr>
        <w:t>Gmin</w:t>
      </w:r>
      <w:bookmarkStart w:id="0" w:name="_GoBack"/>
      <w:bookmarkEnd w:id="0"/>
      <w:r w:rsidR="00C30881" w:rsidRPr="00643975">
        <w:rPr>
          <w:rFonts w:ascii="Times New Roman" w:hAnsi="Times New Roman"/>
          <w:color w:val="000000"/>
          <w:sz w:val="24"/>
          <w:szCs w:val="24"/>
        </w:rPr>
        <w:t xml:space="preserve">y </w:t>
      </w:r>
      <w:r w:rsidRPr="00643975">
        <w:rPr>
          <w:rFonts w:ascii="Times New Roman" w:hAnsi="Times New Roman"/>
          <w:color w:val="000000"/>
          <w:sz w:val="24"/>
          <w:szCs w:val="24"/>
        </w:rPr>
        <w:t xml:space="preserve"> Radzan</w:t>
      </w:r>
      <w:r w:rsidR="00C30881" w:rsidRPr="00643975">
        <w:rPr>
          <w:rFonts w:ascii="Times New Roman" w:hAnsi="Times New Roman"/>
          <w:color w:val="000000"/>
          <w:sz w:val="24"/>
          <w:szCs w:val="24"/>
        </w:rPr>
        <w:t>ów</w:t>
      </w:r>
      <w:r w:rsidRPr="00643975">
        <w:rPr>
          <w:rFonts w:ascii="Times New Roman" w:hAnsi="Times New Roman"/>
          <w:color w:val="000000"/>
          <w:sz w:val="24"/>
          <w:szCs w:val="24"/>
        </w:rPr>
        <w:t xml:space="preserve"> mogą być wykorzystywan</w:t>
      </w:r>
      <w:r w:rsidR="00C30881" w:rsidRPr="00643975">
        <w:rPr>
          <w:rFonts w:ascii="Times New Roman" w:hAnsi="Times New Roman"/>
          <w:color w:val="000000"/>
          <w:sz w:val="24"/>
          <w:szCs w:val="24"/>
        </w:rPr>
        <w:t xml:space="preserve">e </w:t>
      </w:r>
      <w:r w:rsidRPr="00643975">
        <w:rPr>
          <w:rFonts w:ascii="Times New Roman" w:hAnsi="Times New Roman"/>
          <w:color w:val="000000"/>
          <w:sz w:val="24"/>
          <w:szCs w:val="24"/>
        </w:rPr>
        <w:t xml:space="preserve">do celów służbowych i do wykonywania </w:t>
      </w:r>
      <w:r w:rsidR="00986F68">
        <w:rPr>
          <w:rFonts w:ascii="Times New Roman" w:hAnsi="Times New Roman"/>
          <w:color w:val="000000"/>
          <w:sz w:val="24"/>
          <w:szCs w:val="24"/>
        </w:rPr>
        <w:t>zadań realizowanych przez gminę</w:t>
      </w:r>
      <w:r w:rsidR="00C46E2D">
        <w:rPr>
          <w:rFonts w:ascii="Times New Roman" w:hAnsi="Times New Roman"/>
          <w:color w:val="000000"/>
          <w:sz w:val="24"/>
          <w:szCs w:val="24"/>
        </w:rPr>
        <w:t xml:space="preserve"> Radzanów</w:t>
      </w:r>
      <w:r w:rsidR="00986F68">
        <w:rPr>
          <w:rFonts w:ascii="Times New Roman" w:hAnsi="Times New Roman"/>
          <w:color w:val="000000"/>
          <w:sz w:val="24"/>
          <w:szCs w:val="24"/>
        </w:rPr>
        <w:t>.</w:t>
      </w:r>
    </w:p>
    <w:p w:rsidR="006A221A" w:rsidRPr="00D11132" w:rsidRDefault="006A221A" w:rsidP="006A221A">
      <w:pPr>
        <w:spacing w:before="100" w:after="10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11132">
        <w:rPr>
          <w:rFonts w:ascii="Times New Roman" w:hAnsi="Times New Roman"/>
          <w:b/>
          <w:color w:val="000000"/>
          <w:sz w:val="24"/>
          <w:szCs w:val="24"/>
        </w:rPr>
        <w:t>§ 2.</w:t>
      </w:r>
    </w:p>
    <w:p w:rsidR="006A221A" w:rsidRPr="00D11132" w:rsidRDefault="00FD3F90" w:rsidP="009232C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D11132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="006A221A" w:rsidRPr="00D11132">
        <w:rPr>
          <w:rFonts w:ascii="Times New Roman" w:hAnsi="Times New Roman"/>
          <w:color w:val="000000"/>
          <w:sz w:val="24"/>
          <w:szCs w:val="24"/>
        </w:rPr>
        <w:t xml:space="preserve">Dysponentem pojazdów </w:t>
      </w:r>
      <w:r w:rsidRPr="00D11132">
        <w:rPr>
          <w:rFonts w:ascii="Times New Roman" w:hAnsi="Times New Roman"/>
          <w:color w:val="000000"/>
          <w:sz w:val="24"/>
          <w:szCs w:val="24"/>
        </w:rPr>
        <w:t>określonych § 1</w:t>
      </w:r>
      <w:r w:rsidRPr="00D1113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111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93B03">
        <w:rPr>
          <w:rFonts w:ascii="Times New Roman" w:hAnsi="Times New Roman"/>
          <w:color w:val="000000"/>
          <w:sz w:val="24"/>
          <w:szCs w:val="24"/>
        </w:rPr>
        <w:t>jest Wójt lub osoba</w:t>
      </w:r>
      <w:r w:rsidR="006A221A" w:rsidRPr="00D11132">
        <w:rPr>
          <w:rFonts w:ascii="Times New Roman" w:hAnsi="Times New Roman"/>
          <w:color w:val="000000"/>
          <w:sz w:val="24"/>
          <w:szCs w:val="24"/>
        </w:rPr>
        <w:t xml:space="preserve"> przez niego upoważnion</w:t>
      </w:r>
      <w:r w:rsidR="00893B03">
        <w:rPr>
          <w:rFonts w:ascii="Times New Roman" w:hAnsi="Times New Roman"/>
          <w:color w:val="000000"/>
          <w:sz w:val="24"/>
          <w:szCs w:val="24"/>
        </w:rPr>
        <w:t>a</w:t>
      </w:r>
      <w:r w:rsidR="006A221A" w:rsidRPr="00D11132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6A221A" w:rsidRDefault="00FD3F90" w:rsidP="00FD3F90">
      <w:pPr>
        <w:spacing w:before="100" w:after="10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D11132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6A221A" w:rsidRPr="00D11132">
        <w:rPr>
          <w:rFonts w:ascii="Times New Roman" w:hAnsi="Times New Roman"/>
          <w:color w:val="000000"/>
          <w:sz w:val="24"/>
          <w:szCs w:val="24"/>
        </w:rPr>
        <w:t>Dysponent zleca wyjazd na karcie drogowej pojazdu oraz potwierdza przyjazd.</w:t>
      </w:r>
    </w:p>
    <w:p w:rsidR="00BD346C" w:rsidRPr="00D11132" w:rsidRDefault="00BD346C" w:rsidP="00FD3F90">
      <w:pPr>
        <w:spacing w:before="100" w:after="10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A221A" w:rsidRPr="00D11132" w:rsidRDefault="006A221A" w:rsidP="006A221A">
      <w:pPr>
        <w:spacing w:before="100" w:after="10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11132">
        <w:rPr>
          <w:rFonts w:ascii="Times New Roman" w:hAnsi="Times New Roman"/>
          <w:b/>
          <w:color w:val="000000"/>
          <w:sz w:val="24"/>
          <w:szCs w:val="24"/>
        </w:rPr>
        <w:t>§ 3.</w:t>
      </w:r>
    </w:p>
    <w:p w:rsidR="006A221A" w:rsidRPr="00D11132" w:rsidRDefault="006A221A" w:rsidP="006A221A">
      <w:pPr>
        <w:spacing w:before="100" w:after="10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D11132">
        <w:rPr>
          <w:rFonts w:ascii="Times New Roman" w:hAnsi="Times New Roman"/>
          <w:color w:val="000000"/>
          <w:sz w:val="24"/>
          <w:szCs w:val="24"/>
        </w:rPr>
        <w:t>1. Pracownik ds. gospodarki gruntami</w:t>
      </w:r>
      <w:r w:rsidR="00986F68">
        <w:rPr>
          <w:rFonts w:ascii="Times New Roman" w:hAnsi="Times New Roman"/>
          <w:color w:val="000000"/>
          <w:sz w:val="24"/>
          <w:szCs w:val="24"/>
        </w:rPr>
        <w:t>,</w:t>
      </w:r>
      <w:r w:rsidRPr="00D11132">
        <w:rPr>
          <w:rFonts w:ascii="Times New Roman" w:hAnsi="Times New Roman"/>
          <w:color w:val="000000"/>
          <w:sz w:val="24"/>
          <w:szCs w:val="24"/>
        </w:rPr>
        <w:t xml:space="preserve"> obsługi Rady Gminy</w:t>
      </w:r>
      <w:r w:rsidR="00986F68">
        <w:rPr>
          <w:rFonts w:ascii="Times New Roman" w:hAnsi="Times New Roman"/>
          <w:color w:val="000000"/>
          <w:sz w:val="24"/>
          <w:szCs w:val="24"/>
        </w:rPr>
        <w:t xml:space="preserve"> i </w:t>
      </w:r>
      <w:r w:rsidR="00CA299F">
        <w:rPr>
          <w:rFonts w:ascii="Times New Roman" w:hAnsi="Times New Roman"/>
          <w:color w:val="000000"/>
          <w:sz w:val="24"/>
          <w:szCs w:val="24"/>
        </w:rPr>
        <w:t>wymiaru opłaty za gospodarowanie odpadami komunalnymi</w:t>
      </w:r>
      <w:r w:rsidRPr="00D11132">
        <w:rPr>
          <w:rFonts w:ascii="Times New Roman" w:hAnsi="Times New Roman"/>
          <w:color w:val="000000"/>
          <w:sz w:val="24"/>
          <w:szCs w:val="24"/>
        </w:rPr>
        <w:t xml:space="preserve">  sprawuje nadzór nad eksploatacją </w:t>
      </w:r>
      <w:r w:rsidR="00CA299F">
        <w:rPr>
          <w:rFonts w:ascii="Times New Roman" w:hAnsi="Times New Roman"/>
          <w:color w:val="000000"/>
          <w:sz w:val="24"/>
          <w:szCs w:val="24"/>
        </w:rPr>
        <w:t xml:space="preserve">                                       </w:t>
      </w:r>
      <w:r w:rsidRPr="00D11132">
        <w:rPr>
          <w:rFonts w:ascii="Times New Roman" w:hAnsi="Times New Roman"/>
          <w:color w:val="000000"/>
          <w:sz w:val="24"/>
          <w:szCs w:val="24"/>
        </w:rPr>
        <w:t xml:space="preserve">i gospodarowaniem pojazdami służbowymi  i zobowiązany jest w szczególności do: </w:t>
      </w:r>
    </w:p>
    <w:p w:rsidR="006A221A" w:rsidRPr="00D11132" w:rsidRDefault="00FD3F90" w:rsidP="00FD3F90">
      <w:pPr>
        <w:spacing w:before="100" w:after="100" w:line="100" w:lineRule="atLeast"/>
        <w:rPr>
          <w:rFonts w:ascii="Times New Roman" w:hAnsi="Times New Roman"/>
          <w:color w:val="000000"/>
          <w:sz w:val="24"/>
          <w:szCs w:val="24"/>
        </w:rPr>
      </w:pPr>
      <w:r w:rsidRPr="00D11132"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="006A221A" w:rsidRPr="00D11132">
        <w:rPr>
          <w:rFonts w:ascii="Times New Roman" w:hAnsi="Times New Roman"/>
          <w:color w:val="000000"/>
          <w:sz w:val="24"/>
          <w:szCs w:val="24"/>
        </w:rPr>
        <w:t>wystawiania kart drogowych w każdym dniu korzystania z pojazdów,</w:t>
      </w:r>
      <w:r w:rsidR="00FA5E41">
        <w:rPr>
          <w:rFonts w:ascii="Times New Roman" w:hAnsi="Times New Roman"/>
          <w:color w:val="000000"/>
          <w:sz w:val="24"/>
          <w:szCs w:val="24"/>
        </w:rPr>
        <w:t xml:space="preserve"> maszyn i urządzeń,</w:t>
      </w:r>
    </w:p>
    <w:p w:rsidR="006A221A" w:rsidRPr="00D11132" w:rsidRDefault="00FD3F90" w:rsidP="00FD3F90">
      <w:pPr>
        <w:spacing w:before="100" w:after="100" w:line="100" w:lineRule="atLeast"/>
        <w:ind w:right="43"/>
        <w:jc w:val="both"/>
        <w:rPr>
          <w:rFonts w:ascii="Times New Roman" w:hAnsi="Times New Roman"/>
          <w:color w:val="000000"/>
          <w:sz w:val="24"/>
          <w:szCs w:val="24"/>
        </w:rPr>
      </w:pPr>
      <w:r w:rsidRPr="00D11132"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="006A221A" w:rsidRPr="00D11132">
        <w:rPr>
          <w:rFonts w:ascii="Times New Roman" w:hAnsi="Times New Roman"/>
          <w:color w:val="000000"/>
          <w:sz w:val="24"/>
          <w:szCs w:val="24"/>
        </w:rPr>
        <w:t>wykonywanie bieżącej kontroli zdawanych kart drogowych pod względem rachunkowym,</w:t>
      </w:r>
    </w:p>
    <w:p w:rsidR="006A221A" w:rsidRPr="00D11132" w:rsidRDefault="00FD3F90" w:rsidP="00FD3F90">
      <w:pPr>
        <w:spacing w:before="100" w:after="100" w:line="100" w:lineRule="atLeast"/>
        <w:ind w:right="38"/>
        <w:jc w:val="both"/>
        <w:rPr>
          <w:rFonts w:ascii="Times New Roman" w:hAnsi="Times New Roman"/>
          <w:color w:val="000000"/>
          <w:sz w:val="24"/>
          <w:szCs w:val="24"/>
        </w:rPr>
      </w:pPr>
      <w:r w:rsidRPr="00D11132">
        <w:rPr>
          <w:rFonts w:ascii="Times New Roman" w:hAnsi="Times New Roman"/>
          <w:color w:val="000000"/>
          <w:sz w:val="24"/>
          <w:szCs w:val="24"/>
        </w:rPr>
        <w:t xml:space="preserve">3) </w:t>
      </w:r>
      <w:r w:rsidR="006A221A" w:rsidRPr="00D11132">
        <w:rPr>
          <w:rFonts w:ascii="Times New Roman" w:hAnsi="Times New Roman"/>
          <w:color w:val="000000"/>
          <w:sz w:val="24"/>
          <w:szCs w:val="24"/>
        </w:rPr>
        <w:t xml:space="preserve">wykonywania okresowej kontroli wyrywkowej, nie rzadziej niż raz na rok, pod względem zgodności zapisów w kartach drogowych ze stanem faktycznym, odnotowanie faktu kontroli w karcie drogowej i dokonanie ewentualnych korekt zapisów, </w:t>
      </w:r>
    </w:p>
    <w:p w:rsidR="006A221A" w:rsidRPr="00D11132" w:rsidRDefault="00FD3F90" w:rsidP="00FD3F90">
      <w:pPr>
        <w:spacing w:before="100" w:after="100" w:line="100" w:lineRule="atLeast"/>
        <w:rPr>
          <w:rFonts w:ascii="Times New Roman" w:hAnsi="Times New Roman"/>
          <w:color w:val="000000"/>
          <w:sz w:val="24"/>
          <w:szCs w:val="24"/>
        </w:rPr>
      </w:pPr>
      <w:r w:rsidRPr="00D11132">
        <w:rPr>
          <w:rFonts w:ascii="Times New Roman" w:hAnsi="Times New Roman"/>
          <w:color w:val="000000"/>
          <w:sz w:val="24"/>
          <w:szCs w:val="24"/>
        </w:rPr>
        <w:t xml:space="preserve">4) </w:t>
      </w:r>
      <w:r w:rsidR="006A221A" w:rsidRPr="00D11132">
        <w:rPr>
          <w:rFonts w:ascii="Times New Roman" w:hAnsi="Times New Roman"/>
          <w:color w:val="000000"/>
          <w:sz w:val="24"/>
          <w:szCs w:val="24"/>
        </w:rPr>
        <w:t>nadzór nad przekazywaniem pojazdów,</w:t>
      </w:r>
      <w:r w:rsidR="00FA5E41">
        <w:rPr>
          <w:rFonts w:ascii="Times New Roman" w:hAnsi="Times New Roman"/>
          <w:color w:val="000000"/>
          <w:sz w:val="24"/>
          <w:szCs w:val="24"/>
        </w:rPr>
        <w:t xml:space="preserve"> maszyn i urządzeń,</w:t>
      </w:r>
    </w:p>
    <w:p w:rsidR="006A221A" w:rsidRPr="00D11132" w:rsidRDefault="009C020C" w:rsidP="009C02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11132">
        <w:rPr>
          <w:rFonts w:ascii="Times New Roman" w:hAnsi="Times New Roman"/>
          <w:sz w:val="24"/>
          <w:szCs w:val="24"/>
        </w:rPr>
        <w:t xml:space="preserve">5) </w:t>
      </w:r>
      <w:r w:rsidR="006A221A" w:rsidRPr="00D11132">
        <w:rPr>
          <w:rFonts w:ascii="Times New Roman" w:hAnsi="Times New Roman"/>
          <w:sz w:val="24"/>
          <w:szCs w:val="24"/>
        </w:rPr>
        <w:t xml:space="preserve">nadzoru nad terminami przeglądów technicznych, </w:t>
      </w:r>
    </w:p>
    <w:p w:rsidR="00BD346C" w:rsidRPr="00BD346C" w:rsidRDefault="009C020C" w:rsidP="00BD346C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r w:rsidRPr="00D11132">
        <w:rPr>
          <w:rFonts w:ascii="Times New Roman" w:hAnsi="Times New Roman"/>
          <w:sz w:val="24"/>
          <w:szCs w:val="24"/>
        </w:rPr>
        <w:t>6)</w:t>
      </w:r>
      <w:r w:rsidRPr="00E46942">
        <w:rPr>
          <w:rFonts w:ascii="Times New Roman" w:hAnsi="Times New Roman"/>
          <w:sz w:val="24"/>
          <w:szCs w:val="24"/>
        </w:rPr>
        <w:t xml:space="preserve"> </w:t>
      </w:r>
      <w:r w:rsidR="006A221A" w:rsidRPr="00E46942">
        <w:rPr>
          <w:rFonts w:ascii="Times New Roman" w:hAnsi="Times New Roman"/>
          <w:sz w:val="24"/>
          <w:szCs w:val="24"/>
        </w:rPr>
        <w:t xml:space="preserve">prowadzenie dokumentacji związanej z ubezpieczeniem </w:t>
      </w:r>
      <w:r w:rsidR="00FA5E41" w:rsidRPr="00E46942">
        <w:rPr>
          <w:rFonts w:ascii="Times New Roman" w:hAnsi="Times New Roman"/>
          <w:sz w:val="24"/>
          <w:szCs w:val="24"/>
        </w:rPr>
        <w:t>pojazdów i maszyn</w:t>
      </w:r>
      <w:r w:rsidR="006A221A" w:rsidRPr="00E46942">
        <w:rPr>
          <w:rFonts w:ascii="Times New Roman" w:hAnsi="Times New Roman"/>
          <w:sz w:val="24"/>
          <w:szCs w:val="24"/>
        </w:rPr>
        <w:t xml:space="preserve"> (OC,AC,NW).</w:t>
      </w:r>
    </w:p>
    <w:p w:rsidR="006A221A" w:rsidRPr="00D11132" w:rsidRDefault="006A221A" w:rsidP="006A221A">
      <w:pPr>
        <w:spacing w:before="100" w:after="100"/>
        <w:ind w:right="77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11132">
        <w:rPr>
          <w:rFonts w:ascii="Times New Roman" w:hAnsi="Times New Roman"/>
          <w:b/>
          <w:color w:val="000000"/>
          <w:sz w:val="24"/>
          <w:szCs w:val="24"/>
        </w:rPr>
        <w:t>§ 4.</w:t>
      </w:r>
    </w:p>
    <w:p w:rsidR="006A221A" w:rsidRPr="00D11132" w:rsidRDefault="009C020C" w:rsidP="009C020C">
      <w:pPr>
        <w:spacing w:before="100" w:after="100" w:line="100" w:lineRule="atLeast"/>
        <w:ind w:right="5"/>
        <w:jc w:val="both"/>
        <w:rPr>
          <w:rFonts w:ascii="Times New Roman" w:hAnsi="Times New Roman"/>
          <w:color w:val="000000"/>
          <w:sz w:val="24"/>
          <w:szCs w:val="24"/>
        </w:rPr>
      </w:pPr>
      <w:r w:rsidRPr="00D11132">
        <w:rPr>
          <w:rFonts w:ascii="Times New Roman" w:hAnsi="Times New Roman"/>
          <w:color w:val="000000"/>
          <w:sz w:val="24"/>
          <w:szCs w:val="24"/>
        </w:rPr>
        <w:t>1.</w:t>
      </w:r>
      <w:r w:rsidR="006A221A" w:rsidRPr="00D11132">
        <w:rPr>
          <w:rFonts w:ascii="Times New Roman" w:hAnsi="Times New Roman"/>
          <w:color w:val="000000"/>
          <w:sz w:val="24"/>
          <w:szCs w:val="24"/>
        </w:rPr>
        <w:t>Zestawienia zużycia paliwa w poszczególnych pojazdach</w:t>
      </w:r>
      <w:r w:rsidR="00893B03">
        <w:rPr>
          <w:rFonts w:ascii="Times New Roman" w:hAnsi="Times New Roman"/>
          <w:color w:val="000000"/>
          <w:sz w:val="24"/>
          <w:szCs w:val="24"/>
        </w:rPr>
        <w:t>,</w:t>
      </w:r>
      <w:r w:rsidR="00564CA2">
        <w:rPr>
          <w:rFonts w:ascii="Times New Roman" w:hAnsi="Times New Roman"/>
          <w:color w:val="000000"/>
          <w:sz w:val="24"/>
          <w:szCs w:val="24"/>
        </w:rPr>
        <w:t xml:space="preserve"> maszynach </w:t>
      </w:r>
      <w:r w:rsidRPr="00D11132">
        <w:rPr>
          <w:rFonts w:ascii="Times New Roman" w:hAnsi="Times New Roman"/>
          <w:color w:val="000000"/>
          <w:sz w:val="24"/>
          <w:szCs w:val="24"/>
        </w:rPr>
        <w:t xml:space="preserve"> i urządzenia</w:t>
      </w:r>
      <w:r w:rsidR="00564CA2">
        <w:rPr>
          <w:rFonts w:ascii="Times New Roman" w:hAnsi="Times New Roman"/>
          <w:color w:val="000000"/>
          <w:sz w:val="24"/>
          <w:szCs w:val="24"/>
        </w:rPr>
        <w:t xml:space="preserve">ch </w:t>
      </w:r>
      <w:r w:rsidRPr="00D111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6F68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893B03"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 w:rsidRPr="00D11132">
        <w:rPr>
          <w:rFonts w:ascii="Times New Roman" w:hAnsi="Times New Roman"/>
          <w:color w:val="000000"/>
          <w:sz w:val="24"/>
          <w:szCs w:val="24"/>
        </w:rPr>
        <w:t>z silnikami napędzanymi paliwem ciekłym</w:t>
      </w:r>
      <w:r w:rsidR="006A221A" w:rsidRPr="00D11132">
        <w:rPr>
          <w:rFonts w:ascii="Times New Roman" w:hAnsi="Times New Roman"/>
          <w:color w:val="000000"/>
          <w:sz w:val="24"/>
          <w:szCs w:val="24"/>
        </w:rPr>
        <w:t xml:space="preserve"> Gminy </w:t>
      </w:r>
      <w:r w:rsidRPr="00D11132">
        <w:rPr>
          <w:rFonts w:ascii="Times New Roman" w:hAnsi="Times New Roman"/>
          <w:color w:val="000000"/>
          <w:sz w:val="24"/>
          <w:szCs w:val="24"/>
        </w:rPr>
        <w:t xml:space="preserve">Radzanów </w:t>
      </w:r>
      <w:r w:rsidR="006A221A" w:rsidRPr="00D11132">
        <w:rPr>
          <w:rFonts w:ascii="Times New Roman" w:hAnsi="Times New Roman"/>
          <w:color w:val="000000"/>
          <w:sz w:val="24"/>
          <w:szCs w:val="24"/>
        </w:rPr>
        <w:t>dokonuje się w okresach miesięcznych z zachowaniem zasady pobierania paliwa „do pełnego zbiornika" w ostatnim dniu miesiąca po zakończeniu pracy.</w:t>
      </w:r>
    </w:p>
    <w:p w:rsidR="00BD346C" w:rsidRDefault="006A221A" w:rsidP="00BD346C">
      <w:pPr>
        <w:spacing w:before="100" w:after="10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D11132">
        <w:rPr>
          <w:rFonts w:ascii="Times New Roman" w:hAnsi="Times New Roman"/>
          <w:color w:val="000000"/>
          <w:sz w:val="24"/>
          <w:szCs w:val="24"/>
        </w:rPr>
        <w:t>2.W przypadku braku możliwości pobrania paliwa w ostatnim dniu miesiąca (z przyczyn niezależnych od</w:t>
      </w:r>
      <w:r w:rsidR="009C020C" w:rsidRPr="00D111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64CA2">
        <w:rPr>
          <w:rFonts w:ascii="Times New Roman" w:hAnsi="Times New Roman"/>
          <w:color w:val="000000"/>
          <w:sz w:val="24"/>
          <w:szCs w:val="24"/>
        </w:rPr>
        <w:t>użytkownika</w:t>
      </w:r>
      <w:r w:rsidRPr="00D11132">
        <w:rPr>
          <w:rFonts w:ascii="Times New Roman" w:hAnsi="Times New Roman"/>
          <w:color w:val="000000"/>
          <w:sz w:val="24"/>
          <w:szCs w:val="24"/>
        </w:rPr>
        <w:t>) należy pobrać je w pierwszym dniu roboczym następnego miesiąca po zakończeniu pracy.</w:t>
      </w:r>
    </w:p>
    <w:p w:rsidR="006A221A" w:rsidRPr="00D11132" w:rsidRDefault="00BD346C" w:rsidP="006A221A">
      <w:pPr>
        <w:spacing w:before="100" w:after="100" w:line="100" w:lineRule="atLeast"/>
        <w:ind w:right="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6A221A" w:rsidRPr="00D11132">
        <w:rPr>
          <w:rFonts w:ascii="Times New Roman" w:hAnsi="Times New Roman"/>
          <w:color w:val="000000"/>
          <w:sz w:val="24"/>
          <w:szCs w:val="24"/>
        </w:rPr>
        <w:t>.Ro</w:t>
      </w:r>
      <w:r w:rsidR="009C020C" w:rsidRPr="00D11132">
        <w:rPr>
          <w:rFonts w:ascii="Times New Roman" w:hAnsi="Times New Roman"/>
          <w:color w:val="000000"/>
          <w:sz w:val="24"/>
          <w:szCs w:val="24"/>
        </w:rPr>
        <w:t>zliczenie, o których mowa w pkt</w:t>
      </w:r>
      <w:r w:rsidR="006A221A" w:rsidRPr="00D11132">
        <w:rPr>
          <w:rFonts w:ascii="Times New Roman" w:hAnsi="Times New Roman"/>
          <w:color w:val="000000"/>
          <w:sz w:val="24"/>
          <w:szCs w:val="24"/>
        </w:rPr>
        <w:t xml:space="preserve"> 1  sporządzane jest w terminie 5 dni roboczych po zakończeniu miesiąca i przekazywane jes</w:t>
      </w:r>
      <w:r w:rsidR="00643975">
        <w:rPr>
          <w:rFonts w:ascii="Times New Roman" w:hAnsi="Times New Roman"/>
          <w:color w:val="000000"/>
          <w:sz w:val="24"/>
          <w:szCs w:val="24"/>
        </w:rPr>
        <w:t>t Wójtowi do zatwierdzenia</w:t>
      </w:r>
      <w:r w:rsidR="009C020C" w:rsidRPr="00D11132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6A221A" w:rsidRPr="00D11132">
        <w:rPr>
          <w:rFonts w:ascii="Times New Roman" w:hAnsi="Times New Roman"/>
          <w:color w:val="000000"/>
          <w:sz w:val="24"/>
          <w:szCs w:val="24"/>
        </w:rPr>
        <w:t xml:space="preserve">z miesięcznym </w:t>
      </w:r>
      <w:r w:rsidR="006A221A" w:rsidRPr="00D11132">
        <w:rPr>
          <w:rFonts w:ascii="Times New Roman" w:hAnsi="Times New Roman"/>
          <w:color w:val="000000"/>
          <w:sz w:val="24"/>
          <w:szCs w:val="24"/>
        </w:rPr>
        <w:lastRenderedPageBreak/>
        <w:t xml:space="preserve">rozliczeniem różnic pomiędzy zużyciem paliwa wg norm a zużyciem rzeczywistym w razie potrzeby pobierając wyjaśnienie </w:t>
      </w:r>
      <w:r w:rsidR="00986F68">
        <w:rPr>
          <w:rFonts w:ascii="Times New Roman" w:hAnsi="Times New Roman"/>
          <w:color w:val="000000"/>
          <w:sz w:val="24"/>
          <w:szCs w:val="24"/>
        </w:rPr>
        <w:t>użytkownika</w:t>
      </w:r>
      <w:r w:rsidR="006A221A" w:rsidRPr="00D11132">
        <w:rPr>
          <w:rFonts w:ascii="Times New Roman" w:hAnsi="Times New Roman"/>
          <w:color w:val="000000"/>
          <w:sz w:val="24"/>
          <w:szCs w:val="24"/>
        </w:rPr>
        <w:t>.</w:t>
      </w:r>
    </w:p>
    <w:p w:rsidR="006A221A" w:rsidRPr="00D11132" w:rsidRDefault="00BD346C" w:rsidP="006A221A">
      <w:pPr>
        <w:spacing w:before="100" w:after="100" w:line="100" w:lineRule="atLeast"/>
        <w:ind w:right="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</w:t>
      </w:r>
      <w:r w:rsidR="006A221A" w:rsidRPr="00D11132">
        <w:rPr>
          <w:rFonts w:ascii="Times New Roman" w:hAnsi="Times New Roman"/>
          <w:color w:val="000000"/>
          <w:sz w:val="24"/>
          <w:szCs w:val="24"/>
        </w:rPr>
        <w:t>.</w:t>
      </w:r>
      <w:r w:rsidR="00FA5E4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A221A" w:rsidRPr="00D11132">
        <w:rPr>
          <w:rFonts w:ascii="Times New Roman" w:hAnsi="Times New Roman"/>
          <w:color w:val="000000"/>
          <w:sz w:val="24"/>
          <w:szCs w:val="24"/>
        </w:rPr>
        <w:t>O sposobie rozliczenia oszczędności lub przepału paliwa, po uwzględnieniu ubytków naturalnych, warunków atmosferycznych i różnic uzasadnionych decyduje Wójt nie później niż przed zakończeniem następnego miesiąca po miesiącu , którego rozliczenie dotyczy.</w:t>
      </w:r>
    </w:p>
    <w:p w:rsidR="006A221A" w:rsidRPr="00D11132" w:rsidRDefault="00BD346C" w:rsidP="006A221A">
      <w:pPr>
        <w:spacing w:before="100" w:after="100" w:line="100" w:lineRule="atLeast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A221A" w:rsidRPr="00D11132">
        <w:rPr>
          <w:rFonts w:ascii="Times New Roman" w:hAnsi="Times New Roman"/>
          <w:sz w:val="24"/>
          <w:szCs w:val="24"/>
        </w:rPr>
        <w:t xml:space="preserve">.Wzór rozliczenia z ilości pobranego i zużytego paliwa stanowi załącznik Nr 1 do niniejszego zarządzenia. </w:t>
      </w:r>
    </w:p>
    <w:p w:rsidR="006A221A" w:rsidRPr="00D11132" w:rsidRDefault="00BD346C" w:rsidP="006A221A">
      <w:pPr>
        <w:spacing w:before="100" w:after="100" w:line="100" w:lineRule="atLeast"/>
        <w:ind w:right="1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</w:t>
      </w:r>
      <w:r w:rsidR="006A221A" w:rsidRPr="00D11132">
        <w:rPr>
          <w:rFonts w:ascii="Times New Roman" w:hAnsi="Times New Roman"/>
          <w:color w:val="000000"/>
          <w:sz w:val="24"/>
          <w:szCs w:val="24"/>
        </w:rPr>
        <w:t>.Wzór miesięcznego rozliczenia różnic w zużyciu paliwa</w:t>
      </w:r>
      <w:r w:rsidR="00FA5E41">
        <w:rPr>
          <w:rFonts w:ascii="Times New Roman" w:hAnsi="Times New Roman"/>
          <w:color w:val="000000"/>
          <w:sz w:val="24"/>
          <w:szCs w:val="24"/>
        </w:rPr>
        <w:t xml:space="preserve"> – asygnata rozchodowa </w:t>
      </w:r>
      <w:r w:rsidR="006A221A" w:rsidRPr="00D11132">
        <w:rPr>
          <w:rFonts w:ascii="Times New Roman" w:hAnsi="Times New Roman"/>
          <w:color w:val="000000"/>
          <w:sz w:val="24"/>
          <w:szCs w:val="24"/>
        </w:rPr>
        <w:t xml:space="preserve"> stanowi załącznik Nr 2 do niniejszego zarządzenia </w:t>
      </w:r>
    </w:p>
    <w:p w:rsidR="006A221A" w:rsidRPr="00D11132" w:rsidRDefault="006A221A" w:rsidP="006A221A">
      <w:pPr>
        <w:spacing w:before="100" w:after="100" w:line="100" w:lineRule="atLeast"/>
        <w:ind w:right="1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11132">
        <w:rPr>
          <w:rFonts w:ascii="Times New Roman" w:hAnsi="Times New Roman"/>
          <w:b/>
          <w:color w:val="000000"/>
          <w:sz w:val="24"/>
          <w:szCs w:val="24"/>
        </w:rPr>
        <w:t>§ 5.</w:t>
      </w:r>
    </w:p>
    <w:p w:rsidR="006A221A" w:rsidRPr="00D11132" w:rsidRDefault="006A221A" w:rsidP="006A221A">
      <w:pPr>
        <w:spacing w:before="100" w:after="100" w:line="100" w:lineRule="atLeast"/>
        <w:ind w:right="14"/>
        <w:jc w:val="both"/>
        <w:rPr>
          <w:rFonts w:ascii="Times New Roman" w:hAnsi="Times New Roman"/>
          <w:color w:val="000000"/>
          <w:sz w:val="24"/>
          <w:szCs w:val="24"/>
        </w:rPr>
      </w:pPr>
      <w:r w:rsidRPr="00D11132">
        <w:rPr>
          <w:rFonts w:ascii="Times New Roman" w:hAnsi="Times New Roman"/>
          <w:color w:val="000000"/>
          <w:sz w:val="24"/>
          <w:szCs w:val="24"/>
        </w:rPr>
        <w:t>1.Kierowcy</w:t>
      </w:r>
      <w:r w:rsidR="009C020C" w:rsidRPr="00D111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1132">
        <w:rPr>
          <w:rFonts w:ascii="Times New Roman" w:hAnsi="Times New Roman"/>
          <w:color w:val="000000"/>
          <w:sz w:val="24"/>
          <w:szCs w:val="24"/>
        </w:rPr>
        <w:t xml:space="preserve"> kierujący pojazd</w:t>
      </w:r>
      <w:r w:rsidR="009C020C" w:rsidRPr="00D11132">
        <w:rPr>
          <w:rFonts w:ascii="Times New Roman" w:hAnsi="Times New Roman"/>
          <w:color w:val="000000"/>
          <w:sz w:val="24"/>
          <w:szCs w:val="24"/>
        </w:rPr>
        <w:t xml:space="preserve">ami </w:t>
      </w:r>
      <w:r w:rsidR="00A544D6">
        <w:rPr>
          <w:rFonts w:ascii="Times New Roman" w:hAnsi="Times New Roman"/>
          <w:color w:val="000000"/>
          <w:sz w:val="24"/>
          <w:szCs w:val="24"/>
        </w:rPr>
        <w:t xml:space="preserve">i maszynami </w:t>
      </w:r>
      <w:r w:rsidR="009C020C" w:rsidRPr="00D11132">
        <w:rPr>
          <w:rFonts w:ascii="Times New Roman" w:hAnsi="Times New Roman"/>
          <w:color w:val="000000"/>
          <w:sz w:val="24"/>
          <w:szCs w:val="24"/>
        </w:rPr>
        <w:t xml:space="preserve">oraz pracownicy </w:t>
      </w:r>
      <w:r w:rsidR="00FA5E41">
        <w:rPr>
          <w:rFonts w:ascii="Times New Roman" w:hAnsi="Times New Roman"/>
          <w:color w:val="000000"/>
          <w:sz w:val="24"/>
          <w:szCs w:val="24"/>
        </w:rPr>
        <w:t xml:space="preserve">obsługujący </w:t>
      </w:r>
      <w:r w:rsidR="009C020C" w:rsidRPr="00D11132">
        <w:rPr>
          <w:rFonts w:ascii="Times New Roman" w:hAnsi="Times New Roman"/>
          <w:color w:val="000000"/>
          <w:sz w:val="24"/>
          <w:szCs w:val="24"/>
        </w:rPr>
        <w:t>urządzenia</w:t>
      </w:r>
      <w:r w:rsidR="00FA5E41"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Pr="00D11132">
        <w:rPr>
          <w:rFonts w:ascii="Times New Roman" w:hAnsi="Times New Roman"/>
          <w:color w:val="000000"/>
          <w:sz w:val="24"/>
          <w:szCs w:val="24"/>
        </w:rPr>
        <w:t xml:space="preserve">w danym miesiącu odpowiadają </w:t>
      </w:r>
      <w:r w:rsidR="00E46942">
        <w:rPr>
          <w:rFonts w:ascii="Times New Roman" w:hAnsi="Times New Roman"/>
          <w:color w:val="000000"/>
          <w:sz w:val="24"/>
          <w:szCs w:val="24"/>
        </w:rPr>
        <w:t>indywidualnie</w:t>
      </w:r>
      <w:r w:rsidRPr="00D11132">
        <w:rPr>
          <w:rFonts w:ascii="Times New Roman" w:hAnsi="Times New Roman"/>
          <w:color w:val="000000"/>
          <w:sz w:val="24"/>
          <w:szCs w:val="24"/>
        </w:rPr>
        <w:t xml:space="preserve"> za ewentualne przepały paliwa. </w:t>
      </w:r>
    </w:p>
    <w:p w:rsidR="006A221A" w:rsidRPr="00D11132" w:rsidRDefault="006A221A" w:rsidP="006A221A">
      <w:pPr>
        <w:spacing w:before="100" w:after="100" w:line="100" w:lineRule="atLeast"/>
        <w:ind w:right="24"/>
        <w:jc w:val="both"/>
        <w:rPr>
          <w:rFonts w:ascii="Times New Roman" w:hAnsi="Times New Roman"/>
          <w:color w:val="000000"/>
          <w:sz w:val="24"/>
          <w:szCs w:val="24"/>
        </w:rPr>
      </w:pPr>
      <w:r w:rsidRPr="00D11132">
        <w:rPr>
          <w:rFonts w:ascii="Times New Roman" w:hAnsi="Times New Roman"/>
          <w:color w:val="000000"/>
          <w:sz w:val="24"/>
          <w:szCs w:val="24"/>
        </w:rPr>
        <w:t xml:space="preserve">2.Kierowca przejmujący pojazd </w:t>
      </w:r>
      <w:r w:rsidR="009C020C" w:rsidRPr="00D11132">
        <w:rPr>
          <w:rFonts w:ascii="Times New Roman" w:hAnsi="Times New Roman"/>
          <w:color w:val="000000"/>
          <w:sz w:val="24"/>
          <w:szCs w:val="24"/>
        </w:rPr>
        <w:t xml:space="preserve">lub maszynę </w:t>
      </w:r>
      <w:r w:rsidRPr="00D11132">
        <w:rPr>
          <w:rFonts w:ascii="Times New Roman" w:hAnsi="Times New Roman"/>
          <w:color w:val="000000"/>
          <w:sz w:val="24"/>
          <w:szCs w:val="24"/>
        </w:rPr>
        <w:t>do użytkowania przejmuje równocześnie dokumenty, kluczyki, ogumienie zapasowe, narzędzia i inne przedmioty stanowiące stałe wyposażenie pojazdu</w:t>
      </w:r>
      <w:r w:rsidR="00D77CE4">
        <w:rPr>
          <w:rFonts w:ascii="Times New Roman" w:hAnsi="Times New Roman"/>
          <w:color w:val="000000"/>
          <w:sz w:val="24"/>
          <w:szCs w:val="24"/>
        </w:rPr>
        <w:t xml:space="preserve">. Wzór protokołu przekazania </w:t>
      </w:r>
      <w:r w:rsidR="009C020C" w:rsidRPr="00D111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77CE4">
        <w:rPr>
          <w:rFonts w:ascii="Times New Roman" w:hAnsi="Times New Roman"/>
          <w:color w:val="000000"/>
          <w:sz w:val="24"/>
          <w:szCs w:val="24"/>
        </w:rPr>
        <w:t>stanowi załącznik nr 1 do Zarządzenia.</w:t>
      </w:r>
    </w:p>
    <w:p w:rsidR="006A221A" w:rsidRPr="00D11132" w:rsidRDefault="006A221A" w:rsidP="006A221A">
      <w:pPr>
        <w:spacing w:before="100" w:after="100"/>
        <w:ind w:right="14"/>
        <w:jc w:val="center"/>
        <w:rPr>
          <w:rFonts w:ascii="Times New Roman" w:hAnsi="Times New Roman"/>
          <w:color w:val="000000"/>
          <w:sz w:val="24"/>
          <w:szCs w:val="24"/>
        </w:rPr>
      </w:pPr>
      <w:r w:rsidRPr="00D11132">
        <w:rPr>
          <w:rFonts w:ascii="Times New Roman" w:hAnsi="Times New Roman"/>
          <w:b/>
          <w:color w:val="000000"/>
          <w:sz w:val="24"/>
          <w:szCs w:val="24"/>
        </w:rPr>
        <w:t>§  6</w:t>
      </w:r>
      <w:r w:rsidRPr="00D11132">
        <w:rPr>
          <w:rFonts w:ascii="Times New Roman" w:hAnsi="Times New Roman"/>
          <w:color w:val="000000"/>
          <w:sz w:val="24"/>
          <w:szCs w:val="24"/>
        </w:rPr>
        <w:t>.</w:t>
      </w:r>
    </w:p>
    <w:p w:rsidR="006A221A" w:rsidRPr="00D11132" w:rsidRDefault="006A221A" w:rsidP="006A221A">
      <w:pPr>
        <w:spacing w:before="100" w:after="100" w:line="100" w:lineRule="atLeast"/>
        <w:ind w:right="14"/>
        <w:jc w:val="both"/>
        <w:rPr>
          <w:rFonts w:ascii="Times New Roman" w:hAnsi="Times New Roman"/>
          <w:color w:val="000000"/>
          <w:sz w:val="24"/>
          <w:szCs w:val="24"/>
        </w:rPr>
      </w:pPr>
      <w:r w:rsidRPr="00D11132">
        <w:rPr>
          <w:rFonts w:ascii="Times New Roman" w:hAnsi="Times New Roman"/>
          <w:color w:val="000000"/>
          <w:sz w:val="24"/>
          <w:szCs w:val="24"/>
        </w:rPr>
        <w:t xml:space="preserve">Obowiązki </w:t>
      </w:r>
      <w:r w:rsidR="00564CA2">
        <w:rPr>
          <w:rFonts w:ascii="Times New Roman" w:hAnsi="Times New Roman"/>
          <w:color w:val="000000"/>
          <w:sz w:val="24"/>
          <w:szCs w:val="24"/>
        </w:rPr>
        <w:t xml:space="preserve">użytkowników </w:t>
      </w:r>
      <w:r w:rsidRPr="00D11132">
        <w:rPr>
          <w:rFonts w:ascii="Times New Roman" w:hAnsi="Times New Roman"/>
          <w:color w:val="000000"/>
          <w:sz w:val="24"/>
          <w:szCs w:val="24"/>
        </w:rPr>
        <w:t xml:space="preserve"> pojazd</w:t>
      </w:r>
      <w:r w:rsidR="00564CA2">
        <w:rPr>
          <w:rFonts w:ascii="Times New Roman" w:hAnsi="Times New Roman"/>
          <w:color w:val="000000"/>
          <w:sz w:val="24"/>
          <w:szCs w:val="24"/>
        </w:rPr>
        <w:t xml:space="preserve">ów </w:t>
      </w:r>
      <w:r w:rsidR="00564CA2" w:rsidRPr="00564CA2">
        <w:rPr>
          <w:rFonts w:ascii="Times New Roman" w:hAnsi="Times New Roman"/>
          <w:color w:val="000000"/>
          <w:sz w:val="24"/>
          <w:szCs w:val="24"/>
        </w:rPr>
        <w:t>oraz maszyn  i urządzeń</w:t>
      </w:r>
      <w:r w:rsidRPr="00564CA2">
        <w:rPr>
          <w:rFonts w:ascii="Times New Roman" w:hAnsi="Times New Roman"/>
          <w:color w:val="000000"/>
          <w:sz w:val="24"/>
          <w:szCs w:val="24"/>
        </w:rPr>
        <w:t>:</w:t>
      </w:r>
    </w:p>
    <w:p w:rsidR="006A221A" w:rsidRPr="00D11132" w:rsidRDefault="006A221A" w:rsidP="006A221A">
      <w:pPr>
        <w:numPr>
          <w:ilvl w:val="0"/>
          <w:numId w:val="4"/>
        </w:numPr>
        <w:spacing w:before="100" w:after="10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D11132">
        <w:rPr>
          <w:rFonts w:ascii="Times New Roman" w:hAnsi="Times New Roman"/>
          <w:color w:val="000000"/>
          <w:sz w:val="24"/>
          <w:szCs w:val="24"/>
        </w:rPr>
        <w:t>przestrzeganie zasad prowadzenia pojazdu zawartych w Ustawie z dnia 20 czerwca 1997r. Prawo o ruchu drogowym (Dz. U. z 20</w:t>
      </w:r>
      <w:r w:rsidR="00893B03">
        <w:rPr>
          <w:rFonts w:ascii="Times New Roman" w:hAnsi="Times New Roman"/>
          <w:color w:val="000000"/>
          <w:sz w:val="24"/>
          <w:szCs w:val="24"/>
        </w:rPr>
        <w:t>12</w:t>
      </w:r>
      <w:r w:rsidRPr="00D11132">
        <w:rPr>
          <w:rFonts w:ascii="Times New Roman" w:hAnsi="Times New Roman"/>
          <w:color w:val="000000"/>
          <w:sz w:val="24"/>
          <w:szCs w:val="24"/>
        </w:rPr>
        <w:t xml:space="preserve">r. poz. </w:t>
      </w:r>
      <w:r w:rsidR="00893B03">
        <w:rPr>
          <w:rFonts w:ascii="Times New Roman" w:hAnsi="Times New Roman"/>
          <w:color w:val="000000"/>
          <w:sz w:val="24"/>
          <w:szCs w:val="24"/>
        </w:rPr>
        <w:t>1137</w:t>
      </w:r>
      <w:r w:rsidRPr="00D11132">
        <w:rPr>
          <w:rFonts w:ascii="Times New Roman" w:hAnsi="Times New Roman"/>
          <w:color w:val="000000"/>
          <w:sz w:val="24"/>
          <w:szCs w:val="24"/>
        </w:rPr>
        <w:t xml:space="preserve"> ze zm.) i przepisów wykonawczych do tej ustawy oraz bieżące uzupełnianie wiedzy w tym zakresie,</w:t>
      </w:r>
    </w:p>
    <w:p w:rsidR="006A221A" w:rsidRPr="00D11132" w:rsidRDefault="006A221A" w:rsidP="006A221A">
      <w:pPr>
        <w:numPr>
          <w:ilvl w:val="0"/>
          <w:numId w:val="4"/>
        </w:numPr>
        <w:spacing w:before="100" w:after="10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D11132">
        <w:rPr>
          <w:rFonts w:ascii="Times New Roman" w:hAnsi="Times New Roman"/>
          <w:color w:val="000000"/>
          <w:sz w:val="24"/>
          <w:szCs w:val="24"/>
        </w:rPr>
        <w:t>przestrzeganie zasad prawidłowej eksploatacji i ogumienia zgodnie z instrukcją użytkowania pojazdu,</w:t>
      </w:r>
      <w:r w:rsidR="00A544D6">
        <w:rPr>
          <w:rFonts w:ascii="Times New Roman" w:hAnsi="Times New Roman"/>
          <w:color w:val="000000"/>
          <w:sz w:val="24"/>
          <w:szCs w:val="24"/>
        </w:rPr>
        <w:t xml:space="preserve"> maszyny i urządzenia</w:t>
      </w:r>
    </w:p>
    <w:p w:rsidR="006A221A" w:rsidRPr="00D11132" w:rsidRDefault="006A221A" w:rsidP="006A221A">
      <w:pPr>
        <w:numPr>
          <w:ilvl w:val="0"/>
          <w:numId w:val="4"/>
        </w:numPr>
        <w:spacing w:before="100" w:after="10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D11132">
        <w:rPr>
          <w:rFonts w:ascii="Times New Roman" w:hAnsi="Times New Roman"/>
          <w:color w:val="000000"/>
          <w:sz w:val="24"/>
          <w:szCs w:val="24"/>
        </w:rPr>
        <w:t>pobieranie karty drogowej z zatwierd</w:t>
      </w:r>
      <w:r w:rsidR="00A544D6">
        <w:rPr>
          <w:rFonts w:ascii="Times New Roman" w:hAnsi="Times New Roman"/>
          <w:color w:val="000000"/>
          <w:sz w:val="24"/>
          <w:szCs w:val="24"/>
        </w:rPr>
        <w:t xml:space="preserve">zoną dyspozycją przed wyjazdem, czy przed rozpoczęciem pracy i  </w:t>
      </w:r>
      <w:r w:rsidRPr="00D11132">
        <w:rPr>
          <w:rFonts w:ascii="Times New Roman" w:hAnsi="Times New Roman"/>
          <w:color w:val="000000"/>
          <w:sz w:val="24"/>
          <w:szCs w:val="24"/>
        </w:rPr>
        <w:t>jej prawidłowe wypełnienie,</w:t>
      </w:r>
    </w:p>
    <w:p w:rsidR="006A221A" w:rsidRPr="00D11132" w:rsidRDefault="006A221A" w:rsidP="006A221A">
      <w:pPr>
        <w:numPr>
          <w:ilvl w:val="0"/>
          <w:numId w:val="4"/>
        </w:numPr>
        <w:spacing w:before="100" w:after="10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D11132">
        <w:rPr>
          <w:rFonts w:ascii="Times New Roman" w:hAnsi="Times New Roman"/>
          <w:color w:val="000000"/>
          <w:sz w:val="24"/>
          <w:szCs w:val="24"/>
        </w:rPr>
        <w:t>jazda zgodnie z dyspozycją zawartą w karcie drogowej, ewentualne zmiany dyspozycji powinny być odnotowane przez dysponenta pojazdu na karcie drogowej (w uwagach),</w:t>
      </w:r>
    </w:p>
    <w:p w:rsidR="006A221A" w:rsidRPr="00D11132" w:rsidRDefault="006A221A" w:rsidP="006A221A">
      <w:pPr>
        <w:numPr>
          <w:ilvl w:val="0"/>
          <w:numId w:val="4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11132">
        <w:rPr>
          <w:rFonts w:ascii="Times New Roman" w:hAnsi="Times New Roman"/>
          <w:color w:val="000000"/>
          <w:sz w:val="24"/>
          <w:szCs w:val="24"/>
        </w:rPr>
        <w:t xml:space="preserve">pobieranie od pracowników będących pasażerami wykonującymi zadania gminy informacji o rodzaju realizowanego zadania w trakcie podróży służbowych </w:t>
      </w:r>
      <w:r w:rsidR="00C46E2D">
        <w:rPr>
          <w:rFonts w:ascii="Times New Roman" w:hAnsi="Times New Roman"/>
          <w:color w:val="000000"/>
          <w:sz w:val="24"/>
          <w:szCs w:val="24"/>
        </w:rPr>
        <w:t xml:space="preserve">                                   </w:t>
      </w:r>
      <w:r w:rsidRPr="00D11132">
        <w:rPr>
          <w:rFonts w:ascii="Times New Roman" w:hAnsi="Times New Roman"/>
          <w:color w:val="000000"/>
          <w:sz w:val="24"/>
          <w:szCs w:val="24"/>
        </w:rPr>
        <w:t xml:space="preserve">i potwierdzanie tego podpisem pasażera w karcie drogowej (w kolumnie uwagi), </w:t>
      </w:r>
    </w:p>
    <w:p w:rsidR="006A221A" w:rsidRPr="00D11132" w:rsidRDefault="006A221A" w:rsidP="006A221A">
      <w:pPr>
        <w:numPr>
          <w:ilvl w:val="0"/>
          <w:numId w:val="4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11132">
        <w:rPr>
          <w:rFonts w:ascii="Times New Roman" w:hAnsi="Times New Roman"/>
          <w:color w:val="000000"/>
          <w:sz w:val="24"/>
          <w:szCs w:val="24"/>
        </w:rPr>
        <w:t>bieżące wpisywanie w karcie drogowej ilości zakupionych materiałów pędnych,</w:t>
      </w:r>
    </w:p>
    <w:p w:rsidR="006A221A" w:rsidRPr="00D11132" w:rsidRDefault="006A221A" w:rsidP="006A221A">
      <w:pPr>
        <w:numPr>
          <w:ilvl w:val="0"/>
          <w:numId w:val="4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11132">
        <w:rPr>
          <w:rFonts w:ascii="Times New Roman" w:hAnsi="Times New Roman"/>
          <w:color w:val="000000"/>
          <w:sz w:val="24"/>
          <w:szCs w:val="24"/>
        </w:rPr>
        <w:t>zdawanie wypełnionej karty drogowej w danym dniu po ostatnim wyjeździe</w:t>
      </w:r>
      <w:r w:rsidR="00A544D6">
        <w:rPr>
          <w:rFonts w:ascii="Times New Roman" w:hAnsi="Times New Roman"/>
          <w:color w:val="000000"/>
          <w:sz w:val="24"/>
          <w:szCs w:val="24"/>
        </w:rPr>
        <w:t xml:space="preserve">, zakończeniu pracy </w:t>
      </w:r>
      <w:r w:rsidRPr="00D11132">
        <w:rPr>
          <w:rFonts w:ascii="Times New Roman" w:hAnsi="Times New Roman"/>
          <w:color w:val="000000"/>
          <w:sz w:val="24"/>
          <w:szCs w:val="24"/>
        </w:rPr>
        <w:t xml:space="preserve"> najpóźniej w dniu następnym przed pierwszym wyjazdem</w:t>
      </w:r>
      <w:r w:rsidR="00A544D6">
        <w:rPr>
          <w:rFonts w:ascii="Times New Roman" w:hAnsi="Times New Roman"/>
          <w:color w:val="000000"/>
          <w:sz w:val="24"/>
          <w:szCs w:val="24"/>
        </w:rPr>
        <w:t xml:space="preserve"> czy rozpoczęciem pracy danym urządzeniem.</w:t>
      </w:r>
    </w:p>
    <w:p w:rsidR="006A221A" w:rsidRPr="00D11132" w:rsidRDefault="006A221A" w:rsidP="006A221A">
      <w:pPr>
        <w:numPr>
          <w:ilvl w:val="0"/>
          <w:numId w:val="4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11132">
        <w:rPr>
          <w:rFonts w:ascii="Times New Roman" w:hAnsi="Times New Roman"/>
          <w:color w:val="000000"/>
          <w:sz w:val="24"/>
          <w:szCs w:val="24"/>
        </w:rPr>
        <w:t>utrzymanie w należytym stanie technicznym oraz czystości pojazdu</w:t>
      </w:r>
      <w:r w:rsidR="00A544D6">
        <w:rPr>
          <w:rFonts w:ascii="Times New Roman" w:hAnsi="Times New Roman"/>
          <w:color w:val="000000"/>
          <w:sz w:val="24"/>
          <w:szCs w:val="24"/>
        </w:rPr>
        <w:t>, maszyny czy urządzenia</w:t>
      </w:r>
      <w:r w:rsidRPr="00D11132">
        <w:rPr>
          <w:rFonts w:ascii="Times New Roman" w:hAnsi="Times New Roman"/>
          <w:color w:val="000000"/>
          <w:sz w:val="24"/>
          <w:szCs w:val="24"/>
        </w:rPr>
        <w:t xml:space="preserve"> i jego stałego wyposażenia, </w:t>
      </w:r>
    </w:p>
    <w:p w:rsidR="006A221A" w:rsidRPr="00D11132" w:rsidRDefault="006A221A" w:rsidP="006A221A">
      <w:pPr>
        <w:numPr>
          <w:ilvl w:val="0"/>
          <w:numId w:val="4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11132">
        <w:rPr>
          <w:rFonts w:ascii="Times New Roman" w:hAnsi="Times New Roman"/>
          <w:color w:val="000000"/>
          <w:sz w:val="24"/>
          <w:szCs w:val="24"/>
        </w:rPr>
        <w:t>zgłaszanie wszelkich usterek pojazdu</w:t>
      </w:r>
      <w:r w:rsidR="00A544D6">
        <w:rPr>
          <w:rFonts w:ascii="Times New Roman" w:hAnsi="Times New Roman"/>
          <w:color w:val="000000"/>
          <w:sz w:val="24"/>
          <w:szCs w:val="24"/>
        </w:rPr>
        <w:t xml:space="preserve">, maszyny czy urządzenia </w:t>
      </w:r>
      <w:r w:rsidRPr="00D11132">
        <w:rPr>
          <w:rFonts w:ascii="Times New Roman" w:hAnsi="Times New Roman"/>
          <w:color w:val="000000"/>
          <w:sz w:val="24"/>
          <w:szCs w:val="24"/>
        </w:rPr>
        <w:t xml:space="preserve">oraz odnotowanie ich </w:t>
      </w:r>
      <w:r w:rsidR="00A544D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1132">
        <w:rPr>
          <w:rFonts w:ascii="Times New Roman" w:hAnsi="Times New Roman"/>
          <w:color w:val="000000"/>
          <w:sz w:val="24"/>
          <w:szCs w:val="24"/>
        </w:rPr>
        <w:t>w karcie drogowej,</w:t>
      </w:r>
    </w:p>
    <w:p w:rsidR="006A221A" w:rsidRPr="00D11132" w:rsidRDefault="006A221A" w:rsidP="006A221A">
      <w:pPr>
        <w:numPr>
          <w:ilvl w:val="0"/>
          <w:numId w:val="4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11132">
        <w:rPr>
          <w:rFonts w:ascii="Times New Roman" w:hAnsi="Times New Roman"/>
          <w:color w:val="000000"/>
          <w:sz w:val="24"/>
          <w:szCs w:val="24"/>
        </w:rPr>
        <w:t>dbanie o prawidłowe zabezpieczen</w:t>
      </w:r>
      <w:r w:rsidR="00E46942">
        <w:rPr>
          <w:rFonts w:ascii="Times New Roman" w:hAnsi="Times New Roman"/>
          <w:color w:val="000000"/>
          <w:sz w:val="24"/>
          <w:szCs w:val="24"/>
        </w:rPr>
        <w:t>ie pojazdu, wyposażenia i przewo</w:t>
      </w:r>
      <w:r w:rsidRPr="00D11132">
        <w:rPr>
          <w:rFonts w:ascii="Times New Roman" w:hAnsi="Times New Roman"/>
          <w:color w:val="000000"/>
          <w:sz w:val="24"/>
          <w:szCs w:val="24"/>
        </w:rPr>
        <w:t>żonego ładunku przed kradzieżą i zniszczeniem poprzez zamykanie pojazdu, załączanie zabezpieczeń będących w pojeździe oraz w miarę możliwości wstawianie pojazdu do pomieszczenia garażowego po zakończeniu pracy,</w:t>
      </w:r>
    </w:p>
    <w:p w:rsidR="006A221A" w:rsidRPr="00D11132" w:rsidRDefault="006A221A" w:rsidP="006A221A">
      <w:pPr>
        <w:numPr>
          <w:ilvl w:val="0"/>
          <w:numId w:val="4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11132">
        <w:rPr>
          <w:rFonts w:ascii="Times New Roman" w:hAnsi="Times New Roman"/>
          <w:color w:val="000000"/>
          <w:sz w:val="24"/>
          <w:szCs w:val="24"/>
        </w:rPr>
        <w:t xml:space="preserve">uzupełnianie   paliwa   „do   pełnego   zbiornika”   w   okolicznościach przewidzianych w niniejszym regulaminie. </w:t>
      </w:r>
    </w:p>
    <w:p w:rsidR="006A221A" w:rsidRPr="00D11132" w:rsidRDefault="006A221A" w:rsidP="006A221A">
      <w:pPr>
        <w:numPr>
          <w:ilvl w:val="0"/>
          <w:numId w:val="4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11132">
        <w:rPr>
          <w:rFonts w:ascii="Times New Roman" w:hAnsi="Times New Roman"/>
          <w:color w:val="000000"/>
          <w:sz w:val="24"/>
          <w:szCs w:val="24"/>
        </w:rPr>
        <w:t>sporządzanie miesięcznych zestawień zużycia paliwa i podziału przejechanych km</w:t>
      </w:r>
      <w:r w:rsidR="00893B03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A544D6">
        <w:rPr>
          <w:rFonts w:ascii="Times New Roman" w:hAnsi="Times New Roman"/>
          <w:color w:val="000000"/>
          <w:sz w:val="24"/>
          <w:szCs w:val="24"/>
        </w:rPr>
        <w:t xml:space="preserve">czy </w:t>
      </w:r>
      <w:r w:rsidR="00893B03">
        <w:rPr>
          <w:rFonts w:ascii="Times New Roman" w:hAnsi="Times New Roman"/>
          <w:color w:val="000000"/>
          <w:sz w:val="24"/>
          <w:szCs w:val="24"/>
        </w:rPr>
        <w:t>przepracowanych godzin</w:t>
      </w:r>
      <w:r w:rsidRPr="00D1113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544D6">
        <w:rPr>
          <w:rFonts w:ascii="Times New Roman" w:hAnsi="Times New Roman"/>
          <w:color w:val="000000"/>
          <w:sz w:val="24"/>
          <w:szCs w:val="24"/>
        </w:rPr>
        <w:t xml:space="preserve">w przypadku urządzeń </w:t>
      </w:r>
      <w:r w:rsidRPr="00D11132">
        <w:rPr>
          <w:rFonts w:ascii="Times New Roman" w:hAnsi="Times New Roman"/>
          <w:color w:val="000000"/>
          <w:sz w:val="24"/>
          <w:szCs w:val="24"/>
        </w:rPr>
        <w:t xml:space="preserve">na poszczególne zadania gminy, </w:t>
      </w:r>
    </w:p>
    <w:p w:rsidR="006A221A" w:rsidRPr="00D11132" w:rsidRDefault="006A221A" w:rsidP="006A221A">
      <w:pPr>
        <w:numPr>
          <w:ilvl w:val="0"/>
          <w:numId w:val="4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D11132">
        <w:rPr>
          <w:rFonts w:ascii="Times New Roman" w:hAnsi="Times New Roman"/>
          <w:color w:val="000000"/>
          <w:sz w:val="24"/>
          <w:szCs w:val="24"/>
        </w:rPr>
        <w:lastRenderedPageBreak/>
        <w:t>dokonywanie</w:t>
      </w:r>
      <w:r w:rsidRPr="00D11132">
        <w:rPr>
          <w:rFonts w:ascii="Times New Roman" w:hAnsi="Times New Roman"/>
          <w:sz w:val="24"/>
          <w:szCs w:val="24"/>
        </w:rPr>
        <w:t xml:space="preserve"> przeglądów technicznych, </w:t>
      </w:r>
    </w:p>
    <w:p w:rsidR="006A221A" w:rsidRPr="00D11132" w:rsidRDefault="006A221A" w:rsidP="006A221A">
      <w:pPr>
        <w:numPr>
          <w:ilvl w:val="0"/>
          <w:numId w:val="4"/>
        </w:numPr>
        <w:spacing w:before="100" w:beforeAutospacing="1" w:after="100" w:afterAutospacing="1" w:line="240" w:lineRule="auto"/>
        <w:ind w:left="714" w:hanging="357"/>
        <w:contextualSpacing/>
        <w:rPr>
          <w:rFonts w:ascii="Times New Roman" w:hAnsi="Times New Roman"/>
          <w:sz w:val="24"/>
          <w:szCs w:val="24"/>
        </w:rPr>
      </w:pPr>
      <w:r w:rsidRPr="00D11132">
        <w:rPr>
          <w:rFonts w:ascii="Times New Roman" w:hAnsi="Times New Roman"/>
          <w:sz w:val="24"/>
          <w:szCs w:val="24"/>
        </w:rPr>
        <w:t>zapewnienie sprawności pojazdu</w:t>
      </w:r>
      <w:r w:rsidR="00893B03">
        <w:rPr>
          <w:rFonts w:ascii="Times New Roman" w:hAnsi="Times New Roman"/>
          <w:sz w:val="24"/>
          <w:szCs w:val="24"/>
        </w:rPr>
        <w:t>,</w:t>
      </w:r>
      <w:r w:rsidR="00A544D6">
        <w:rPr>
          <w:rFonts w:ascii="Times New Roman" w:hAnsi="Times New Roman"/>
          <w:sz w:val="24"/>
          <w:szCs w:val="24"/>
        </w:rPr>
        <w:t xml:space="preserve"> </w:t>
      </w:r>
      <w:r w:rsidR="00893B03">
        <w:rPr>
          <w:rFonts w:ascii="Times New Roman" w:hAnsi="Times New Roman"/>
          <w:sz w:val="24"/>
          <w:szCs w:val="24"/>
        </w:rPr>
        <w:t xml:space="preserve">maszyn i urządzeń </w:t>
      </w:r>
      <w:r w:rsidRPr="00D11132">
        <w:rPr>
          <w:rFonts w:ascii="Times New Roman" w:hAnsi="Times New Roman"/>
          <w:sz w:val="24"/>
          <w:szCs w:val="24"/>
        </w:rPr>
        <w:t>pod względem technicznym,</w:t>
      </w:r>
    </w:p>
    <w:p w:rsidR="006A221A" w:rsidRPr="00D11132" w:rsidRDefault="006A221A" w:rsidP="006A221A">
      <w:pPr>
        <w:numPr>
          <w:ilvl w:val="0"/>
          <w:numId w:val="4"/>
        </w:numPr>
        <w:spacing w:before="100" w:beforeAutospacing="1" w:after="100" w:afterAutospacing="1" w:line="240" w:lineRule="auto"/>
        <w:ind w:left="714" w:hanging="357"/>
        <w:contextualSpacing/>
        <w:rPr>
          <w:rFonts w:ascii="Times New Roman" w:hAnsi="Times New Roman"/>
          <w:color w:val="000000"/>
          <w:sz w:val="24"/>
          <w:szCs w:val="24"/>
        </w:rPr>
      </w:pPr>
      <w:r w:rsidRPr="00D11132">
        <w:rPr>
          <w:rFonts w:ascii="Times New Roman" w:hAnsi="Times New Roman"/>
          <w:color w:val="000000"/>
          <w:sz w:val="24"/>
          <w:szCs w:val="24"/>
        </w:rPr>
        <w:t>bieżący   nadzór   nad   prawidłowością   użytkowania,   parkowania  w garażach</w:t>
      </w:r>
      <w:r w:rsidR="00A544D6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 w:rsidRPr="00D11132">
        <w:rPr>
          <w:rFonts w:ascii="Times New Roman" w:hAnsi="Times New Roman"/>
          <w:color w:val="000000"/>
          <w:sz w:val="24"/>
          <w:szCs w:val="24"/>
        </w:rPr>
        <w:t xml:space="preserve"> i innych miejscach,</w:t>
      </w:r>
    </w:p>
    <w:p w:rsidR="006A221A" w:rsidRDefault="006A221A" w:rsidP="006A221A">
      <w:pPr>
        <w:numPr>
          <w:ilvl w:val="0"/>
          <w:numId w:val="4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D11132">
        <w:rPr>
          <w:rFonts w:ascii="Times New Roman" w:hAnsi="Times New Roman"/>
          <w:sz w:val="24"/>
          <w:szCs w:val="24"/>
        </w:rPr>
        <w:t>wnioskowanie o ubezpieczeniu samochodów</w:t>
      </w:r>
      <w:r w:rsidR="00893B03">
        <w:rPr>
          <w:rFonts w:ascii="Times New Roman" w:hAnsi="Times New Roman"/>
          <w:sz w:val="24"/>
          <w:szCs w:val="24"/>
        </w:rPr>
        <w:t xml:space="preserve"> i maszyn</w:t>
      </w:r>
      <w:r w:rsidR="00E46942">
        <w:rPr>
          <w:rFonts w:ascii="Times New Roman" w:hAnsi="Times New Roman"/>
          <w:sz w:val="24"/>
          <w:szCs w:val="24"/>
        </w:rPr>
        <w:t xml:space="preserve"> (OC,AC,NW),</w:t>
      </w:r>
    </w:p>
    <w:p w:rsidR="00E46942" w:rsidRDefault="00E46942" w:rsidP="006A221A">
      <w:pPr>
        <w:numPr>
          <w:ilvl w:val="0"/>
          <w:numId w:val="4"/>
        </w:numPr>
        <w:spacing w:before="100" w:beforeAutospacing="1" w:after="100" w:afterAutospacing="1" w:line="240" w:lineRule="auto"/>
        <w:ind w:left="714" w:hanging="3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przestrzeganie przepisów BHP przy użytkowaniu urządzeń.</w:t>
      </w:r>
    </w:p>
    <w:p w:rsidR="00C46E2D" w:rsidRPr="00D11132" w:rsidRDefault="00C46E2D" w:rsidP="00C46E2D">
      <w:pPr>
        <w:spacing w:before="100" w:beforeAutospacing="1" w:after="100" w:afterAutospacing="1" w:line="240" w:lineRule="auto"/>
        <w:ind w:left="714"/>
        <w:contextualSpacing/>
        <w:jc w:val="both"/>
        <w:rPr>
          <w:rFonts w:ascii="Times New Roman" w:hAnsi="Times New Roman"/>
          <w:sz w:val="24"/>
          <w:szCs w:val="24"/>
        </w:rPr>
      </w:pPr>
    </w:p>
    <w:p w:rsidR="006A221A" w:rsidRPr="00D11132" w:rsidRDefault="006A221A" w:rsidP="006A221A">
      <w:pPr>
        <w:spacing w:before="100" w:after="10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11132">
        <w:rPr>
          <w:rFonts w:ascii="Times New Roman" w:hAnsi="Times New Roman"/>
          <w:b/>
          <w:color w:val="000000"/>
          <w:sz w:val="24"/>
          <w:szCs w:val="24"/>
        </w:rPr>
        <w:t xml:space="preserve">§ 7. </w:t>
      </w:r>
    </w:p>
    <w:p w:rsidR="006A221A" w:rsidRPr="00D11132" w:rsidRDefault="00AE5299" w:rsidP="00C46E2D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11132">
        <w:rPr>
          <w:rFonts w:ascii="Times New Roman" w:hAnsi="Times New Roman"/>
          <w:color w:val="000000"/>
          <w:sz w:val="24"/>
          <w:szCs w:val="24"/>
        </w:rPr>
        <w:t>1.</w:t>
      </w:r>
      <w:r w:rsidR="006A221A" w:rsidRPr="00D11132">
        <w:rPr>
          <w:rFonts w:ascii="Times New Roman" w:hAnsi="Times New Roman"/>
          <w:color w:val="000000"/>
          <w:sz w:val="24"/>
          <w:szCs w:val="24"/>
        </w:rPr>
        <w:t xml:space="preserve">Pojazd </w:t>
      </w:r>
      <w:r w:rsidR="009C020C" w:rsidRPr="00D11132">
        <w:rPr>
          <w:rFonts w:ascii="Times New Roman" w:hAnsi="Times New Roman"/>
          <w:color w:val="000000"/>
          <w:sz w:val="24"/>
          <w:szCs w:val="24"/>
        </w:rPr>
        <w:t xml:space="preserve">lub maszyna </w:t>
      </w:r>
      <w:r w:rsidR="006A221A" w:rsidRPr="00D11132">
        <w:rPr>
          <w:rFonts w:ascii="Times New Roman" w:hAnsi="Times New Roman"/>
          <w:color w:val="000000"/>
          <w:sz w:val="24"/>
          <w:szCs w:val="24"/>
        </w:rPr>
        <w:t>może pozostać na placu Urzędu</w:t>
      </w:r>
      <w:r w:rsidR="00C46E2D">
        <w:rPr>
          <w:rFonts w:ascii="Times New Roman" w:hAnsi="Times New Roman"/>
          <w:color w:val="000000"/>
          <w:sz w:val="24"/>
          <w:szCs w:val="24"/>
        </w:rPr>
        <w:t xml:space="preserve"> Gminy</w:t>
      </w:r>
      <w:r w:rsidR="006A221A" w:rsidRPr="00D11132">
        <w:rPr>
          <w:rFonts w:ascii="Times New Roman" w:hAnsi="Times New Roman"/>
          <w:color w:val="000000"/>
          <w:sz w:val="24"/>
          <w:szCs w:val="24"/>
        </w:rPr>
        <w:t xml:space="preserve"> lub w innym miejscu po zakończeniu pracy w przypadku gdy nie jest zapewniony garaż.</w:t>
      </w:r>
    </w:p>
    <w:p w:rsidR="00AE5299" w:rsidRPr="00D11132" w:rsidRDefault="00AE5299" w:rsidP="00C46E2D">
      <w:pPr>
        <w:spacing w:before="100" w:beforeAutospacing="1"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11132">
        <w:rPr>
          <w:rFonts w:ascii="Times New Roman" w:hAnsi="Times New Roman"/>
          <w:color w:val="000000"/>
          <w:sz w:val="24"/>
          <w:szCs w:val="24"/>
        </w:rPr>
        <w:t>2.Urządzenia mają  zapewniony garaż, który znajduje się w piwnicach budynku Urzędu Gminy.</w:t>
      </w:r>
    </w:p>
    <w:p w:rsidR="006A221A" w:rsidRPr="00D11132" w:rsidRDefault="006A221A" w:rsidP="006A221A">
      <w:pPr>
        <w:spacing w:before="100" w:after="10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11132">
        <w:rPr>
          <w:rFonts w:ascii="Times New Roman" w:hAnsi="Times New Roman"/>
          <w:b/>
          <w:color w:val="000000"/>
          <w:sz w:val="24"/>
          <w:szCs w:val="24"/>
        </w:rPr>
        <w:t>§ 8.</w:t>
      </w:r>
    </w:p>
    <w:p w:rsidR="006A221A" w:rsidRPr="00D11132" w:rsidRDefault="006A221A" w:rsidP="006A221A">
      <w:pPr>
        <w:spacing w:before="100" w:after="100"/>
        <w:jc w:val="both"/>
        <w:rPr>
          <w:rFonts w:ascii="Times New Roman" w:hAnsi="Times New Roman"/>
          <w:color w:val="000000"/>
          <w:sz w:val="24"/>
          <w:szCs w:val="24"/>
        </w:rPr>
      </w:pPr>
      <w:r w:rsidRPr="00D11132">
        <w:rPr>
          <w:rFonts w:ascii="Times New Roman" w:hAnsi="Times New Roman"/>
          <w:color w:val="000000"/>
          <w:sz w:val="24"/>
          <w:szCs w:val="24"/>
        </w:rPr>
        <w:t xml:space="preserve">Kontrolę wykonywania niniejszego zarządzenia w ramach kontroli wewnętrznej po zakończeniu każdego roku dokonuje </w:t>
      </w:r>
      <w:r w:rsidR="00AE5299" w:rsidRPr="00D11132">
        <w:rPr>
          <w:rFonts w:ascii="Times New Roman" w:hAnsi="Times New Roman"/>
          <w:color w:val="000000"/>
          <w:sz w:val="24"/>
          <w:szCs w:val="24"/>
        </w:rPr>
        <w:t xml:space="preserve">Sekretarz </w:t>
      </w:r>
      <w:r w:rsidRPr="00D11132">
        <w:rPr>
          <w:rFonts w:ascii="Times New Roman" w:hAnsi="Times New Roman"/>
          <w:color w:val="000000"/>
          <w:sz w:val="24"/>
          <w:szCs w:val="24"/>
        </w:rPr>
        <w:t xml:space="preserve"> Gminy.  </w:t>
      </w:r>
    </w:p>
    <w:p w:rsidR="006A221A" w:rsidRPr="00D11132" w:rsidRDefault="006A221A" w:rsidP="006A221A">
      <w:pPr>
        <w:spacing w:before="100" w:after="10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11132">
        <w:rPr>
          <w:rFonts w:ascii="Times New Roman" w:hAnsi="Times New Roman"/>
          <w:b/>
          <w:color w:val="000000"/>
          <w:sz w:val="24"/>
          <w:szCs w:val="24"/>
        </w:rPr>
        <w:t>§ 9.</w:t>
      </w:r>
    </w:p>
    <w:p w:rsidR="006A221A" w:rsidRPr="00D11132" w:rsidRDefault="006A221A" w:rsidP="006A221A">
      <w:pPr>
        <w:spacing w:before="100" w:after="100"/>
        <w:jc w:val="both"/>
        <w:rPr>
          <w:rFonts w:ascii="Times New Roman" w:hAnsi="Times New Roman"/>
          <w:color w:val="000000"/>
          <w:sz w:val="24"/>
          <w:szCs w:val="24"/>
        </w:rPr>
      </w:pPr>
      <w:r w:rsidRPr="00D11132">
        <w:rPr>
          <w:rFonts w:ascii="Times New Roman" w:hAnsi="Times New Roman"/>
          <w:color w:val="000000"/>
          <w:sz w:val="24"/>
          <w:szCs w:val="24"/>
        </w:rPr>
        <w:t xml:space="preserve">W oparciu o  fabryczne normy zużycia paliw płynnych określone w instrukcjach eksploatacji pojazdów oraz o własne wyliczenia, ustala się zakładowe normy zużycia paliw płynnych do poszczególnych pojazdów </w:t>
      </w:r>
      <w:r w:rsidR="00AE5299" w:rsidRPr="00D11132">
        <w:rPr>
          <w:rFonts w:ascii="Times New Roman" w:hAnsi="Times New Roman"/>
          <w:color w:val="000000"/>
          <w:sz w:val="24"/>
          <w:szCs w:val="24"/>
        </w:rPr>
        <w:t>oraz maszyn  i urządzeń</w:t>
      </w:r>
      <w:r w:rsidR="00AE5299" w:rsidRPr="00D11132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AE5299" w:rsidRPr="00D11132">
        <w:rPr>
          <w:rFonts w:ascii="Times New Roman" w:hAnsi="Times New Roman"/>
          <w:color w:val="000000"/>
          <w:sz w:val="24"/>
          <w:szCs w:val="24"/>
        </w:rPr>
        <w:t>Gminy Radzanów</w:t>
      </w:r>
      <w:r w:rsidRPr="00D11132">
        <w:rPr>
          <w:rFonts w:ascii="Times New Roman" w:hAnsi="Times New Roman"/>
          <w:color w:val="000000"/>
          <w:sz w:val="24"/>
          <w:szCs w:val="24"/>
        </w:rPr>
        <w:t>:</w:t>
      </w:r>
    </w:p>
    <w:p w:rsidR="00AE5299" w:rsidRPr="00954113" w:rsidRDefault="00AE5299" w:rsidP="00AE529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54113">
        <w:rPr>
          <w:rFonts w:ascii="Times New Roman" w:hAnsi="Times New Roman"/>
          <w:b/>
          <w:color w:val="000000"/>
          <w:sz w:val="24"/>
          <w:szCs w:val="24"/>
        </w:rPr>
        <w:t>I. Rodzaje pojazdów:</w:t>
      </w:r>
    </w:p>
    <w:p w:rsidR="00CA299F" w:rsidRDefault="00AE5299" w:rsidP="00CA29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93B03"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Pr="00893B03">
        <w:rPr>
          <w:rFonts w:ascii="Times New Roman" w:hAnsi="Times New Roman"/>
          <w:b/>
          <w:color w:val="000000"/>
          <w:sz w:val="24"/>
          <w:szCs w:val="24"/>
        </w:rPr>
        <w:t xml:space="preserve">Mikrobus Volkswagen transporter </w:t>
      </w:r>
      <w:proofErr w:type="spellStart"/>
      <w:r w:rsidR="00F779FF" w:rsidRPr="00893B03">
        <w:rPr>
          <w:rFonts w:ascii="Times New Roman" w:hAnsi="Times New Roman"/>
          <w:b/>
          <w:color w:val="000000"/>
          <w:sz w:val="24"/>
          <w:szCs w:val="24"/>
        </w:rPr>
        <w:t>Caro</w:t>
      </w:r>
      <w:r w:rsidR="00C46E2D" w:rsidRPr="00893B03">
        <w:rPr>
          <w:rFonts w:ascii="Times New Roman" w:hAnsi="Times New Roman"/>
          <w:b/>
          <w:color w:val="000000"/>
          <w:sz w:val="24"/>
          <w:szCs w:val="24"/>
        </w:rPr>
        <w:t>wella</w:t>
      </w:r>
      <w:proofErr w:type="spellEnd"/>
      <w:r w:rsidR="00C46E2D" w:rsidRPr="00893B03">
        <w:rPr>
          <w:rFonts w:ascii="Times New Roman" w:hAnsi="Times New Roman"/>
          <w:b/>
          <w:color w:val="000000"/>
          <w:sz w:val="24"/>
          <w:szCs w:val="24"/>
        </w:rPr>
        <w:t xml:space="preserve"> nr rej. </w:t>
      </w:r>
      <w:r w:rsidR="00C46E2D" w:rsidRPr="00C46E2D">
        <w:rPr>
          <w:rFonts w:ascii="Times New Roman" w:hAnsi="Times New Roman"/>
          <w:b/>
          <w:color w:val="000000"/>
          <w:sz w:val="24"/>
          <w:szCs w:val="24"/>
        </w:rPr>
        <w:t>WBR 49 CN</w:t>
      </w:r>
      <w:r w:rsidRPr="00D11132">
        <w:rPr>
          <w:rFonts w:ascii="Times New Roman" w:hAnsi="Times New Roman"/>
          <w:color w:val="000000"/>
          <w:sz w:val="24"/>
          <w:szCs w:val="24"/>
        </w:rPr>
        <w:t xml:space="preserve"> poj. silnika 1900 dm</w:t>
      </w:r>
      <w:r w:rsidRPr="00D11132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="00CA299F">
        <w:rPr>
          <w:rFonts w:ascii="Times New Roman" w:hAnsi="Times New Roman"/>
          <w:color w:val="000000"/>
          <w:sz w:val="24"/>
          <w:szCs w:val="24"/>
        </w:rPr>
        <w:t xml:space="preserve">, przeznaczony </w:t>
      </w:r>
      <w:r w:rsidR="00CA299F" w:rsidRPr="00D11132">
        <w:rPr>
          <w:rFonts w:ascii="Times New Roman" w:hAnsi="Times New Roman"/>
          <w:color w:val="000000"/>
          <w:sz w:val="24"/>
          <w:szCs w:val="24"/>
        </w:rPr>
        <w:t>do transportu osób</w:t>
      </w:r>
      <w:r w:rsidR="00CA299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A299F" w:rsidRPr="00D11132">
        <w:rPr>
          <w:rFonts w:ascii="Times New Roman" w:hAnsi="Times New Roman"/>
          <w:color w:val="000000"/>
          <w:sz w:val="24"/>
          <w:szCs w:val="24"/>
        </w:rPr>
        <w:t xml:space="preserve"> niepełnosprawnych</w:t>
      </w:r>
      <w:r w:rsidR="00CA299F">
        <w:rPr>
          <w:rFonts w:ascii="Times New Roman" w:hAnsi="Times New Roman"/>
          <w:color w:val="000000"/>
          <w:sz w:val="24"/>
          <w:szCs w:val="24"/>
        </w:rPr>
        <w:t xml:space="preserve"> w tym dzieci niepełnosprawnych, </w:t>
      </w:r>
      <w:r w:rsidR="00CA299F" w:rsidRPr="00D11132">
        <w:rPr>
          <w:rFonts w:ascii="Times New Roman" w:hAnsi="Times New Roman"/>
          <w:color w:val="000000"/>
          <w:sz w:val="24"/>
          <w:szCs w:val="24"/>
        </w:rPr>
        <w:t xml:space="preserve"> pracowników Urzędu</w:t>
      </w:r>
      <w:r w:rsidR="00CA299F">
        <w:rPr>
          <w:rFonts w:ascii="Times New Roman" w:hAnsi="Times New Roman"/>
          <w:color w:val="000000"/>
          <w:sz w:val="24"/>
          <w:szCs w:val="24"/>
        </w:rPr>
        <w:t xml:space="preserve"> Gminy </w:t>
      </w:r>
      <w:r w:rsidR="00CA299F" w:rsidRPr="00D11132">
        <w:rPr>
          <w:rFonts w:ascii="Times New Roman" w:hAnsi="Times New Roman"/>
          <w:color w:val="000000"/>
          <w:sz w:val="24"/>
          <w:szCs w:val="24"/>
        </w:rPr>
        <w:t>i jednostek podległy</w:t>
      </w:r>
      <w:r w:rsidR="00CA299F">
        <w:rPr>
          <w:rFonts w:ascii="Times New Roman" w:hAnsi="Times New Roman"/>
          <w:color w:val="000000"/>
          <w:sz w:val="24"/>
          <w:szCs w:val="24"/>
        </w:rPr>
        <w:t>ch odbywających podróż służbową</w:t>
      </w:r>
      <w:r w:rsidR="00CA299F" w:rsidRPr="00D11132">
        <w:rPr>
          <w:rFonts w:ascii="Times New Roman" w:hAnsi="Times New Roman"/>
          <w:color w:val="000000"/>
          <w:sz w:val="24"/>
          <w:szCs w:val="24"/>
        </w:rPr>
        <w:t xml:space="preserve"> lub </w:t>
      </w:r>
      <w:r w:rsidR="00CA299F">
        <w:rPr>
          <w:rFonts w:ascii="Times New Roman" w:hAnsi="Times New Roman"/>
          <w:color w:val="000000"/>
          <w:sz w:val="24"/>
          <w:szCs w:val="24"/>
        </w:rPr>
        <w:t xml:space="preserve">osób </w:t>
      </w:r>
      <w:r w:rsidR="00CA299F" w:rsidRPr="00D11132">
        <w:rPr>
          <w:rFonts w:ascii="Times New Roman" w:hAnsi="Times New Roman"/>
          <w:color w:val="000000"/>
          <w:sz w:val="24"/>
          <w:szCs w:val="24"/>
        </w:rPr>
        <w:t xml:space="preserve">wykonujących zadania gminy oraz </w:t>
      </w:r>
      <w:r w:rsidR="00CA299F">
        <w:rPr>
          <w:rFonts w:ascii="Times New Roman" w:hAnsi="Times New Roman"/>
          <w:color w:val="000000"/>
          <w:sz w:val="24"/>
          <w:szCs w:val="24"/>
        </w:rPr>
        <w:t xml:space="preserve">do </w:t>
      </w:r>
      <w:r w:rsidR="00CA299F" w:rsidRPr="00D11132">
        <w:rPr>
          <w:rFonts w:ascii="Times New Roman" w:hAnsi="Times New Roman"/>
          <w:color w:val="000000"/>
          <w:sz w:val="24"/>
          <w:szCs w:val="24"/>
        </w:rPr>
        <w:t>przewozu ładunków związanych z realizacją zadań</w:t>
      </w:r>
      <w:r w:rsidR="00CA299F">
        <w:rPr>
          <w:rFonts w:ascii="Times New Roman" w:hAnsi="Times New Roman"/>
          <w:color w:val="000000"/>
          <w:sz w:val="24"/>
          <w:szCs w:val="24"/>
        </w:rPr>
        <w:t xml:space="preserve"> gminy</w:t>
      </w:r>
      <w:r w:rsidR="00CA299F" w:rsidRPr="00D11132">
        <w:rPr>
          <w:rFonts w:ascii="Times New Roman" w:hAnsi="Times New Roman"/>
          <w:color w:val="000000"/>
          <w:sz w:val="24"/>
          <w:szCs w:val="24"/>
        </w:rPr>
        <w:t>.</w:t>
      </w:r>
    </w:p>
    <w:p w:rsidR="00CA299F" w:rsidRPr="00CA299F" w:rsidRDefault="00CA299F" w:rsidP="00CA29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11132">
        <w:rPr>
          <w:rFonts w:ascii="Times New Roman" w:hAnsi="Times New Roman"/>
          <w:color w:val="000000"/>
          <w:sz w:val="24"/>
          <w:szCs w:val="24"/>
        </w:rPr>
        <w:t xml:space="preserve">W szczególnie uzasadnionych przypadkach samochód może być używany do celów prywatnych na zasadach określonych odrębnym zarządzeniem. </w:t>
      </w:r>
    </w:p>
    <w:p w:rsidR="00AE5299" w:rsidRPr="00D11132" w:rsidRDefault="00AE5299" w:rsidP="00CA29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11132">
        <w:rPr>
          <w:rFonts w:ascii="Times New Roman" w:hAnsi="Times New Roman"/>
          <w:color w:val="000000"/>
          <w:sz w:val="24"/>
          <w:szCs w:val="24"/>
        </w:rPr>
        <w:t xml:space="preserve">- sezon letni od 1 kwietnia do 31 października -  </w:t>
      </w:r>
      <w:smartTag w:uri="urn:schemas-microsoft-com:office:smarttags" w:element="metricconverter">
        <w:smartTagPr>
          <w:attr w:name="ProductID" w:val="9 litr￳w"/>
        </w:smartTagPr>
        <w:r w:rsidRPr="00D11132">
          <w:rPr>
            <w:rFonts w:ascii="Times New Roman" w:hAnsi="Times New Roman"/>
            <w:color w:val="000000"/>
            <w:sz w:val="24"/>
            <w:szCs w:val="24"/>
          </w:rPr>
          <w:t>9 litrów</w:t>
        </w:r>
      </w:smartTag>
      <w:r w:rsidRPr="00D11132">
        <w:rPr>
          <w:rFonts w:ascii="Times New Roman" w:hAnsi="Times New Roman"/>
          <w:color w:val="000000"/>
          <w:sz w:val="24"/>
          <w:szCs w:val="24"/>
        </w:rPr>
        <w:t xml:space="preserve"> oleju napędowego na przejechane </w:t>
      </w:r>
      <w:smartTag w:uri="urn:schemas-microsoft-com:office:smarttags" w:element="metricconverter">
        <w:smartTagPr>
          <w:attr w:name="ProductID" w:val="100 km"/>
        </w:smartTagPr>
        <w:r w:rsidRPr="00D11132">
          <w:rPr>
            <w:rFonts w:ascii="Times New Roman" w:hAnsi="Times New Roman"/>
            <w:color w:val="000000"/>
            <w:sz w:val="24"/>
            <w:szCs w:val="24"/>
          </w:rPr>
          <w:t>100 km</w:t>
        </w:r>
      </w:smartTag>
      <w:r w:rsidRPr="00D11132">
        <w:rPr>
          <w:rFonts w:ascii="Times New Roman" w:hAnsi="Times New Roman"/>
          <w:color w:val="000000"/>
          <w:sz w:val="24"/>
          <w:szCs w:val="24"/>
        </w:rPr>
        <w:t>;</w:t>
      </w:r>
    </w:p>
    <w:p w:rsidR="00AE5299" w:rsidRDefault="00AE5299" w:rsidP="00CA29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11132">
        <w:rPr>
          <w:rFonts w:ascii="Times New Roman" w:hAnsi="Times New Roman"/>
          <w:color w:val="000000"/>
          <w:sz w:val="24"/>
          <w:szCs w:val="24"/>
        </w:rPr>
        <w:t xml:space="preserve">- sezon zimowy od 1 listopada do 31 marca – </w:t>
      </w:r>
      <w:smartTag w:uri="urn:schemas-microsoft-com:office:smarttags" w:element="metricconverter">
        <w:smartTagPr>
          <w:attr w:name="ProductID" w:val="10,50 litr￳w"/>
        </w:smartTagPr>
        <w:r w:rsidRPr="00D11132">
          <w:rPr>
            <w:rFonts w:ascii="Times New Roman" w:hAnsi="Times New Roman"/>
            <w:color w:val="000000"/>
            <w:sz w:val="24"/>
            <w:szCs w:val="24"/>
          </w:rPr>
          <w:t>10,50 litrów</w:t>
        </w:r>
      </w:smartTag>
      <w:r w:rsidRPr="00D11132">
        <w:rPr>
          <w:rFonts w:ascii="Times New Roman" w:hAnsi="Times New Roman"/>
          <w:color w:val="000000"/>
          <w:sz w:val="24"/>
          <w:szCs w:val="24"/>
        </w:rPr>
        <w:t xml:space="preserve"> oleju napędowego na przejechane </w:t>
      </w:r>
      <w:smartTag w:uri="urn:schemas-microsoft-com:office:smarttags" w:element="metricconverter">
        <w:smartTagPr>
          <w:attr w:name="ProductID" w:val="100 km"/>
        </w:smartTagPr>
        <w:r w:rsidRPr="00D11132">
          <w:rPr>
            <w:rFonts w:ascii="Times New Roman" w:hAnsi="Times New Roman"/>
            <w:color w:val="000000"/>
            <w:sz w:val="24"/>
            <w:szCs w:val="24"/>
          </w:rPr>
          <w:t>100 km</w:t>
        </w:r>
      </w:smartTag>
      <w:r w:rsidRPr="00D11132">
        <w:rPr>
          <w:rFonts w:ascii="Times New Roman" w:hAnsi="Times New Roman"/>
          <w:color w:val="000000"/>
          <w:sz w:val="24"/>
          <w:szCs w:val="24"/>
        </w:rPr>
        <w:t>.</w:t>
      </w:r>
    </w:p>
    <w:p w:rsidR="00CA299F" w:rsidRPr="00D11132" w:rsidRDefault="00CA299F" w:rsidP="00AE5299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E5299" w:rsidRPr="00D11132" w:rsidRDefault="00AE5299" w:rsidP="00CA29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11132">
        <w:rPr>
          <w:rFonts w:ascii="Times New Roman" w:hAnsi="Times New Roman"/>
          <w:color w:val="000000"/>
          <w:sz w:val="24"/>
          <w:szCs w:val="24"/>
        </w:rPr>
        <w:t xml:space="preserve">2)  </w:t>
      </w:r>
      <w:r w:rsidRPr="00C46E2D">
        <w:rPr>
          <w:rFonts w:ascii="Times New Roman" w:hAnsi="Times New Roman"/>
          <w:b/>
          <w:color w:val="000000"/>
          <w:sz w:val="24"/>
          <w:szCs w:val="24"/>
        </w:rPr>
        <w:t>Ford Transit 100</w:t>
      </w:r>
      <w:r w:rsidR="00C46E2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C46E2D">
        <w:rPr>
          <w:rFonts w:ascii="Times New Roman" w:hAnsi="Times New Roman"/>
          <w:b/>
          <w:color w:val="000000"/>
          <w:sz w:val="24"/>
          <w:szCs w:val="24"/>
        </w:rPr>
        <w:t>L, nr rejestracyjny WBR 50 JY</w:t>
      </w:r>
      <w:r w:rsidR="00C46E2D" w:rsidRPr="00C46E2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46E2D" w:rsidRPr="00D11132">
        <w:rPr>
          <w:rFonts w:ascii="Times New Roman" w:hAnsi="Times New Roman"/>
          <w:color w:val="000000"/>
          <w:sz w:val="24"/>
          <w:szCs w:val="24"/>
        </w:rPr>
        <w:t>poj. silnika 2496cm</w:t>
      </w:r>
      <w:r w:rsidR="00C46E2D" w:rsidRPr="00D11132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</w:p>
    <w:p w:rsidR="00AE5299" w:rsidRPr="00D11132" w:rsidRDefault="00AE5299" w:rsidP="00CA299F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11132">
        <w:rPr>
          <w:rFonts w:ascii="Times New Roman" w:hAnsi="Times New Roman"/>
          <w:color w:val="000000"/>
          <w:sz w:val="24"/>
          <w:szCs w:val="24"/>
        </w:rPr>
        <w:t xml:space="preserve">- sezon letni od 1 kwietnia do 31 października -  9,5 litrów oleju napędowego na przejechane </w:t>
      </w:r>
      <w:smartTag w:uri="urn:schemas-microsoft-com:office:smarttags" w:element="metricconverter">
        <w:smartTagPr>
          <w:attr w:name="ProductID" w:val="100 km"/>
        </w:smartTagPr>
        <w:r w:rsidRPr="00D11132">
          <w:rPr>
            <w:rFonts w:ascii="Times New Roman" w:hAnsi="Times New Roman"/>
            <w:color w:val="000000"/>
            <w:sz w:val="24"/>
            <w:szCs w:val="24"/>
          </w:rPr>
          <w:t>100 km</w:t>
        </w:r>
      </w:smartTag>
      <w:r w:rsidRPr="00D11132">
        <w:rPr>
          <w:rFonts w:ascii="Times New Roman" w:hAnsi="Times New Roman"/>
          <w:color w:val="000000"/>
          <w:sz w:val="24"/>
          <w:szCs w:val="24"/>
        </w:rPr>
        <w:t>;</w:t>
      </w:r>
    </w:p>
    <w:p w:rsidR="00AE5299" w:rsidRPr="00D11132" w:rsidRDefault="00AE5299" w:rsidP="00D11132">
      <w:pPr>
        <w:spacing w:before="100" w:after="10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D11132">
        <w:rPr>
          <w:rFonts w:ascii="Times New Roman" w:hAnsi="Times New Roman"/>
          <w:color w:val="000000"/>
          <w:sz w:val="24"/>
          <w:szCs w:val="24"/>
        </w:rPr>
        <w:t xml:space="preserve">- sezon zimowy od 1 listopada do 31 marca – 10,5  litrów oleju napędowego na przejechane </w:t>
      </w:r>
      <w:smartTag w:uri="urn:schemas-microsoft-com:office:smarttags" w:element="metricconverter">
        <w:smartTagPr>
          <w:attr w:name="ProductID" w:val="100 km"/>
        </w:smartTagPr>
        <w:r w:rsidRPr="00D11132">
          <w:rPr>
            <w:rFonts w:ascii="Times New Roman" w:hAnsi="Times New Roman"/>
            <w:color w:val="000000"/>
            <w:sz w:val="24"/>
            <w:szCs w:val="24"/>
          </w:rPr>
          <w:t>100 km</w:t>
        </w:r>
      </w:smartTag>
      <w:r w:rsidRPr="00D11132">
        <w:rPr>
          <w:rFonts w:ascii="Times New Roman" w:hAnsi="Times New Roman"/>
          <w:color w:val="000000"/>
          <w:sz w:val="24"/>
          <w:szCs w:val="24"/>
        </w:rPr>
        <w:t>.”</w:t>
      </w:r>
    </w:p>
    <w:p w:rsidR="00954113" w:rsidRDefault="00954113" w:rsidP="00A6207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3) </w:t>
      </w:r>
      <w:r w:rsidRPr="00C46E2D">
        <w:rPr>
          <w:rFonts w:ascii="Times New Roman" w:hAnsi="Times New Roman"/>
          <w:b/>
          <w:color w:val="000000"/>
          <w:sz w:val="24"/>
          <w:szCs w:val="24"/>
        </w:rPr>
        <w:t>Samochód ciężarowy KAMAZ</w:t>
      </w:r>
      <w:r w:rsidR="00182037">
        <w:rPr>
          <w:rFonts w:ascii="Times New Roman" w:hAnsi="Times New Roman"/>
          <w:b/>
          <w:color w:val="000000"/>
          <w:sz w:val="24"/>
          <w:szCs w:val="24"/>
        </w:rPr>
        <w:t xml:space="preserve"> nr rej </w:t>
      </w:r>
      <w:r w:rsidR="00C46E2D" w:rsidRPr="00C46E2D">
        <w:rPr>
          <w:rFonts w:ascii="Times New Roman" w:hAnsi="Times New Roman"/>
          <w:b/>
          <w:color w:val="000000"/>
          <w:sz w:val="24"/>
          <w:szCs w:val="24"/>
        </w:rPr>
        <w:t xml:space="preserve"> WBR 49JY</w:t>
      </w:r>
      <w:r>
        <w:rPr>
          <w:rFonts w:ascii="Times New Roman" w:hAnsi="Times New Roman"/>
          <w:color w:val="000000"/>
          <w:sz w:val="24"/>
          <w:szCs w:val="24"/>
        </w:rPr>
        <w:t xml:space="preserve"> poj. silnika  10850  cm</w:t>
      </w:r>
      <w:r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="00182037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54113" w:rsidRDefault="00954113" w:rsidP="00954113">
      <w:pPr>
        <w:spacing w:before="100" w:after="10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182037">
        <w:rPr>
          <w:rFonts w:ascii="Times New Roman" w:hAnsi="Times New Roman"/>
          <w:color w:val="000000"/>
          <w:sz w:val="24"/>
          <w:szCs w:val="24"/>
        </w:rPr>
        <w:t>zużycie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82037">
        <w:rPr>
          <w:rFonts w:ascii="Times New Roman" w:hAnsi="Times New Roman"/>
          <w:color w:val="000000"/>
          <w:sz w:val="24"/>
          <w:szCs w:val="24"/>
        </w:rPr>
        <w:t>38</w:t>
      </w:r>
      <w:r>
        <w:rPr>
          <w:rFonts w:ascii="Times New Roman" w:hAnsi="Times New Roman"/>
          <w:color w:val="000000"/>
          <w:sz w:val="24"/>
          <w:szCs w:val="24"/>
        </w:rPr>
        <w:t>litrów</w:t>
      </w:r>
      <w:r w:rsidRPr="009541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1132">
        <w:rPr>
          <w:rFonts w:ascii="Times New Roman" w:hAnsi="Times New Roman"/>
          <w:color w:val="000000"/>
          <w:sz w:val="24"/>
          <w:szCs w:val="24"/>
        </w:rPr>
        <w:t xml:space="preserve">oleju napędowego </w:t>
      </w:r>
      <w:r>
        <w:rPr>
          <w:rFonts w:ascii="Times New Roman" w:hAnsi="Times New Roman"/>
          <w:color w:val="000000"/>
          <w:sz w:val="24"/>
          <w:szCs w:val="24"/>
        </w:rPr>
        <w:t xml:space="preserve">na przejechane </w:t>
      </w:r>
      <w:smartTag w:uri="urn:schemas-microsoft-com:office:smarttags" w:element="metricconverter">
        <w:smartTagPr>
          <w:attr w:name="ProductID" w:val="100 km"/>
        </w:smartTagPr>
        <w:r>
          <w:rPr>
            <w:rFonts w:ascii="Times New Roman" w:hAnsi="Times New Roman"/>
            <w:color w:val="000000"/>
            <w:sz w:val="24"/>
            <w:szCs w:val="24"/>
          </w:rPr>
          <w:t>100 km</w:t>
        </w:r>
      </w:smartTag>
      <w:r>
        <w:rPr>
          <w:rFonts w:ascii="Times New Roman" w:hAnsi="Times New Roman"/>
          <w:color w:val="000000"/>
          <w:sz w:val="24"/>
          <w:szCs w:val="24"/>
        </w:rPr>
        <w:t>;</w:t>
      </w:r>
      <w:r w:rsidR="00182037">
        <w:rPr>
          <w:rFonts w:ascii="Times New Roman" w:hAnsi="Times New Roman"/>
          <w:color w:val="000000"/>
          <w:sz w:val="24"/>
          <w:szCs w:val="24"/>
        </w:rPr>
        <w:t xml:space="preserve"> natomiast podczas pracy </w:t>
      </w:r>
      <w:r w:rsidR="00E46942">
        <w:rPr>
          <w:rFonts w:ascii="Times New Roman" w:hAnsi="Times New Roman"/>
          <w:color w:val="000000"/>
          <w:sz w:val="24"/>
          <w:szCs w:val="24"/>
        </w:rPr>
        <w:t xml:space="preserve">przy </w:t>
      </w:r>
      <w:r w:rsidR="00182037">
        <w:rPr>
          <w:rFonts w:ascii="Times New Roman" w:hAnsi="Times New Roman"/>
          <w:color w:val="000000"/>
          <w:sz w:val="24"/>
          <w:szCs w:val="24"/>
        </w:rPr>
        <w:t>kopani</w:t>
      </w:r>
      <w:r w:rsidR="00E46942">
        <w:rPr>
          <w:rFonts w:ascii="Times New Roman" w:hAnsi="Times New Roman"/>
          <w:color w:val="000000"/>
          <w:sz w:val="24"/>
          <w:szCs w:val="24"/>
        </w:rPr>
        <w:t>u</w:t>
      </w:r>
      <w:r w:rsidR="00182037">
        <w:rPr>
          <w:rFonts w:ascii="Times New Roman" w:hAnsi="Times New Roman"/>
          <w:color w:val="000000"/>
          <w:sz w:val="24"/>
          <w:szCs w:val="24"/>
        </w:rPr>
        <w:t xml:space="preserve"> rowu</w:t>
      </w:r>
      <w:r w:rsidR="00400845">
        <w:rPr>
          <w:rFonts w:ascii="Times New Roman" w:hAnsi="Times New Roman"/>
          <w:color w:val="000000"/>
          <w:sz w:val="24"/>
          <w:szCs w:val="24"/>
        </w:rPr>
        <w:t xml:space="preserve"> koparką </w:t>
      </w:r>
      <w:r w:rsidR="00182037">
        <w:rPr>
          <w:rFonts w:ascii="Times New Roman" w:hAnsi="Times New Roman"/>
          <w:color w:val="000000"/>
          <w:sz w:val="24"/>
          <w:szCs w:val="24"/>
        </w:rPr>
        <w:t xml:space="preserve"> dodatkowo 1 litr oleju napędowego   na godzinę pracy.</w:t>
      </w:r>
    </w:p>
    <w:p w:rsidR="00954113" w:rsidRDefault="00954113" w:rsidP="00A62078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4) </w:t>
      </w:r>
      <w:r w:rsidRPr="00C46E2D">
        <w:rPr>
          <w:rFonts w:ascii="Times New Roman" w:hAnsi="Times New Roman"/>
          <w:b/>
          <w:color w:val="000000"/>
          <w:sz w:val="24"/>
          <w:szCs w:val="24"/>
        </w:rPr>
        <w:t>Samochód ciężarowy KAMAZ</w:t>
      </w:r>
      <w:r w:rsidR="00C46E2D" w:rsidRPr="00C46E2D">
        <w:rPr>
          <w:rFonts w:ascii="Times New Roman" w:hAnsi="Times New Roman"/>
          <w:b/>
          <w:color w:val="000000"/>
          <w:sz w:val="24"/>
          <w:szCs w:val="24"/>
        </w:rPr>
        <w:t xml:space="preserve"> nr rej. WBR 60 CN</w:t>
      </w:r>
      <w:r>
        <w:rPr>
          <w:rFonts w:ascii="Times New Roman" w:hAnsi="Times New Roman"/>
          <w:color w:val="000000"/>
          <w:sz w:val="24"/>
          <w:szCs w:val="24"/>
        </w:rPr>
        <w:t xml:space="preserve"> poj. silnika  10850 cm</w:t>
      </w:r>
      <w:r w:rsidRPr="00D11132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1E01F6" w:rsidRDefault="00E46942" w:rsidP="00954113">
      <w:pPr>
        <w:spacing w:before="100" w:after="10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zużycie 38litrów</w:t>
      </w:r>
      <w:r w:rsidRPr="009541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1132">
        <w:rPr>
          <w:rFonts w:ascii="Times New Roman" w:hAnsi="Times New Roman"/>
          <w:color w:val="000000"/>
          <w:sz w:val="24"/>
          <w:szCs w:val="24"/>
        </w:rPr>
        <w:t xml:space="preserve">oleju napędowego </w:t>
      </w:r>
      <w:r>
        <w:rPr>
          <w:rFonts w:ascii="Times New Roman" w:hAnsi="Times New Roman"/>
          <w:color w:val="000000"/>
          <w:sz w:val="24"/>
          <w:szCs w:val="24"/>
        </w:rPr>
        <w:t xml:space="preserve">na przejechane </w:t>
      </w:r>
      <w:smartTag w:uri="urn:schemas-microsoft-com:office:smarttags" w:element="metricconverter">
        <w:smartTagPr>
          <w:attr w:name="ProductID" w:val="100 km"/>
        </w:smartTagPr>
        <w:r>
          <w:rPr>
            <w:rFonts w:ascii="Times New Roman" w:hAnsi="Times New Roman"/>
            <w:color w:val="000000"/>
            <w:sz w:val="24"/>
            <w:szCs w:val="24"/>
          </w:rPr>
          <w:t>100 km</w:t>
        </w:r>
      </w:smartTag>
      <w:r>
        <w:rPr>
          <w:rFonts w:ascii="Times New Roman" w:hAnsi="Times New Roman"/>
          <w:color w:val="000000"/>
          <w:sz w:val="24"/>
          <w:szCs w:val="24"/>
        </w:rPr>
        <w:t>; natomiast podczas pracy przy kopanie rowu koparką  dodatkowo 1 litr oleju napędowego   na godzinę pracy.</w:t>
      </w:r>
    </w:p>
    <w:p w:rsidR="001E01F6" w:rsidRDefault="00954113" w:rsidP="00954113">
      <w:pPr>
        <w:spacing w:before="100" w:after="10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5) </w:t>
      </w:r>
      <w:r w:rsidR="001E01F6" w:rsidRPr="00C46E2D">
        <w:rPr>
          <w:rFonts w:ascii="Times New Roman" w:hAnsi="Times New Roman"/>
          <w:b/>
          <w:color w:val="000000"/>
          <w:sz w:val="24"/>
          <w:szCs w:val="24"/>
        </w:rPr>
        <w:t>ciągnik rolniczy URSUS C</w:t>
      </w:r>
      <w:r w:rsidRPr="00C46E2D">
        <w:rPr>
          <w:rFonts w:ascii="Times New Roman" w:hAnsi="Times New Roman"/>
          <w:b/>
          <w:color w:val="000000"/>
          <w:sz w:val="24"/>
          <w:szCs w:val="24"/>
        </w:rPr>
        <w:t>-360</w:t>
      </w:r>
      <w:r w:rsidR="00956ECD" w:rsidRPr="00C46E2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C46E2D" w:rsidRPr="00C46E2D">
        <w:rPr>
          <w:rFonts w:ascii="Times New Roman" w:hAnsi="Times New Roman"/>
          <w:b/>
          <w:color w:val="000000"/>
          <w:sz w:val="24"/>
          <w:szCs w:val="24"/>
        </w:rPr>
        <w:t>nr rej. WBR 43 JW</w:t>
      </w:r>
      <w:r w:rsidR="00C46E2D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956ECD">
        <w:rPr>
          <w:rFonts w:ascii="Times New Roman" w:hAnsi="Times New Roman"/>
          <w:color w:val="000000"/>
          <w:sz w:val="24"/>
          <w:szCs w:val="24"/>
        </w:rPr>
        <w:t>poj. silnika 3120 m</w:t>
      </w:r>
      <w:r w:rsidR="00956ECD" w:rsidRPr="00956ECD">
        <w:rPr>
          <w:rFonts w:ascii="Times New Roman" w:hAnsi="Times New Roman"/>
          <w:color w:val="000000"/>
          <w:sz w:val="24"/>
          <w:szCs w:val="24"/>
          <w:vertAlign w:val="superscript"/>
        </w:rPr>
        <w:t>3</w:t>
      </w:r>
      <w:r w:rsidR="001E01F6">
        <w:rPr>
          <w:rFonts w:ascii="Times New Roman" w:hAnsi="Times New Roman"/>
          <w:color w:val="000000"/>
          <w:sz w:val="24"/>
          <w:szCs w:val="24"/>
        </w:rPr>
        <w:t>. - 5 litrów</w:t>
      </w:r>
      <w:r w:rsidR="001E01F6" w:rsidRPr="009541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E01F6" w:rsidRPr="00D11132">
        <w:rPr>
          <w:rFonts w:ascii="Times New Roman" w:hAnsi="Times New Roman"/>
          <w:color w:val="000000"/>
          <w:sz w:val="24"/>
          <w:szCs w:val="24"/>
        </w:rPr>
        <w:t xml:space="preserve">oleju napędowego </w:t>
      </w:r>
      <w:r w:rsidR="001E01F6">
        <w:rPr>
          <w:rFonts w:ascii="Times New Roman" w:hAnsi="Times New Roman"/>
          <w:color w:val="000000"/>
          <w:sz w:val="24"/>
          <w:szCs w:val="24"/>
        </w:rPr>
        <w:t xml:space="preserve">na pracę </w:t>
      </w:r>
      <w:r w:rsidR="00956EC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E01F6">
        <w:rPr>
          <w:rFonts w:ascii="Times New Roman" w:hAnsi="Times New Roman"/>
          <w:color w:val="000000"/>
          <w:sz w:val="24"/>
          <w:szCs w:val="24"/>
        </w:rPr>
        <w:t>1 h;</w:t>
      </w:r>
    </w:p>
    <w:p w:rsidR="00E46942" w:rsidRDefault="00E46942" w:rsidP="00954113">
      <w:pPr>
        <w:spacing w:before="100" w:after="10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4113" w:rsidRDefault="00954113" w:rsidP="00954113">
      <w:pPr>
        <w:spacing w:before="100" w:after="100" w:line="10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54113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II. Rodzaje maszyn: </w:t>
      </w:r>
    </w:p>
    <w:p w:rsidR="00954113" w:rsidRDefault="00954113" w:rsidP="00954113">
      <w:pPr>
        <w:spacing w:before="100" w:after="10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954113">
        <w:rPr>
          <w:rFonts w:ascii="Times New Roman" w:hAnsi="Times New Roman"/>
          <w:color w:val="000000"/>
          <w:sz w:val="24"/>
          <w:szCs w:val="24"/>
        </w:rPr>
        <w:t>1.</w:t>
      </w:r>
      <w:r w:rsidR="0064397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Koparka </w:t>
      </w:r>
      <w:r w:rsidR="00956ECD">
        <w:rPr>
          <w:rFonts w:ascii="Times New Roman" w:hAnsi="Times New Roman"/>
          <w:color w:val="000000"/>
          <w:sz w:val="24"/>
          <w:szCs w:val="24"/>
        </w:rPr>
        <w:t xml:space="preserve">kołowa </w:t>
      </w:r>
      <w:r>
        <w:rPr>
          <w:rFonts w:ascii="Times New Roman" w:hAnsi="Times New Roman"/>
          <w:color w:val="000000"/>
          <w:sz w:val="24"/>
          <w:szCs w:val="24"/>
        </w:rPr>
        <w:t>FAUN</w:t>
      </w:r>
      <w:r w:rsidR="00643975">
        <w:rPr>
          <w:rFonts w:ascii="Times New Roman" w:hAnsi="Times New Roman"/>
          <w:color w:val="000000"/>
          <w:sz w:val="24"/>
          <w:szCs w:val="24"/>
        </w:rPr>
        <w:t xml:space="preserve">   - </w:t>
      </w:r>
      <w:r>
        <w:rPr>
          <w:rFonts w:ascii="Times New Roman" w:hAnsi="Times New Roman"/>
          <w:color w:val="000000"/>
          <w:sz w:val="24"/>
          <w:szCs w:val="24"/>
        </w:rPr>
        <w:t>5 litrów</w:t>
      </w:r>
      <w:r w:rsidRPr="009541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1132">
        <w:rPr>
          <w:rFonts w:ascii="Times New Roman" w:hAnsi="Times New Roman"/>
          <w:color w:val="000000"/>
          <w:sz w:val="24"/>
          <w:szCs w:val="24"/>
        </w:rPr>
        <w:t xml:space="preserve">oleju napędowego </w:t>
      </w:r>
      <w:r>
        <w:rPr>
          <w:rFonts w:ascii="Times New Roman" w:hAnsi="Times New Roman"/>
          <w:color w:val="000000"/>
          <w:sz w:val="24"/>
          <w:szCs w:val="24"/>
        </w:rPr>
        <w:t>na pracę przez 1 h.;</w:t>
      </w:r>
    </w:p>
    <w:p w:rsidR="00956ECD" w:rsidRDefault="00956ECD" w:rsidP="00954113">
      <w:pPr>
        <w:spacing w:before="100" w:after="10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 Równiarka drogowa</w:t>
      </w:r>
      <w:r w:rsidR="00643975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Pr="00956EC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10  litrów</w:t>
      </w:r>
      <w:r w:rsidRPr="0095411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11132">
        <w:rPr>
          <w:rFonts w:ascii="Times New Roman" w:hAnsi="Times New Roman"/>
          <w:color w:val="000000"/>
          <w:sz w:val="24"/>
          <w:szCs w:val="24"/>
        </w:rPr>
        <w:t xml:space="preserve">oleju napędowego </w:t>
      </w:r>
      <w:r>
        <w:rPr>
          <w:rFonts w:ascii="Times New Roman" w:hAnsi="Times New Roman"/>
          <w:color w:val="000000"/>
          <w:sz w:val="24"/>
          <w:szCs w:val="24"/>
        </w:rPr>
        <w:t>na pracę przez 1 h.;</w:t>
      </w:r>
    </w:p>
    <w:p w:rsidR="00643975" w:rsidRDefault="00643975" w:rsidP="00954113">
      <w:pPr>
        <w:spacing w:before="100" w:after="10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54113" w:rsidRPr="00956ECD" w:rsidRDefault="001E01F6" w:rsidP="00954113">
      <w:pPr>
        <w:spacing w:before="100" w:after="100" w:line="100" w:lineRule="atLeast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956ECD">
        <w:rPr>
          <w:rFonts w:ascii="Times New Roman" w:hAnsi="Times New Roman"/>
          <w:b/>
          <w:color w:val="000000"/>
          <w:sz w:val="24"/>
          <w:szCs w:val="24"/>
        </w:rPr>
        <w:t>III. Rodzaje  urządzeń:</w:t>
      </w:r>
    </w:p>
    <w:p w:rsidR="001E01F6" w:rsidRPr="00643975" w:rsidRDefault="00643975" w:rsidP="00643975">
      <w:pPr>
        <w:spacing w:before="100" w:after="10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E46942">
        <w:rPr>
          <w:rFonts w:ascii="Times New Roman" w:hAnsi="Times New Roman"/>
          <w:b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E01F6" w:rsidRPr="00643975">
        <w:rPr>
          <w:rFonts w:ascii="Times New Roman" w:hAnsi="Times New Roman"/>
          <w:color w:val="000000"/>
          <w:sz w:val="24"/>
          <w:szCs w:val="24"/>
        </w:rPr>
        <w:t xml:space="preserve">kosiarka </w:t>
      </w:r>
      <w:r w:rsidRPr="00643975">
        <w:rPr>
          <w:rFonts w:ascii="Times New Roman" w:hAnsi="Times New Roman"/>
          <w:color w:val="000000"/>
          <w:sz w:val="24"/>
          <w:szCs w:val="24"/>
        </w:rPr>
        <w:t xml:space="preserve">spalinowa </w:t>
      </w:r>
      <w:r w:rsidR="001E01F6" w:rsidRPr="00643975">
        <w:rPr>
          <w:rFonts w:ascii="Times New Roman" w:hAnsi="Times New Roman"/>
          <w:color w:val="000000"/>
          <w:sz w:val="24"/>
          <w:szCs w:val="24"/>
        </w:rPr>
        <w:t>samojezdna</w:t>
      </w:r>
      <w:r w:rsidR="009232C9">
        <w:rPr>
          <w:rFonts w:ascii="Times New Roman" w:hAnsi="Times New Roman"/>
          <w:color w:val="000000"/>
          <w:sz w:val="24"/>
          <w:szCs w:val="24"/>
        </w:rPr>
        <w:t xml:space="preserve"> SIMPLICITY 22</w:t>
      </w:r>
      <w:r w:rsidRPr="00643975">
        <w:rPr>
          <w:rFonts w:ascii="Times New Roman" w:hAnsi="Times New Roman"/>
          <w:color w:val="000000"/>
          <w:sz w:val="24"/>
          <w:szCs w:val="24"/>
        </w:rPr>
        <w:t>KM REGEND XL RD 2690783</w:t>
      </w:r>
      <w:r w:rsidR="00564CA2" w:rsidRPr="00643975">
        <w:rPr>
          <w:rFonts w:ascii="Times New Roman" w:hAnsi="Times New Roman"/>
          <w:color w:val="000000"/>
          <w:sz w:val="24"/>
          <w:szCs w:val="24"/>
        </w:rPr>
        <w:t xml:space="preserve"> -</w:t>
      </w:r>
      <w:r w:rsidR="009232C9"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 w:rsidR="00986F68" w:rsidRPr="006439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32C9">
        <w:rPr>
          <w:rFonts w:ascii="Times New Roman" w:hAnsi="Times New Roman"/>
          <w:color w:val="000000"/>
          <w:sz w:val="24"/>
          <w:szCs w:val="24"/>
        </w:rPr>
        <w:t xml:space="preserve">3 </w:t>
      </w:r>
      <w:r w:rsidR="00986F68" w:rsidRPr="00643975">
        <w:rPr>
          <w:rFonts w:ascii="Times New Roman" w:hAnsi="Times New Roman"/>
          <w:color w:val="000000"/>
          <w:sz w:val="24"/>
          <w:szCs w:val="24"/>
        </w:rPr>
        <w:t>l</w:t>
      </w:r>
      <w:r w:rsidR="00986F68">
        <w:rPr>
          <w:rFonts w:ascii="Times New Roman" w:hAnsi="Times New Roman"/>
          <w:color w:val="000000"/>
          <w:sz w:val="24"/>
          <w:szCs w:val="24"/>
        </w:rPr>
        <w:t>itr</w:t>
      </w:r>
      <w:r w:rsidR="009232C9">
        <w:rPr>
          <w:rFonts w:ascii="Times New Roman" w:hAnsi="Times New Roman"/>
          <w:color w:val="000000"/>
          <w:sz w:val="24"/>
          <w:szCs w:val="24"/>
        </w:rPr>
        <w:t xml:space="preserve">y </w:t>
      </w:r>
      <w:r w:rsidR="00986F68" w:rsidRPr="00643975">
        <w:rPr>
          <w:rFonts w:ascii="Times New Roman" w:hAnsi="Times New Roman"/>
          <w:color w:val="000000"/>
          <w:sz w:val="24"/>
          <w:szCs w:val="24"/>
        </w:rPr>
        <w:t>etyliny  na godzinę</w:t>
      </w:r>
    </w:p>
    <w:p w:rsidR="001E01F6" w:rsidRPr="00643975" w:rsidRDefault="00643975" w:rsidP="00643975">
      <w:pPr>
        <w:spacing w:before="100" w:after="10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E46942">
        <w:rPr>
          <w:rFonts w:ascii="Times New Roman" w:hAnsi="Times New Roman"/>
          <w:b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E01F6" w:rsidRPr="00643975">
        <w:rPr>
          <w:rFonts w:ascii="Times New Roman" w:hAnsi="Times New Roman"/>
          <w:color w:val="000000"/>
          <w:sz w:val="24"/>
          <w:szCs w:val="24"/>
        </w:rPr>
        <w:t>kosa spalinowa</w:t>
      </w:r>
      <w:r w:rsidR="00564CA2" w:rsidRPr="0064397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3975">
        <w:rPr>
          <w:rFonts w:ascii="Times New Roman" w:hAnsi="Times New Roman"/>
          <w:color w:val="000000"/>
          <w:sz w:val="24"/>
          <w:szCs w:val="24"/>
        </w:rPr>
        <w:t>STHIL FS 260C</w:t>
      </w:r>
      <w:r w:rsidR="00564CA2" w:rsidRPr="00643975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2F067D" w:rsidRPr="002F067D">
        <w:rPr>
          <w:rFonts w:ascii="Times New Roman" w:hAnsi="Times New Roman"/>
          <w:sz w:val="24"/>
          <w:szCs w:val="24"/>
        </w:rPr>
        <w:t>1</w:t>
      </w:r>
      <w:r w:rsidR="00564CA2" w:rsidRPr="002F067D">
        <w:rPr>
          <w:rFonts w:ascii="Times New Roman" w:hAnsi="Times New Roman"/>
          <w:sz w:val="24"/>
          <w:szCs w:val="24"/>
        </w:rPr>
        <w:t xml:space="preserve"> </w:t>
      </w:r>
      <w:r w:rsidR="00564CA2" w:rsidRPr="00643975"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z w:val="24"/>
          <w:szCs w:val="24"/>
        </w:rPr>
        <w:t>itr</w:t>
      </w:r>
      <w:r w:rsidR="00564CA2" w:rsidRPr="00643975">
        <w:rPr>
          <w:rFonts w:ascii="Times New Roman" w:hAnsi="Times New Roman"/>
          <w:color w:val="000000"/>
          <w:sz w:val="24"/>
          <w:szCs w:val="24"/>
        </w:rPr>
        <w:t xml:space="preserve"> etyliny  na godzinę</w:t>
      </w:r>
    </w:p>
    <w:p w:rsidR="001E01F6" w:rsidRPr="00643975" w:rsidRDefault="00643975" w:rsidP="00643975">
      <w:pPr>
        <w:spacing w:before="100" w:after="10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E46942">
        <w:rPr>
          <w:rFonts w:ascii="Times New Roman" w:hAnsi="Times New Roman"/>
          <w:b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1E01F6" w:rsidRPr="00643975">
        <w:rPr>
          <w:rFonts w:ascii="Times New Roman" w:hAnsi="Times New Roman"/>
          <w:color w:val="000000"/>
          <w:sz w:val="24"/>
          <w:szCs w:val="24"/>
        </w:rPr>
        <w:t xml:space="preserve">pilarka </w:t>
      </w:r>
      <w:r w:rsidRPr="00643975">
        <w:rPr>
          <w:rFonts w:ascii="Times New Roman" w:hAnsi="Times New Roman"/>
          <w:color w:val="000000"/>
          <w:sz w:val="24"/>
          <w:szCs w:val="24"/>
        </w:rPr>
        <w:t xml:space="preserve">STHIL MS 250 </w:t>
      </w:r>
      <w:r w:rsidR="00564CA2" w:rsidRPr="00643975">
        <w:rPr>
          <w:rFonts w:ascii="Times New Roman" w:hAnsi="Times New Roman"/>
          <w:color w:val="000000"/>
          <w:sz w:val="24"/>
          <w:szCs w:val="24"/>
        </w:rPr>
        <w:t xml:space="preserve"> - 1 litr etyliny  na godzinę</w:t>
      </w:r>
    </w:p>
    <w:p w:rsidR="001E01F6" w:rsidRPr="00643975" w:rsidRDefault="00643975" w:rsidP="00643975">
      <w:pPr>
        <w:spacing w:before="100" w:after="10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E46942">
        <w:rPr>
          <w:rFonts w:ascii="Times New Roman" w:hAnsi="Times New Roman"/>
          <w:b/>
          <w:color w:val="000000"/>
          <w:sz w:val="24"/>
          <w:szCs w:val="24"/>
        </w:rPr>
        <w:t>4.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1E01F6" w:rsidRPr="00643975">
        <w:rPr>
          <w:rFonts w:ascii="Times New Roman" w:hAnsi="Times New Roman"/>
          <w:color w:val="000000"/>
          <w:sz w:val="24"/>
          <w:szCs w:val="24"/>
        </w:rPr>
        <w:t>agregat prądotwórczy</w:t>
      </w:r>
      <w:r w:rsidR="00956ECD" w:rsidRPr="00643975">
        <w:rPr>
          <w:rFonts w:ascii="Times New Roman" w:hAnsi="Times New Roman"/>
          <w:color w:val="000000"/>
          <w:sz w:val="24"/>
          <w:szCs w:val="24"/>
        </w:rPr>
        <w:t xml:space="preserve"> typ  PAD 16-3/400</w:t>
      </w:r>
      <w:r w:rsidR="00564CA2" w:rsidRPr="00643975">
        <w:rPr>
          <w:rFonts w:ascii="Times New Roman" w:hAnsi="Times New Roman"/>
          <w:color w:val="000000"/>
          <w:sz w:val="24"/>
          <w:szCs w:val="24"/>
        </w:rPr>
        <w:t xml:space="preserve">  - </w:t>
      </w:r>
      <w:r w:rsidR="00986F68">
        <w:rPr>
          <w:rFonts w:ascii="Times New Roman" w:hAnsi="Times New Roman"/>
          <w:color w:val="000000"/>
          <w:sz w:val="24"/>
          <w:szCs w:val="24"/>
        </w:rPr>
        <w:t>8</w:t>
      </w:r>
      <w:r w:rsidR="00564CA2" w:rsidRPr="00643975">
        <w:rPr>
          <w:rFonts w:ascii="Times New Roman" w:hAnsi="Times New Roman"/>
          <w:color w:val="000000"/>
          <w:sz w:val="24"/>
          <w:szCs w:val="24"/>
        </w:rPr>
        <w:t xml:space="preserve"> litrów </w:t>
      </w:r>
      <w:r w:rsidR="00986F68">
        <w:rPr>
          <w:rFonts w:ascii="Times New Roman" w:hAnsi="Times New Roman"/>
          <w:color w:val="000000"/>
          <w:sz w:val="24"/>
          <w:szCs w:val="24"/>
        </w:rPr>
        <w:t>oleju napędowego</w:t>
      </w:r>
      <w:r w:rsidR="00564CA2" w:rsidRPr="00643975">
        <w:rPr>
          <w:rFonts w:ascii="Times New Roman" w:hAnsi="Times New Roman"/>
          <w:color w:val="000000"/>
          <w:sz w:val="24"/>
          <w:szCs w:val="24"/>
        </w:rPr>
        <w:t xml:space="preserve"> na godzinę</w:t>
      </w:r>
    </w:p>
    <w:p w:rsidR="00A62078" w:rsidRPr="00643975" w:rsidRDefault="00643975" w:rsidP="00643975">
      <w:pPr>
        <w:spacing w:before="100" w:after="10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E46942">
        <w:rPr>
          <w:rFonts w:ascii="Times New Roman" w:hAnsi="Times New Roman"/>
          <w:b/>
          <w:color w:val="000000"/>
          <w:sz w:val="24"/>
          <w:szCs w:val="24"/>
        </w:rPr>
        <w:t>5.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643975">
        <w:rPr>
          <w:rFonts w:ascii="Times New Roman" w:hAnsi="Times New Roman"/>
          <w:color w:val="000000"/>
          <w:sz w:val="24"/>
          <w:szCs w:val="24"/>
        </w:rPr>
        <w:t>odśnieżarka MTD  380 D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02F86" w:rsidRPr="00602F86">
        <w:rPr>
          <w:rFonts w:ascii="Times New Roman" w:hAnsi="Times New Roman"/>
          <w:sz w:val="24"/>
          <w:szCs w:val="24"/>
        </w:rPr>
        <w:t>–</w:t>
      </w:r>
      <w:r w:rsidR="009232C9" w:rsidRPr="00602F86">
        <w:rPr>
          <w:rFonts w:ascii="Times New Roman" w:hAnsi="Times New Roman"/>
          <w:sz w:val="24"/>
          <w:szCs w:val="24"/>
        </w:rPr>
        <w:t xml:space="preserve"> </w:t>
      </w:r>
      <w:r w:rsidR="00602F86" w:rsidRPr="00602F86">
        <w:rPr>
          <w:rFonts w:ascii="Times New Roman" w:hAnsi="Times New Roman"/>
          <w:sz w:val="24"/>
          <w:szCs w:val="24"/>
        </w:rPr>
        <w:t>1,5</w:t>
      </w:r>
      <w:r w:rsidR="00C46E2D" w:rsidRPr="00602F86">
        <w:rPr>
          <w:rFonts w:ascii="Times New Roman" w:hAnsi="Times New Roman"/>
          <w:sz w:val="24"/>
          <w:szCs w:val="24"/>
        </w:rPr>
        <w:t xml:space="preserve"> </w:t>
      </w:r>
      <w:r w:rsidRPr="00602F86">
        <w:rPr>
          <w:rFonts w:ascii="Times New Roman" w:hAnsi="Times New Roman"/>
          <w:sz w:val="24"/>
          <w:szCs w:val="24"/>
        </w:rPr>
        <w:t xml:space="preserve"> </w:t>
      </w:r>
      <w:r w:rsidRPr="00643975">
        <w:rPr>
          <w:rFonts w:ascii="Times New Roman" w:hAnsi="Times New Roman"/>
          <w:color w:val="000000"/>
          <w:sz w:val="24"/>
          <w:szCs w:val="24"/>
        </w:rPr>
        <w:t>litr</w:t>
      </w:r>
      <w:r w:rsidR="00602F86">
        <w:rPr>
          <w:rFonts w:ascii="Times New Roman" w:hAnsi="Times New Roman"/>
          <w:color w:val="000000"/>
          <w:sz w:val="24"/>
          <w:szCs w:val="24"/>
        </w:rPr>
        <w:t>a</w:t>
      </w:r>
      <w:r w:rsidRPr="00643975">
        <w:rPr>
          <w:rFonts w:ascii="Times New Roman" w:hAnsi="Times New Roman"/>
          <w:color w:val="000000"/>
          <w:sz w:val="24"/>
          <w:szCs w:val="24"/>
        </w:rPr>
        <w:t xml:space="preserve"> etyliny na godzinę</w:t>
      </w:r>
      <w:r w:rsidR="00A62078">
        <w:rPr>
          <w:rFonts w:ascii="Times New Roman" w:hAnsi="Times New Roman"/>
          <w:color w:val="000000"/>
          <w:sz w:val="24"/>
          <w:szCs w:val="24"/>
        </w:rPr>
        <w:t>.</w:t>
      </w:r>
    </w:p>
    <w:p w:rsidR="00AE5299" w:rsidRPr="00D11132" w:rsidRDefault="00AE5299" w:rsidP="00AE5299">
      <w:pPr>
        <w:spacing w:before="100" w:after="100"/>
        <w:rPr>
          <w:rFonts w:ascii="Times New Roman" w:hAnsi="Times New Roman"/>
          <w:b/>
          <w:color w:val="000000"/>
          <w:sz w:val="24"/>
          <w:szCs w:val="24"/>
        </w:rPr>
      </w:pPr>
    </w:p>
    <w:p w:rsidR="00D11132" w:rsidRDefault="006A221A" w:rsidP="00D11132">
      <w:pPr>
        <w:spacing w:before="100" w:after="10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11132">
        <w:rPr>
          <w:rFonts w:ascii="Times New Roman" w:hAnsi="Times New Roman"/>
          <w:b/>
          <w:color w:val="000000"/>
          <w:sz w:val="24"/>
          <w:szCs w:val="24"/>
        </w:rPr>
        <w:t>§ 10.</w:t>
      </w:r>
    </w:p>
    <w:p w:rsidR="00D11132" w:rsidRPr="00446AEE" w:rsidRDefault="00D11132" w:rsidP="00643975">
      <w:pPr>
        <w:spacing w:after="0" w:line="240" w:lineRule="auto"/>
        <w:contextualSpacing/>
        <w:rPr>
          <w:rFonts w:ascii="Times New Roman" w:hAnsi="Times New Roman"/>
          <w:color w:val="000000"/>
          <w:sz w:val="24"/>
          <w:szCs w:val="24"/>
        </w:rPr>
      </w:pPr>
      <w:r w:rsidRPr="00446AEE">
        <w:rPr>
          <w:rFonts w:ascii="Times New Roman" w:hAnsi="Times New Roman"/>
          <w:color w:val="000000"/>
          <w:sz w:val="24"/>
          <w:szCs w:val="24"/>
        </w:rPr>
        <w:t>Tracą moc:</w:t>
      </w:r>
    </w:p>
    <w:p w:rsidR="00D11132" w:rsidRPr="00446AEE" w:rsidRDefault="00446AEE" w:rsidP="0064397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46AEE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D11132" w:rsidRPr="00446AEE">
        <w:rPr>
          <w:rFonts w:ascii="Times New Roman" w:hAnsi="Times New Roman"/>
          <w:color w:val="000000"/>
          <w:sz w:val="24"/>
          <w:szCs w:val="24"/>
        </w:rPr>
        <w:t xml:space="preserve">Zarządzenie Nr 1/2009 Wójta Gminy w Radzanowie </w:t>
      </w:r>
      <w:r w:rsidRPr="00446AEE">
        <w:rPr>
          <w:rFonts w:ascii="Times New Roman" w:hAnsi="Times New Roman"/>
          <w:color w:val="000000"/>
          <w:sz w:val="24"/>
          <w:szCs w:val="24"/>
        </w:rPr>
        <w:t xml:space="preserve">z dnia 6 stycznia </w:t>
      </w:r>
      <w:r w:rsidR="00D11132" w:rsidRPr="00446AEE">
        <w:rPr>
          <w:rFonts w:ascii="Times New Roman" w:hAnsi="Times New Roman"/>
          <w:color w:val="000000"/>
          <w:sz w:val="24"/>
          <w:szCs w:val="24"/>
        </w:rPr>
        <w:t>2009r  w sprawie  ustalenia</w:t>
      </w:r>
      <w:r w:rsidRPr="00446AEE">
        <w:rPr>
          <w:rFonts w:ascii="Times New Roman" w:hAnsi="Times New Roman"/>
          <w:color w:val="000000"/>
          <w:sz w:val="24"/>
          <w:szCs w:val="24"/>
        </w:rPr>
        <w:t xml:space="preserve"> zasad eksploatacji i rozliczania kosztów eksploatacji pojazdów  służbowych </w:t>
      </w:r>
      <w:r w:rsidR="00643975"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 w:rsidRPr="00446AEE">
        <w:rPr>
          <w:rFonts w:ascii="Times New Roman" w:hAnsi="Times New Roman"/>
          <w:color w:val="000000"/>
          <w:sz w:val="24"/>
          <w:szCs w:val="24"/>
        </w:rPr>
        <w:t>w Urzędzie  Gminy w Radzanowie oraz ustalenia zakładowych norm zużycia paliw płynnych.</w:t>
      </w:r>
    </w:p>
    <w:p w:rsidR="00446AEE" w:rsidRPr="00446AEE" w:rsidRDefault="00446AEE" w:rsidP="00643975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446AEE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956ECD" w:rsidRPr="00446AEE">
        <w:rPr>
          <w:rFonts w:ascii="Times New Roman" w:hAnsi="Times New Roman"/>
          <w:color w:val="000000"/>
          <w:sz w:val="24"/>
          <w:szCs w:val="24"/>
        </w:rPr>
        <w:t xml:space="preserve">Zarządzenie Nr 37/2014 </w:t>
      </w:r>
      <w:r w:rsidRPr="00446AEE">
        <w:rPr>
          <w:rFonts w:ascii="Times New Roman" w:hAnsi="Times New Roman"/>
          <w:color w:val="000000"/>
          <w:sz w:val="24"/>
          <w:szCs w:val="24"/>
        </w:rPr>
        <w:t>Wójta Gmin</w:t>
      </w:r>
      <w:r w:rsidR="00643975">
        <w:rPr>
          <w:rFonts w:ascii="Times New Roman" w:hAnsi="Times New Roman"/>
          <w:color w:val="000000"/>
          <w:sz w:val="24"/>
          <w:szCs w:val="24"/>
        </w:rPr>
        <w:t xml:space="preserve">y </w:t>
      </w:r>
      <w:r w:rsidRPr="00446AEE">
        <w:rPr>
          <w:rFonts w:ascii="Times New Roman" w:hAnsi="Times New Roman"/>
          <w:color w:val="000000"/>
          <w:sz w:val="24"/>
          <w:szCs w:val="24"/>
        </w:rPr>
        <w:t xml:space="preserve"> Radzan</w:t>
      </w:r>
      <w:r w:rsidR="00643975">
        <w:rPr>
          <w:rFonts w:ascii="Times New Roman" w:hAnsi="Times New Roman"/>
          <w:color w:val="000000"/>
          <w:sz w:val="24"/>
          <w:szCs w:val="24"/>
        </w:rPr>
        <w:t>ów</w:t>
      </w:r>
      <w:r w:rsidRPr="00446AEE">
        <w:rPr>
          <w:rFonts w:ascii="Times New Roman" w:hAnsi="Times New Roman"/>
          <w:color w:val="000000"/>
          <w:sz w:val="24"/>
          <w:szCs w:val="24"/>
        </w:rPr>
        <w:t xml:space="preserve"> z dnia </w:t>
      </w:r>
      <w:r>
        <w:rPr>
          <w:rFonts w:ascii="Times New Roman" w:hAnsi="Times New Roman"/>
          <w:color w:val="000000"/>
          <w:sz w:val="24"/>
          <w:szCs w:val="24"/>
        </w:rPr>
        <w:t>29 lipca 2014</w:t>
      </w:r>
      <w:r w:rsidRPr="00446AEE">
        <w:rPr>
          <w:rFonts w:ascii="Times New Roman" w:hAnsi="Times New Roman"/>
          <w:color w:val="000000"/>
          <w:sz w:val="24"/>
          <w:szCs w:val="24"/>
        </w:rPr>
        <w:t xml:space="preserve">r  w sprawie  </w:t>
      </w:r>
      <w:r>
        <w:rPr>
          <w:rFonts w:ascii="Times New Roman" w:hAnsi="Times New Roman"/>
          <w:color w:val="000000"/>
          <w:sz w:val="24"/>
          <w:szCs w:val="24"/>
        </w:rPr>
        <w:t>zmiany Zarządzenia Nr 1/2009</w:t>
      </w:r>
      <w:r w:rsidRPr="00446AEE">
        <w:rPr>
          <w:rFonts w:ascii="Times New Roman" w:hAnsi="Times New Roman"/>
          <w:color w:val="000000"/>
          <w:sz w:val="24"/>
          <w:szCs w:val="24"/>
        </w:rPr>
        <w:t xml:space="preserve"> z dnia 6 stycznia 2009r </w:t>
      </w:r>
      <w:r>
        <w:rPr>
          <w:rFonts w:ascii="Times New Roman" w:hAnsi="Times New Roman"/>
          <w:color w:val="000000"/>
          <w:sz w:val="24"/>
          <w:szCs w:val="24"/>
        </w:rPr>
        <w:t xml:space="preserve">w sprawie </w:t>
      </w:r>
      <w:r w:rsidRPr="00446AEE">
        <w:rPr>
          <w:rFonts w:ascii="Times New Roman" w:hAnsi="Times New Roman"/>
          <w:color w:val="000000"/>
          <w:sz w:val="24"/>
          <w:szCs w:val="24"/>
        </w:rPr>
        <w:t xml:space="preserve">ustalenia zasad eksploatacji </w:t>
      </w:r>
      <w:r w:rsidR="00643975">
        <w:rPr>
          <w:rFonts w:ascii="Times New Roman" w:hAnsi="Times New Roman"/>
          <w:color w:val="000000"/>
          <w:sz w:val="24"/>
          <w:szCs w:val="24"/>
        </w:rPr>
        <w:t xml:space="preserve">                      </w:t>
      </w:r>
      <w:r w:rsidRPr="00446AEE">
        <w:rPr>
          <w:rFonts w:ascii="Times New Roman" w:hAnsi="Times New Roman"/>
          <w:color w:val="000000"/>
          <w:sz w:val="24"/>
          <w:szCs w:val="24"/>
        </w:rPr>
        <w:t>i rozliczania kosztów eksploatacji pojazdów  służbowych w Urzędzie  Gminy w Radzanowie oraz ustalenia zakładowych norm zużycia paliw płynnych.</w:t>
      </w:r>
    </w:p>
    <w:p w:rsidR="00D11132" w:rsidRDefault="00D11132" w:rsidP="00D11132">
      <w:pPr>
        <w:spacing w:before="100" w:after="10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11132" w:rsidRPr="00D11132" w:rsidRDefault="00D11132" w:rsidP="00446AEE">
      <w:pPr>
        <w:spacing w:before="100" w:after="10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11</w:t>
      </w:r>
      <w:r w:rsidRPr="00D11132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6A221A" w:rsidRDefault="006A221A" w:rsidP="00446AEE">
      <w:pPr>
        <w:spacing w:before="100" w:after="100"/>
        <w:rPr>
          <w:rFonts w:ascii="Times New Roman" w:hAnsi="Times New Roman"/>
          <w:color w:val="000000"/>
          <w:sz w:val="24"/>
          <w:szCs w:val="24"/>
        </w:rPr>
      </w:pPr>
      <w:r w:rsidRPr="00D11132">
        <w:rPr>
          <w:rFonts w:ascii="Times New Roman" w:hAnsi="Times New Roman"/>
          <w:color w:val="000000"/>
          <w:sz w:val="24"/>
          <w:szCs w:val="24"/>
        </w:rPr>
        <w:t xml:space="preserve">Zarządzenie wchodzi w życie z dniem </w:t>
      </w:r>
      <w:r w:rsidR="00D11132">
        <w:rPr>
          <w:rFonts w:ascii="Times New Roman" w:hAnsi="Times New Roman"/>
          <w:color w:val="000000"/>
          <w:sz w:val="24"/>
          <w:szCs w:val="24"/>
        </w:rPr>
        <w:t>1 stycznia 2016</w:t>
      </w:r>
      <w:r w:rsidRPr="00D11132">
        <w:rPr>
          <w:rFonts w:ascii="Times New Roman" w:hAnsi="Times New Roman"/>
          <w:color w:val="000000"/>
          <w:sz w:val="24"/>
          <w:szCs w:val="24"/>
        </w:rPr>
        <w:t xml:space="preserve"> r. </w:t>
      </w:r>
    </w:p>
    <w:p w:rsidR="00D11132" w:rsidRDefault="00934F4B" w:rsidP="00934F4B">
      <w:pPr>
        <w:spacing w:before="100" w:after="10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Wójt Gminy</w:t>
      </w:r>
    </w:p>
    <w:p w:rsidR="00934F4B" w:rsidRDefault="00934F4B" w:rsidP="00934F4B">
      <w:pPr>
        <w:spacing w:before="100" w:after="100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Sławomir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Kruśliński</w:t>
      </w:r>
      <w:proofErr w:type="spellEnd"/>
    </w:p>
    <w:p w:rsidR="00D11132" w:rsidRDefault="00D11132" w:rsidP="00AE5299">
      <w:pPr>
        <w:spacing w:before="100" w:after="10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11132" w:rsidRDefault="00D11132" w:rsidP="00AE5299">
      <w:pPr>
        <w:spacing w:before="100" w:after="10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11132" w:rsidRDefault="00D11132" w:rsidP="00AE5299">
      <w:pPr>
        <w:spacing w:before="100" w:after="10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11132" w:rsidRDefault="00D11132" w:rsidP="00AE5299">
      <w:pPr>
        <w:spacing w:before="100" w:after="10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11132" w:rsidRDefault="00D11132" w:rsidP="00AE5299">
      <w:pPr>
        <w:spacing w:before="100" w:after="10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D11132" w:rsidRDefault="00D11132" w:rsidP="00AE5299">
      <w:pPr>
        <w:spacing w:before="100" w:after="10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62078" w:rsidRDefault="00A62078" w:rsidP="00AE5299">
      <w:pPr>
        <w:spacing w:before="100" w:after="10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A62078" w:rsidRDefault="00A62078" w:rsidP="00AE5299">
      <w:pPr>
        <w:spacing w:before="100" w:after="10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B6645F" w:rsidRDefault="00B6645F" w:rsidP="00AE5299">
      <w:pPr>
        <w:spacing w:before="100" w:after="10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6A221A" w:rsidRDefault="006A221A" w:rsidP="006A221A">
      <w:pPr>
        <w:spacing w:before="100" w:after="100"/>
        <w:rPr>
          <w:rFonts w:ascii="Times New Roman" w:hAnsi="Times New Roman"/>
          <w:color w:val="000000"/>
          <w:sz w:val="24"/>
          <w:szCs w:val="24"/>
        </w:rPr>
      </w:pPr>
    </w:p>
    <w:p w:rsidR="004F5B44" w:rsidRDefault="004F5B44" w:rsidP="006A221A">
      <w:pPr>
        <w:spacing w:before="100" w:after="100"/>
        <w:rPr>
          <w:rFonts w:ascii="Times New Roman" w:hAnsi="Times New Roman"/>
          <w:color w:val="000000"/>
          <w:sz w:val="24"/>
          <w:szCs w:val="24"/>
        </w:rPr>
      </w:pPr>
    </w:p>
    <w:p w:rsidR="00D77CE4" w:rsidRDefault="00D77CE4" w:rsidP="00D77CE4">
      <w:pPr>
        <w:spacing w:before="100" w:beforeAutospacing="1" w:after="100" w:afterAutospacing="1" w:line="240" w:lineRule="auto"/>
        <w:contextualSpacing/>
        <w:jc w:val="right"/>
        <w:rPr>
          <w:rFonts w:ascii="Times New Roman" w:eastAsiaTheme="minorHAnsi" w:hAnsi="Times New Roman"/>
          <w:kern w:val="0"/>
          <w:lang w:eastAsia="en-US"/>
        </w:rPr>
      </w:pPr>
      <w:r>
        <w:rPr>
          <w:rFonts w:ascii="Times New Roman" w:hAnsi="Times New Roman"/>
        </w:rPr>
        <w:lastRenderedPageBreak/>
        <w:t>Załącznik nr 1</w:t>
      </w:r>
    </w:p>
    <w:p w:rsidR="00D77CE4" w:rsidRDefault="00D77CE4" w:rsidP="00D77CE4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do Zarządzenia Nr 73/2015</w:t>
      </w:r>
    </w:p>
    <w:p w:rsidR="00D77CE4" w:rsidRDefault="00D77CE4" w:rsidP="00D77CE4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Wójta Gminy Radzanów </w:t>
      </w:r>
    </w:p>
    <w:p w:rsidR="00D77CE4" w:rsidRDefault="00D77CE4" w:rsidP="00D77CE4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 dnia 31 grudnia 2015r.</w:t>
      </w:r>
    </w:p>
    <w:p w:rsidR="00D77CE4" w:rsidRDefault="00D77CE4" w:rsidP="00D77CE4">
      <w:pPr>
        <w:spacing w:before="100" w:beforeAutospacing="1" w:after="100" w:afterAutospacing="1" w:line="240" w:lineRule="auto"/>
        <w:contextualSpacing/>
        <w:jc w:val="right"/>
        <w:rPr>
          <w:rFonts w:ascii="Times New Roman" w:hAnsi="Times New Roman"/>
        </w:rPr>
      </w:pPr>
    </w:p>
    <w:p w:rsidR="00D77CE4" w:rsidRDefault="00D77CE4" w:rsidP="00D77CE4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 R O T O K Ó Ł</w:t>
      </w:r>
    </w:p>
    <w:p w:rsidR="00D77CE4" w:rsidRDefault="00D77CE4" w:rsidP="00D77CE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zdawczo – odbiorczy</w:t>
      </w:r>
    </w:p>
    <w:p w:rsidR="00D77CE4" w:rsidRDefault="00D77CE4" w:rsidP="00D77CE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z dnia …………………………………….</w:t>
      </w:r>
    </w:p>
    <w:p w:rsidR="00D77CE4" w:rsidRDefault="00D77CE4" w:rsidP="00D77CE4">
      <w:pPr>
        <w:jc w:val="center"/>
        <w:rPr>
          <w:rFonts w:ascii="Times New Roman" w:hAnsi="Times New Roman"/>
        </w:rPr>
      </w:pPr>
    </w:p>
    <w:p w:rsidR="00D77CE4" w:rsidRDefault="00D77CE4" w:rsidP="00D77CE4">
      <w:pPr>
        <w:spacing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u w:val="single"/>
        </w:rPr>
        <w:t>Przekazujący:</w:t>
      </w:r>
      <w:r>
        <w:rPr>
          <w:rFonts w:ascii="Times New Roman" w:hAnsi="Times New Roman"/>
          <w:b/>
        </w:rPr>
        <w:t xml:space="preserve">    </w:t>
      </w:r>
    </w:p>
    <w:p w:rsidR="00D77CE4" w:rsidRDefault="00D77CE4" w:rsidP="00D77CE4">
      <w:pPr>
        <w:spacing w:line="240" w:lineRule="auto"/>
        <w:jc w:val="both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</w:rPr>
        <w:t xml:space="preserve">                                                      </w:t>
      </w:r>
    </w:p>
    <w:p w:rsidR="00D77CE4" w:rsidRDefault="00D77CE4" w:rsidP="00D77CE4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      -        …………………………………</w:t>
      </w:r>
    </w:p>
    <w:p w:rsidR="00D77CE4" w:rsidRDefault="00D77CE4" w:rsidP="00D77CE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(imię i nazwisko)                                                     (pełniona funkcja)</w:t>
      </w:r>
    </w:p>
    <w:p w:rsidR="00D77CE4" w:rsidRDefault="00D77CE4" w:rsidP="00D77CE4">
      <w:pPr>
        <w:jc w:val="both"/>
        <w:rPr>
          <w:rFonts w:ascii="Times New Roman" w:hAnsi="Times New Roman"/>
        </w:rPr>
      </w:pPr>
    </w:p>
    <w:p w:rsidR="00D77CE4" w:rsidRDefault="00D77CE4" w:rsidP="00D77CE4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Przejmujący</w:t>
      </w:r>
      <w:r>
        <w:rPr>
          <w:rFonts w:ascii="Times New Roman" w:hAnsi="Times New Roman"/>
          <w:u w:val="single"/>
        </w:rPr>
        <w:t>:</w:t>
      </w:r>
      <w:r>
        <w:rPr>
          <w:rFonts w:ascii="Times New Roman" w:hAnsi="Times New Roman"/>
        </w:rPr>
        <w:t xml:space="preserve">    </w:t>
      </w:r>
    </w:p>
    <w:p w:rsidR="00D77CE4" w:rsidRDefault="00D77CE4" w:rsidP="00D77CE4">
      <w:pPr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 xml:space="preserve">                                                      </w:t>
      </w:r>
    </w:p>
    <w:p w:rsidR="00D77CE4" w:rsidRDefault="00D77CE4" w:rsidP="00D77CE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…………………………………….     -         …………………………………</w:t>
      </w:r>
    </w:p>
    <w:p w:rsidR="00D77CE4" w:rsidRDefault="00D77CE4" w:rsidP="00D77CE4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(imię i nazwisko)                                                     (pełniona funkcja)</w:t>
      </w:r>
    </w:p>
    <w:p w:rsidR="00D77CE4" w:rsidRDefault="00D77CE4" w:rsidP="00D77CE4">
      <w:pPr>
        <w:jc w:val="both"/>
        <w:rPr>
          <w:rFonts w:asciiTheme="minorHAnsi" w:hAnsiTheme="minorHAnsi" w:cstheme="minorBidi"/>
        </w:rPr>
      </w:pPr>
    </w:p>
    <w:p w:rsidR="00D77CE4" w:rsidRDefault="00D77CE4" w:rsidP="00D77CE4">
      <w:pPr>
        <w:jc w:val="both"/>
      </w:pPr>
    </w:p>
    <w:p w:rsidR="00D77CE4" w:rsidRDefault="00D77CE4" w:rsidP="00D77CE4">
      <w:pPr>
        <w:rPr>
          <w:rFonts w:ascii="Times New Roman" w:hAnsi="Times New Roman"/>
        </w:rPr>
      </w:pPr>
      <w:r>
        <w:rPr>
          <w:rFonts w:ascii="Times New Roman" w:hAnsi="Times New Roman"/>
        </w:rPr>
        <w:t>Charakterystyka pojazdu / maszyny:</w:t>
      </w:r>
    </w:p>
    <w:p w:rsidR="00D77CE4" w:rsidRDefault="00D77CE4" w:rsidP="00D77CE4">
      <w:pPr>
        <w:rPr>
          <w:rFonts w:ascii="Times New Roman" w:hAnsi="Times New Roman"/>
        </w:rPr>
      </w:pPr>
      <w:r>
        <w:rPr>
          <w:rFonts w:ascii="Times New Roman" w:hAnsi="Times New Roman"/>
        </w:rPr>
        <w:t>marka i typ                                         - ………………………………..</w:t>
      </w:r>
    </w:p>
    <w:p w:rsidR="00D77CE4" w:rsidRDefault="00D77CE4" w:rsidP="00D77CE4">
      <w:pPr>
        <w:rPr>
          <w:rFonts w:ascii="Times New Roman" w:hAnsi="Times New Roman"/>
        </w:rPr>
      </w:pPr>
      <w:r>
        <w:rPr>
          <w:rFonts w:ascii="Times New Roman" w:hAnsi="Times New Roman"/>
        </w:rPr>
        <w:t>numer rejestracyjny                           - ………………………………..</w:t>
      </w:r>
    </w:p>
    <w:p w:rsidR="00D77CE4" w:rsidRDefault="00D77CE4" w:rsidP="00D77CE4">
      <w:pPr>
        <w:rPr>
          <w:rFonts w:ascii="Times New Roman" w:hAnsi="Times New Roman"/>
        </w:rPr>
      </w:pPr>
      <w:r>
        <w:rPr>
          <w:rFonts w:ascii="Times New Roman" w:hAnsi="Times New Roman"/>
        </w:rPr>
        <w:t>stan paliwa                                         - ………………………………..</w:t>
      </w:r>
    </w:p>
    <w:p w:rsidR="00D77CE4" w:rsidRDefault="00D77CE4" w:rsidP="00D77CE4">
      <w:pPr>
        <w:rPr>
          <w:rFonts w:ascii="Times New Roman" w:hAnsi="Times New Roman"/>
        </w:rPr>
      </w:pPr>
      <w:r>
        <w:rPr>
          <w:rFonts w:ascii="Times New Roman" w:hAnsi="Times New Roman"/>
        </w:rPr>
        <w:t>stan licznika                                       - ………………………………..</w:t>
      </w:r>
    </w:p>
    <w:p w:rsidR="00D77CE4" w:rsidRDefault="00D77CE4" w:rsidP="00D77CE4">
      <w:pPr>
        <w:rPr>
          <w:rFonts w:ascii="Times New Roman" w:hAnsi="Times New Roman"/>
        </w:rPr>
      </w:pPr>
    </w:p>
    <w:p w:rsidR="00D77CE4" w:rsidRDefault="00D77CE4" w:rsidP="00D77CE4">
      <w:pPr>
        <w:rPr>
          <w:rFonts w:ascii="Times New Roman" w:hAnsi="Times New Roman"/>
        </w:rPr>
      </w:pPr>
    </w:p>
    <w:p w:rsidR="00D77CE4" w:rsidRDefault="00D77CE4" w:rsidP="00D77CE4">
      <w:pPr>
        <w:rPr>
          <w:rFonts w:ascii="Times New Roman" w:hAnsi="Times New Roman"/>
        </w:rPr>
      </w:pPr>
      <w:r>
        <w:rPr>
          <w:rFonts w:ascii="Times New Roman" w:hAnsi="Times New Roman"/>
        </w:rPr>
        <w:t>Wyposażenie techniczne: ………………………………………………………………………………</w:t>
      </w:r>
    </w:p>
    <w:p w:rsidR="00D77CE4" w:rsidRDefault="00D77CE4" w:rsidP="00D77CE4">
      <w:pPr>
        <w:rPr>
          <w:rFonts w:ascii="Times New Roman" w:hAnsi="Times New Roman"/>
        </w:rPr>
      </w:pPr>
    </w:p>
    <w:p w:rsidR="00D77CE4" w:rsidRDefault="00D77CE4" w:rsidP="00D77CE4">
      <w:pPr>
        <w:rPr>
          <w:rFonts w:ascii="Times New Roman" w:hAnsi="Times New Roman"/>
        </w:rPr>
      </w:pPr>
      <w:r>
        <w:rPr>
          <w:rFonts w:ascii="Times New Roman" w:hAnsi="Times New Roman"/>
        </w:rPr>
        <w:t>Dokumenty:…………………………………………………………………………………………….</w:t>
      </w:r>
    </w:p>
    <w:p w:rsidR="00D77CE4" w:rsidRDefault="00D77CE4" w:rsidP="00D77CE4">
      <w:pPr>
        <w:rPr>
          <w:rFonts w:ascii="Times New Roman" w:hAnsi="Times New Roman"/>
        </w:rPr>
      </w:pPr>
    </w:p>
    <w:p w:rsidR="00D77CE4" w:rsidRDefault="00D77CE4" w:rsidP="00D77CE4">
      <w:pPr>
        <w:rPr>
          <w:rFonts w:ascii="Times New Roman" w:hAnsi="Times New Roman"/>
        </w:rPr>
      </w:pPr>
    </w:p>
    <w:p w:rsidR="00D77CE4" w:rsidRDefault="00D77CE4" w:rsidP="00D77CE4">
      <w:pPr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Przekazujący:                                                                                   Przejmujący:</w:t>
      </w:r>
    </w:p>
    <w:p w:rsidR="00D77CE4" w:rsidRDefault="00D77CE4" w:rsidP="00D77CE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</w:t>
      </w:r>
    </w:p>
    <w:p w:rsidR="00D77CE4" w:rsidRDefault="00D77CE4" w:rsidP="00D77CE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                                                        ………………………………                                                                   </w:t>
      </w:r>
    </w:p>
    <w:p w:rsidR="00A50E64" w:rsidRDefault="00A50E64" w:rsidP="006A221A">
      <w:pPr>
        <w:spacing w:before="100" w:after="100"/>
        <w:rPr>
          <w:rFonts w:ascii="Times New Roman" w:hAnsi="Times New Roman"/>
          <w:color w:val="000000"/>
          <w:sz w:val="24"/>
          <w:szCs w:val="24"/>
        </w:rPr>
      </w:pPr>
    </w:p>
    <w:p w:rsidR="00A50E64" w:rsidRDefault="007B1FAB" w:rsidP="007B1FAB">
      <w:pPr>
        <w:spacing w:before="100" w:after="100"/>
        <w:jc w:val="right"/>
        <w:rPr>
          <w:rFonts w:ascii="Times New Roman" w:hAnsi="Times New Roman"/>
          <w:color w:val="000000"/>
          <w:sz w:val="24"/>
          <w:szCs w:val="24"/>
        </w:rPr>
      </w:pPr>
      <w:r w:rsidRPr="00D11132">
        <w:rPr>
          <w:rFonts w:ascii="Times New Roman" w:hAnsi="Times New Roman"/>
          <w:sz w:val="24"/>
          <w:szCs w:val="24"/>
        </w:rPr>
        <w:t xml:space="preserve">Radzanów, </w:t>
      </w:r>
      <w:r>
        <w:rPr>
          <w:rFonts w:ascii="Times New Roman" w:hAnsi="Times New Roman"/>
          <w:sz w:val="24"/>
          <w:szCs w:val="24"/>
        </w:rPr>
        <w:t xml:space="preserve">31 grudnia </w:t>
      </w:r>
      <w:r w:rsidRPr="00D1113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15</w:t>
      </w:r>
      <w:r w:rsidRPr="00D11132">
        <w:rPr>
          <w:rFonts w:ascii="Times New Roman" w:hAnsi="Times New Roman"/>
          <w:sz w:val="24"/>
          <w:szCs w:val="24"/>
        </w:rPr>
        <w:t>r.</w:t>
      </w:r>
    </w:p>
    <w:p w:rsidR="004F5B44" w:rsidRDefault="007B1FAB" w:rsidP="006A221A">
      <w:pPr>
        <w:spacing w:before="100" w:after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SOR.077.4.2015</w:t>
      </w:r>
    </w:p>
    <w:p w:rsidR="004F5B44" w:rsidRDefault="004F5B44" w:rsidP="006A221A">
      <w:pPr>
        <w:spacing w:before="100" w:after="100"/>
        <w:rPr>
          <w:rFonts w:ascii="Times New Roman" w:hAnsi="Times New Roman"/>
          <w:color w:val="000000"/>
          <w:sz w:val="24"/>
          <w:szCs w:val="24"/>
        </w:rPr>
      </w:pPr>
    </w:p>
    <w:p w:rsidR="004F5B44" w:rsidRPr="00D11132" w:rsidRDefault="004F5B44" w:rsidP="006A221A">
      <w:pPr>
        <w:spacing w:before="100" w:after="100"/>
        <w:rPr>
          <w:rFonts w:ascii="Times New Roman" w:hAnsi="Times New Roman"/>
          <w:color w:val="000000"/>
          <w:sz w:val="24"/>
          <w:szCs w:val="24"/>
        </w:rPr>
      </w:pPr>
    </w:p>
    <w:p w:rsidR="006A221A" w:rsidRPr="00D11132" w:rsidRDefault="00A62078" w:rsidP="006A221A">
      <w:pPr>
        <w:spacing w:before="100" w:after="1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Upoważnienie nr  </w:t>
      </w:r>
      <w:r w:rsidR="007B1FAB">
        <w:rPr>
          <w:rFonts w:ascii="Times New Roman" w:hAnsi="Times New Roman"/>
          <w:sz w:val="24"/>
          <w:szCs w:val="24"/>
        </w:rPr>
        <w:t>4</w:t>
      </w:r>
      <w:r w:rsidR="006A221A" w:rsidRPr="00D11132">
        <w:rPr>
          <w:rFonts w:ascii="Times New Roman" w:hAnsi="Times New Roman"/>
          <w:sz w:val="24"/>
          <w:szCs w:val="24"/>
        </w:rPr>
        <w:t>/20</w:t>
      </w:r>
      <w:r>
        <w:rPr>
          <w:rFonts w:ascii="Times New Roman" w:hAnsi="Times New Roman"/>
          <w:sz w:val="24"/>
          <w:szCs w:val="24"/>
        </w:rPr>
        <w:t xml:space="preserve">15 </w:t>
      </w:r>
    </w:p>
    <w:p w:rsidR="006A221A" w:rsidRPr="00D11132" w:rsidRDefault="006A221A" w:rsidP="006A221A">
      <w:pPr>
        <w:spacing w:before="100" w:after="100"/>
        <w:jc w:val="center"/>
        <w:rPr>
          <w:rFonts w:ascii="Times New Roman" w:hAnsi="Times New Roman"/>
          <w:sz w:val="24"/>
          <w:szCs w:val="24"/>
        </w:rPr>
      </w:pPr>
    </w:p>
    <w:p w:rsidR="006A221A" w:rsidRPr="00A62078" w:rsidRDefault="00A62078" w:rsidP="00A62078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Działając na podstawie  </w:t>
      </w:r>
      <w:r>
        <w:rPr>
          <w:rFonts w:ascii="Times New Roman" w:hAnsi="Times New Roman"/>
          <w:color w:val="000000"/>
          <w:sz w:val="24"/>
          <w:szCs w:val="24"/>
        </w:rPr>
        <w:t xml:space="preserve">§ 2 Zarządzenia Nr </w:t>
      </w:r>
      <w:r w:rsidR="00971E29">
        <w:rPr>
          <w:rFonts w:ascii="Times New Roman" w:hAnsi="Times New Roman"/>
          <w:color w:val="000000"/>
          <w:sz w:val="24"/>
          <w:szCs w:val="24"/>
        </w:rPr>
        <w:t>73</w:t>
      </w:r>
      <w:r>
        <w:rPr>
          <w:rFonts w:ascii="Times New Roman" w:hAnsi="Times New Roman"/>
          <w:color w:val="000000"/>
          <w:sz w:val="24"/>
          <w:szCs w:val="24"/>
        </w:rPr>
        <w:t xml:space="preserve">/2015 z dnia 31 grudnia 2015r.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upoważniam</w:t>
      </w:r>
      <w:r w:rsidR="00971E29">
        <w:rPr>
          <w:rFonts w:ascii="Times New Roman" w:hAnsi="Times New Roman"/>
          <w:sz w:val="24"/>
          <w:szCs w:val="24"/>
        </w:rPr>
        <w:t xml:space="preserve"> Panią </w:t>
      </w:r>
      <w:r>
        <w:rPr>
          <w:rFonts w:ascii="Times New Roman" w:hAnsi="Times New Roman"/>
          <w:sz w:val="24"/>
          <w:szCs w:val="24"/>
        </w:rPr>
        <w:t xml:space="preserve"> </w:t>
      </w:r>
      <w:r w:rsidR="00971E29">
        <w:rPr>
          <w:rFonts w:ascii="Times New Roman" w:hAnsi="Times New Roman"/>
          <w:sz w:val="24"/>
          <w:szCs w:val="24"/>
        </w:rPr>
        <w:t xml:space="preserve">Magdalenę </w:t>
      </w:r>
      <w:proofErr w:type="spellStart"/>
      <w:r w:rsidR="00971E29">
        <w:rPr>
          <w:rFonts w:ascii="Times New Roman" w:hAnsi="Times New Roman"/>
          <w:sz w:val="24"/>
          <w:szCs w:val="24"/>
        </w:rPr>
        <w:t>Leśnowolską</w:t>
      </w:r>
      <w:proofErr w:type="spellEnd"/>
      <w:r w:rsidR="00971E29">
        <w:rPr>
          <w:rFonts w:ascii="Times New Roman" w:hAnsi="Times New Roman"/>
          <w:sz w:val="24"/>
          <w:szCs w:val="24"/>
        </w:rPr>
        <w:t xml:space="preserve"> –Sekretarza Gminy </w:t>
      </w:r>
      <w:r w:rsidR="006A221A" w:rsidRPr="00D11132">
        <w:rPr>
          <w:rFonts w:ascii="Times New Roman" w:hAnsi="Times New Roman"/>
          <w:sz w:val="24"/>
          <w:szCs w:val="24"/>
        </w:rPr>
        <w:t xml:space="preserve">do zlecania wyjazdów </w:t>
      </w:r>
      <w:r>
        <w:rPr>
          <w:rFonts w:ascii="Times New Roman" w:hAnsi="Times New Roman"/>
          <w:sz w:val="24"/>
          <w:szCs w:val="24"/>
        </w:rPr>
        <w:t>p</w:t>
      </w:r>
      <w:r w:rsidR="006A221A" w:rsidRPr="00D11132">
        <w:rPr>
          <w:rFonts w:ascii="Times New Roman" w:hAnsi="Times New Roman"/>
          <w:sz w:val="24"/>
          <w:szCs w:val="24"/>
        </w:rPr>
        <w:t>ojazd</w:t>
      </w:r>
      <w:r w:rsidR="00FC10B1">
        <w:rPr>
          <w:rFonts w:ascii="Times New Roman" w:hAnsi="Times New Roman"/>
          <w:sz w:val="24"/>
          <w:szCs w:val="24"/>
        </w:rPr>
        <w:t xml:space="preserve">ami </w:t>
      </w:r>
      <w:r w:rsidR="00971E29">
        <w:rPr>
          <w:rFonts w:ascii="Times New Roman" w:hAnsi="Times New Roman"/>
          <w:sz w:val="24"/>
          <w:szCs w:val="24"/>
        </w:rPr>
        <w:t xml:space="preserve"> określonym</w:t>
      </w:r>
      <w:r w:rsidR="00FC10B1">
        <w:rPr>
          <w:rFonts w:ascii="Times New Roman" w:hAnsi="Times New Roman"/>
          <w:sz w:val="24"/>
          <w:szCs w:val="24"/>
        </w:rPr>
        <w:t>i</w:t>
      </w:r>
      <w:r w:rsidR="00971E29">
        <w:rPr>
          <w:rFonts w:ascii="Times New Roman" w:hAnsi="Times New Roman"/>
          <w:sz w:val="24"/>
          <w:szCs w:val="24"/>
        </w:rPr>
        <w:t xml:space="preserve">  w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2078">
        <w:rPr>
          <w:rFonts w:ascii="Times New Roman" w:hAnsi="Times New Roman"/>
          <w:color w:val="000000"/>
          <w:sz w:val="24"/>
          <w:szCs w:val="24"/>
        </w:rPr>
        <w:t xml:space="preserve">§ 9  pkt 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proofErr w:type="spellStart"/>
      <w:r w:rsidR="00FC10B1">
        <w:rPr>
          <w:rFonts w:ascii="Times New Roman" w:hAnsi="Times New Roman"/>
          <w:color w:val="000000"/>
          <w:sz w:val="24"/>
          <w:szCs w:val="24"/>
        </w:rPr>
        <w:t>i</w:t>
      </w:r>
      <w:proofErr w:type="spellEnd"/>
      <w:r w:rsidR="00FC10B1">
        <w:rPr>
          <w:rFonts w:ascii="Times New Roman" w:hAnsi="Times New Roman"/>
          <w:color w:val="000000"/>
          <w:sz w:val="24"/>
          <w:szCs w:val="24"/>
        </w:rPr>
        <w:t xml:space="preserve"> II </w:t>
      </w:r>
      <w:r>
        <w:rPr>
          <w:rFonts w:ascii="Times New Roman" w:hAnsi="Times New Roman"/>
          <w:color w:val="000000"/>
          <w:sz w:val="24"/>
          <w:szCs w:val="24"/>
        </w:rPr>
        <w:t xml:space="preserve">w/w Zarządzenia. </w:t>
      </w:r>
    </w:p>
    <w:p w:rsidR="006A221A" w:rsidRPr="00D11132" w:rsidRDefault="006A221A" w:rsidP="00A62078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1132">
        <w:rPr>
          <w:rFonts w:ascii="Times New Roman" w:hAnsi="Times New Roman"/>
          <w:sz w:val="24"/>
          <w:szCs w:val="24"/>
        </w:rPr>
        <w:t xml:space="preserve">Upoważnienie jest ważne do odwołania. </w:t>
      </w:r>
    </w:p>
    <w:p w:rsidR="006A221A" w:rsidRPr="00D11132" w:rsidRDefault="006A221A" w:rsidP="006A221A">
      <w:pPr>
        <w:spacing w:before="100" w:after="10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A221A" w:rsidRPr="00D11132" w:rsidRDefault="006A221A" w:rsidP="006A221A">
      <w:pPr>
        <w:spacing w:before="100" w:after="10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A221A" w:rsidRPr="00D11132" w:rsidRDefault="006A221A" w:rsidP="007B1FAB">
      <w:pPr>
        <w:spacing w:before="100" w:after="100"/>
        <w:jc w:val="right"/>
        <w:rPr>
          <w:rFonts w:ascii="Times New Roman" w:hAnsi="Times New Roman"/>
          <w:sz w:val="24"/>
          <w:szCs w:val="24"/>
        </w:rPr>
      </w:pPr>
      <w:r w:rsidRPr="00D11132">
        <w:rPr>
          <w:rFonts w:ascii="Times New Roman" w:hAnsi="Times New Roman"/>
          <w:sz w:val="24"/>
          <w:szCs w:val="24"/>
        </w:rPr>
        <w:tab/>
      </w:r>
      <w:r w:rsidRPr="00D11132">
        <w:rPr>
          <w:rFonts w:ascii="Times New Roman" w:hAnsi="Times New Roman"/>
          <w:sz w:val="24"/>
          <w:szCs w:val="24"/>
        </w:rPr>
        <w:tab/>
      </w:r>
      <w:r w:rsidRPr="00D11132">
        <w:rPr>
          <w:rFonts w:ascii="Times New Roman" w:hAnsi="Times New Roman"/>
          <w:sz w:val="24"/>
          <w:szCs w:val="24"/>
        </w:rPr>
        <w:tab/>
        <w:t xml:space="preserve">                       </w:t>
      </w:r>
      <w:r w:rsidR="007B1FAB"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D11132">
        <w:rPr>
          <w:rFonts w:ascii="Times New Roman" w:hAnsi="Times New Roman"/>
          <w:sz w:val="24"/>
          <w:szCs w:val="24"/>
        </w:rPr>
        <w:t>……………………</w:t>
      </w:r>
      <w:r w:rsidRPr="00D11132">
        <w:rPr>
          <w:rFonts w:ascii="Times New Roman" w:hAnsi="Times New Roman"/>
          <w:sz w:val="24"/>
          <w:szCs w:val="24"/>
        </w:rPr>
        <w:tab/>
      </w:r>
      <w:r w:rsidRPr="00D11132">
        <w:rPr>
          <w:rFonts w:ascii="Times New Roman" w:hAnsi="Times New Roman"/>
          <w:sz w:val="24"/>
          <w:szCs w:val="24"/>
        </w:rPr>
        <w:tab/>
      </w:r>
      <w:r w:rsidRPr="00D11132">
        <w:rPr>
          <w:rFonts w:ascii="Times New Roman" w:hAnsi="Times New Roman"/>
          <w:sz w:val="24"/>
          <w:szCs w:val="24"/>
        </w:rPr>
        <w:tab/>
      </w:r>
      <w:r w:rsidRPr="00D11132">
        <w:rPr>
          <w:rFonts w:ascii="Times New Roman" w:hAnsi="Times New Roman"/>
          <w:sz w:val="24"/>
          <w:szCs w:val="24"/>
        </w:rPr>
        <w:tab/>
      </w:r>
      <w:r w:rsidRPr="00D11132">
        <w:rPr>
          <w:rFonts w:ascii="Times New Roman" w:hAnsi="Times New Roman"/>
          <w:sz w:val="24"/>
          <w:szCs w:val="24"/>
        </w:rPr>
        <w:tab/>
      </w:r>
      <w:r w:rsidRPr="00D11132">
        <w:rPr>
          <w:rFonts w:ascii="Times New Roman" w:hAnsi="Times New Roman"/>
          <w:sz w:val="24"/>
          <w:szCs w:val="24"/>
        </w:rPr>
        <w:tab/>
      </w:r>
      <w:r w:rsidRPr="00D11132">
        <w:rPr>
          <w:rFonts w:ascii="Times New Roman" w:hAnsi="Times New Roman"/>
          <w:sz w:val="24"/>
          <w:szCs w:val="24"/>
        </w:rPr>
        <w:tab/>
      </w:r>
      <w:r w:rsidRPr="00D11132">
        <w:rPr>
          <w:rFonts w:ascii="Times New Roman" w:hAnsi="Times New Roman"/>
          <w:sz w:val="24"/>
          <w:szCs w:val="24"/>
        </w:rPr>
        <w:tab/>
      </w:r>
      <w:r w:rsidRPr="00D11132">
        <w:rPr>
          <w:rFonts w:ascii="Times New Roman" w:hAnsi="Times New Roman"/>
          <w:sz w:val="24"/>
          <w:szCs w:val="24"/>
        </w:rPr>
        <w:tab/>
        <w:t xml:space="preserve">                 podpis Wójta</w:t>
      </w:r>
    </w:p>
    <w:p w:rsidR="006A221A" w:rsidRPr="00D11132" w:rsidRDefault="006A221A" w:rsidP="007B1FAB">
      <w:pPr>
        <w:spacing w:before="100" w:after="100"/>
        <w:jc w:val="right"/>
        <w:rPr>
          <w:rFonts w:ascii="Times New Roman" w:hAnsi="Times New Roman"/>
          <w:sz w:val="24"/>
          <w:szCs w:val="24"/>
        </w:rPr>
      </w:pPr>
    </w:p>
    <w:p w:rsidR="007B1FAB" w:rsidRDefault="007B1FAB" w:rsidP="006A221A">
      <w:pPr>
        <w:rPr>
          <w:rFonts w:ascii="Times New Roman" w:hAnsi="Times New Roman"/>
          <w:sz w:val="24"/>
          <w:szCs w:val="24"/>
        </w:rPr>
      </w:pPr>
    </w:p>
    <w:p w:rsidR="007B1FAB" w:rsidRDefault="007B1FAB" w:rsidP="007B1FAB">
      <w:pPr>
        <w:spacing w:before="100" w:after="100"/>
        <w:rPr>
          <w:rFonts w:ascii="Times New Roman" w:hAnsi="Times New Roman"/>
          <w:sz w:val="24"/>
          <w:szCs w:val="24"/>
        </w:rPr>
      </w:pPr>
    </w:p>
    <w:p w:rsidR="00C46E2D" w:rsidRPr="007B1FAB" w:rsidRDefault="007B1FAB" w:rsidP="007B1FAB">
      <w:pPr>
        <w:spacing w:before="100" w:after="10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SOR.077.1.2016</w:t>
      </w:r>
    </w:p>
    <w:p w:rsidR="006A221A" w:rsidRDefault="007B1FAB" w:rsidP="007B1FAB">
      <w:pPr>
        <w:jc w:val="right"/>
        <w:rPr>
          <w:rFonts w:ascii="Times New Roman" w:hAnsi="Times New Roman"/>
        </w:rPr>
      </w:pPr>
      <w:r w:rsidRPr="00D11132">
        <w:rPr>
          <w:rFonts w:ascii="Times New Roman" w:hAnsi="Times New Roman"/>
          <w:sz w:val="24"/>
          <w:szCs w:val="24"/>
        </w:rPr>
        <w:t xml:space="preserve">Radzanów, </w:t>
      </w:r>
      <w:r>
        <w:rPr>
          <w:rFonts w:ascii="Times New Roman" w:hAnsi="Times New Roman"/>
          <w:sz w:val="24"/>
          <w:szCs w:val="24"/>
        </w:rPr>
        <w:t xml:space="preserve">4 stycznia </w:t>
      </w:r>
      <w:r w:rsidRPr="00D11132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16</w:t>
      </w:r>
      <w:r w:rsidRPr="00D11132">
        <w:rPr>
          <w:rFonts w:ascii="Times New Roman" w:hAnsi="Times New Roman"/>
          <w:sz w:val="24"/>
          <w:szCs w:val="24"/>
        </w:rPr>
        <w:t xml:space="preserve">r. </w:t>
      </w:r>
      <w:r w:rsidRPr="00D11132">
        <w:rPr>
          <w:rFonts w:ascii="Times New Roman" w:hAnsi="Times New Roman"/>
          <w:sz w:val="24"/>
          <w:szCs w:val="24"/>
        </w:rPr>
        <w:tab/>
      </w:r>
    </w:p>
    <w:p w:rsidR="009C6871" w:rsidRDefault="009C6871">
      <w:pPr>
        <w:rPr>
          <w:rFonts w:ascii="Times New Roman" w:hAnsi="Times New Roman"/>
        </w:rPr>
      </w:pPr>
    </w:p>
    <w:p w:rsidR="00A62078" w:rsidRPr="00D11132" w:rsidRDefault="00A62078" w:rsidP="00A62078">
      <w:pPr>
        <w:spacing w:before="100" w:after="100"/>
        <w:rPr>
          <w:rFonts w:ascii="Times New Roman" w:hAnsi="Times New Roman"/>
          <w:color w:val="000000"/>
          <w:sz w:val="24"/>
          <w:szCs w:val="24"/>
        </w:rPr>
      </w:pPr>
    </w:p>
    <w:p w:rsidR="00A62078" w:rsidRPr="00D11132" w:rsidRDefault="00A62078" w:rsidP="00A62078">
      <w:pPr>
        <w:spacing w:before="100" w:after="10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Upoważnienie nr  </w:t>
      </w:r>
      <w:r w:rsidR="00971E29">
        <w:rPr>
          <w:rFonts w:ascii="Times New Roman" w:hAnsi="Times New Roman"/>
          <w:sz w:val="24"/>
          <w:szCs w:val="24"/>
        </w:rPr>
        <w:t>1</w:t>
      </w:r>
      <w:r w:rsidRPr="00D11132">
        <w:rPr>
          <w:rFonts w:ascii="Times New Roman" w:hAnsi="Times New Roman"/>
          <w:sz w:val="24"/>
          <w:szCs w:val="24"/>
        </w:rPr>
        <w:t>/20</w:t>
      </w:r>
      <w:r w:rsidR="00971E29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A62078" w:rsidRPr="00D11132" w:rsidRDefault="00A62078" w:rsidP="00A62078">
      <w:pPr>
        <w:spacing w:before="100" w:after="100"/>
        <w:jc w:val="center"/>
        <w:rPr>
          <w:rFonts w:ascii="Times New Roman" w:hAnsi="Times New Roman"/>
          <w:sz w:val="24"/>
          <w:szCs w:val="24"/>
        </w:rPr>
      </w:pPr>
    </w:p>
    <w:p w:rsidR="00A62078" w:rsidRPr="00A62078" w:rsidRDefault="00A62078" w:rsidP="00A62078">
      <w:pPr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Działając na podstawie  </w:t>
      </w:r>
      <w:r>
        <w:rPr>
          <w:rFonts w:ascii="Times New Roman" w:hAnsi="Times New Roman"/>
          <w:color w:val="000000"/>
          <w:sz w:val="24"/>
          <w:szCs w:val="24"/>
        </w:rPr>
        <w:t xml:space="preserve">§ 2 Zarządzenia Nr </w:t>
      </w:r>
      <w:r w:rsidR="00971E29">
        <w:rPr>
          <w:rFonts w:ascii="Times New Roman" w:hAnsi="Times New Roman"/>
          <w:color w:val="000000"/>
          <w:sz w:val="24"/>
          <w:szCs w:val="24"/>
        </w:rPr>
        <w:t>73</w:t>
      </w:r>
      <w:r>
        <w:rPr>
          <w:rFonts w:ascii="Times New Roman" w:hAnsi="Times New Roman"/>
          <w:color w:val="000000"/>
          <w:sz w:val="24"/>
          <w:szCs w:val="24"/>
        </w:rPr>
        <w:t xml:space="preserve">/2015 z dnia 31 grudnia 2015r.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upoważniam </w:t>
      </w:r>
      <w:r w:rsidR="00971E29">
        <w:rPr>
          <w:rFonts w:ascii="Times New Roman" w:hAnsi="Times New Roman"/>
          <w:sz w:val="24"/>
          <w:szCs w:val="24"/>
        </w:rPr>
        <w:t xml:space="preserve">Pana Dariusza </w:t>
      </w:r>
      <w:proofErr w:type="spellStart"/>
      <w:r w:rsidR="00971E29">
        <w:rPr>
          <w:rFonts w:ascii="Times New Roman" w:hAnsi="Times New Roman"/>
          <w:sz w:val="24"/>
          <w:szCs w:val="24"/>
        </w:rPr>
        <w:t>Petrzaka</w:t>
      </w:r>
      <w:proofErr w:type="spellEnd"/>
      <w:r w:rsidR="00971E29">
        <w:rPr>
          <w:rFonts w:ascii="Times New Roman" w:hAnsi="Times New Roman"/>
          <w:sz w:val="24"/>
          <w:szCs w:val="24"/>
        </w:rPr>
        <w:t xml:space="preserve"> – Kierownika Referatu </w:t>
      </w:r>
      <w:r w:rsidRPr="00D11132">
        <w:rPr>
          <w:rFonts w:ascii="Times New Roman" w:hAnsi="Times New Roman"/>
          <w:sz w:val="24"/>
          <w:szCs w:val="24"/>
        </w:rPr>
        <w:t xml:space="preserve">do zlecania wyjazdów </w:t>
      </w:r>
      <w:r>
        <w:rPr>
          <w:rFonts w:ascii="Times New Roman" w:hAnsi="Times New Roman"/>
          <w:sz w:val="24"/>
          <w:szCs w:val="24"/>
        </w:rPr>
        <w:t>p</w:t>
      </w:r>
      <w:r w:rsidRPr="00D11132">
        <w:rPr>
          <w:rFonts w:ascii="Times New Roman" w:hAnsi="Times New Roman"/>
          <w:sz w:val="24"/>
          <w:szCs w:val="24"/>
        </w:rPr>
        <w:t>ojazdami</w:t>
      </w:r>
      <w:r>
        <w:rPr>
          <w:rFonts w:ascii="Times New Roman" w:hAnsi="Times New Roman"/>
          <w:sz w:val="24"/>
          <w:szCs w:val="24"/>
        </w:rPr>
        <w:t>, maszynami i pracą urządzeniami określonymi</w:t>
      </w:r>
      <w:r w:rsidR="00971E29">
        <w:rPr>
          <w:rFonts w:ascii="Times New Roman" w:hAnsi="Times New Roman"/>
          <w:sz w:val="24"/>
          <w:szCs w:val="24"/>
        </w:rPr>
        <w:t xml:space="preserve"> w </w:t>
      </w:r>
      <w:r>
        <w:rPr>
          <w:rFonts w:ascii="Times New Roman" w:hAnsi="Times New Roman"/>
          <w:sz w:val="24"/>
          <w:szCs w:val="24"/>
        </w:rPr>
        <w:t xml:space="preserve"> </w:t>
      </w:r>
      <w:r w:rsidRPr="00A62078">
        <w:rPr>
          <w:rFonts w:ascii="Times New Roman" w:hAnsi="Times New Roman"/>
          <w:color w:val="000000"/>
          <w:sz w:val="24"/>
          <w:szCs w:val="24"/>
        </w:rPr>
        <w:t xml:space="preserve">§ 9 </w:t>
      </w:r>
      <w:r w:rsidR="00C46E2D">
        <w:rPr>
          <w:rFonts w:ascii="Times New Roman" w:hAnsi="Times New Roman"/>
          <w:color w:val="000000"/>
          <w:sz w:val="24"/>
          <w:szCs w:val="24"/>
        </w:rPr>
        <w:t xml:space="preserve">pkt I </w:t>
      </w:r>
      <w:proofErr w:type="spellStart"/>
      <w:r w:rsidR="00C46E2D">
        <w:rPr>
          <w:rFonts w:ascii="Times New Roman" w:hAnsi="Times New Roman"/>
          <w:color w:val="000000"/>
          <w:sz w:val="24"/>
          <w:szCs w:val="24"/>
        </w:rPr>
        <w:t>ppkt</w:t>
      </w:r>
      <w:proofErr w:type="spellEnd"/>
      <w:r w:rsidR="00C46E2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71E29">
        <w:rPr>
          <w:rFonts w:ascii="Times New Roman" w:hAnsi="Times New Roman"/>
          <w:color w:val="000000"/>
          <w:sz w:val="24"/>
          <w:szCs w:val="24"/>
        </w:rPr>
        <w:t>2</w:t>
      </w:r>
      <w:r w:rsidR="00C46E2D">
        <w:rPr>
          <w:rFonts w:ascii="Times New Roman" w:hAnsi="Times New Roman"/>
          <w:color w:val="000000"/>
          <w:sz w:val="24"/>
          <w:szCs w:val="24"/>
        </w:rPr>
        <w:t xml:space="preserve">-5 i </w:t>
      </w:r>
      <w:r w:rsidRPr="00A6207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pkt II i III </w:t>
      </w:r>
      <w:r w:rsidR="00971E29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w/w  Zarządzenia. </w:t>
      </w:r>
    </w:p>
    <w:p w:rsidR="00A62078" w:rsidRPr="00D11132" w:rsidRDefault="00A62078" w:rsidP="00A62078">
      <w:pPr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D11132">
        <w:rPr>
          <w:rFonts w:ascii="Times New Roman" w:hAnsi="Times New Roman"/>
          <w:sz w:val="24"/>
          <w:szCs w:val="24"/>
        </w:rPr>
        <w:t xml:space="preserve">Upoważnienie jest ważne do odwołania. </w:t>
      </w:r>
    </w:p>
    <w:p w:rsidR="00A62078" w:rsidRPr="00D11132" w:rsidRDefault="00A62078" w:rsidP="00A62078">
      <w:pPr>
        <w:spacing w:before="100" w:after="10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62078" w:rsidRPr="00D11132" w:rsidRDefault="00A62078" w:rsidP="00A62078">
      <w:pPr>
        <w:spacing w:before="100" w:after="10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62078" w:rsidRPr="007B1FAB" w:rsidRDefault="00A62078" w:rsidP="007B1FAB">
      <w:pPr>
        <w:spacing w:before="100" w:after="100"/>
        <w:jc w:val="right"/>
        <w:rPr>
          <w:rFonts w:ascii="Times New Roman" w:hAnsi="Times New Roman"/>
          <w:sz w:val="24"/>
          <w:szCs w:val="24"/>
        </w:rPr>
      </w:pPr>
      <w:r w:rsidRPr="00D11132">
        <w:rPr>
          <w:rFonts w:ascii="Times New Roman" w:hAnsi="Times New Roman"/>
          <w:sz w:val="24"/>
          <w:szCs w:val="24"/>
        </w:rPr>
        <w:tab/>
      </w:r>
      <w:r w:rsidRPr="00D11132">
        <w:rPr>
          <w:rFonts w:ascii="Times New Roman" w:hAnsi="Times New Roman"/>
          <w:sz w:val="24"/>
          <w:szCs w:val="24"/>
        </w:rPr>
        <w:tab/>
        <w:t xml:space="preserve">                        </w:t>
      </w:r>
      <w:r w:rsidR="007B1FAB">
        <w:rPr>
          <w:rFonts w:ascii="Times New Roman" w:hAnsi="Times New Roman"/>
          <w:sz w:val="24"/>
          <w:szCs w:val="24"/>
        </w:rPr>
        <w:t xml:space="preserve">                                                                      </w:t>
      </w:r>
      <w:r w:rsidRPr="00D11132">
        <w:rPr>
          <w:rFonts w:ascii="Times New Roman" w:hAnsi="Times New Roman"/>
          <w:sz w:val="24"/>
          <w:szCs w:val="24"/>
        </w:rPr>
        <w:t>……………………</w:t>
      </w:r>
      <w:r w:rsidRPr="00D11132">
        <w:rPr>
          <w:rFonts w:ascii="Times New Roman" w:hAnsi="Times New Roman"/>
          <w:sz w:val="24"/>
          <w:szCs w:val="24"/>
        </w:rPr>
        <w:tab/>
      </w:r>
      <w:r w:rsidRPr="00D11132">
        <w:rPr>
          <w:rFonts w:ascii="Times New Roman" w:hAnsi="Times New Roman"/>
          <w:sz w:val="24"/>
          <w:szCs w:val="24"/>
        </w:rPr>
        <w:tab/>
      </w:r>
      <w:r w:rsidRPr="00D11132">
        <w:rPr>
          <w:rFonts w:ascii="Times New Roman" w:hAnsi="Times New Roman"/>
          <w:sz w:val="24"/>
          <w:szCs w:val="24"/>
        </w:rPr>
        <w:tab/>
      </w:r>
      <w:r w:rsidRPr="00D11132">
        <w:rPr>
          <w:rFonts w:ascii="Times New Roman" w:hAnsi="Times New Roman"/>
          <w:sz w:val="24"/>
          <w:szCs w:val="24"/>
        </w:rPr>
        <w:tab/>
      </w:r>
      <w:r w:rsidRPr="00D11132">
        <w:rPr>
          <w:rFonts w:ascii="Times New Roman" w:hAnsi="Times New Roman"/>
          <w:sz w:val="24"/>
          <w:szCs w:val="24"/>
        </w:rPr>
        <w:tab/>
      </w:r>
      <w:r w:rsidRPr="00D11132">
        <w:rPr>
          <w:rFonts w:ascii="Times New Roman" w:hAnsi="Times New Roman"/>
          <w:sz w:val="24"/>
          <w:szCs w:val="24"/>
        </w:rPr>
        <w:tab/>
      </w:r>
      <w:r w:rsidRPr="00D11132">
        <w:rPr>
          <w:rFonts w:ascii="Times New Roman" w:hAnsi="Times New Roman"/>
          <w:sz w:val="24"/>
          <w:szCs w:val="24"/>
        </w:rPr>
        <w:tab/>
      </w:r>
      <w:r w:rsidRPr="00D11132">
        <w:rPr>
          <w:rFonts w:ascii="Times New Roman" w:hAnsi="Times New Roman"/>
          <w:sz w:val="24"/>
          <w:szCs w:val="24"/>
        </w:rPr>
        <w:tab/>
      </w:r>
      <w:r w:rsidRPr="00D11132">
        <w:rPr>
          <w:rFonts w:ascii="Times New Roman" w:hAnsi="Times New Roman"/>
          <w:sz w:val="24"/>
          <w:szCs w:val="24"/>
        </w:rPr>
        <w:tab/>
        <w:t xml:space="preserve">                 podpis Wójta</w:t>
      </w:r>
    </w:p>
    <w:sectPr w:rsidR="00A62078" w:rsidRPr="007B1FAB" w:rsidSect="009C68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color w:val="00000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58D7C91"/>
    <w:multiLevelType w:val="hybridMultilevel"/>
    <w:tmpl w:val="78D2A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21A"/>
    <w:rsid w:val="00001A39"/>
    <w:rsid w:val="00182037"/>
    <w:rsid w:val="001A2DFA"/>
    <w:rsid w:val="001E01F6"/>
    <w:rsid w:val="00240416"/>
    <w:rsid w:val="002F067D"/>
    <w:rsid w:val="00400845"/>
    <w:rsid w:val="00446AEE"/>
    <w:rsid w:val="004F5B44"/>
    <w:rsid w:val="00564CA2"/>
    <w:rsid w:val="005737D6"/>
    <w:rsid w:val="005A076A"/>
    <w:rsid w:val="00602F86"/>
    <w:rsid w:val="00613FD6"/>
    <w:rsid w:val="00643975"/>
    <w:rsid w:val="006956DC"/>
    <w:rsid w:val="006A221A"/>
    <w:rsid w:val="006B2A03"/>
    <w:rsid w:val="007B1FAB"/>
    <w:rsid w:val="00893B03"/>
    <w:rsid w:val="009026C7"/>
    <w:rsid w:val="009232C9"/>
    <w:rsid w:val="00932CAD"/>
    <w:rsid w:val="00934F4B"/>
    <w:rsid w:val="00954113"/>
    <w:rsid w:val="00956ECD"/>
    <w:rsid w:val="00971E29"/>
    <w:rsid w:val="00986F68"/>
    <w:rsid w:val="009C020C"/>
    <w:rsid w:val="009C6871"/>
    <w:rsid w:val="00A202EB"/>
    <w:rsid w:val="00A50E64"/>
    <w:rsid w:val="00A544D6"/>
    <w:rsid w:val="00A62078"/>
    <w:rsid w:val="00AE5299"/>
    <w:rsid w:val="00B6645F"/>
    <w:rsid w:val="00BD346C"/>
    <w:rsid w:val="00C30881"/>
    <w:rsid w:val="00C33F23"/>
    <w:rsid w:val="00C46E2D"/>
    <w:rsid w:val="00CA299F"/>
    <w:rsid w:val="00D11132"/>
    <w:rsid w:val="00D4716C"/>
    <w:rsid w:val="00D77CE4"/>
    <w:rsid w:val="00E46942"/>
    <w:rsid w:val="00F11067"/>
    <w:rsid w:val="00F779FF"/>
    <w:rsid w:val="00FA5E41"/>
    <w:rsid w:val="00FB400F"/>
    <w:rsid w:val="00FC10B1"/>
    <w:rsid w:val="00FD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CBEC057-BEB2-4732-9D20-B2857B911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221A"/>
    <w:pPr>
      <w:suppressAutoHyphens/>
    </w:pPr>
    <w:rPr>
      <w:rFonts w:ascii="Calibri" w:eastAsia="Arial Unicode MS" w:hAnsi="Calibri" w:cs="Times New Roman"/>
      <w:kern w:val="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link w:val="TekstpodstawowywcityZnak"/>
    <w:semiHidden/>
    <w:unhideWhenUsed/>
    <w:rsid w:val="006A221A"/>
    <w:pPr>
      <w:widowControl w:val="0"/>
      <w:suppressAutoHyphens/>
      <w:spacing w:after="0" w:line="100" w:lineRule="atLeast"/>
      <w:ind w:left="283" w:firstLine="708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6A221A"/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D3F9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4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942"/>
    <w:rPr>
      <w:rFonts w:ascii="Segoe UI" w:eastAsia="Arial Unicode MS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4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D9B282-21BD-4EA4-97AC-9761E584C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7</Pages>
  <Words>1676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Urząd Gminy Radzanów</cp:lastModifiedBy>
  <cp:revision>19</cp:revision>
  <cp:lastPrinted>2019-04-04T06:44:00Z</cp:lastPrinted>
  <dcterms:created xsi:type="dcterms:W3CDTF">2016-01-11T11:57:00Z</dcterms:created>
  <dcterms:modified xsi:type="dcterms:W3CDTF">2019-04-04T06:44:00Z</dcterms:modified>
</cp:coreProperties>
</file>