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F0" w:rsidRPr="008C6691" w:rsidRDefault="008D4BF0" w:rsidP="00061326">
      <w:pPr>
        <w:pStyle w:val="Nagwek1"/>
        <w:spacing w:before="100" w:beforeAutospacing="1" w:after="100" w:afterAutospacing="1"/>
        <w:contextualSpacing/>
        <w:rPr>
          <w:b/>
          <w:bCs/>
          <w:sz w:val="32"/>
          <w:szCs w:val="32"/>
        </w:rPr>
      </w:pPr>
      <w:r w:rsidRPr="008C6691">
        <w:rPr>
          <w:b/>
          <w:sz w:val="32"/>
          <w:szCs w:val="32"/>
        </w:rPr>
        <w:t xml:space="preserve">U C H W A Ł A   Nr </w:t>
      </w:r>
      <w:r w:rsidR="00550DA7" w:rsidRPr="008C6691">
        <w:rPr>
          <w:b/>
          <w:sz w:val="32"/>
          <w:szCs w:val="32"/>
        </w:rPr>
        <w:t>II</w:t>
      </w:r>
      <w:r w:rsidRPr="008C6691">
        <w:rPr>
          <w:b/>
          <w:sz w:val="32"/>
          <w:szCs w:val="32"/>
        </w:rPr>
        <w:t>/</w:t>
      </w:r>
      <w:r w:rsidR="006F2909">
        <w:rPr>
          <w:b/>
          <w:sz w:val="32"/>
          <w:szCs w:val="32"/>
        </w:rPr>
        <w:t>9/</w:t>
      </w:r>
      <w:r w:rsidRPr="008C6691">
        <w:rPr>
          <w:b/>
          <w:sz w:val="32"/>
          <w:szCs w:val="32"/>
        </w:rPr>
        <w:t>201</w:t>
      </w:r>
      <w:r w:rsidR="00550DA7" w:rsidRPr="008C6691">
        <w:rPr>
          <w:b/>
          <w:sz w:val="32"/>
          <w:szCs w:val="32"/>
        </w:rPr>
        <w:t>4</w:t>
      </w:r>
    </w:p>
    <w:p w:rsidR="0084322B" w:rsidRPr="0084322B" w:rsidRDefault="00AD0E36" w:rsidP="0084322B">
      <w:pPr>
        <w:pStyle w:val="Nagwek1"/>
        <w:spacing w:before="100" w:beforeAutospacing="1" w:after="100" w:afterAutospacing="1"/>
        <w:contextualSpacing/>
      </w:pPr>
      <w:r>
        <w:rPr>
          <w:b/>
        </w:rPr>
        <w:t xml:space="preserve">Rady Gminy w </w:t>
      </w:r>
      <w:r w:rsidR="008D4BF0" w:rsidRPr="0084322B">
        <w:rPr>
          <w:b/>
        </w:rPr>
        <w:t>Radzan</w:t>
      </w:r>
      <w:r>
        <w:rPr>
          <w:b/>
        </w:rPr>
        <w:t>owie</w:t>
      </w:r>
    </w:p>
    <w:p w:rsidR="008D4BF0" w:rsidRPr="0084322B" w:rsidRDefault="008D4BF0" w:rsidP="0084322B">
      <w:pPr>
        <w:pStyle w:val="Nagwek1"/>
        <w:spacing w:before="100" w:beforeAutospacing="1" w:after="100" w:afterAutospacing="1"/>
        <w:contextualSpacing/>
      </w:pPr>
      <w:r w:rsidRPr="0084322B">
        <w:rPr>
          <w:b/>
          <w:bCs/>
        </w:rPr>
        <w:t xml:space="preserve">z dnia </w:t>
      </w:r>
      <w:r w:rsidR="00550DA7" w:rsidRPr="0084322B">
        <w:rPr>
          <w:b/>
          <w:bCs/>
        </w:rPr>
        <w:t xml:space="preserve">11 </w:t>
      </w:r>
      <w:r w:rsidRPr="0084322B">
        <w:rPr>
          <w:b/>
          <w:bCs/>
        </w:rPr>
        <w:t xml:space="preserve"> grudnia 201</w:t>
      </w:r>
      <w:r w:rsidR="00550DA7" w:rsidRPr="0084322B">
        <w:rPr>
          <w:b/>
          <w:bCs/>
        </w:rPr>
        <w:t>4</w:t>
      </w:r>
      <w:r w:rsidRPr="0084322B">
        <w:rPr>
          <w:b/>
          <w:bCs/>
        </w:rPr>
        <w:t>r.</w:t>
      </w:r>
    </w:p>
    <w:p w:rsidR="008D4BF0" w:rsidRPr="00061326" w:rsidRDefault="008D4BF0" w:rsidP="00061326">
      <w:pPr>
        <w:pStyle w:val="Stopka"/>
        <w:tabs>
          <w:tab w:val="left" w:pos="708"/>
        </w:tabs>
        <w:spacing w:before="100" w:beforeAutospacing="1" w:after="100" w:afterAutospacing="1"/>
        <w:contextualSpacing/>
        <w:rPr>
          <w:b/>
        </w:rPr>
      </w:pPr>
      <w:r w:rsidRPr="00061326">
        <w:rPr>
          <w:bCs/>
        </w:rPr>
        <w:t>w sprawie:</w:t>
      </w:r>
      <w:r w:rsidRPr="00061326">
        <w:rPr>
          <w:b/>
        </w:rPr>
        <w:t xml:space="preserve"> </w:t>
      </w:r>
    </w:p>
    <w:p w:rsidR="008D4BF0" w:rsidRPr="00061326" w:rsidRDefault="008D4BF0" w:rsidP="00061326">
      <w:pPr>
        <w:pStyle w:val="Stopka"/>
        <w:tabs>
          <w:tab w:val="left" w:pos="708"/>
        </w:tabs>
        <w:spacing w:before="100" w:beforeAutospacing="1" w:after="100" w:afterAutospacing="1"/>
        <w:contextualSpacing/>
        <w:rPr>
          <w:b/>
        </w:rPr>
      </w:pPr>
      <w:r w:rsidRPr="00061326">
        <w:rPr>
          <w:b/>
        </w:rPr>
        <w:t xml:space="preserve">                 uchwalenia „Gminnego Programu Profilaktyki i Rozwiązywania</w:t>
      </w:r>
    </w:p>
    <w:p w:rsidR="008D4BF0" w:rsidRPr="00061326" w:rsidRDefault="008D4BF0" w:rsidP="00061326">
      <w:pPr>
        <w:pStyle w:val="Stopka"/>
        <w:tabs>
          <w:tab w:val="left" w:pos="708"/>
        </w:tabs>
        <w:spacing w:before="100" w:beforeAutospacing="1" w:after="100" w:afterAutospacing="1"/>
        <w:contextualSpacing/>
        <w:rPr>
          <w:b/>
        </w:rPr>
      </w:pPr>
      <w:r w:rsidRPr="00061326">
        <w:rPr>
          <w:b/>
        </w:rPr>
        <w:t xml:space="preserve">                 Problemów Alkoholowych na rok 201</w:t>
      </w:r>
      <w:r w:rsidR="00550DA7" w:rsidRPr="00061326">
        <w:rPr>
          <w:b/>
        </w:rPr>
        <w:t>5</w:t>
      </w:r>
      <w:r w:rsidRPr="00061326">
        <w:rPr>
          <w:b/>
        </w:rPr>
        <w:t xml:space="preserve">”. </w:t>
      </w:r>
    </w:p>
    <w:p w:rsidR="008D4BF0" w:rsidRPr="00061326" w:rsidRDefault="008D4BF0" w:rsidP="00061326">
      <w:pPr>
        <w:spacing w:before="100" w:beforeAutospacing="1" w:after="100" w:afterAutospacing="1"/>
        <w:contextualSpacing/>
        <w:jc w:val="both"/>
        <w:rPr>
          <w:b/>
        </w:rPr>
      </w:pPr>
    </w:p>
    <w:p w:rsidR="008D4BF0" w:rsidRPr="00061326" w:rsidRDefault="008D4BF0" w:rsidP="00061326">
      <w:pPr>
        <w:spacing w:before="100" w:beforeAutospacing="1" w:after="100" w:afterAutospacing="1"/>
        <w:contextualSpacing/>
        <w:jc w:val="both"/>
      </w:pPr>
      <w:r w:rsidRPr="00061326">
        <w:t xml:space="preserve">                 Na podstawie art. 18 ust. 2 pkt 15 ustawy z dnia 8 marca 1990 roku o samorządzie gminnym (tj. Dz. U. z 2013r. poz. 594 z późn. zm.), w związku z art. 4</w:t>
      </w:r>
      <w:r w:rsidRPr="00061326">
        <w:rPr>
          <w:vertAlign w:val="superscript"/>
        </w:rPr>
        <w:t>1</w:t>
      </w:r>
      <w:r w:rsidRPr="00061326">
        <w:t xml:space="preserve"> ust. 2 i 5 ustawy              z dnia 26 października 1982r. o wychowaniu w trzeźwości  i przeciwdziałaniu alkoholizmowi ( t. j. Dz. U. z 2012r. poz. 1356  z późn. zm.) </w:t>
      </w:r>
      <w:r w:rsidRPr="00061326">
        <w:rPr>
          <w:bCs/>
        </w:rPr>
        <w:t xml:space="preserve">Rada Gminy </w:t>
      </w:r>
      <w:r w:rsidR="00AD0E36">
        <w:rPr>
          <w:bCs/>
        </w:rPr>
        <w:t xml:space="preserve">w </w:t>
      </w:r>
      <w:r w:rsidRPr="00061326">
        <w:rPr>
          <w:bCs/>
        </w:rPr>
        <w:t>Radzan</w:t>
      </w:r>
      <w:r w:rsidR="00AD0E36">
        <w:rPr>
          <w:bCs/>
        </w:rPr>
        <w:t>owie</w:t>
      </w:r>
      <w:r w:rsidRPr="00061326">
        <w:rPr>
          <w:bCs/>
        </w:rPr>
        <w:t xml:space="preserve"> uchwala   </w:t>
      </w:r>
      <w:r w:rsidR="00AD0E36">
        <w:rPr>
          <w:bCs/>
        </w:rPr>
        <w:t xml:space="preserve">                  </w:t>
      </w:r>
      <w:r w:rsidRPr="00061326">
        <w:rPr>
          <w:bCs/>
        </w:rPr>
        <w:t>co następuje:</w:t>
      </w:r>
    </w:p>
    <w:p w:rsidR="008D4BF0" w:rsidRPr="00061326" w:rsidRDefault="008D4BF0" w:rsidP="00061326">
      <w:pPr>
        <w:spacing w:before="100" w:beforeAutospacing="1" w:after="100" w:afterAutospacing="1"/>
        <w:contextualSpacing/>
        <w:jc w:val="both"/>
      </w:pPr>
    </w:p>
    <w:p w:rsidR="008D4BF0" w:rsidRDefault="008D4BF0" w:rsidP="00061326">
      <w:pPr>
        <w:spacing w:before="100" w:beforeAutospacing="1" w:after="100" w:afterAutospacing="1"/>
        <w:contextualSpacing/>
        <w:jc w:val="center"/>
        <w:rPr>
          <w:b/>
          <w:bCs/>
        </w:rPr>
      </w:pPr>
      <w:r w:rsidRPr="00061326">
        <w:rPr>
          <w:b/>
          <w:bCs/>
        </w:rPr>
        <w:sym w:font="Times New Roman" w:char="00A7"/>
      </w:r>
      <w:r w:rsidRPr="00061326">
        <w:rPr>
          <w:b/>
          <w:bCs/>
        </w:rPr>
        <w:t xml:space="preserve"> 1.</w:t>
      </w:r>
    </w:p>
    <w:p w:rsidR="0084322B" w:rsidRPr="00061326" w:rsidRDefault="0084322B" w:rsidP="00061326">
      <w:pPr>
        <w:spacing w:before="100" w:beforeAutospacing="1" w:after="100" w:afterAutospacing="1"/>
        <w:contextualSpacing/>
        <w:jc w:val="center"/>
        <w:rPr>
          <w:b/>
          <w:bCs/>
        </w:rPr>
      </w:pPr>
    </w:p>
    <w:p w:rsidR="008D4BF0" w:rsidRPr="00061326" w:rsidRDefault="008D4BF0" w:rsidP="00061326">
      <w:pPr>
        <w:spacing w:before="100" w:beforeAutospacing="1" w:after="100" w:afterAutospacing="1"/>
        <w:contextualSpacing/>
        <w:jc w:val="both"/>
      </w:pPr>
      <w:r w:rsidRPr="00061326">
        <w:t>Uchwala się Gminny Program Profilaktyki i Rozwiązywania Problemów Alkoholowych na 201</w:t>
      </w:r>
      <w:r w:rsidR="00550DA7" w:rsidRPr="00061326">
        <w:t>5</w:t>
      </w:r>
      <w:r w:rsidRPr="00061326">
        <w:t xml:space="preserve"> rok stanowiący załącznik do niniejszej uchwały.</w:t>
      </w:r>
    </w:p>
    <w:p w:rsidR="008D4BF0" w:rsidRPr="00061326" w:rsidRDefault="008D4BF0" w:rsidP="00061326">
      <w:pPr>
        <w:spacing w:before="100" w:beforeAutospacing="1" w:after="100" w:afterAutospacing="1"/>
        <w:contextualSpacing/>
        <w:jc w:val="both"/>
      </w:pPr>
    </w:p>
    <w:p w:rsidR="008D4BF0" w:rsidRPr="00061326" w:rsidRDefault="008D4BF0" w:rsidP="00061326">
      <w:pPr>
        <w:spacing w:before="100" w:beforeAutospacing="1" w:after="100" w:afterAutospacing="1"/>
        <w:contextualSpacing/>
        <w:jc w:val="center"/>
        <w:rPr>
          <w:b/>
          <w:bCs/>
        </w:rPr>
      </w:pPr>
      <w:r w:rsidRPr="00061326">
        <w:rPr>
          <w:b/>
          <w:bCs/>
        </w:rPr>
        <w:sym w:font="Times New Roman" w:char="00A7"/>
      </w:r>
      <w:r w:rsidRPr="00061326">
        <w:rPr>
          <w:b/>
          <w:bCs/>
        </w:rPr>
        <w:t xml:space="preserve"> 2.</w:t>
      </w:r>
    </w:p>
    <w:p w:rsidR="008D4BF0" w:rsidRPr="00061326" w:rsidRDefault="008D4BF0" w:rsidP="00061326">
      <w:pPr>
        <w:spacing w:before="100" w:beforeAutospacing="1" w:after="100" w:afterAutospacing="1"/>
        <w:contextualSpacing/>
        <w:jc w:val="center"/>
        <w:rPr>
          <w:b/>
          <w:bCs/>
        </w:rPr>
      </w:pPr>
    </w:p>
    <w:p w:rsidR="008D4BF0" w:rsidRPr="00061326" w:rsidRDefault="008D4BF0" w:rsidP="00061326">
      <w:pPr>
        <w:spacing w:before="100" w:beforeAutospacing="1" w:after="100" w:afterAutospacing="1"/>
        <w:contextualSpacing/>
        <w:jc w:val="both"/>
      </w:pPr>
      <w:r w:rsidRPr="00061326">
        <w:t>Źródłem finansowania zadań niniejszego Programu są środki finansowe budżetu gminy pochodzące z opłat za wydane zezwolenia na sprzedaż napojów alkoholowych.</w:t>
      </w:r>
    </w:p>
    <w:p w:rsidR="008D4BF0" w:rsidRPr="00061326" w:rsidRDefault="008D4BF0" w:rsidP="00061326">
      <w:pPr>
        <w:spacing w:before="100" w:beforeAutospacing="1" w:after="100" w:afterAutospacing="1"/>
        <w:contextualSpacing/>
        <w:jc w:val="both"/>
      </w:pPr>
    </w:p>
    <w:p w:rsidR="008D4BF0" w:rsidRPr="00061326" w:rsidRDefault="008D4BF0" w:rsidP="00061326">
      <w:pPr>
        <w:spacing w:before="100" w:beforeAutospacing="1" w:after="100" w:afterAutospacing="1"/>
        <w:contextualSpacing/>
        <w:jc w:val="center"/>
        <w:rPr>
          <w:b/>
          <w:bCs/>
        </w:rPr>
      </w:pPr>
      <w:r w:rsidRPr="00061326">
        <w:rPr>
          <w:b/>
          <w:bCs/>
        </w:rPr>
        <w:sym w:font="Times New Roman" w:char="00A7"/>
      </w:r>
      <w:r w:rsidRPr="00061326">
        <w:rPr>
          <w:b/>
          <w:bCs/>
        </w:rPr>
        <w:t xml:space="preserve"> 3.</w:t>
      </w:r>
    </w:p>
    <w:p w:rsidR="008D4BF0" w:rsidRPr="00061326" w:rsidRDefault="008D4BF0" w:rsidP="00061326">
      <w:pPr>
        <w:spacing w:before="100" w:beforeAutospacing="1" w:after="100" w:afterAutospacing="1"/>
        <w:contextualSpacing/>
        <w:jc w:val="center"/>
        <w:rPr>
          <w:b/>
          <w:bCs/>
        </w:rPr>
      </w:pPr>
    </w:p>
    <w:p w:rsidR="008D4BF0" w:rsidRPr="00061326" w:rsidRDefault="008D4BF0" w:rsidP="00061326">
      <w:pPr>
        <w:spacing w:before="100" w:beforeAutospacing="1" w:after="100" w:afterAutospacing="1"/>
        <w:contextualSpacing/>
        <w:jc w:val="both"/>
      </w:pPr>
      <w:r w:rsidRPr="00061326">
        <w:t>Wykonanie uchwały powierza się Wójtowi Gminy Radzanów.</w:t>
      </w:r>
    </w:p>
    <w:p w:rsidR="008D4BF0" w:rsidRPr="00061326" w:rsidRDefault="008D4BF0" w:rsidP="00061326">
      <w:pPr>
        <w:spacing w:before="100" w:beforeAutospacing="1" w:after="100" w:afterAutospacing="1"/>
        <w:contextualSpacing/>
        <w:jc w:val="both"/>
      </w:pPr>
    </w:p>
    <w:p w:rsidR="008D4BF0" w:rsidRPr="00061326" w:rsidRDefault="008D4BF0" w:rsidP="00061326">
      <w:pPr>
        <w:spacing w:before="100" w:beforeAutospacing="1" w:after="100" w:afterAutospacing="1"/>
        <w:contextualSpacing/>
        <w:jc w:val="center"/>
        <w:rPr>
          <w:b/>
          <w:bCs/>
        </w:rPr>
      </w:pPr>
      <w:r w:rsidRPr="00061326">
        <w:rPr>
          <w:b/>
          <w:bCs/>
        </w:rPr>
        <w:sym w:font="Times New Roman" w:char="00A7"/>
      </w:r>
      <w:r w:rsidRPr="00061326">
        <w:rPr>
          <w:b/>
          <w:bCs/>
        </w:rPr>
        <w:t xml:space="preserve"> 4.</w:t>
      </w:r>
    </w:p>
    <w:p w:rsidR="008D4BF0" w:rsidRPr="00061326" w:rsidRDefault="008D4BF0" w:rsidP="00061326">
      <w:pPr>
        <w:spacing w:before="100" w:beforeAutospacing="1" w:after="100" w:afterAutospacing="1"/>
        <w:contextualSpacing/>
        <w:jc w:val="center"/>
        <w:rPr>
          <w:b/>
          <w:bCs/>
        </w:rPr>
      </w:pPr>
    </w:p>
    <w:p w:rsidR="008D4BF0" w:rsidRPr="00061326" w:rsidRDefault="008D4BF0" w:rsidP="00061326">
      <w:pPr>
        <w:spacing w:before="100" w:beforeAutospacing="1" w:after="100" w:afterAutospacing="1"/>
        <w:contextualSpacing/>
        <w:jc w:val="both"/>
      </w:pPr>
      <w:r w:rsidRPr="00061326">
        <w:t>Uchwała wchodzi w życie  z dniem podjęcia z mocą obowiązującą od 1 stycznia 201</w:t>
      </w:r>
      <w:r w:rsidR="00550DA7" w:rsidRPr="00061326">
        <w:t>5</w:t>
      </w:r>
      <w:r w:rsidRPr="00061326">
        <w:t>r.</w:t>
      </w:r>
    </w:p>
    <w:p w:rsidR="008D4BF0" w:rsidRPr="00061326" w:rsidRDefault="008D4BF0" w:rsidP="00061326">
      <w:pPr>
        <w:spacing w:before="100" w:beforeAutospacing="1" w:after="100" w:afterAutospacing="1"/>
        <w:contextualSpacing/>
        <w:jc w:val="both"/>
      </w:pPr>
    </w:p>
    <w:p w:rsidR="008D4BF0" w:rsidRPr="00061326" w:rsidRDefault="008D4BF0" w:rsidP="00061326">
      <w:pPr>
        <w:pStyle w:val="Tekstpodstawowy"/>
        <w:spacing w:before="100" w:beforeAutospacing="1" w:after="100" w:afterAutospacing="1"/>
        <w:ind w:left="4963"/>
        <w:contextualSpacing/>
        <w:jc w:val="right"/>
      </w:pPr>
    </w:p>
    <w:p w:rsidR="008D4BF0" w:rsidRPr="00061326" w:rsidRDefault="008D4BF0" w:rsidP="00061326">
      <w:pPr>
        <w:pStyle w:val="Tekstpodstawowy"/>
        <w:spacing w:before="100" w:beforeAutospacing="1" w:after="100" w:afterAutospacing="1"/>
        <w:ind w:left="4963"/>
        <w:contextualSpacing/>
      </w:pPr>
    </w:p>
    <w:p w:rsidR="00105E82" w:rsidRDefault="00105E82" w:rsidP="00105E82">
      <w:pPr>
        <w:spacing w:before="100" w:beforeAutospacing="1" w:after="100" w:afterAutospacing="1"/>
        <w:contextualSpacing/>
        <w:jc w:val="right"/>
      </w:pPr>
      <w:r>
        <w:t>Przewodniczący Rady Gminy</w:t>
      </w:r>
    </w:p>
    <w:p w:rsidR="00105E82" w:rsidRDefault="00105E82" w:rsidP="00105E82">
      <w:pPr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                   w Radzanowie</w:t>
      </w:r>
    </w:p>
    <w:p w:rsidR="00105E82" w:rsidRDefault="00105E82" w:rsidP="00105E82">
      <w:pPr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                  Grzegorz Aderek</w:t>
      </w:r>
    </w:p>
    <w:p w:rsidR="008D4BF0" w:rsidRPr="00061326" w:rsidRDefault="008D4BF0" w:rsidP="00061326">
      <w:pPr>
        <w:pStyle w:val="Tekstpodstawowy"/>
        <w:spacing w:before="100" w:beforeAutospacing="1" w:after="100" w:afterAutospacing="1"/>
        <w:ind w:left="4963"/>
        <w:contextualSpacing/>
        <w:jc w:val="right"/>
      </w:pPr>
    </w:p>
    <w:p w:rsidR="008D4BF0" w:rsidRPr="00061326" w:rsidRDefault="008D4BF0" w:rsidP="00061326">
      <w:pPr>
        <w:pStyle w:val="Tekstpodstawowy"/>
        <w:spacing w:before="100" w:beforeAutospacing="1" w:after="100" w:afterAutospacing="1"/>
        <w:ind w:left="4963"/>
        <w:contextualSpacing/>
      </w:pPr>
    </w:p>
    <w:p w:rsidR="008D4BF0" w:rsidRPr="00061326" w:rsidRDefault="008D4BF0" w:rsidP="00061326">
      <w:pPr>
        <w:pStyle w:val="Tekstpodstawowy"/>
        <w:spacing w:before="100" w:beforeAutospacing="1" w:after="100" w:afterAutospacing="1"/>
        <w:contextualSpacing/>
        <w:jc w:val="right"/>
      </w:pPr>
    </w:p>
    <w:p w:rsidR="008D4BF0" w:rsidRPr="00061326" w:rsidRDefault="008D4BF0" w:rsidP="00061326">
      <w:pPr>
        <w:pStyle w:val="Tekstpodstawowy"/>
        <w:spacing w:before="100" w:beforeAutospacing="1" w:after="100" w:afterAutospacing="1"/>
        <w:contextualSpacing/>
        <w:jc w:val="right"/>
      </w:pPr>
    </w:p>
    <w:p w:rsidR="008D4BF0" w:rsidRPr="00061326" w:rsidRDefault="008D4BF0" w:rsidP="00061326">
      <w:pPr>
        <w:pStyle w:val="Tekstpodstawowy"/>
        <w:spacing w:before="100" w:beforeAutospacing="1" w:after="100" w:afterAutospacing="1"/>
        <w:contextualSpacing/>
        <w:jc w:val="right"/>
      </w:pPr>
    </w:p>
    <w:p w:rsidR="008D4BF0" w:rsidRPr="00061326" w:rsidRDefault="008D4BF0" w:rsidP="00061326">
      <w:pPr>
        <w:pStyle w:val="Tekstpodstawowy"/>
        <w:spacing w:before="100" w:beforeAutospacing="1" w:after="100" w:afterAutospacing="1"/>
        <w:contextualSpacing/>
        <w:jc w:val="right"/>
      </w:pPr>
    </w:p>
    <w:p w:rsidR="008D4BF0" w:rsidRPr="00061326" w:rsidRDefault="008D4BF0" w:rsidP="00061326">
      <w:pPr>
        <w:pStyle w:val="Tekstpodstawowy"/>
        <w:spacing w:before="100" w:beforeAutospacing="1" w:after="100" w:afterAutospacing="1"/>
        <w:contextualSpacing/>
        <w:jc w:val="right"/>
      </w:pPr>
    </w:p>
    <w:p w:rsidR="008D4BF0" w:rsidRPr="00061326" w:rsidRDefault="008D4BF0" w:rsidP="00061326">
      <w:pPr>
        <w:pStyle w:val="Tekstpodstawowy"/>
        <w:spacing w:before="100" w:beforeAutospacing="1" w:after="100" w:afterAutospacing="1"/>
        <w:contextualSpacing/>
        <w:jc w:val="right"/>
      </w:pPr>
    </w:p>
    <w:p w:rsidR="00061326" w:rsidRPr="00061326" w:rsidRDefault="00061326" w:rsidP="00061326">
      <w:pPr>
        <w:pStyle w:val="Tekstpodstawowy"/>
        <w:spacing w:before="100" w:beforeAutospacing="1" w:after="100" w:afterAutospacing="1"/>
        <w:contextualSpacing/>
      </w:pPr>
    </w:p>
    <w:p w:rsidR="00550DA7" w:rsidRPr="00061326" w:rsidRDefault="00550DA7" w:rsidP="00061326">
      <w:pPr>
        <w:pStyle w:val="Tekstpodstawowy"/>
        <w:spacing w:before="100" w:beforeAutospacing="1" w:after="100" w:afterAutospacing="1"/>
        <w:contextualSpacing/>
      </w:pPr>
    </w:p>
    <w:p w:rsidR="008D4BF0" w:rsidRPr="00061326" w:rsidRDefault="008D4BF0" w:rsidP="00061326">
      <w:pPr>
        <w:pStyle w:val="Tekstpodstawowy"/>
        <w:spacing w:before="100" w:beforeAutospacing="1" w:after="100" w:afterAutospacing="1"/>
        <w:contextualSpacing/>
      </w:pPr>
    </w:p>
    <w:p w:rsidR="00061326" w:rsidRPr="00061326" w:rsidRDefault="00061326" w:rsidP="00061326">
      <w:pPr>
        <w:pStyle w:val="Tekstpodstawowy"/>
        <w:spacing w:before="100" w:beforeAutospacing="1" w:after="100" w:afterAutospacing="1"/>
        <w:ind w:left="4963"/>
        <w:contextualSpacing/>
        <w:jc w:val="right"/>
      </w:pPr>
      <w:r>
        <w:t xml:space="preserve">Załącznik </w:t>
      </w:r>
      <w:r w:rsidRPr="00061326">
        <w:t xml:space="preserve">do Uchwały  Nr  </w:t>
      </w:r>
      <w:r>
        <w:t>II/</w:t>
      </w:r>
      <w:r w:rsidR="006F2909">
        <w:t>9</w:t>
      </w:r>
      <w:r>
        <w:t>/2014</w:t>
      </w:r>
    </w:p>
    <w:p w:rsidR="00061326" w:rsidRPr="00061326" w:rsidRDefault="00061326" w:rsidP="00061326">
      <w:pPr>
        <w:pStyle w:val="Tekstpodstawowy"/>
        <w:spacing w:before="100" w:beforeAutospacing="1" w:after="100" w:afterAutospacing="1"/>
        <w:ind w:left="4963"/>
        <w:contextualSpacing/>
        <w:jc w:val="right"/>
      </w:pPr>
      <w:r w:rsidRPr="00061326">
        <w:t>Rady Gminy</w:t>
      </w:r>
      <w:r w:rsidR="00AD0E36">
        <w:t xml:space="preserve"> w  </w:t>
      </w:r>
      <w:r w:rsidRPr="00061326">
        <w:t>Radzan</w:t>
      </w:r>
      <w:r w:rsidR="00AD0E36">
        <w:t>owie</w:t>
      </w:r>
    </w:p>
    <w:p w:rsidR="00061326" w:rsidRPr="00061326" w:rsidRDefault="00061326" w:rsidP="00061326">
      <w:pPr>
        <w:pStyle w:val="Tekstpodstawowy"/>
        <w:spacing w:before="100" w:beforeAutospacing="1" w:after="100" w:afterAutospacing="1"/>
        <w:ind w:left="4963"/>
        <w:contextualSpacing/>
        <w:jc w:val="right"/>
      </w:pPr>
      <w:r w:rsidRPr="00061326">
        <w:t xml:space="preserve"> z dnia </w:t>
      </w:r>
      <w:r>
        <w:t>11 grudnia 2014r</w:t>
      </w:r>
    </w:p>
    <w:p w:rsidR="00061326" w:rsidRPr="00061326" w:rsidRDefault="00061326" w:rsidP="00061326">
      <w:pPr>
        <w:pStyle w:val="Tekstpodstawowy"/>
        <w:spacing w:before="100" w:beforeAutospacing="1" w:after="100" w:afterAutospacing="1"/>
        <w:contextualSpacing/>
        <w:jc w:val="right"/>
      </w:pPr>
    </w:p>
    <w:p w:rsidR="00061326" w:rsidRPr="00061326" w:rsidRDefault="00061326" w:rsidP="00061326">
      <w:pPr>
        <w:pStyle w:val="Tekstpodstawowy"/>
        <w:spacing w:before="100" w:beforeAutospacing="1" w:after="100" w:afterAutospacing="1"/>
        <w:contextualSpacing/>
      </w:pPr>
    </w:p>
    <w:p w:rsidR="00061326" w:rsidRPr="00061326" w:rsidRDefault="00061326" w:rsidP="00061326">
      <w:pPr>
        <w:pStyle w:val="Tekstpodstawowy"/>
        <w:spacing w:before="100" w:beforeAutospacing="1" w:after="100" w:afterAutospacing="1"/>
        <w:contextualSpacing/>
      </w:pPr>
    </w:p>
    <w:p w:rsidR="00061326" w:rsidRPr="00061326" w:rsidRDefault="00061326" w:rsidP="00061326">
      <w:pPr>
        <w:pStyle w:val="Tekstpodstawowy"/>
        <w:spacing w:before="100" w:beforeAutospacing="1" w:after="100" w:afterAutospacing="1"/>
        <w:contextualSpacing/>
      </w:pPr>
    </w:p>
    <w:p w:rsidR="00061326" w:rsidRPr="00061326" w:rsidRDefault="00061326" w:rsidP="00061326">
      <w:pPr>
        <w:pStyle w:val="Tekstpodstawowy"/>
        <w:spacing w:before="100" w:beforeAutospacing="1" w:after="100" w:afterAutospacing="1"/>
        <w:contextualSpacing/>
      </w:pPr>
    </w:p>
    <w:p w:rsidR="00061326" w:rsidRPr="00061326" w:rsidRDefault="00061326" w:rsidP="00061326">
      <w:pPr>
        <w:pStyle w:val="Tekstpodstawowy"/>
        <w:spacing w:before="100" w:beforeAutospacing="1" w:after="100" w:afterAutospacing="1"/>
        <w:contextualSpacing/>
      </w:pPr>
    </w:p>
    <w:p w:rsidR="00061326" w:rsidRPr="00061326" w:rsidRDefault="00061326" w:rsidP="00061326">
      <w:pPr>
        <w:pStyle w:val="Stopka"/>
        <w:spacing w:before="100" w:beforeAutospacing="1" w:after="100" w:afterAutospacing="1"/>
        <w:contextualSpacing/>
      </w:pPr>
    </w:p>
    <w:p w:rsidR="00061326" w:rsidRPr="00061326" w:rsidRDefault="00061326" w:rsidP="00061326">
      <w:pPr>
        <w:pStyle w:val="Tekstpodstawowy"/>
        <w:spacing w:before="100" w:beforeAutospacing="1" w:after="100" w:afterAutospacing="1"/>
        <w:contextualSpacing/>
        <w:rPr>
          <w:b/>
        </w:rPr>
      </w:pPr>
    </w:p>
    <w:p w:rsidR="00061326" w:rsidRPr="00061326" w:rsidRDefault="00061326" w:rsidP="00061326">
      <w:pPr>
        <w:pStyle w:val="Tekstpodstawowy"/>
        <w:spacing w:before="100" w:beforeAutospacing="1" w:after="100" w:afterAutospacing="1"/>
        <w:contextualSpacing/>
      </w:pPr>
    </w:p>
    <w:p w:rsidR="00061326" w:rsidRPr="00D9278D" w:rsidRDefault="00061326" w:rsidP="00061326">
      <w:pPr>
        <w:pStyle w:val="Tekstpodstawowy"/>
        <w:spacing w:before="100" w:beforeAutospacing="1" w:after="100" w:afterAutospacing="1"/>
        <w:contextualSpacing/>
        <w:rPr>
          <w:b/>
        </w:rPr>
      </w:pPr>
    </w:p>
    <w:p w:rsidR="00A926B2" w:rsidRPr="00A926B2" w:rsidRDefault="00A926B2" w:rsidP="00A926B2">
      <w:pPr>
        <w:pStyle w:val="Nagwek1"/>
        <w:tabs>
          <w:tab w:val="clear" w:pos="0"/>
          <w:tab w:val="num" w:pos="432"/>
        </w:tabs>
        <w:spacing w:before="100" w:beforeAutospacing="1" w:after="100" w:afterAutospacing="1"/>
        <w:contextualSpacing/>
        <w:rPr>
          <w:b/>
        </w:rPr>
      </w:pPr>
      <w:r w:rsidRPr="00A926B2">
        <w:rPr>
          <w:b/>
        </w:rPr>
        <w:t>GMINNY   PROGRAM</w:t>
      </w:r>
    </w:p>
    <w:p w:rsidR="00A926B2" w:rsidRPr="00A926B2" w:rsidRDefault="00061326" w:rsidP="00A926B2">
      <w:pPr>
        <w:pStyle w:val="Nagwek1"/>
        <w:tabs>
          <w:tab w:val="clear" w:pos="0"/>
          <w:tab w:val="num" w:pos="432"/>
        </w:tabs>
        <w:spacing w:before="100" w:beforeAutospacing="1" w:after="100" w:afterAutospacing="1"/>
        <w:contextualSpacing/>
        <w:rPr>
          <w:b/>
          <w:sz w:val="24"/>
          <w:szCs w:val="24"/>
        </w:rPr>
      </w:pPr>
      <w:r w:rsidRPr="00A926B2">
        <w:rPr>
          <w:b/>
        </w:rPr>
        <w:t xml:space="preserve">PROFILAKTYKI  I  ROZWIĄZYWANIA PROBLEMÓW  ALKOHOLOWYCH </w:t>
      </w:r>
    </w:p>
    <w:p w:rsidR="00061326" w:rsidRPr="00A926B2" w:rsidRDefault="00A926B2" w:rsidP="00A926B2">
      <w:pPr>
        <w:pStyle w:val="Nagwek1"/>
        <w:tabs>
          <w:tab w:val="clear" w:pos="0"/>
          <w:tab w:val="num" w:pos="432"/>
        </w:tabs>
        <w:spacing w:before="100" w:beforeAutospacing="1" w:after="100" w:afterAutospacing="1"/>
        <w:contextualSpacing/>
        <w:rPr>
          <w:b/>
          <w:sz w:val="24"/>
          <w:szCs w:val="24"/>
        </w:rPr>
      </w:pPr>
      <w:r>
        <w:rPr>
          <w:b/>
        </w:rPr>
        <w:t>na</w:t>
      </w:r>
      <w:r w:rsidR="00061326" w:rsidRPr="00A926B2">
        <w:rPr>
          <w:b/>
        </w:rPr>
        <w:t xml:space="preserve"> 2015 rok</w:t>
      </w:r>
    </w:p>
    <w:p w:rsidR="00061326" w:rsidRPr="00D9278D" w:rsidRDefault="00061326" w:rsidP="00061326">
      <w:pPr>
        <w:pStyle w:val="Tekstpodstawowy"/>
        <w:spacing w:before="100" w:beforeAutospacing="1" w:after="100" w:afterAutospacing="1"/>
        <w:contextualSpacing/>
        <w:jc w:val="center"/>
        <w:rPr>
          <w:b/>
        </w:rPr>
      </w:pPr>
    </w:p>
    <w:p w:rsidR="00061326" w:rsidRPr="00D9278D" w:rsidRDefault="00061326" w:rsidP="00061326">
      <w:pPr>
        <w:pStyle w:val="Tekstpodstawowy"/>
        <w:spacing w:before="100" w:beforeAutospacing="1" w:after="100" w:afterAutospacing="1"/>
        <w:contextualSpacing/>
        <w:jc w:val="center"/>
        <w:rPr>
          <w:b/>
        </w:rPr>
      </w:pPr>
    </w:p>
    <w:p w:rsidR="00061326" w:rsidRPr="00061326" w:rsidRDefault="00061326" w:rsidP="00061326">
      <w:pPr>
        <w:pStyle w:val="Tekstpodstawowy"/>
        <w:spacing w:before="100" w:beforeAutospacing="1" w:after="100" w:afterAutospacing="1"/>
        <w:contextualSpacing/>
      </w:pPr>
    </w:p>
    <w:p w:rsidR="00061326" w:rsidRPr="00061326" w:rsidRDefault="00061326" w:rsidP="00061326">
      <w:pPr>
        <w:pStyle w:val="Tekstpodstawowy"/>
        <w:spacing w:before="100" w:beforeAutospacing="1" w:after="100" w:afterAutospacing="1"/>
        <w:contextualSpacing/>
      </w:pPr>
    </w:p>
    <w:p w:rsidR="00061326" w:rsidRPr="00061326" w:rsidRDefault="00061326" w:rsidP="00061326">
      <w:pPr>
        <w:pStyle w:val="Tekstpodstawowy"/>
        <w:spacing w:before="100" w:beforeAutospacing="1" w:after="100" w:afterAutospacing="1"/>
        <w:contextualSpacing/>
      </w:pPr>
    </w:p>
    <w:p w:rsidR="00061326" w:rsidRPr="00061326" w:rsidRDefault="00061326" w:rsidP="00061326">
      <w:pPr>
        <w:pStyle w:val="Tekstpodstawowy"/>
        <w:spacing w:before="100" w:beforeAutospacing="1" w:after="100" w:afterAutospacing="1"/>
        <w:contextualSpacing/>
      </w:pPr>
    </w:p>
    <w:p w:rsidR="00061326" w:rsidRPr="00061326" w:rsidRDefault="00061326" w:rsidP="00061326">
      <w:pPr>
        <w:pStyle w:val="Tekstpodstawowy"/>
        <w:spacing w:before="100" w:beforeAutospacing="1" w:after="100" w:afterAutospacing="1"/>
        <w:contextualSpacing/>
      </w:pPr>
    </w:p>
    <w:p w:rsidR="00061326" w:rsidRPr="00061326" w:rsidRDefault="00061326" w:rsidP="00061326">
      <w:pPr>
        <w:pStyle w:val="Tekstpodstawowy"/>
        <w:spacing w:before="100" w:beforeAutospacing="1" w:after="100" w:afterAutospacing="1"/>
        <w:contextualSpacing/>
      </w:pPr>
    </w:p>
    <w:p w:rsidR="00061326" w:rsidRPr="00061326" w:rsidRDefault="00061326" w:rsidP="00061326">
      <w:pPr>
        <w:pStyle w:val="Tekstpodstawowy"/>
        <w:spacing w:before="100" w:beforeAutospacing="1" w:after="100" w:afterAutospacing="1"/>
        <w:contextualSpacing/>
      </w:pPr>
    </w:p>
    <w:p w:rsidR="00061326" w:rsidRPr="00061326" w:rsidRDefault="00061326" w:rsidP="00061326">
      <w:pPr>
        <w:pStyle w:val="Tekstpodstawowy"/>
        <w:spacing w:before="100" w:beforeAutospacing="1" w:after="100" w:afterAutospacing="1"/>
        <w:contextualSpacing/>
      </w:pPr>
    </w:p>
    <w:p w:rsidR="00061326" w:rsidRPr="00061326" w:rsidRDefault="00061326" w:rsidP="00061326">
      <w:pPr>
        <w:pStyle w:val="Tekstpodstawowy"/>
        <w:spacing w:before="100" w:beforeAutospacing="1" w:after="100" w:afterAutospacing="1"/>
        <w:contextualSpacing/>
      </w:pPr>
    </w:p>
    <w:p w:rsidR="00061326" w:rsidRDefault="00061326" w:rsidP="00061326">
      <w:pPr>
        <w:pStyle w:val="Tekstpodstawowy"/>
        <w:spacing w:before="100" w:beforeAutospacing="1" w:after="100" w:afterAutospacing="1"/>
        <w:contextualSpacing/>
      </w:pPr>
    </w:p>
    <w:p w:rsidR="00061326" w:rsidRDefault="00061326" w:rsidP="00061326">
      <w:pPr>
        <w:pStyle w:val="Tekstpodstawowy"/>
        <w:spacing w:before="100" w:beforeAutospacing="1" w:after="100" w:afterAutospacing="1"/>
        <w:contextualSpacing/>
      </w:pPr>
    </w:p>
    <w:p w:rsidR="00061326" w:rsidRDefault="00061326" w:rsidP="00061326">
      <w:pPr>
        <w:pStyle w:val="Tekstpodstawowy"/>
        <w:spacing w:before="100" w:beforeAutospacing="1" w:after="100" w:afterAutospacing="1"/>
        <w:contextualSpacing/>
      </w:pPr>
    </w:p>
    <w:p w:rsidR="00061326" w:rsidRDefault="00061326" w:rsidP="00061326">
      <w:pPr>
        <w:pStyle w:val="Tekstpodstawowy"/>
        <w:spacing w:before="100" w:beforeAutospacing="1" w:after="100" w:afterAutospacing="1"/>
        <w:contextualSpacing/>
      </w:pPr>
    </w:p>
    <w:p w:rsidR="00061326" w:rsidRDefault="00061326" w:rsidP="00061326">
      <w:pPr>
        <w:pStyle w:val="Tekstpodstawowy"/>
        <w:spacing w:before="100" w:beforeAutospacing="1" w:after="100" w:afterAutospacing="1"/>
        <w:contextualSpacing/>
      </w:pPr>
    </w:p>
    <w:p w:rsidR="00061326" w:rsidRDefault="00061326" w:rsidP="00061326">
      <w:pPr>
        <w:pStyle w:val="Tekstpodstawowy"/>
        <w:spacing w:before="100" w:beforeAutospacing="1" w:after="100" w:afterAutospacing="1"/>
        <w:contextualSpacing/>
      </w:pPr>
    </w:p>
    <w:p w:rsidR="00061326" w:rsidRDefault="00061326" w:rsidP="00061326">
      <w:pPr>
        <w:pStyle w:val="Tekstpodstawowy"/>
        <w:spacing w:before="100" w:beforeAutospacing="1" w:after="100" w:afterAutospacing="1"/>
        <w:contextualSpacing/>
      </w:pPr>
    </w:p>
    <w:p w:rsidR="00061326" w:rsidRDefault="00061326" w:rsidP="00061326">
      <w:pPr>
        <w:pStyle w:val="Tekstpodstawowy"/>
        <w:spacing w:before="100" w:beforeAutospacing="1" w:after="100" w:afterAutospacing="1"/>
        <w:contextualSpacing/>
      </w:pPr>
    </w:p>
    <w:p w:rsidR="00061326" w:rsidRDefault="00061326" w:rsidP="00061326">
      <w:pPr>
        <w:pStyle w:val="Tekstpodstawowy"/>
        <w:spacing w:before="100" w:beforeAutospacing="1" w:after="100" w:afterAutospacing="1"/>
        <w:contextualSpacing/>
      </w:pPr>
    </w:p>
    <w:p w:rsidR="00061326" w:rsidRDefault="00061326" w:rsidP="00061326">
      <w:pPr>
        <w:pStyle w:val="Tekstpodstawowy"/>
        <w:spacing w:before="100" w:beforeAutospacing="1" w:after="100" w:afterAutospacing="1"/>
        <w:contextualSpacing/>
      </w:pPr>
    </w:p>
    <w:p w:rsidR="00061326" w:rsidRDefault="00061326" w:rsidP="00061326">
      <w:pPr>
        <w:pStyle w:val="Tekstpodstawowy"/>
        <w:spacing w:before="100" w:beforeAutospacing="1" w:after="100" w:afterAutospacing="1"/>
        <w:contextualSpacing/>
      </w:pPr>
    </w:p>
    <w:p w:rsidR="00061326" w:rsidRDefault="00061326" w:rsidP="00061326">
      <w:pPr>
        <w:pStyle w:val="Tekstpodstawowy"/>
        <w:spacing w:before="100" w:beforeAutospacing="1" w:after="100" w:afterAutospacing="1"/>
        <w:contextualSpacing/>
      </w:pPr>
    </w:p>
    <w:p w:rsidR="00061326" w:rsidRDefault="00061326" w:rsidP="00061326">
      <w:pPr>
        <w:pStyle w:val="Tekstpodstawowy"/>
        <w:spacing w:before="100" w:beforeAutospacing="1" w:after="100" w:afterAutospacing="1"/>
        <w:contextualSpacing/>
      </w:pPr>
    </w:p>
    <w:p w:rsidR="00061326" w:rsidRDefault="00061326" w:rsidP="00061326">
      <w:pPr>
        <w:pStyle w:val="Tekstpodstawowy"/>
        <w:spacing w:before="100" w:beforeAutospacing="1" w:after="100" w:afterAutospacing="1"/>
        <w:contextualSpacing/>
      </w:pPr>
    </w:p>
    <w:p w:rsidR="00061326" w:rsidRPr="00061326" w:rsidRDefault="00061326" w:rsidP="00061326">
      <w:pPr>
        <w:pStyle w:val="Tekstpodstawowy"/>
        <w:spacing w:before="100" w:beforeAutospacing="1" w:after="100" w:afterAutospacing="1"/>
        <w:contextualSpacing/>
      </w:pPr>
    </w:p>
    <w:p w:rsidR="00061326" w:rsidRPr="00D9278D" w:rsidRDefault="0084322B" w:rsidP="00061326">
      <w:pPr>
        <w:pStyle w:val="Tekstpodstawowy"/>
        <w:spacing w:before="100" w:beforeAutospacing="1" w:after="100" w:afterAutospacing="1"/>
        <w:contextualSpacing/>
        <w:jc w:val="center"/>
        <w:rPr>
          <w:b/>
        </w:rPr>
      </w:pPr>
      <w:r w:rsidRPr="00D9278D">
        <w:rPr>
          <w:b/>
        </w:rPr>
        <w:t>Radzanów 20</w:t>
      </w:r>
      <w:r w:rsidR="00061326" w:rsidRPr="00D9278D">
        <w:rPr>
          <w:b/>
        </w:rPr>
        <w:t>14 rok</w:t>
      </w:r>
    </w:p>
    <w:p w:rsidR="00061326" w:rsidRPr="00061326" w:rsidRDefault="00061326" w:rsidP="00061326">
      <w:pPr>
        <w:pStyle w:val="Tekstpodstawowy"/>
        <w:spacing w:before="100" w:beforeAutospacing="1" w:after="100" w:afterAutospacing="1"/>
        <w:contextualSpacing/>
        <w:jc w:val="both"/>
      </w:pPr>
      <w:r w:rsidRPr="00061326">
        <w:lastRenderedPageBreak/>
        <w:t>Wstęp</w:t>
      </w:r>
    </w:p>
    <w:p w:rsidR="00061326" w:rsidRPr="00061326" w:rsidRDefault="00D44CC0" w:rsidP="00061326">
      <w:pPr>
        <w:pStyle w:val="Tekstpodstawowy"/>
        <w:spacing w:before="100" w:beforeAutospacing="1" w:after="100" w:afterAutospacing="1"/>
        <w:contextualSpacing/>
        <w:jc w:val="both"/>
      </w:pPr>
      <w:hyperlink r:id="rId5" w:anchor="01%2301" w:history="1">
        <w:r w:rsidR="00061326" w:rsidRPr="00061326">
          <w:rPr>
            <w:rStyle w:val="Hipercze"/>
            <w:color w:val="auto"/>
            <w:u w:val="none"/>
          </w:rPr>
          <w:t>I. Polskie problemy alkoholowe</w:t>
        </w:r>
      </w:hyperlink>
      <w:r w:rsidR="00061326" w:rsidRPr="00061326">
        <w:t xml:space="preserve"> – diagnoza</w:t>
      </w:r>
    </w:p>
    <w:p w:rsidR="00061326" w:rsidRDefault="00D44CC0" w:rsidP="00061326">
      <w:pPr>
        <w:pStyle w:val="Tekstpodstawowy"/>
        <w:spacing w:before="100" w:beforeAutospacing="1" w:after="100" w:afterAutospacing="1"/>
        <w:contextualSpacing/>
        <w:jc w:val="both"/>
      </w:pPr>
      <w:hyperlink r:id="rId6" w:anchor="03%2303" w:history="1">
        <w:r w:rsidR="00061326" w:rsidRPr="00061326">
          <w:rPr>
            <w:rStyle w:val="Hipercze"/>
            <w:color w:val="auto"/>
            <w:u w:val="none"/>
          </w:rPr>
          <w:t>II. Podstawowe strategie działania</w:t>
        </w:r>
      </w:hyperlink>
    </w:p>
    <w:p w:rsidR="00061326" w:rsidRPr="00061326" w:rsidRDefault="00061326" w:rsidP="00061326">
      <w:pPr>
        <w:pStyle w:val="Tekstpodstawowy"/>
        <w:spacing w:before="100" w:beforeAutospacing="1" w:after="100" w:afterAutospacing="1"/>
        <w:contextualSpacing/>
        <w:jc w:val="both"/>
      </w:pPr>
    </w:p>
    <w:p w:rsidR="00061326" w:rsidRPr="00061326" w:rsidRDefault="00061326" w:rsidP="00061326">
      <w:pPr>
        <w:pStyle w:val="Tekstpodstawowy"/>
        <w:spacing w:before="100" w:beforeAutospacing="1" w:after="100" w:afterAutospacing="1"/>
        <w:contextualSpacing/>
        <w:jc w:val="both"/>
      </w:pPr>
      <w:r w:rsidRPr="00061326">
        <w:t>Rozdział 1</w:t>
      </w:r>
    </w:p>
    <w:p w:rsidR="00061326" w:rsidRDefault="00061326" w:rsidP="00061326">
      <w:pPr>
        <w:pStyle w:val="Tekstpodstawowy"/>
        <w:spacing w:before="100" w:beforeAutospacing="1" w:after="100" w:afterAutospacing="1"/>
        <w:contextualSpacing/>
        <w:jc w:val="both"/>
      </w:pPr>
      <w:r w:rsidRPr="00061326">
        <w:t>Cele programu</w:t>
      </w:r>
      <w:r w:rsidR="00FC56F4">
        <w:t>.</w:t>
      </w:r>
    </w:p>
    <w:p w:rsidR="00061326" w:rsidRPr="00061326" w:rsidRDefault="00061326" w:rsidP="00061326">
      <w:pPr>
        <w:pStyle w:val="Tekstpodstawowy"/>
        <w:spacing w:before="100" w:beforeAutospacing="1" w:after="100" w:afterAutospacing="1"/>
        <w:contextualSpacing/>
        <w:jc w:val="both"/>
      </w:pPr>
    </w:p>
    <w:p w:rsidR="00061326" w:rsidRPr="00061326" w:rsidRDefault="00061326" w:rsidP="00061326">
      <w:pPr>
        <w:pStyle w:val="Tekstpodstawowy"/>
        <w:spacing w:before="100" w:beforeAutospacing="1" w:after="100" w:afterAutospacing="1"/>
        <w:contextualSpacing/>
        <w:jc w:val="both"/>
      </w:pPr>
      <w:r w:rsidRPr="00061326">
        <w:t>Rozdział 2</w:t>
      </w:r>
    </w:p>
    <w:p w:rsidR="00061326" w:rsidRDefault="00061326" w:rsidP="00061326">
      <w:pPr>
        <w:pStyle w:val="Tekstpodstawowy"/>
        <w:spacing w:before="100" w:beforeAutospacing="1" w:after="100" w:afterAutospacing="1"/>
        <w:contextualSpacing/>
        <w:jc w:val="both"/>
      </w:pPr>
      <w:r w:rsidRPr="00061326">
        <w:t>Zwiększenie dostępności pomocy terapeutycznej i rehabilitacji dla osób uzależnionych            i zagrożonych uzależnieniem</w:t>
      </w:r>
      <w:r w:rsidR="00FC56F4">
        <w:t>.</w:t>
      </w:r>
    </w:p>
    <w:p w:rsidR="00061326" w:rsidRPr="00061326" w:rsidRDefault="00061326" w:rsidP="00061326">
      <w:pPr>
        <w:pStyle w:val="Tekstpodstawowy"/>
        <w:spacing w:before="100" w:beforeAutospacing="1" w:after="100" w:afterAutospacing="1"/>
        <w:contextualSpacing/>
        <w:jc w:val="both"/>
      </w:pPr>
    </w:p>
    <w:p w:rsidR="00061326" w:rsidRPr="00061326" w:rsidRDefault="00061326" w:rsidP="00061326">
      <w:pPr>
        <w:pStyle w:val="Tekstpodstawowy"/>
        <w:spacing w:before="100" w:beforeAutospacing="1" w:after="100" w:afterAutospacing="1"/>
        <w:contextualSpacing/>
        <w:jc w:val="both"/>
      </w:pPr>
      <w:r w:rsidRPr="00061326">
        <w:t>Rozdział 3</w:t>
      </w:r>
    </w:p>
    <w:p w:rsidR="00061326" w:rsidRDefault="00061326" w:rsidP="00061326">
      <w:pPr>
        <w:pStyle w:val="Tekstpodstawowy"/>
        <w:spacing w:before="100" w:beforeAutospacing="1" w:after="100" w:afterAutospacing="1"/>
        <w:contextualSpacing/>
        <w:jc w:val="both"/>
      </w:pPr>
      <w:r w:rsidRPr="00061326">
        <w:t>Udzielanie rodzinom, w których występują problemy alkoholowe oraz inne uzależnienia, pomocy psychospołecznej i prawnej, a w szczególności ochrony przed przemocą w rodzinie</w:t>
      </w:r>
      <w:r>
        <w:t>.</w:t>
      </w:r>
    </w:p>
    <w:p w:rsidR="00061326" w:rsidRPr="00061326" w:rsidRDefault="00061326" w:rsidP="00061326">
      <w:pPr>
        <w:pStyle w:val="Tekstpodstawowy"/>
        <w:spacing w:before="100" w:beforeAutospacing="1" w:after="100" w:afterAutospacing="1"/>
        <w:contextualSpacing/>
        <w:jc w:val="both"/>
      </w:pPr>
    </w:p>
    <w:p w:rsidR="00061326" w:rsidRPr="00061326" w:rsidRDefault="00061326" w:rsidP="00061326">
      <w:pPr>
        <w:pStyle w:val="Tekstpodstawowy"/>
        <w:spacing w:before="100" w:beforeAutospacing="1" w:after="100" w:afterAutospacing="1"/>
        <w:contextualSpacing/>
        <w:jc w:val="both"/>
      </w:pPr>
      <w:r w:rsidRPr="00061326">
        <w:t>Rozdział 4</w:t>
      </w:r>
    </w:p>
    <w:p w:rsidR="00061326" w:rsidRDefault="00061326" w:rsidP="00061326">
      <w:pPr>
        <w:pStyle w:val="Tekstpodstawowy"/>
        <w:spacing w:before="100" w:beforeAutospacing="1" w:after="100" w:afterAutospacing="1"/>
        <w:contextualSpacing/>
        <w:jc w:val="both"/>
      </w:pPr>
      <w:r w:rsidRPr="00061326">
        <w:t>Prowadzenie profilaktycznej działalności informacyjnej i edukacyjnej w zakresie rozwiązywania problemów alkoholowych i przeciwdziałania narkomanii, w szczególności dla dzieci i młodzieży, w tym prowadzenie pozalekcyjnych zajęć sportowych, a także działań na rzecz dożywiania dzieci uczestniczących pozalekcyjnych programach opiekuńczo-wychowawczych i socjoterapeutycznych</w:t>
      </w:r>
      <w:r>
        <w:t>.</w:t>
      </w:r>
    </w:p>
    <w:p w:rsidR="00061326" w:rsidRPr="00061326" w:rsidRDefault="00061326" w:rsidP="00061326">
      <w:pPr>
        <w:pStyle w:val="Tekstpodstawowy"/>
        <w:spacing w:before="100" w:beforeAutospacing="1" w:after="100" w:afterAutospacing="1"/>
        <w:contextualSpacing/>
        <w:jc w:val="both"/>
      </w:pPr>
    </w:p>
    <w:p w:rsidR="00061326" w:rsidRPr="00061326" w:rsidRDefault="00061326" w:rsidP="00061326">
      <w:pPr>
        <w:pStyle w:val="Tekstpodstawowy"/>
        <w:spacing w:before="100" w:beforeAutospacing="1" w:after="100" w:afterAutospacing="1"/>
        <w:contextualSpacing/>
        <w:jc w:val="both"/>
      </w:pPr>
      <w:r w:rsidRPr="00061326">
        <w:t>Rozdział 5</w:t>
      </w:r>
    </w:p>
    <w:p w:rsidR="00061326" w:rsidRDefault="00061326" w:rsidP="00061326">
      <w:pPr>
        <w:pStyle w:val="Tekstpodstawowy"/>
        <w:spacing w:before="100" w:beforeAutospacing="1" w:after="100" w:afterAutospacing="1"/>
        <w:contextualSpacing/>
        <w:jc w:val="both"/>
      </w:pPr>
      <w:r w:rsidRPr="00061326">
        <w:t>Wspomaganie działalności instytucji, stowarzyszeń i osób fizycznych służącej rozwiązywaniu problemów uzależnień</w:t>
      </w:r>
      <w:r>
        <w:t>.</w:t>
      </w:r>
    </w:p>
    <w:p w:rsidR="00061326" w:rsidRPr="00061326" w:rsidRDefault="00061326" w:rsidP="00061326">
      <w:pPr>
        <w:pStyle w:val="Tekstpodstawowy"/>
        <w:spacing w:before="100" w:beforeAutospacing="1" w:after="100" w:afterAutospacing="1"/>
        <w:contextualSpacing/>
        <w:jc w:val="both"/>
      </w:pPr>
    </w:p>
    <w:p w:rsidR="00061326" w:rsidRPr="00061326" w:rsidRDefault="00061326" w:rsidP="00061326">
      <w:pPr>
        <w:pStyle w:val="Tekstpodstawowy"/>
        <w:spacing w:before="100" w:beforeAutospacing="1" w:after="100" w:afterAutospacing="1"/>
        <w:contextualSpacing/>
        <w:jc w:val="both"/>
      </w:pPr>
      <w:r w:rsidRPr="00061326">
        <w:t>Rozdział 6</w:t>
      </w:r>
    </w:p>
    <w:p w:rsidR="00061326" w:rsidRDefault="00061326" w:rsidP="00061326">
      <w:pPr>
        <w:pStyle w:val="Tekstpodstawowy"/>
        <w:spacing w:before="100" w:beforeAutospacing="1" w:after="100" w:afterAutospacing="1"/>
        <w:contextualSpacing/>
        <w:jc w:val="both"/>
      </w:pPr>
      <w:r w:rsidRPr="00061326">
        <w:t>Podejmowanie interwencji w związku z naruszeniem przepisów dotyczących ograniczenia reklamy i promocji napojów alkoholowych i zakazu sprzedaży i podawania napojów alkoholowych osobom, których zachowanie wskazuje, że znajdują się w stanie nietrzeźwości, osobom do lat 18, na kredyt lub pod zastaw oraz występowanie przed sądem w charakterze oskarżyciela publicznego</w:t>
      </w:r>
      <w:r w:rsidR="00FC56F4">
        <w:t>.</w:t>
      </w:r>
    </w:p>
    <w:p w:rsidR="00061326" w:rsidRPr="00061326" w:rsidRDefault="00061326" w:rsidP="00061326">
      <w:pPr>
        <w:pStyle w:val="Tekstpodstawowy"/>
        <w:spacing w:before="100" w:beforeAutospacing="1" w:after="100" w:afterAutospacing="1"/>
        <w:contextualSpacing/>
        <w:jc w:val="both"/>
      </w:pPr>
    </w:p>
    <w:p w:rsidR="00061326" w:rsidRPr="00061326" w:rsidRDefault="00061326" w:rsidP="00061326">
      <w:pPr>
        <w:pStyle w:val="Tekstpodstawowy"/>
        <w:spacing w:before="100" w:beforeAutospacing="1" w:after="100" w:afterAutospacing="1"/>
        <w:contextualSpacing/>
        <w:jc w:val="both"/>
      </w:pPr>
      <w:r w:rsidRPr="00061326">
        <w:t>Rozdział 7</w:t>
      </w:r>
    </w:p>
    <w:p w:rsidR="00061326" w:rsidRDefault="00061326" w:rsidP="00061326">
      <w:pPr>
        <w:pStyle w:val="Tekstpodstawowy"/>
        <w:spacing w:before="100" w:beforeAutospacing="1" w:after="100" w:afterAutospacing="1"/>
        <w:contextualSpacing/>
        <w:jc w:val="both"/>
      </w:pPr>
      <w:r w:rsidRPr="00061326">
        <w:t>Działalność Gminnej Komisji Rozwiązywania Problemów Alkoholowych</w:t>
      </w:r>
    </w:p>
    <w:p w:rsidR="00061326" w:rsidRPr="00061326" w:rsidRDefault="00061326" w:rsidP="00061326">
      <w:pPr>
        <w:pStyle w:val="Tekstpodstawowy"/>
        <w:spacing w:before="100" w:beforeAutospacing="1" w:after="100" w:afterAutospacing="1"/>
        <w:contextualSpacing/>
        <w:jc w:val="both"/>
      </w:pPr>
    </w:p>
    <w:p w:rsidR="00061326" w:rsidRPr="00061326" w:rsidRDefault="00061326" w:rsidP="00061326">
      <w:pPr>
        <w:pStyle w:val="Tekstpodstawowy"/>
        <w:spacing w:before="100" w:beforeAutospacing="1" w:after="100" w:afterAutospacing="1"/>
        <w:contextualSpacing/>
        <w:jc w:val="both"/>
      </w:pPr>
      <w:r w:rsidRPr="00061326">
        <w:t>Rozdział 8</w:t>
      </w:r>
    </w:p>
    <w:p w:rsidR="00061326" w:rsidRDefault="00061326" w:rsidP="00061326">
      <w:pPr>
        <w:pStyle w:val="Tekstpodstawowy"/>
        <w:spacing w:before="100" w:beforeAutospacing="1" w:after="100" w:afterAutospacing="1"/>
        <w:contextualSpacing/>
        <w:jc w:val="both"/>
      </w:pPr>
      <w:r w:rsidRPr="00061326">
        <w:t>Sposoby realizacji Gminnego Programu</w:t>
      </w:r>
    </w:p>
    <w:p w:rsidR="00061326" w:rsidRPr="00061326" w:rsidRDefault="00061326" w:rsidP="00061326">
      <w:pPr>
        <w:pStyle w:val="Tekstpodstawowy"/>
        <w:spacing w:before="100" w:beforeAutospacing="1" w:after="100" w:afterAutospacing="1"/>
        <w:contextualSpacing/>
        <w:jc w:val="both"/>
      </w:pPr>
    </w:p>
    <w:p w:rsidR="00061326" w:rsidRPr="00061326" w:rsidRDefault="00061326" w:rsidP="00061326">
      <w:pPr>
        <w:pStyle w:val="Tekstpodstawowy"/>
        <w:spacing w:before="100" w:beforeAutospacing="1" w:after="100" w:afterAutospacing="1"/>
        <w:contextualSpacing/>
        <w:jc w:val="both"/>
      </w:pPr>
      <w:r w:rsidRPr="00061326">
        <w:t>Rozdział 9</w:t>
      </w:r>
    </w:p>
    <w:p w:rsidR="00061326" w:rsidRDefault="00061326" w:rsidP="00061326">
      <w:pPr>
        <w:pStyle w:val="Tekstpodstawowy"/>
        <w:spacing w:before="100" w:beforeAutospacing="1" w:after="100" w:afterAutospacing="1"/>
        <w:contextualSpacing/>
        <w:jc w:val="both"/>
      </w:pPr>
      <w:r w:rsidRPr="00061326">
        <w:t>Źródła i sposoby finansowania</w:t>
      </w:r>
    </w:p>
    <w:p w:rsidR="00061326" w:rsidRPr="00061326" w:rsidRDefault="00061326" w:rsidP="00061326">
      <w:pPr>
        <w:pStyle w:val="Tekstpodstawowy"/>
        <w:spacing w:before="100" w:beforeAutospacing="1" w:after="100" w:afterAutospacing="1"/>
        <w:contextualSpacing/>
        <w:jc w:val="both"/>
      </w:pPr>
    </w:p>
    <w:p w:rsidR="00061326" w:rsidRPr="00061326" w:rsidRDefault="00061326" w:rsidP="00061326">
      <w:pPr>
        <w:pStyle w:val="Tekstpodstawowy"/>
        <w:spacing w:before="100" w:beforeAutospacing="1" w:after="100" w:afterAutospacing="1"/>
        <w:contextualSpacing/>
        <w:jc w:val="both"/>
      </w:pPr>
      <w:r w:rsidRPr="00061326">
        <w:t>Rozdział 10</w:t>
      </w:r>
    </w:p>
    <w:p w:rsidR="00061326" w:rsidRPr="00061326" w:rsidRDefault="00061326" w:rsidP="00061326">
      <w:pPr>
        <w:pStyle w:val="Tekstpodstawowy"/>
        <w:spacing w:before="100" w:beforeAutospacing="1" w:after="100" w:afterAutospacing="1"/>
        <w:contextualSpacing/>
        <w:jc w:val="both"/>
      </w:pPr>
      <w:r w:rsidRPr="00061326">
        <w:t>Kontrola efektywności niniejszego programu</w:t>
      </w:r>
      <w:r>
        <w:t>.</w:t>
      </w:r>
    </w:p>
    <w:p w:rsidR="00061326" w:rsidRPr="00061326" w:rsidRDefault="00061326" w:rsidP="00061326">
      <w:pPr>
        <w:pStyle w:val="Tekstpodstawowywcity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1326" w:rsidRPr="00061326" w:rsidRDefault="00061326" w:rsidP="00061326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1326" w:rsidRDefault="00061326" w:rsidP="00061326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02"/>
    </w:p>
    <w:p w:rsidR="00061326" w:rsidRPr="00061326" w:rsidRDefault="00061326" w:rsidP="00061326">
      <w:pPr>
        <w:pStyle w:val="Tekstpodstawowywcity"/>
        <w:spacing w:before="100" w:beforeAutospacing="1" w:after="100" w:afterAutospacing="1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061326" w:rsidRDefault="00061326" w:rsidP="00061326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1326" w:rsidRPr="00061326" w:rsidRDefault="00061326" w:rsidP="00061326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lastRenderedPageBreak/>
        <w:t>WSTĘP</w:t>
      </w:r>
      <w:bookmarkEnd w:id="0"/>
    </w:p>
    <w:p w:rsidR="00061326" w:rsidRPr="00061326" w:rsidRDefault="00061326" w:rsidP="00061326">
      <w:pPr>
        <w:pStyle w:val="Tekstpodstawowywcity"/>
        <w:spacing w:before="100" w:beforeAutospacing="1" w:after="100" w:afterAutospacing="1" w:line="240" w:lineRule="auto"/>
        <w:ind w:left="374" w:firstLine="335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 xml:space="preserve">Podstawą prawną działań związanych z rozwiązywaniem problemów alkoholowych jest Ustawa o wychowaniu w trzeźwości i przeciwdziałaniu alkoholizmowi z dnia </w:t>
      </w:r>
      <w:r w:rsidR="008C669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61326">
        <w:rPr>
          <w:rFonts w:ascii="Times New Roman" w:hAnsi="Times New Roman" w:cs="Times New Roman"/>
          <w:sz w:val="24"/>
          <w:szCs w:val="24"/>
        </w:rPr>
        <w:t>26 października 1982r. (jednolity tekst Dz. U. z 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61326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1356</w:t>
      </w:r>
      <w:r w:rsidRPr="00061326">
        <w:rPr>
          <w:rFonts w:ascii="Times New Roman" w:hAnsi="Times New Roman" w:cs="Times New Roman"/>
          <w:sz w:val="24"/>
          <w:szCs w:val="24"/>
        </w:rPr>
        <w:t xml:space="preserve"> z późn</w:t>
      </w:r>
      <w:r w:rsidR="008C6691">
        <w:rPr>
          <w:rFonts w:ascii="Times New Roman" w:hAnsi="Times New Roman" w:cs="Times New Roman"/>
          <w:sz w:val="24"/>
          <w:szCs w:val="24"/>
        </w:rPr>
        <w:t>.</w:t>
      </w:r>
      <w:r w:rsidRPr="00061326">
        <w:rPr>
          <w:rFonts w:ascii="Times New Roman" w:hAnsi="Times New Roman" w:cs="Times New Roman"/>
          <w:sz w:val="24"/>
          <w:szCs w:val="24"/>
        </w:rPr>
        <w:t xml:space="preserve"> zmianami).</w:t>
      </w:r>
    </w:p>
    <w:p w:rsidR="00061326" w:rsidRPr="00061326" w:rsidRDefault="00061326" w:rsidP="00061326">
      <w:pPr>
        <w:pStyle w:val="Tekstpodstawowywcity"/>
        <w:spacing w:before="100" w:beforeAutospacing="1" w:after="100" w:afterAutospacing="1" w:line="240" w:lineRule="auto"/>
        <w:ind w:left="37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 xml:space="preserve">Zgodnie z treścią tej ustawy istnieją dwie podstawowe formy planowania, organizowania                 i finansowania działań związanych z rozwiązywaniem problemów alkoholowych </w:t>
      </w:r>
      <w:r w:rsidR="008C669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61326">
        <w:rPr>
          <w:rFonts w:ascii="Times New Roman" w:hAnsi="Times New Roman" w:cs="Times New Roman"/>
          <w:sz w:val="24"/>
          <w:szCs w:val="24"/>
        </w:rPr>
        <w:t>w Polsce.</w:t>
      </w:r>
    </w:p>
    <w:p w:rsidR="00061326" w:rsidRPr="00061326" w:rsidRDefault="00061326" w:rsidP="00061326">
      <w:pPr>
        <w:pStyle w:val="Tekstpodstawowywcity"/>
        <w:spacing w:before="100" w:beforeAutospacing="1" w:after="100" w:afterAutospacing="1" w:line="240" w:lineRule="auto"/>
        <w:ind w:left="37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Pierwsza to działanie administracji szczebla centralnego i wojewódzkiego ujęte w formie Narodowego Programu Profilaktyki i Rozwiązywania Problemów Alkoholowych. Druga to działanie samorządów gminnych ujmowane w formie Gminnego Programu Profilaktyki i Rozwiązywania Problemów Alkoholowych.</w:t>
      </w:r>
    </w:p>
    <w:p w:rsidR="00061326" w:rsidRPr="00061326" w:rsidRDefault="00061326" w:rsidP="00061326">
      <w:pPr>
        <w:pStyle w:val="Tekstpodstawowywcity"/>
        <w:spacing w:before="100" w:beforeAutospacing="1" w:after="100" w:afterAutospacing="1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061326" w:rsidRPr="00061326" w:rsidRDefault="00061326" w:rsidP="00061326">
      <w:pPr>
        <w:pStyle w:val="Tekstpodstawowywcity"/>
        <w:spacing w:before="100" w:beforeAutospacing="1" w:after="100" w:afterAutospacing="1" w:line="240" w:lineRule="auto"/>
        <w:ind w:left="374" w:firstLine="270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Rada Ministrów zatwierdzając założenia programu uznała, że w celu lepszej realizacji</w:t>
      </w:r>
      <w:r w:rsidRPr="000613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26B2">
        <w:rPr>
          <w:rFonts w:ascii="Times New Roman" w:hAnsi="Times New Roman" w:cs="Times New Roman"/>
          <w:sz w:val="24"/>
          <w:szCs w:val="24"/>
        </w:rPr>
        <w:t xml:space="preserve">ustawy  </w:t>
      </w:r>
      <w:r w:rsidRPr="00061326">
        <w:rPr>
          <w:rFonts w:ascii="Times New Roman" w:hAnsi="Times New Roman" w:cs="Times New Roman"/>
          <w:sz w:val="24"/>
          <w:szCs w:val="24"/>
        </w:rPr>
        <w:t>o wychowaniu w trzeźwości i przeciwdziałaniu alkoholizmowi, konieczne jest m.in.:</w:t>
      </w:r>
    </w:p>
    <w:p w:rsidR="00061326" w:rsidRPr="00061326" w:rsidRDefault="00061326" w:rsidP="004A2D15">
      <w:pPr>
        <w:pStyle w:val="Tekstpodstawowywcity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61326">
        <w:rPr>
          <w:rFonts w:ascii="Times New Roman" w:hAnsi="Times New Roman" w:cs="Times New Roman"/>
          <w:sz w:val="24"/>
          <w:szCs w:val="24"/>
        </w:rPr>
        <w:t>w dziedzinie życia gospodarczego przyjęcie zasady, że alkohol jest specyficznym               i odmiennym od innych produktów towarem. Wymaga więc specyficznych regulacji prawno-administracyjnych oraz finansowych, umożliwiających nieco wyższy stopień kontroli niż ta, która obowiązuje w systemie wolnorynkowym wobec innych produktów;</w:t>
      </w:r>
    </w:p>
    <w:p w:rsidR="00061326" w:rsidRPr="00061326" w:rsidRDefault="00061326" w:rsidP="004A2D15">
      <w:pPr>
        <w:pStyle w:val="Tekstpodstawowywcity"/>
        <w:numPr>
          <w:ilvl w:val="0"/>
          <w:numId w:val="40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w dziedzinie życia społeczno-politycznego przyznanie priorytetu dla działań i decyzji służących profilaktyce i rozwiązywaniu problemów alkoholowych, objętych zakresem odpowiedzialności resortów zdrowia, edukacji, pracy i polityki społecznej, sprawiedliwości, obrony narodowej, spraw wewnętrznych oraz samorządów województw i gmin;</w:t>
      </w:r>
    </w:p>
    <w:p w:rsidR="00061326" w:rsidRPr="00061326" w:rsidRDefault="00061326" w:rsidP="004A2D15">
      <w:pPr>
        <w:pStyle w:val="Tekstpodstawowywcity"/>
        <w:numPr>
          <w:ilvl w:val="0"/>
          <w:numId w:val="40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zapewnienie systematycznego finansowania Programu w ramach wyodrębnionych pozycji budżetowych resortu zdrowia i innych resortów oraz urzędów marszałkowskich, a także     w ramach środków pozabudżetowych gromadzonych przez samorządy gminne z opłat za korzystanie z zezwoleń na sprzedaż alkoholu;</w:t>
      </w:r>
    </w:p>
    <w:p w:rsidR="00061326" w:rsidRPr="00061326" w:rsidRDefault="00061326" w:rsidP="004A2D15">
      <w:pPr>
        <w:pStyle w:val="Tekstpodstawowywcity"/>
        <w:numPr>
          <w:ilvl w:val="0"/>
          <w:numId w:val="40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usprawnienie działalności jednostek państwowych, stowarzyszeń i fundacji realizujących programy profilaktyki i rozwiązywania problemów alkoholowych;</w:t>
      </w:r>
    </w:p>
    <w:p w:rsidR="00061326" w:rsidRPr="00061326" w:rsidRDefault="00061326" w:rsidP="004A2D15">
      <w:pPr>
        <w:pStyle w:val="Tekstpodstawowywcity"/>
        <w:numPr>
          <w:ilvl w:val="0"/>
          <w:numId w:val="40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zwiększenie skuteczności systemu kontroli państwa nad produkcją i rynkiem wyrobów alkoholowych.</w:t>
      </w:r>
    </w:p>
    <w:p w:rsidR="00061326" w:rsidRPr="00061326" w:rsidRDefault="00061326" w:rsidP="004A2D15">
      <w:pPr>
        <w:pStyle w:val="Tekstpodstawowywcity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6691" w:rsidRDefault="008C6691" w:rsidP="008C6691">
      <w:pPr>
        <w:pStyle w:val="Tekstpodstawowywcity"/>
        <w:spacing w:before="100" w:beforeAutospacing="1" w:after="100" w:afterAutospacing="1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01"/>
    </w:p>
    <w:p w:rsidR="00061326" w:rsidRPr="00061326" w:rsidRDefault="00061326" w:rsidP="008C6691">
      <w:pPr>
        <w:pStyle w:val="Tekstpodstawowywcity"/>
        <w:spacing w:before="100" w:beforeAutospacing="1" w:after="100" w:afterAutospacing="1" w:line="240" w:lineRule="auto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I. Polskie problemy alkoholowe</w:t>
      </w:r>
      <w:bookmarkEnd w:id="1"/>
      <w:r w:rsidRPr="00061326">
        <w:rPr>
          <w:rFonts w:ascii="Times New Roman" w:hAnsi="Times New Roman" w:cs="Times New Roman"/>
          <w:sz w:val="24"/>
          <w:szCs w:val="24"/>
        </w:rPr>
        <w:t xml:space="preserve"> - diagnoza</w:t>
      </w:r>
    </w:p>
    <w:p w:rsidR="00061326" w:rsidRPr="00061326" w:rsidRDefault="00061326" w:rsidP="00061326">
      <w:pPr>
        <w:tabs>
          <w:tab w:val="left" w:pos="1418"/>
        </w:tabs>
        <w:spacing w:before="100" w:beforeAutospacing="1" w:after="100" w:afterAutospacing="1"/>
        <w:ind w:left="360"/>
        <w:contextualSpacing/>
        <w:jc w:val="both"/>
      </w:pPr>
      <w:r w:rsidRPr="00061326">
        <w:t xml:space="preserve">Spożycie alkoholu w Polsce po okresie dużego wzrostu w latach 1989-92 gdy globalna konsumpcja osiągnęła poziom 10-11 litrów 100% alkoholu na jednego mieszkańca, pod koniec lat dziewięćdziesiątych zmniejszyło się do poziomu 7-8 litrów. Szacunki te uwzględniają również spożycie nie rejestrowane. Obserwuje się także pozytywne zmiany w strukturze spożycia na rzecz wzrostu udziału napojów niskoprocentowych. Niekorzystnym zjawiskiem jest znaczny wzrost spożycia alkoholu wśród kobiet </w:t>
      </w:r>
      <w:r w:rsidR="004A2D15">
        <w:t xml:space="preserve">                      </w:t>
      </w:r>
      <w:r w:rsidRPr="00061326">
        <w:t>i młodzieży. Już nie alkoholizm, a osoby pijące w nadmiarze – na granicy choroby alkoholowej – stają się problemem XXI wieku.</w:t>
      </w:r>
    </w:p>
    <w:p w:rsidR="00061326" w:rsidRPr="00061326" w:rsidRDefault="00061326" w:rsidP="00061326">
      <w:pPr>
        <w:tabs>
          <w:tab w:val="left" w:pos="1418"/>
        </w:tabs>
        <w:spacing w:before="100" w:beforeAutospacing="1" w:after="100" w:afterAutospacing="1"/>
        <w:ind w:left="360" w:hanging="360"/>
        <w:contextualSpacing/>
        <w:jc w:val="both"/>
      </w:pPr>
      <w:r w:rsidRPr="00061326">
        <w:t xml:space="preserve">      Odsetek alkoholików w prawie wszystkich społeczeństwach na począ</w:t>
      </w:r>
      <w:r w:rsidR="008C6691">
        <w:t xml:space="preserve">tku XXI wieku jest stały </w:t>
      </w:r>
      <w:r w:rsidRPr="00061326">
        <w:t xml:space="preserve">(w Polsce to ok. 700 tys. osób), a sieć pomocy w miarę dobrze zorganizowano. Rośnie jednak odsetek osób pijących ryzykownie. Jest ich 3 razy więcej niż alkoholików. Ryzykowne picie oznacza wzrost wypadków drogowych oraz przy pracy, niechcianych ciąż i przestępstw. Osoby pijące w nadmiarze dłużej chorują i trudniej się leczą. Ocenia </w:t>
      </w:r>
      <w:r w:rsidRPr="00061326">
        <w:lastRenderedPageBreak/>
        <w:t>się, że pochłaniają oni 20-25% kosztów całego systemu zdrowia. Straty ekonomiczne związane z nadużywaniem alkoholu szacuje się w różnych krajach w wysokości do 5% globalnego produktu narodowego brutto.  Trzeba się przygotować na wzrost</w:t>
      </w:r>
      <w:r w:rsidRPr="00061326">
        <w:rPr>
          <w:b/>
        </w:rPr>
        <w:t xml:space="preserve"> </w:t>
      </w:r>
      <w:r w:rsidRPr="00061326">
        <w:t xml:space="preserve">tych wydatków, ponieważ wzrośnie odsetek pijącej młodzieży (w Polsce nie pije tylko 10% nastolatków). Rośnie liczba pacjentów, którzy cierpią na uzależnienie nie tylko od alkoholu czy narkotyków. Uzależnieniami stają się jedzenie, Internet, praca, seks         </w:t>
      </w:r>
      <w:r>
        <w:t xml:space="preserve">           </w:t>
      </w:r>
      <w:r w:rsidRPr="00061326">
        <w:t xml:space="preserve"> i ćwiczenia fizyczne w nadmiarze.</w:t>
      </w:r>
    </w:p>
    <w:p w:rsidR="00061326" w:rsidRPr="00061326" w:rsidRDefault="00061326" w:rsidP="00061326">
      <w:pPr>
        <w:pStyle w:val="Tekstpodstawowywcity"/>
        <w:spacing w:before="100" w:beforeAutospacing="1" w:after="100" w:afterAutospacing="1" w:line="240" w:lineRule="auto"/>
        <w:ind w:left="360" w:hanging="90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 xml:space="preserve"> Do najważniejszych problemów wynikających ze spożywania i nadużywania alkoholu </w:t>
      </w:r>
      <w:r w:rsidR="004A2D1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61326">
        <w:rPr>
          <w:rFonts w:ascii="Times New Roman" w:hAnsi="Times New Roman" w:cs="Times New Roman"/>
          <w:sz w:val="24"/>
          <w:szCs w:val="24"/>
        </w:rPr>
        <w:t>w Polsce można aktualnie zaliczyć:</w:t>
      </w:r>
    </w:p>
    <w:p w:rsidR="00061326" w:rsidRPr="00061326" w:rsidRDefault="00061326" w:rsidP="00061326">
      <w:pPr>
        <w:pStyle w:val="Tekstpodstawowywcity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1326" w:rsidRPr="00061326" w:rsidRDefault="00061326" w:rsidP="00061326">
      <w:pPr>
        <w:pStyle w:val="Tekstpodstawowywcity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1.  Samoniszczenie osób uzależnionych od alkoholu. W Polsce żyje około 600 – 700 tys. osób uzależnionych od alkoholu, które doznają bardzo poważnych szkód zdrowotnych prowadzących do przedwczesnej śmierci.</w:t>
      </w:r>
    </w:p>
    <w:p w:rsidR="00061326" w:rsidRPr="00061326" w:rsidRDefault="00061326" w:rsidP="00061326">
      <w:pPr>
        <w:pStyle w:val="Tekstpodstawowywcity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2.  Szkody zdrowotne nadużywających alkoholu osób dorosłych. Około 1,5-1,8 miliona pacjentów leczących się z powodu różnych chorób u lekarzy specjalistów i w podstawowej opiece zdrowotnej poważnie nadużywa alkoholu choć nie są uzależnieni. W związku z tym ich leczenie jest mniej efektywne co zwiększa szkody zdrowotne i koszty świadczeń zdrowotnych dla tej grupy pacjentów.</w:t>
      </w:r>
    </w:p>
    <w:p w:rsidR="00061326" w:rsidRPr="00061326" w:rsidRDefault="00061326" w:rsidP="00061326">
      <w:pPr>
        <w:pStyle w:val="Tekstpodstawowywcity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 xml:space="preserve">3. Szkody występujące u nadużywającej alkoholu młodzieży. Około 20% polskich nastolatków nadużywa alkoholu w sposób przynoszący poważne szkody dla ich rozwoju fizycznego, psychicznego i moralnego. W ostatnich latach obserwuje się wzrost tych zagrożeń. Przyczynia się do tego oprócz uniwersalnej atrakcyjności alkoholu dla ludzi, bardzo dynamiczna promocja  i zwiększenie dostępności napojów alkoholowych, zwiększenie samodzielności konsumpcyjnej młodzieży oraz zaniedbania rodziców nauczycieli, którzy rozluźnili kontrolę wychowawczą </w:t>
      </w:r>
      <w:r w:rsidRPr="00061326">
        <w:rPr>
          <w:rFonts w:ascii="Times New Roman" w:hAnsi="Times New Roman" w:cs="Times New Roman"/>
          <w:sz w:val="24"/>
          <w:szCs w:val="24"/>
        </w:rPr>
        <w:br/>
        <w:t>i lekceważą zagrożenia związane z piciem ich dzieci i wychowanków.</w:t>
      </w:r>
    </w:p>
    <w:p w:rsidR="00061326" w:rsidRPr="00061326" w:rsidRDefault="00061326" w:rsidP="00061326">
      <w:pPr>
        <w:pStyle w:val="Tekstpodstawowywcity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4.   Przemoc domowa i inne szkody w rodzinie z problemem alkoholowym. Około 3 do 4 milionów osób żyje w rodzinach, w których z powodu powtarzającej się nietrzeźwości dochodzi do przemocy, zaniedbań, ubóstwa, demoralizacji oraz innych zjawisk powodujących stres, współuzależnienie i inne szkody osobiste u członków rodziny. Badania żon alkoholików ujawniają, że około ¾ spośród nich doświadcza przemocy.</w:t>
      </w:r>
    </w:p>
    <w:p w:rsidR="00061326" w:rsidRPr="00061326" w:rsidRDefault="00061326" w:rsidP="00061326">
      <w:pPr>
        <w:pStyle w:val="Tekstpodstawowywcity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5.  Alkoholowa dezorganizacja środowiska pracy. Nietrzeźwość w miejscu pracy mimo poprawy sytuacji w ostatnich latach nadal jest częstą przyczyną wypadków i obniżenia wydajności pracy.</w:t>
      </w:r>
    </w:p>
    <w:p w:rsidR="00061326" w:rsidRPr="00061326" w:rsidRDefault="00061326" w:rsidP="00061326">
      <w:pPr>
        <w:pStyle w:val="Tekstpodstawowywcity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 xml:space="preserve">6.  Przestępstwa i wykroczenia popełnione przez osoby nietrzeźwe. Na szczególną uwagę zasługują takie zjawiska jak nietrzeźwość kierowców i powodowane przez nich wypadki oraz związek nietrzeźwości z przestępstwami pospolitymi, recydywą </w:t>
      </w:r>
      <w:r w:rsidR="004A2D1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61326">
        <w:rPr>
          <w:rFonts w:ascii="Times New Roman" w:hAnsi="Times New Roman" w:cs="Times New Roman"/>
          <w:sz w:val="24"/>
          <w:szCs w:val="24"/>
        </w:rPr>
        <w:t>i z przemocą.</w:t>
      </w:r>
    </w:p>
    <w:p w:rsidR="00061326" w:rsidRPr="00061326" w:rsidRDefault="00061326" w:rsidP="004A2D15">
      <w:pPr>
        <w:pStyle w:val="Tekstpodstawowywcity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 xml:space="preserve">7. Łamanie prawa związane z handlem napojami alkoholowymi. Najważniejszymi zjawiskami problemowymi są w tym obszarze naruszenia prawa związane ze sprzedażą alkoholu osobom niepełnoletnim, nielegalny handel napojami alkoholowymi oraz reklama i promocja alkoholu. Przyczyniają się one do wzrostu określonych powyżej zagrożeń </w:t>
      </w:r>
      <w:r w:rsidR="004A2D15">
        <w:rPr>
          <w:rFonts w:ascii="Times New Roman" w:hAnsi="Times New Roman" w:cs="Times New Roman"/>
          <w:sz w:val="24"/>
          <w:szCs w:val="24"/>
        </w:rPr>
        <w:t xml:space="preserve">oraz zakłóceń   </w:t>
      </w:r>
      <w:r w:rsidRPr="00061326">
        <w:rPr>
          <w:rFonts w:ascii="Times New Roman" w:hAnsi="Times New Roman" w:cs="Times New Roman"/>
          <w:sz w:val="24"/>
          <w:szCs w:val="24"/>
        </w:rPr>
        <w:t xml:space="preserve">w funkcjonowaniu systemu prawnego. </w:t>
      </w:r>
    </w:p>
    <w:p w:rsidR="00061326" w:rsidRPr="00061326" w:rsidRDefault="00061326" w:rsidP="00061326">
      <w:pPr>
        <w:pStyle w:val="Tekstpodstawowywcity"/>
        <w:spacing w:before="100" w:beforeAutospacing="1" w:after="100" w:afterAutospacing="1" w:line="240" w:lineRule="auto"/>
        <w:ind w:left="18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Opisane zjawiska występują w każdej społeczności, również na terenie Gminy Radzanów.</w:t>
      </w:r>
    </w:p>
    <w:p w:rsidR="00061326" w:rsidRPr="00061326" w:rsidRDefault="00061326" w:rsidP="00061326">
      <w:pPr>
        <w:pStyle w:val="Tekstpodstawowywcity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1326" w:rsidRDefault="00061326" w:rsidP="00061326">
      <w:pPr>
        <w:pStyle w:val="Tekstpodstawowywcity"/>
        <w:spacing w:before="100" w:beforeAutospacing="1" w:after="100" w:afterAutospacing="1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F2734C" w:rsidRDefault="00F2734C" w:rsidP="00061326">
      <w:pPr>
        <w:pStyle w:val="Tekstpodstawowywcity"/>
        <w:spacing w:before="100" w:beforeAutospacing="1" w:after="100" w:afterAutospacing="1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F2734C" w:rsidRDefault="00F2734C" w:rsidP="00061326">
      <w:pPr>
        <w:pStyle w:val="Tekstpodstawowywcity"/>
        <w:spacing w:before="100" w:beforeAutospacing="1" w:after="100" w:afterAutospacing="1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F2734C" w:rsidRPr="00061326" w:rsidRDefault="00F2734C" w:rsidP="00061326">
      <w:pPr>
        <w:pStyle w:val="Tekstpodstawowywcity"/>
        <w:spacing w:before="100" w:beforeAutospacing="1" w:after="100" w:afterAutospacing="1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061326" w:rsidRPr="00061326" w:rsidRDefault="00061326" w:rsidP="00061326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" w:name="03"/>
      <w:r w:rsidRPr="00061326">
        <w:rPr>
          <w:rFonts w:ascii="Times New Roman" w:hAnsi="Times New Roman" w:cs="Times New Roman"/>
          <w:sz w:val="24"/>
          <w:szCs w:val="24"/>
        </w:rPr>
        <w:lastRenderedPageBreak/>
        <w:t>II. Podstawowe strategie działania</w:t>
      </w:r>
      <w:bookmarkEnd w:id="2"/>
    </w:p>
    <w:p w:rsidR="00061326" w:rsidRPr="00061326" w:rsidRDefault="00061326" w:rsidP="008C6691">
      <w:pPr>
        <w:spacing w:before="100" w:beforeAutospacing="1" w:after="100" w:afterAutospacing="1"/>
        <w:ind w:left="284"/>
        <w:contextualSpacing/>
        <w:jc w:val="center"/>
      </w:pPr>
      <w:r w:rsidRPr="00061326">
        <w:t xml:space="preserve">Dotychczasowe doświadczenia polskie związane z realizacją Narodowego Programu </w:t>
      </w:r>
      <w:r w:rsidRPr="00061326">
        <w:br/>
        <w:t>w poprzednich latach oraz doświadczenia innych krajów wskazują na użyteczność następujących 12 strategii rozwiązywania problemów alkoholowych:</w:t>
      </w:r>
    </w:p>
    <w:p w:rsidR="00061326" w:rsidRPr="00061326" w:rsidRDefault="00061326" w:rsidP="00061326">
      <w:pPr>
        <w:pStyle w:val="Tekstpodstawowywcity"/>
        <w:numPr>
          <w:ilvl w:val="0"/>
          <w:numId w:val="2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działania administracyjno-fiskalne mające na celu ograniczenie spożycia napojów alkoholowych oraz zmianę struktury ich spożywania przez osoby dorosłe,</w:t>
      </w:r>
    </w:p>
    <w:p w:rsidR="00061326" w:rsidRPr="00061326" w:rsidRDefault="00061326" w:rsidP="00061326">
      <w:pPr>
        <w:pStyle w:val="Tekstpodstawowywcity"/>
        <w:numPr>
          <w:ilvl w:val="0"/>
          <w:numId w:val="2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 xml:space="preserve">upowszechnianie edukacyjnych programów profilaktyki szkolnej, rodzinnej </w:t>
      </w:r>
      <w:r w:rsidRPr="00061326">
        <w:rPr>
          <w:rFonts w:ascii="Times New Roman" w:hAnsi="Times New Roman" w:cs="Times New Roman"/>
          <w:sz w:val="24"/>
          <w:szCs w:val="24"/>
        </w:rPr>
        <w:br/>
        <w:t>i środowiskowej,</w:t>
      </w:r>
    </w:p>
    <w:p w:rsidR="00061326" w:rsidRPr="00061326" w:rsidRDefault="00061326" w:rsidP="00061326">
      <w:pPr>
        <w:pStyle w:val="Tekstpodstawowywcity"/>
        <w:numPr>
          <w:ilvl w:val="0"/>
          <w:numId w:val="2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zwiększanie dostępności i skuteczności programów terapeutycznych dla osób uzależnionych i członków ich rodzin oraz procedur interwencyjno-korekcyjnych wobec osób nadużywających alkoholu,</w:t>
      </w:r>
    </w:p>
    <w:p w:rsidR="00061326" w:rsidRPr="00061326" w:rsidRDefault="00061326" w:rsidP="00061326">
      <w:pPr>
        <w:pStyle w:val="Tekstpodstawowywcity"/>
        <w:numPr>
          <w:ilvl w:val="0"/>
          <w:numId w:val="2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zwiększenie skuteczności i dostępności programów interwencj</w:t>
      </w:r>
      <w:r w:rsidR="00051A23">
        <w:rPr>
          <w:rFonts w:ascii="Times New Roman" w:hAnsi="Times New Roman" w:cs="Times New Roman"/>
          <w:sz w:val="24"/>
          <w:szCs w:val="24"/>
        </w:rPr>
        <w:t>i społeczno-prawnych</w:t>
      </w:r>
      <w:r w:rsidRPr="00061326">
        <w:rPr>
          <w:rFonts w:ascii="Times New Roman" w:hAnsi="Times New Roman" w:cs="Times New Roman"/>
          <w:sz w:val="24"/>
          <w:szCs w:val="24"/>
        </w:rPr>
        <w:t xml:space="preserve"> i pomocy psychologicznej służących przeciwdziałaniu przemocy </w:t>
      </w:r>
      <w:r w:rsidR="00051A2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61326">
        <w:rPr>
          <w:rFonts w:ascii="Times New Roman" w:hAnsi="Times New Roman" w:cs="Times New Roman"/>
          <w:sz w:val="24"/>
          <w:szCs w:val="24"/>
        </w:rPr>
        <w:t xml:space="preserve">w rodzinie, </w:t>
      </w:r>
    </w:p>
    <w:p w:rsidR="00061326" w:rsidRPr="00061326" w:rsidRDefault="00061326" w:rsidP="00061326">
      <w:pPr>
        <w:pStyle w:val="Tekstpodstawowywcity"/>
        <w:numPr>
          <w:ilvl w:val="0"/>
          <w:numId w:val="2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 xml:space="preserve">nadzór nad przestrzeganiem zasad prawnych służących kontroli postępowania osób nietrzeźwych, w szczególności: nietrzeźwych kierowców, sprawców przemocy, </w:t>
      </w:r>
      <w:r w:rsidR="00051A23">
        <w:rPr>
          <w:rFonts w:ascii="Times New Roman" w:hAnsi="Times New Roman" w:cs="Times New Roman"/>
          <w:sz w:val="24"/>
          <w:szCs w:val="24"/>
        </w:rPr>
        <w:t xml:space="preserve">      </w:t>
      </w:r>
      <w:r w:rsidRPr="00061326">
        <w:rPr>
          <w:rFonts w:ascii="Times New Roman" w:hAnsi="Times New Roman" w:cs="Times New Roman"/>
          <w:sz w:val="24"/>
          <w:szCs w:val="24"/>
        </w:rPr>
        <w:t>a także osób pijących alkohol w pracy,</w:t>
      </w:r>
    </w:p>
    <w:p w:rsidR="00061326" w:rsidRPr="00061326" w:rsidRDefault="00061326" w:rsidP="00061326">
      <w:pPr>
        <w:pStyle w:val="Tekstpodstawowywcity"/>
        <w:numPr>
          <w:ilvl w:val="0"/>
          <w:numId w:val="2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nadzór nad przestrzeganiem zasad prawnych służących kontroli działalności gospodarczej w zakresie obrotu napojami alkoholowymi (w szczególności dotyczących sprzedaży alkoholu nieletnim, reklamowania napojów alkoholowych, nielegalnego obrotu napojami alkoholowymi),</w:t>
      </w:r>
    </w:p>
    <w:p w:rsidR="00061326" w:rsidRPr="00061326" w:rsidRDefault="00061326" w:rsidP="00061326">
      <w:pPr>
        <w:pStyle w:val="Tekstpodstawowywcity"/>
        <w:numPr>
          <w:ilvl w:val="0"/>
          <w:numId w:val="2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edukacja publiczna mająca na celu:</w:t>
      </w:r>
    </w:p>
    <w:p w:rsidR="00061326" w:rsidRPr="00061326" w:rsidRDefault="00061326" w:rsidP="00061326">
      <w:pPr>
        <w:pStyle w:val="Tekstpodstawowywcity"/>
        <w:numPr>
          <w:ilvl w:val="1"/>
          <w:numId w:val="15"/>
        </w:numPr>
        <w:tabs>
          <w:tab w:val="clear" w:pos="1440"/>
          <w:tab w:val="num" w:pos="1724"/>
        </w:tabs>
        <w:spacing w:before="100" w:beforeAutospacing="1" w:after="100" w:afterAutospacing="1" w:line="240" w:lineRule="auto"/>
        <w:ind w:left="1724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informowanie o konsekwencjach nadużywania alkoholu i metodach zapobiegania szkodom zdrowotnym,</w:t>
      </w:r>
    </w:p>
    <w:p w:rsidR="00061326" w:rsidRPr="00061326" w:rsidRDefault="00061326" w:rsidP="00061326">
      <w:pPr>
        <w:pStyle w:val="Tekstpodstawowywcity"/>
        <w:numPr>
          <w:ilvl w:val="1"/>
          <w:numId w:val="15"/>
        </w:numPr>
        <w:tabs>
          <w:tab w:val="clear" w:pos="1440"/>
          <w:tab w:val="num" w:pos="1724"/>
        </w:tabs>
        <w:spacing w:before="100" w:beforeAutospacing="1" w:after="100" w:afterAutospacing="1" w:line="240" w:lineRule="auto"/>
        <w:ind w:left="1724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promocję zdrowego stylu życia, trzeźwości i abstynencji,</w:t>
      </w:r>
    </w:p>
    <w:p w:rsidR="00061326" w:rsidRPr="00061326" w:rsidRDefault="00061326" w:rsidP="00061326">
      <w:pPr>
        <w:pStyle w:val="Tekstpodstawowywcity"/>
        <w:numPr>
          <w:ilvl w:val="1"/>
          <w:numId w:val="15"/>
        </w:numPr>
        <w:tabs>
          <w:tab w:val="clear" w:pos="1440"/>
          <w:tab w:val="num" w:pos="1724"/>
        </w:tabs>
        <w:spacing w:before="100" w:beforeAutospacing="1" w:after="100" w:afterAutospacing="1" w:line="240" w:lineRule="auto"/>
        <w:ind w:left="1724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promocję programu wśród liderów społecznych i pozyskiwanie osób cieszących się autorytetem na różnych szczeblach władzy.</w:t>
      </w:r>
    </w:p>
    <w:p w:rsidR="00061326" w:rsidRPr="00061326" w:rsidRDefault="00061326" w:rsidP="00D9278D">
      <w:pPr>
        <w:pStyle w:val="Tekstpodstawowywcity"/>
        <w:numPr>
          <w:ilvl w:val="0"/>
          <w:numId w:val="2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szkolenie profesjonalistów w takich sektorach jak: ochrona zdrowia, edukacja, pomoc społeczna, wymiar sprawiedliwości oraz liderów społeczności lokalnych w zakresie nowoczesnych metod rozwiązywania problemów alkoholowych,</w:t>
      </w:r>
    </w:p>
    <w:p w:rsidR="00061326" w:rsidRPr="00061326" w:rsidRDefault="00061326" w:rsidP="00D9278D">
      <w:pPr>
        <w:pStyle w:val="Tekstpodstawowywcity"/>
        <w:numPr>
          <w:ilvl w:val="0"/>
          <w:numId w:val="2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wspieranie rozwoju gminnych programów profilaktyki i rozwiązywania problemów alkoholowych,</w:t>
      </w:r>
    </w:p>
    <w:p w:rsidR="00061326" w:rsidRPr="00061326" w:rsidRDefault="00061326" w:rsidP="00D9278D">
      <w:pPr>
        <w:pStyle w:val="Tekstpodstawowywcity"/>
        <w:numPr>
          <w:ilvl w:val="0"/>
          <w:numId w:val="2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badanie i monitorowanie zjawisk i zasobów w sferze problemów alkoholowych oraz analiza kosztów ekonomicznych i społecznych,</w:t>
      </w:r>
    </w:p>
    <w:p w:rsidR="00061326" w:rsidRPr="00061326" w:rsidRDefault="00061326" w:rsidP="00D9278D">
      <w:pPr>
        <w:pStyle w:val="Tekstpodstawowywcity"/>
        <w:numPr>
          <w:ilvl w:val="0"/>
          <w:numId w:val="2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wspieranie działań podejmowanych przez organizacje pozarządowe i środowiska wzajemnej pomocy, które są ukierunkowane na zapobieganie lub zmniejszanie szkód związanych z alkoholem.</w:t>
      </w:r>
    </w:p>
    <w:p w:rsidR="00061326" w:rsidRPr="00061326" w:rsidRDefault="00061326" w:rsidP="00D9278D">
      <w:pPr>
        <w:pStyle w:val="Tekstpodstawowywcity"/>
        <w:numPr>
          <w:ilvl w:val="0"/>
          <w:numId w:val="2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kształtowanie świadomości oraz odpowiedzialności etycznej i prawnej osób zajmujących się produkcją i sprzedażą napojów alkoholowych, a także zapewnienie ścisłej kontroli jakości tych produktów.</w:t>
      </w:r>
    </w:p>
    <w:p w:rsidR="00061326" w:rsidRPr="00061326" w:rsidRDefault="00061326" w:rsidP="00061326">
      <w:pPr>
        <w:pStyle w:val="Tekstpodstawowywcity"/>
        <w:pageBreakBefore/>
        <w:spacing w:before="100" w:beforeAutospacing="1" w:after="100" w:afterAutospacing="1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bookmarkStart w:id="3" w:name="04"/>
      <w:r w:rsidRPr="00061326">
        <w:rPr>
          <w:rFonts w:ascii="Times New Roman" w:hAnsi="Times New Roman" w:cs="Times New Roman"/>
          <w:sz w:val="24"/>
          <w:szCs w:val="24"/>
        </w:rPr>
        <w:lastRenderedPageBreak/>
        <w:t>Rozdział 1</w:t>
      </w:r>
      <w:bookmarkEnd w:id="3"/>
    </w:p>
    <w:p w:rsidR="00061326" w:rsidRPr="00061326" w:rsidRDefault="00061326" w:rsidP="004A2D15">
      <w:pPr>
        <w:pStyle w:val="Tekstpodstawowywcity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Cele programu</w:t>
      </w:r>
    </w:p>
    <w:p w:rsidR="00061326" w:rsidRPr="00061326" w:rsidRDefault="00061326" w:rsidP="008C6691">
      <w:pPr>
        <w:spacing w:before="100" w:beforeAutospacing="1" w:after="100" w:afterAutospacing="1"/>
        <w:contextualSpacing/>
        <w:jc w:val="both"/>
      </w:pPr>
      <w:r w:rsidRPr="00061326">
        <w:t>Celem Gminnego Programu Profilaktyki i Rozwiązywania Problemów Alkoholowych zwanego dalej Programem, jest:</w:t>
      </w:r>
    </w:p>
    <w:p w:rsidR="00061326" w:rsidRPr="00061326" w:rsidRDefault="004A2D15" w:rsidP="008C6691">
      <w:pPr>
        <w:pStyle w:val="Tekstpodstawowywcity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61326" w:rsidRPr="00061326">
        <w:rPr>
          <w:rFonts w:ascii="Times New Roman" w:hAnsi="Times New Roman" w:cs="Times New Roman"/>
          <w:sz w:val="24"/>
          <w:szCs w:val="24"/>
        </w:rPr>
        <w:t>rozpoznawanie specyfiki problemów alkoholowych i innych uzależnień na terenie Gminy Radzanów oraz potrzeb lokalnego środowiska w zakresie pomocy w ich rozwiązywaniu,</w:t>
      </w:r>
    </w:p>
    <w:p w:rsidR="00061326" w:rsidRPr="00061326" w:rsidRDefault="00061326" w:rsidP="004A2D15">
      <w:pPr>
        <w:pStyle w:val="Tekstpodstawowywcity"/>
        <w:numPr>
          <w:ilvl w:val="0"/>
          <w:numId w:val="4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zmniejszenie rozmiarów aktualnie istniejących problemów alkoholowych i innych uzależnień,</w:t>
      </w:r>
    </w:p>
    <w:p w:rsidR="00061326" w:rsidRPr="00061326" w:rsidRDefault="00061326" w:rsidP="004A2D15">
      <w:pPr>
        <w:pStyle w:val="Tekstpodstawowywcity"/>
        <w:numPr>
          <w:ilvl w:val="0"/>
          <w:numId w:val="4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zapobieganie powstawaniu nowych problemów alkoholowych na terenie Gminy,</w:t>
      </w:r>
    </w:p>
    <w:p w:rsidR="00061326" w:rsidRPr="00061326" w:rsidRDefault="00061326" w:rsidP="004A2D15">
      <w:pPr>
        <w:pStyle w:val="Tekstpodstawowywcity"/>
        <w:numPr>
          <w:ilvl w:val="0"/>
          <w:numId w:val="4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zwiększenie zasobów niezbędnych do radzenia sobie z istniejącymi problemami,</w:t>
      </w:r>
    </w:p>
    <w:p w:rsidR="00061326" w:rsidRPr="00061326" w:rsidRDefault="00061326" w:rsidP="004A2D15">
      <w:pPr>
        <w:pStyle w:val="Tekstpodstawowywcity"/>
        <w:numPr>
          <w:ilvl w:val="0"/>
          <w:numId w:val="4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edukacja publiczna w zakresie:</w:t>
      </w:r>
    </w:p>
    <w:p w:rsidR="00061326" w:rsidRPr="00061326" w:rsidRDefault="00061326" w:rsidP="00061326">
      <w:pPr>
        <w:pStyle w:val="Tekstpodstawowywcity"/>
        <w:numPr>
          <w:ilvl w:val="1"/>
          <w:numId w:val="16"/>
        </w:numPr>
        <w:tabs>
          <w:tab w:val="clear" w:pos="1440"/>
          <w:tab w:val="num" w:pos="1724"/>
        </w:tabs>
        <w:spacing w:before="100" w:beforeAutospacing="1" w:after="100" w:afterAutospacing="1" w:line="240" w:lineRule="auto"/>
        <w:ind w:left="1724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informowania o konsekwencjach nadużywania alkoholu,</w:t>
      </w:r>
    </w:p>
    <w:p w:rsidR="00061326" w:rsidRPr="00061326" w:rsidRDefault="00061326" w:rsidP="00061326">
      <w:pPr>
        <w:pStyle w:val="Tekstpodstawowywcity"/>
        <w:numPr>
          <w:ilvl w:val="1"/>
          <w:numId w:val="16"/>
        </w:numPr>
        <w:tabs>
          <w:tab w:val="clear" w:pos="1440"/>
          <w:tab w:val="num" w:pos="1724"/>
        </w:tabs>
        <w:spacing w:before="100" w:beforeAutospacing="1" w:after="100" w:afterAutospacing="1" w:line="240" w:lineRule="auto"/>
        <w:ind w:left="1724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promocji zdrowego stylu życia, trzeźwości i abstynencji,</w:t>
      </w:r>
    </w:p>
    <w:p w:rsidR="00061326" w:rsidRPr="00061326" w:rsidRDefault="00F2734C" w:rsidP="00061326">
      <w:pPr>
        <w:pStyle w:val="Tekstpodstawowywcity"/>
        <w:numPr>
          <w:ilvl w:val="1"/>
          <w:numId w:val="16"/>
        </w:numPr>
        <w:tabs>
          <w:tab w:val="clear" w:pos="1440"/>
          <w:tab w:val="num" w:pos="1724"/>
        </w:tabs>
        <w:spacing w:before="100" w:beforeAutospacing="1" w:after="100" w:afterAutospacing="1" w:line="240" w:lineRule="auto"/>
        <w:ind w:left="172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utworzenie gminnego punktu konsultacyjnego</w:t>
      </w:r>
    </w:p>
    <w:p w:rsidR="00061326" w:rsidRPr="00061326" w:rsidRDefault="00061326" w:rsidP="004A2D15">
      <w:pPr>
        <w:spacing w:before="100" w:beforeAutospacing="1" w:after="100" w:afterAutospacing="1"/>
        <w:contextualSpacing/>
        <w:jc w:val="both"/>
      </w:pPr>
      <w:r w:rsidRPr="00061326">
        <w:t>Warunkiem niezbędnym do osiągnięcia tych celów, jest realizacja następujących przedsięwzięć:</w:t>
      </w:r>
    </w:p>
    <w:p w:rsidR="00061326" w:rsidRPr="00061326" w:rsidRDefault="00061326" w:rsidP="00061326">
      <w:pPr>
        <w:pStyle w:val="Tekstpodstawowywcity"/>
        <w:numPr>
          <w:ilvl w:val="0"/>
          <w:numId w:val="29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zwiększenie dostępności pomocy terapeutycznej i rehabilitacyjnej dla osób uzależnionych,</w:t>
      </w:r>
    </w:p>
    <w:p w:rsidR="00061326" w:rsidRPr="00061326" w:rsidRDefault="00061326" w:rsidP="00061326">
      <w:pPr>
        <w:pStyle w:val="Tekstpodstawowywcity"/>
        <w:numPr>
          <w:ilvl w:val="0"/>
          <w:numId w:val="29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udzielanie rodzinom, w których występują problemy alkoholowe oraz inne uzależnienia, pomocy psychologicznej i prawnej, a w szczególności ochrony przed przemocą,</w:t>
      </w:r>
    </w:p>
    <w:p w:rsidR="00061326" w:rsidRPr="00061326" w:rsidRDefault="00061326" w:rsidP="00061326">
      <w:pPr>
        <w:pStyle w:val="Tekstpodstawowywcity"/>
        <w:numPr>
          <w:ilvl w:val="0"/>
          <w:numId w:val="29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 xml:space="preserve">prowadzenie profilaktycznej działalności informacyjnej i edukacyjnej, </w:t>
      </w:r>
      <w:r w:rsidR="00051A2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61326">
        <w:rPr>
          <w:rFonts w:ascii="Times New Roman" w:hAnsi="Times New Roman" w:cs="Times New Roman"/>
          <w:sz w:val="24"/>
          <w:szCs w:val="24"/>
        </w:rPr>
        <w:t>w szczególności dla dzieci i młodzieży,</w:t>
      </w:r>
    </w:p>
    <w:p w:rsidR="00061326" w:rsidRPr="00061326" w:rsidRDefault="00061326" w:rsidP="00061326">
      <w:pPr>
        <w:pStyle w:val="Tekstpodstawowywcity"/>
        <w:numPr>
          <w:ilvl w:val="0"/>
          <w:numId w:val="29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wspomaganie działalności instytucji, stowarzyszeń i osób fizycznych służącej rozwiązywania problemów uzależnień,</w:t>
      </w:r>
    </w:p>
    <w:p w:rsidR="00061326" w:rsidRPr="00061326" w:rsidRDefault="00061326" w:rsidP="00061326">
      <w:pPr>
        <w:pStyle w:val="Tekstpodstawowywcity"/>
        <w:numPr>
          <w:ilvl w:val="0"/>
          <w:numId w:val="29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ustalanie szczegółowych zasad wydawania i cofania zezwoleń na prowadzenie sprzedaży napojów alkoholowych oraz kontrola przestrzegania zasad obrotu tymi napojami.</w:t>
      </w:r>
    </w:p>
    <w:p w:rsidR="00061326" w:rsidRPr="00061326" w:rsidRDefault="00061326" w:rsidP="004A2D15">
      <w:pPr>
        <w:pStyle w:val="Tekstpodstawowywcity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Zamierzone efekty tych działań to:</w:t>
      </w:r>
    </w:p>
    <w:p w:rsidR="00061326" w:rsidRPr="00061326" w:rsidRDefault="00061326" w:rsidP="00061326">
      <w:pPr>
        <w:pStyle w:val="Tekstpodstawowywcity"/>
        <w:numPr>
          <w:ilvl w:val="0"/>
          <w:numId w:val="30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zmniejszenie ilości alkoholu spożywanego przez młodzież,</w:t>
      </w:r>
    </w:p>
    <w:p w:rsidR="00061326" w:rsidRPr="00061326" w:rsidRDefault="00061326" w:rsidP="00061326">
      <w:pPr>
        <w:pStyle w:val="Tekstpodstawowywcity"/>
        <w:numPr>
          <w:ilvl w:val="0"/>
          <w:numId w:val="30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zmniejszenie śmiertelności i degradacji psychofizycznej osób uzależnionych,</w:t>
      </w:r>
    </w:p>
    <w:p w:rsidR="00061326" w:rsidRPr="00061326" w:rsidRDefault="00061326" w:rsidP="00061326">
      <w:pPr>
        <w:pStyle w:val="Tekstpodstawowywcity"/>
        <w:numPr>
          <w:ilvl w:val="0"/>
          <w:numId w:val="30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zmniejszenie rozmiarów uszkodzeń zdrowia spowodowanych nadużywaniem alkoholu,</w:t>
      </w:r>
    </w:p>
    <w:p w:rsidR="00061326" w:rsidRPr="00061326" w:rsidRDefault="00061326" w:rsidP="00061326">
      <w:pPr>
        <w:pStyle w:val="Tekstpodstawowywcity"/>
        <w:numPr>
          <w:ilvl w:val="0"/>
          <w:numId w:val="30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zmniejszenie ilości i dolegliwości alkoholowych zaburzeń życia rodzinnego,</w:t>
      </w:r>
    </w:p>
    <w:p w:rsidR="00061326" w:rsidRPr="00061326" w:rsidRDefault="00061326" w:rsidP="00061326">
      <w:pPr>
        <w:pStyle w:val="Tekstpodstawowywcity"/>
        <w:numPr>
          <w:ilvl w:val="0"/>
          <w:numId w:val="30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zmniejszenie ilości wypadków oraz strat ekonomicznych spowodowanych nietrzeźwością w miejscu pracy,</w:t>
      </w:r>
    </w:p>
    <w:p w:rsidR="00061326" w:rsidRPr="00061326" w:rsidRDefault="00061326" w:rsidP="00061326">
      <w:pPr>
        <w:pStyle w:val="Tekstpodstawowywcity"/>
        <w:numPr>
          <w:ilvl w:val="0"/>
          <w:numId w:val="30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 xml:space="preserve">zmniejszenie udziału nietrzeźwości wśród przyczyn naruszania prawa </w:t>
      </w:r>
      <w:r w:rsidRPr="00061326">
        <w:rPr>
          <w:rFonts w:ascii="Times New Roman" w:hAnsi="Times New Roman" w:cs="Times New Roman"/>
          <w:sz w:val="24"/>
          <w:szCs w:val="24"/>
        </w:rPr>
        <w:br/>
        <w:t>i porządku publicznego,</w:t>
      </w:r>
    </w:p>
    <w:p w:rsidR="00061326" w:rsidRPr="00061326" w:rsidRDefault="00061326" w:rsidP="00061326">
      <w:pPr>
        <w:pStyle w:val="Tekstpodstawowywcity"/>
        <w:numPr>
          <w:ilvl w:val="0"/>
          <w:numId w:val="30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zmniejszenie rozmiarów naruszeń prawa na rynku alkoholowym,</w:t>
      </w:r>
    </w:p>
    <w:p w:rsidR="00061326" w:rsidRPr="00061326" w:rsidRDefault="00061326" w:rsidP="00061326">
      <w:pPr>
        <w:pStyle w:val="Tekstpodstawowywcity"/>
        <w:numPr>
          <w:ilvl w:val="0"/>
          <w:numId w:val="30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promowanie postaw społecznych ważnych dla profilaktyki i rozwiązywania problemów alkoholowych,</w:t>
      </w:r>
    </w:p>
    <w:p w:rsidR="00061326" w:rsidRPr="00061326" w:rsidRDefault="00061326" w:rsidP="00061326">
      <w:pPr>
        <w:pStyle w:val="Tekstpodstawowywcity"/>
        <w:numPr>
          <w:ilvl w:val="0"/>
          <w:numId w:val="30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ograniczanie globalnego spożycia alkoholu i zmiana struktury jego spożycia na rzecz napojów niskoprocentowych.</w:t>
      </w:r>
    </w:p>
    <w:p w:rsidR="00061326" w:rsidRPr="00061326" w:rsidRDefault="00061326" w:rsidP="00061326">
      <w:pPr>
        <w:pStyle w:val="Tekstpodstawowywcity"/>
        <w:spacing w:before="100" w:beforeAutospacing="1" w:after="100" w:afterAutospacing="1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4A2D15" w:rsidRDefault="004A2D15" w:rsidP="00061326">
      <w:pPr>
        <w:pStyle w:val="Tekstpodstawowywcity"/>
        <w:spacing w:before="100" w:beforeAutospacing="1" w:after="100" w:afterAutospacing="1" w:line="240" w:lineRule="auto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4" w:name="05"/>
    </w:p>
    <w:p w:rsidR="00061326" w:rsidRPr="00061326" w:rsidRDefault="00061326" w:rsidP="00061326">
      <w:pPr>
        <w:pStyle w:val="Tekstpodstawowywcity"/>
        <w:spacing w:before="100" w:beforeAutospacing="1" w:after="100" w:afterAutospacing="1" w:line="240" w:lineRule="auto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lastRenderedPageBreak/>
        <w:t>Rozdział 2</w:t>
      </w:r>
      <w:bookmarkEnd w:id="4"/>
    </w:p>
    <w:p w:rsidR="00061326" w:rsidRPr="00061326" w:rsidRDefault="00061326" w:rsidP="00061326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Zwiększenie dostępności pomocy terapeutycznej i rehabilitacyjnej</w:t>
      </w:r>
    </w:p>
    <w:p w:rsidR="00061326" w:rsidRPr="00061326" w:rsidRDefault="00061326" w:rsidP="00061326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dla osób uzależnionych od alkoholu</w:t>
      </w:r>
    </w:p>
    <w:p w:rsidR="00061326" w:rsidRPr="00061326" w:rsidRDefault="00061326" w:rsidP="00061326">
      <w:pPr>
        <w:pStyle w:val="Tekstpodstawowywcity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 </w:t>
      </w:r>
    </w:p>
    <w:p w:rsidR="00061326" w:rsidRPr="00061326" w:rsidRDefault="00061326" w:rsidP="00061326">
      <w:pPr>
        <w:pStyle w:val="Tekstpodstawowywcity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Realizacja tego zadania może odbywać się poprzez:</w:t>
      </w:r>
    </w:p>
    <w:p w:rsidR="00061326" w:rsidRPr="00061326" w:rsidRDefault="00061326" w:rsidP="00061326">
      <w:pPr>
        <w:pStyle w:val="Tekstpodstawowywcity"/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 xml:space="preserve">szkolenie kadry specjalistów pracujących z osobami uzależnionymi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61326">
        <w:rPr>
          <w:rFonts w:ascii="Times New Roman" w:hAnsi="Times New Roman" w:cs="Times New Roman"/>
          <w:sz w:val="24"/>
          <w:szCs w:val="24"/>
        </w:rPr>
        <w:t>i współuzależnionymi oraz lekarzy rodzinnych,</w:t>
      </w:r>
    </w:p>
    <w:p w:rsidR="00061326" w:rsidRPr="00061326" w:rsidRDefault="00061326" w:rsidP="00061326">
      <w:pPr>
        <w:pStyle w:val="Tekstpodstawowywcity"/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współpracę z Poradniami Odwykowymi działającymi na terenie Województwa Mazowieckiego.</w:t>
      </w:r>
    </w:p>
    <w:p w:rsidR="00061326" w:rsidRPr="00061326" w:rsidRDefault="00061326" w:rsidP="00061326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5" w:name="06"/>
      <w:r w:rsidRPr="00061326">
        <w:rPr>
          <w:rFonts w:ascii="Times New Roman" w:hAnsi="Times New Roman" w:cs="Times New Roman"/>
          <w:sz w:val="24"/>
          <w:szCs w:val="24"/>
        </w:rPr>
        <w:t>Rozdział 3</w:t>
      </w:r>
      <w:bookmarkEnd w:id="5"/>
    </w:p>
    <w:p w:rsidR="00061326" w:rsidRPr="00061326" w:rsidRDefault="00061326" w:rsidP="00061326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Udzielanie rodzinom, w których występują problemy alkoholowe oraz inne uzależnienia</w:t>
      </w:r>
    </w:p>
    <w:p w:rsidR="00061326" w:rsidRPr="00061326" w:rsidRDefault="00061326" w:rsidP="00061326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pomocy psychospołecznej i prawnej, a w szczególności ochrony</w:t>
      </w:r>
    </w:p>
    <w:p w:rsidR="00061326" w:rsidRPr="00061326" w:rsidRDefault="00061326" w:rsidP="00061326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przed przemocą w rodzinie</w:t>
      </w:r>
      <w:r w:rsidR="008C6691">
        <w:rPr>
          <w:rFonts w:ascii="Times New Roman" w:hAnsi="Times New Roman" w:cs="Times New Roman"/>
          <w:sz w:val="24"/>
          <w:szCs w:val="24"/>
        </w:rPr>
        <w:t>.</w:t>
      </w:r>
    </w:p>
    <w:p w:rsidR="00061326" w:rsidRPr="00061326" w:rsidRDefault="00061326" w:rsidP="00061326">
      <w:pPr>
        <w:pStyle w:val="Tekstpodstawowywcity"/>
        <w:spacing w:before="100" w:beforeAutospacing="1" w:after="100" w:afterAutospacing="1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061326" w:rsidRPr="00061326" w:rsidRDefault="00061326" w:rsidP="00061326">
      <w:pPr>
        <w:pStyle w:val="Tekstpodstawowywcity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Realizacja tego zadania może odbywać się poprzez:</w:t>
      </w:r>
    </w:p>
    <w:p w:rsidR="00061326" w:rsidRPr="00061326" w:rsidRDefault="00061326" w:rsidP="00061326">
      <w:pPr>
        <w:pStyle w:val="Tekstpodstawowywcity"/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 xml:space="preserve">zwiększanie skuteczności interwencji prawno-administracyjnych wobec przemocy </w:t>
      </w:r>
      <w:r w:rsidR="008C6691">
        <w:rPr>
          <w:rFonts w:ascii="Times New Roman" w:hAnsi="Times New Roman" w:cs="Times New Roman"/>
          <w:sz w:val="24"/>
          <w:szCs w:val="24"/>
        </w:rPr>
        <w:t xml:space="preserve"> </w:t>
      </w:r>
      <w:r w:rsidRPr="00061326">
        <w:rPr>
          <w:rFonts w:ascii="Times New Roman" w:hAnsi="Times New Roman" w:cs="Times New Roman"/>
          <w:sz w:val="24"/>
          <w:szCs w:val="24"/>
        </w:rPr>
        <w:t>i innych zaburzeń funkcjonowania rodziny, powodowanych przez picie alkoholu,</w:t>
      </w:r>
    </w:p>
    <w:p w:rsidR="00061326" w:rsidRPr="00061326" w:rsidRDefault="00061326" w:rsidP="00061326">
      <w:pPr>
        <w:pStyle w:val="Tekstpodstawowywcity"/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budowanie gminnego systemu wsparcia dla ofiar przemocy domowej, współpracę oraz przepływ informacji pomiędzy instytucjami i organizacjami zajmującymi się pomocą socjalną, materialną, medyczną, prawną i psychologiczną,</w:t>
      </w:r>
    </w:p>
    <w:p w:rsidR="00061326" w:rsidRPr="00061326" w:rsidRDefault="00061326" w:rsidP="00061326">
      <w:pPr>
        <w:pStyle w:val="Tekstpodstawowywcity"/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zwiększanie dostępności i skuteczności zorganizowanych form pomocy psychologicznej dla członków rodzin z problemem alkoholowym,</w:t>
      </w:r>
    </w:p>
    <w:p w:rsidR="00061326" w:rsidRPr="00061326" w:rsidRDefault="00061326" w:rsidP="00061326">
      <w:pPr>
        <w:pStyle w:val="Tekstpodstawowywcity"/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przeprowadzanie rozmów z osobami zgłaszanymi, osobami zgłaszającymi, świadkami,</w:t>
      </w:r>
    </w:p>
    <w:p w:rsidR="00061326" w:rsidRPr="00061326" w:rsidRDefault="00061326" w:rsidP="00061326">
      <w:pPr>
        <w:pStyle w:val="Tekstpodstawowywcity"/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kierowanie osoby zgłaszanej do Gminnej Komisji Rozwiązywania Problemów Alkoholowych na badanie przez biegłego w celu wydania opinii w przedmiocie uzależnienia alkoholowego i wskazanie zakładu leczniczego,</w:t>
      </w:r>
    </w:p>
    <w:p w:rsidR="00061326" w:rsidRPr="00061326" w:rsidRDefault="00061326" w:rsidP="00061326">
      <w:pPr>
        <w:pStyle w:val="Tekstpodstawowywcity"/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kierowanie do Sądu Rejonowego wniosków o wszczęcie postępowania w sprawie zastosowania obowiązku poddania się leczeniu odwykowemu w tych przypadkach, gdy zgłaszani odmawiają podjęcia leczenia dobrowolnie,</w:t>
      </w:r>
    </w:p>
    <w:p w:rsidR="00061326" w:rsidRPr="00061326" w:rsidRDefault="00061326" w:rsidP="00061326">
      <w:pPr>
        <w:pStyle w:val="Tekstpodstawowywcity"/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 xml:space="preserve">organizowanie lokalnych kampanii edukacyjnych angażujących znaczące postacie            w Gminie oraz lokalne media – na rzecz przeciwdziałania narkomanii </w:t>
      </w:r>
      <w:r w:rsidR="008C669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61326">
        <w:rPr>
          <w:rFonts w:ascii="Times New Roman" w:hAnsi="Times New Roman" w:cs="Times New Roman"/>
          <w:sz w:val="24"/>
          <w:szCs w:val="24"/>
        </w:rPr>
        <w:t>i zatrzymania przemocy w rodzinie we współpracy z policją, szkołami i innymi inst</w:t>
      </w:r>
      <w:r>
        <w:rPr>
          <w:rFonts w:ascii="Times New Roman" w:hAnsi="Times New Roman" w:cs="Times New Roman"/>
          <w:sz w:val="24"/>
          <w:szCs w:val="24"/>
        </w:rPr>
        <w:t xml:space="preserve">ytucjami   </w:t>
      </w:r>
      <w:r w:rsidRPr="00061326">
        <w:rPr>
          <w:rFonts w:ascii="Times New Roman" w:hAnsi="Times New Roman" w:cs="Times New Roman"/>
          <w:sz w:val="24"/>
          <w:szCs w:val="24"/>
        </w:rPr>
        <w:t xml:space="preserve"> i organizacjami pożytku publicznego.</w:t>
      </w:r>
    </w:p>
    <w:p w:rsidR="00061326" w:rsidRPr="00061326" w:rsidRDefault="00061326" w:rsidP="00061326">
      <w:pPr>
        <w:pStyle w:val="Tekstpodstawowywcity"/>
        <w:spacing w:before="100" w:beforeAutospacing="1" w:after="100" w:afterAutospacing="1" w:line="240" w:lineRule="auto"/>
        <w:ind w:hanging="300"/>
        <w:contextualSpacing/>
        <w:rPr>
          <w:rFonts w:ascii="Times New Roman" w:hAnsi="Times New Roman" w:cs="Times New Roman"/>
          <w:sz w:val="24"/>
          <w:szCs w:val="24"/>
        </w:rPr>
      </w:pPr>
    </w:p>
    <w:p w:rsidR="00061326" w:rsidRPr="00061326" w:rsidRDefault="00061326" w:rsidP="00061326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6" w:name="07"/>
      <w:r w:rsidRPr="00061326">
        <w:rPr>
          <w:rFonts w:ascii="Times New Roman" w:hAnsi="Times New Roman" w:cs="Times New Roman"/>
          <w:sz w:val="24"/>
          <w:szCs w:val="24"/>
        </w:rPr>
        <w:t>Rozdział 4</w:t>
      </w:r>
      <w:bookmarkEnd w:id="6"/>
    </w:p>
    <w:p w:rsidR="00061326" w:rsidRPr="00061326" w:rsidRDefault="00061326" w:rsidP="008C6691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Prowadzenie profilaktycznej działalności informa</w:t>
      </w:r>
      <w:r>
        <w:rPr>
          <w:rFonts w:ascii="Times New Roman" w:hAnsi="Times New Roman" w:cs="Times New Roman"/>
          <w:sz w:val="24"/>
          <w:szCs w:val="24"/>
        </w:rPr>
        <w:t>cyjnej i edukacyjnej</w:t>
      </w:r>
      <w:r w:rsidR="008C6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zakresie</w:t>
      </w:r>
      <w:r w:rsidR="008C6691">
        <w:rPr>
          <w:rFonts w:ascii="Times New Roman" w:hAnsi="Times New Roman" w:cs="Times New Roman"/>
          <w:sz w:val="24"/>
          <w:szCs w:val="24"/>
        </w:rPr>
        <w:t xml:space="preserve"> </w:t>
      </w:r>
      <w:r w:rsidRPr="00061326">
        <w:rPr>
          <w:rFonts w:ascii="Times New Roman" w:hAnsi="Times New Roman" w:cs="Times New Roman"/>
          <w:sz w:val="24"/>
          <w:szCs w:val="24"/>
        </w:rPr>
        <w:t>rozwiązywania problemów alkoholowych i przeciwdziałania narkomanii,</w:t>
      </w:r>
    </w:p>
    <w:p w:rsidR="00061326" w:rsidRDefault="00061326" w:rsidP="008C6691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w szczególności dla dzieci i młodzieży, w tym prowadzenie pozalekcyjnych za</w:t>
      </w:r>
      <w:r>
        <w:rPr>
          <w:rFonts w:ascii="Times New Roman" w:hAnsi="Times New Roman" w:cs="Times New Roman"/>
          <w:sz w:val="24"/>
          <w:szCs w:val="24"/>
        </w:rPr>
        <w:t>jęć</w:t>
      </w:r>
    </w:p>
    <w:p w:rsidR="00061326" w:rsidRDefault="00061326" w:rsidP="008C6691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sportowych, </w:t>
      </w:r>
      <w:r w:rsidRPr="00061326">
        <w:rPr>
          <w:rFonts w:ascii="Times New Roman" w:hAnsi="Times New Roman" w:cs="Times New Roman"/>
          <w:sz w:val="24"/>
          <w:szCs w:val="24"/>
        </w:rPr>
        <w:t>a także działań na rzecz dożywiania dzieci uczestniczących</w:t>
      </w:r>
    </w:p>
    <w:p w:rsidR="00061326" w:rsidRPr="00061326" w:rsidRDefault="00061326" w:rsidP="008C6691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w pozalekcyjnych programach opiekuńczo- wychowawczych i socjoterapeutycznych</w:t>
      </w:r>
      <w:r w:rsidR="008C6691">
        <w:rPr>
          <w:rFonts w:ascii="Times New Roman" w:hAnsi="Times New Roman" w:cs="Times New Roman"/>
          <w:sz w:val="24"/>
          <w:szCs w:val="24"/>
        </w:rPr>
        <w:t>.</w:t>
      </w:r>
    </w:p>
    <w:p w:rsidR="00061326" w:rsidRPr="00061326" w:rsidRDefault="00061326" w:rsidP="00061326">
      <w:pPr>
        <w:pStyle w:val="Tekstpodstawowywcity"/>
        <w:spacing w:before="100" w:beforeAutospacing="1" w:after="100" w:afterAutospacing="1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061326" w:rsidRDefault="00061326" w:rsidP="00061326">
      <w:pPr>
        <w:pStyle w:val="Tekstpodstawowywcity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Realizacja tego zadania może odbywać się poprzez:</w:t>
      </w:r>
    </w:p>
    <w:p w:rsidR="00D9278D" w:rsidRPr="00061326" w:rsidRDefault="00D9278D" w:rsidP="00061326">
      <w:pPr>
        <w:pStyle w:val="Tekstpodstawowywcity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1326" w:rsidRPr="00061326" w:rsidRDefault="00061326" w:rsidP="00D9278D">
      <w:pPr>
        <w:pStyle w:val="Tekstpodstawowywcity"/>
        <w:numPr>
          <w:ilvl w:val="0"/>
          <w:numId w:val="33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nawiązanie współpracy z dyrektorami szkół podstawowyc</w:t>
      </w:r>
      <w:r w:rsidR="00051A23">
        <w:rPr>
          <w:rFonts w:ascii="Times New Roman" w:hAnsi="Times New Roman" w:cs="Times New Roman"/>
          <w:sz w:val="24"/>
          <w:szCs w:val="24"/>
        </w:rPr>
        <w:t xml:space="preserve">h i gimnazjach oraz wdrażanie </w:t>
      </w:r>
      <w:r w:rsidRPr="00061326">
        <w:rPr>
          <w:rFonts w:ascii="Times New Roman" w:hAnsi="Times New Roman" w:cs="Times New Roman"/>
          <w:sz w:val="24"/>
          <w:szCs w:val="24"/>
        </w:rPr>
        <w:t>w szkołach i innych placówkach opiekuńczo – wychowawczych programów profilaktycznych uczących umiejętności zdrowego i trzeźwego stylu życia,</w:t>
      </w:r>
    </w:p>
    <w:p w:rsidR="00061326" w:rsidRPr="00061326" w:rsidRDefault="00061326" w:rsidP="00061326">
      <w:pPr>
        <w:pStyle w:val="Tekstpodstawowywcity"/>
        <w:numPr>
          <w:ilvl w:val="0"/>
          <w:numId w:val="33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dofinansowanie dodatkowych zajęć dla dzieci i młodzieży, w tym działalności świetlic socjoterapeutycznych:</w:t>
      </w:r>
    </w:p>
    <w:p w:rsidR="00061326" w:rsidRPr="00061326" w:rsidRDefault="00061326" w:rsidP="00061326">
      <w:pPr>
        <w:pStyle w:val="Tekstpodstawowywcity"/>
        <w:numPr>
          <w:ilvl w:val="1"/>
          <w:numId w:val="25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lastRenderedPageBreak/>
        <w:t xml:space="preserve">prowadzenie dodatkowych zajęć mających na celu rozwój dzieci </w:t>
      </w:r>
      <w:r w:rsidRPr="00061326">
        <w:rPr>
          <w:rFonts w:ascii="Times New Roman" w:hAnsi="Times New Roman" w:cs="Times New Roman"/>
          <w:sz w:val="24"/>
          <w:szCs w:val="24"/>
        </w:rPr>
        <w:br/>
        <w:t>i dających alternatywę spędzania wolnego czasu,</w:t>
      </w:r>
    </w:p>
    <w:p w:rsidR="00061326" w:rsidRPr="00061326" w:rsidRDefault="00061326" w:rsidP="00061326">
      <w:pPr>
        <w:pStyle w:val="Tekstpodstawowywcity"/>
        <w:numPr>
          <w:ilvl w:val="1"/>
          <w:numId w:val="25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 xml:space="preserve">prowadzenie programów profilaktycznych i terapeutycznych dla dzieci </w:t>
      </w:r>
      <w:r w:rsidRPr="00061326">
        <w:rPr>
          <w:rFonts w:ascii="Times New Roman" w:hAnsi="Times New Roman" w:cs="Times New Roman"/>
          <w:sz w:val="24"/>
          <w:szCs w:val="24"/>
        </w:rPr>
        <w:br/>
        <w:t>i młodzieży z grup ryzyka,</w:t>
      </w:r>
    </w:p>
    <w:p w:rsidR="00061326" w:rsidRPr="00061326" w:rsidRDefault="00061326" w:rsidP="00061326">
      <w:pPr>
        <w:pStyle w:val="Tekstpodstawowywcity"/>
        <w:numPr>
          <w:ilvl w:val="1"/>
          <w:numId w:val="25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prowadzenie zajęć psychokorekcyjnych dla dzieci z rodzin dysfunkcyjnych           (w szczególności dla dzieci z rodzin alkoholików),</w:t>
      </w:r>
    </w:p>
    <w:p w:rsidR="00061326" w:rsidRPr="00051A23" w:rsidRDefault="00061326" w:rsidP="00D9278D">
      <w:pPr>
        <w:pStyle w:val="Tekstpodstawowywcity"/>
        <w:numPr>
          <w:ilvl w:val="0"/>
          <w:numId w:val="33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 xml:space="preserve">dofinansowanie kolonii i obozów profilaktyczno-terapeutycznych dla dzieci </w:t>
      </w:r>
      <w:r w:rsidR="008C669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61326">
        <w:rPr>
          <w:rFonts w:ascii="Times New Roman" w:hAnsi="Times New Roman" w:cs="Times New Roman"/>
          <w:sz w:val="24"/>
          <w:szCs w:val="24"/>
        </w:rPr>
        <w:t xml:space="preserve">i młodzieży </w:t>
      </w:r>
      <w:r w:rsidRPr="00051A23">
        <w:rPr>
          <w:rFonts w:ascii="Times New Roman" w:hAnsi="Times New Roman" w:cs="Times New Roman"/>
          <w:sz w:val="24"/>
          <w:szCs w:val="24"/>
        </w:rPr>
        <w:t xml:space="preserve">z rodzin z problemem alkoholowym, </w:t>
      </w:r>
    </w:p>
    <w:p w:rsidR="00061326" w:rsidRPr="00061326" w:rsidRDefault="00061326" w:rsidP="00D9278D">
      <w:pPr>
        <w:pStyle w:val="Tekstpodstawowywcity"/>
        <w:numPr>
          <w:ilvl w:val="0"/>
          <w:numId w:val="33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tworzenie warunków do zdrowego i trzeźwego stylu życia poprzez dofinansowanie działań mających na celu organizację zajęć sportowych ( kluby, boiska sportowe),</w:t>
      </w:r>
    </w:p>
    <w:p w:rsidR="00061326" w:rsidRPr="00061326" w:rsidRDefault="00061326" w:rsidP="00D9278D">
      <w:pPr>
        <w:pStyle w:val="Tekstpodstawowywcity"/>
        <w:numPr>
          <w:ilvl w:val="0"/>
          <w:numId w:val="33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podejmowanie działań interwencyjnych w przypadkach nar</w:t>
      </w:r>
      <w:r>
        <w:rPr>
          <w:rFonts w:ascii="Times New Roman" w:hAnsi="Times New Roman" w:cs="Times New Roman"/>
          <w:sz w:val="24"/>
          <w:szCs w:val="24"/>
        </w:rPr>
        <w:t xml:space="preserve">uszania przepisów ustawy   </w:t>
      </w:r>
      <w:r w:rsidRPr="00061326">
        <w:rPr>
          <w:rFonts w:ascii="Times New Roman" w:hAnsi="Times New Roman" w:cs="Times New Roman"/>
          <w:sz w:val="24"/>
          <w:szCs w:val="24"/>
        </w:rPr>
        <w:t>o wychowaniu w trzeźwości i przeciwdziałaniu alkoholizmowi.</w:t>
      </w:r>
    </w:p>
    <w:p w:rsidR="00061326" w:rsidRPr="00061326" w:rsidRDefault="00061326" w:rsidP="004A2D15">
      <w:pPr>
        <w:pStyle w:val="Tekstpodstawowywcity"/>
        <w:spacing w:before="100" w:beforeAutospacing="1" w:after="100" w:afterAutospacing="1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061326" w:rsidRPr="00061326" w:rsidRDefault="00061326" w:rsidP="00061326">
      <w:pPr>
        <w:pStyle w:val="Tekstpodstawowywcity"/>
        <w:spacing w:before="100" w:beforeAutospacing="1" w:after="100" w:afterAutospacing="1" w:line="240" w:lineRule="auto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7" w:name="08"/>
      <w:r w:rsidRPr="00061326">
        <w:rPr>
          <w:rFonts w:ascii="Times New Roman" w:hAnsi="Times New Roman" w:cs="Times New Roman"/>
          <w:sz w:val="24"/>
          <w:szCs w:val="24"/>
        </w:rPr>
        <w:t>Rozdział 5</w:t>
      </w:r>
      <w:bookmarkEnd w:id="7"/>
    </w:p>
    <w:p w:rsidR="004A2D15" w:rsidRDefault="00061326" w:rsidP="008C6691">
      <w:pPr>
        <w:pStyle w:val="Tekstpodstawowywcity"/>
        <w:spacing w:before="100" w:beforeAutospacing="1" w:after="100" w:afterAutospacing="1" w:line="240" w:lineRule="auto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Wspomaganie działalności instytucji, stowarzyszeń i osób fizycznych,</w:t>
      </w:r>
      <w:r w:rsidR="004A2D15">
        <w:rPr>
          <w:rFonts w:ascii="Times New Roman" w:hAnsi="Times New Roman" w:cs="Times New Roman"/>
          <w:sz w:val="24"/>
          <w:szCs w:val="24"/>
        </w:rPr>
        <w:t xml:space="preserve"> </w:t>
      </w:r>
      <w:r w:rsidRPr="00061326">
        <w:rPr>
          <w:rFonts w:ascii="Times New Roman" w:hAnsi="Times New Roman" w:cs="Times New Roman"/>
          <w:sz w:val="24"/>
          <w:szCs w:val="24"/>
        </w:rPr>
        <w:t>służącej rozwiązywaniu problemów uzależnień</w:t>
      </w:r>
      <w:r w:rsidR="004A2D15">
        <w:rPr>
          <w:rFonts w:ascii="Times New Roman" w:hAnsi="Times New Roman" w:cs="Times New Roman"/>
          <w:sz w:val="24"/>
          <w:szCs w:val="24"/>
        </w:rPr>
        <w:t>.</w:t>
      </w:r>
    </w:p>
    <w:p w:rsidR="008C6691" w:rsidRPr="00061326" w:rsidRDefault="008C6691" w:rsidP="008C6691">
      <w:pPr>
        <w:pStyle w:val="Tekstpodstawowywcity"/>
        <w:spacing w:before="100" w:beforeAutospacing="1" w:after="100" w:afterAutospacing="1" w:line="240" w:lineRule="auto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1326" w:rsidRPr="00061326" w:rsidRDefault="00061326" w:rsidP="004A2D15">
      <w:pPr>
        <w:pStyle w:val="Tekstpodstawowywcity"/>
        <w:spacing w:before="100" w:beforeAutospacing="1" w:after="100" w:afterAutospacing="1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Realizacja tego zadania może odbywać się poprzez:</w:t>
      </w:r>
    </w:p>
    <w:p w:rsidR="00061326" w:rsidRPr="00061326" w:rsidRDefault="00061326" w:rsidP="00061326">
      <w:pPr>
        <w:pStyle w:val="Tekstpodstawowywcity"/>
        <w:numPr>
          <w:ilvl w:val="0"/>
          <w:numId w:val="34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wspieranie merytoryczne działalności instytucji, stowarzyszeń i organizacji zajmujących się profilaktyką i rozwiązywaniem problemów alkoholowych,</w:t>
      </w:r>
    </w:p>
    <w:p w:rsidR="00061326" w:rsidRPr="00061326" w:rsidRDefault="00061326" w:rsidP="00061326">
      <w:pPr>
        <w:pStyle w:val="Tekstpodstawowywcity"/>
        <w:numPr>
          <w:ilvl w:val="0"/>
          <w:numId w:val="34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wspomaganie działań w zakresie pracy wychowawczo-interwencyjnej z nieletnimi pijącymi alkohol i ich rodzicami oraz prowadzenia rozmów interwencyjnych ze sprawcami przemocy domowej,</w:t>
      </w:r>
    </w:p>
    <w:p w:rsidR="00061326" w:rsidRPr="00061326" w:rsidRDefault="00061326" w:rsidP="00061326">
      <w:pPr>
        <w:pStyle w:val="Tekstpodstawowywcity"/>
        <w:numPr>
          <w:ilvl w:val="0"/>
          <w:numId w:val="34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 xml:space="preserve">edukacja publiczna i współpraca z mediami w zakresie informowania </w:t>
      </w:r>
      <w:r w:rsidR="008C669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61326">
        <w:rPr>
          <w:rFonts w:ascii="Times New Roman" w:hAnsi="Times New Roman" w:cs="Times New Roman"/>
          <w:sz w:val="24"/>
          <w:szCs w:val="24"/>
        </w:rPr>
        <w:t xml:space="preserve">o konsekwencjach nadużywania alkoholu oraz promocji zdrowego stylu życia, </w:t>
      </w:r>
    </w:p>
    <w:p w:rsidR="00061326" w:rsidRPr="00061326" w:rsidRDefault="00061326" w:rsidP="00061326">
      <w:pPr>
        <w:pStyle w:val="Tekstpodstawowywcity"/>
        <w:numPr>
          <w:ilvl w:val="0"/>
          <w:numId w:val="34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współpraca z organizacjami zajmującymi się innymi uzależnieniami.</w:t>
      </w:r>
    </w:p>
    <w:p w:rsidR="00061326" w:rsidRPr="00061326" w:rsidRDefault="00061326" w:rsidP="00061326">
      <w:pPr>
        <w:pStyle w:val="Tekstpodstawowywcity"/>
        <w:spacing w:before="100" w:beforeAutospacing="1" w:after="100" w:afterAutospacing="1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061326" w:rsidRPr="00061326" w:rsidRDefault="00061326" w:rsidP="00061326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1326" w:rsidRPr="00061326" w:rsidRDefault="00061326" w:rsidP="004A2D15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8" w:name="09"/>
      <w:r w:rsidRPr="00061326">
        <w:rPr>
          <w:rFonts w:ascii="Times New Roman" w:hAnsi="Times New Roman" w:cs="Times New Roman"/>
          <w:sz w:val="24"/>
          <w:szCs w:val="24"/>
        </w:rPr>
        <w:t>Rozdział 6</w:t>
      </w:r>
      <w:bookmarkEnd w:id="8"/>
    </w:p>
    <w:p w:rsidR="00061326" w:rsidRPr="00061326" w:rsidRDefault="00061326" w:rsidP="0084322B">
      <w:pPr>
        <w:pStyle w:val="Tekstpodstawowywcity"/>
        <w:spacing w:before="100" w:beforeAutospacing="1" w:after="100" w:afterAutospacing="1" w:line="240" w:lineRule="auto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Podejmowanie interwencji w związku z naruszeniem prz</w:t>
      </w:r>
      <w:r>
        <w:rPr>
          <w:rFonts w:ascii="Times New Roman" w:hAnsi="Times New Roman" w:cs="Times New Roman"/>
          <w:sz w:val="24"/>
          <w:szCs w:val="24"/>
        </w:rPr>
        <w:t>episów dotyczących ograniczenia</w:t>
      </w:r>
      <w:r w:rsidR="0084322B">
        <w:rPr>
          <w:rFonts w:ascii="Times New Roman" w:hAnsi="Times New Roman" w:cs="Times New Roman"/>
          <w:sz w:val="24"/>
          <w:szCs w:val="24"/>
        </w:rPr>
        <w:t xml:space="preserve"> </w:t>
      </w:r>
      <w:r w:rsidRPr="00061326">
        <w:rPr>
          <w:rFonts w:ascii="Times New Roman" w:hAnsi="Times New Roman" w:cs="Times New Roman"/>
          <w:sz w:val="24"/>
          <w:szCs w:val="24"/>
        </w:rPr>
        <w:t xml:space="preserve">reklamy i promocji napojów </w:t>
      </w:r>
      <w:r>
        <w:rPr>
          <w:rFonts w:ascii="Times New Roman" w:hAnsi="Times New Roman" w:cs="Times New Roman"/>
          <w:sz w:val="24"/>
          <w:szCs w:val="24"/>
        </w:rPr>
        <w:t>alkoholowych i zakazu sprzedaży</w:t>
      </w:r>
    </w:p>
    <w:p w:rsidR="00061326" w:rsidRDefault="00061326" w:rsidP="0084322B">
      <w:pPr>
        <w:pStyle w:val="Tekstpodstawowywcity"/>
        <w:spacing w:before="100" w:beforeAutospacing="1" w:after="100" w:afterAutospacing="1" w:line="240" w:lineRule="auto"/>
        <w:ind w:left="284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i podawania napojów alkoholowych osobom, których zachow</w:t>
      </w:r>
      <w:r>
        <w:rPr>
          <w:rFonts w:ascii="Times New Roman" w:hAnsi="Times New Roman" w:cs="Times New Roman"/>
          <w:sz w:val="24"/>
          <w:szCs w:val="24"/>
        </w:rPr>
        <w:t xml:space="preserve">anie wskazuje, że znajdują się </w:t>
      </w:r>
      <w:r w:rsidRPr="00061326">
        <w:rPr>
          <w:rFonts w:ascii="Times New Roman" w:hAnsi="Times New Roman" w:cs="Times New Roman"/>
          <w:sz w:val="24"/>
          <w:szCs w:val="24"/>
        </w:rPr>
        <w:t>w stanie nietrzeźwości, osobom do lat 18, na kredyt lub pod zastaw oraz występowanie przed sądem w charakterze oskarżyciela publicznego</w:t>
      </w:r>
      <w:r w:rsidR="0084322B">
        <w:rPr>
          <w:rFonts w:ascii="Times New Roman" w:hAnsi="Times New Roman" w:cs="Times New Roman"/>
          <w:sz w:val="24"/>
          <w:szCs w:val="24"/>
        </w:rPr>
        <w:t>.</w:t>
      </w:r>
    </w:p>
    <w:p w:rsidR="008C6691" w:rsidRPr="00061326" w:rsidRDefault="008C6691" w:rsidP="0084322B">
      <w:pPr>
        <w:pStyle w:val="Tekstpodstawowywcity"/>
        <w:spacing w:before="100" w:beforeAutospacing="1" w:after="100" w:afterAutospacing="1" w:line="240" w:lineRule="auto"/>
        <w:ind w:left="284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1326" w:rsidRDefault="00061326" w:rsidP="00061326">
      <w:pPr>
        <w:pStyle w:val="Tekstpodstawowywcity"/>
        <w:numPr>
          <w:ilvl w:val="0"/>
          <w:numId w:val="35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 xml:space="preserve">Przeprowadzanie odpowiednich czynności wyjaśniających, zmierzających do ustalenia osób dopuszczających się naruszenia przepisów zabraniających reklamy </w:t>
      </w:r>
      <w:r w:rsidR="008C669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61326">
        <w:rPr>
          <w:rFonts w:ascii="Times New Roman" w:hAnsi="Times New Roman" w:cs="Times New Roman"/>
          <w:sz w:val="24"/>
          <w:szCs w:val="24"/>
        </w:rPr>
        <w:t>i promocji napojów alkoholowych oraz zabraniających sprzedaży i podawania napojów alkoholowych osobom, których zachowanie wskazuje, że znajdują się w stanie nietrzeźwości, osobom do lat 18, na kredyt lub pod zastaw.</w:t>
      </w:r>
    </w:p>
    <w:p w:rsidR="00051A23" w:rsidRPr="00061326" w:rsidRDefault="00051A23" w:rsidP="00051A23">
      <w:pPr>
        <w:pStyle w:val="Tekstpodstawowywcity"/>
        <w:spacing w:before="100" w:beforeAutospacing="1" w:after="100" w:afterAutospacing="1" w:line="240" w:lineRule="auto"/>
        <w:ind w:left="1004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8C6691" w:rsidRPr="00051A23" w:rsidRDefault="00061326" w:rsidP="00051A23">
      <w:pPr>
        <w:pStyle w:val="Tekstpodstawowywcity"/>
        <w:numPr>
          <w:ilvl w:val="0"/>
          <w:numId w:val="35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 xml:space="preserve">Przeprowadzanie odpowiedniego postępowania pozwalającego na zgromadzenie materiałów niezbędnych do występowania przed sądem w charakterze oskarżyciela publicznego w sprawach związanych z naruszeniem przepisów określonych </w:t>
      </w:r>
      <w:r w:rsidR="008C669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61326">
        <w:rPr>
          <w:rFonts w:ascii="Times New Roman" w:hAnsi="Times New Roman" w:cs="Times New Roman"/>
          <w:sz w:val="24"/>
          <w:szCs w:val="24"/>
        </w:rPr>
        <w:t>w pkt.1.</w:t>
      </w:r>
    </w:p>
    <w:p w:rsidR="00061326" w:rsidRPr="00061326" w:rsidRDefault="00061326" w:rsidP="00061326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1A23" w:rsidRDefault="00051A23" w:rsidP="00061326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1A23" w:rsidRDefault="00051A23" w:rsidP="00061326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1A23" w:rsidRDefault="00051A23" w:rsidP="00061326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1A23" w:rsidRDefault="00051A23" w:rsidP="00D9278D">
      <w:pPr>
        <w:pStyle w:val="Tekstpodstawowywcity"/>
        <w:spacing w:before="100" w:beforeAutospacing="1" w:after="100" w:afterAutospacing="1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8C6691" w:rsidRDefault="00061326" w:rsidP="000175F7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lastRenderedPageBreak/>
        <w:t>Rozdział 7</w:t>
      </w:r>
    </w:p>
    <w:p w:rsidR="000175F7" w:rsidRPr="00061326" w:rsidRDefault="000175F7" w:rsidP="000175F7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1326" w:rsidRPr="00061326" w:rsidRDefault="00061326" w:rsidP="004A2D15">
      <w:pPr>
        <w:pStyle w:val="Tekstpodstawowywcity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Działalność Gminnej Komisji Rozwiązywania Problemów Alkoholowych</w:t>
      </w:r>
    </w:p>
    <w:p w:rsidR="00061326" w:rsidRPr="00061326" w:rsidRDefault="00061326" w:rsidP="00061326">
      <w:pPr>
        <w:pStyle w:val="Tekstpodstawowywcity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1326" w:rsidRPr="00061326" w:rsidRDefault="00051A23" w:rsidP="00051A23">
      <w:pPr>
        <w:pStyle w:val="Tekstpodstawowywcity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61326" w:rsidRPr="00061326">
        <w:rPr>
          <w:rFonts w:ascii="Times New Roman" w:hAnsi="Times New Roman" w:cs="Times New Roman"/>
          <w:sz w:val="24"/>
          <w:szCs w:val="24"/>
        </w:rPr>
        <w:t>Wójt Gminy powołuje Gminną Komisję Rozwiązywania Problemów Alkoholowych.</w:t>
      </w:r>
    </w:p>
    <w:p w:rsidR="00061326" w:rsidRPr="00061326" w:rsidRDefault="00051A23" w:rsidP="00051A23">
      <w:pPr>
        <w:pStyle w:val="Tekstpodstawowywcity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61326" w:rsidRPr="00061326">
        <w:rPr>
          <w:rFonts w:ascii="Times New Roman" w:hAnsi="Times New Roman" w:cs="Times New Roman"/>
          <w:sz w:val="24"/>
          <w:szCs w:val="24"/>
        </w:rPr>
        <w:t xml:space="preserve">Gminna Komisja Rozwiązywania Problemów Alkoholowych składa </w:t>
      </w:r>
      <w:r w:rsidR="0084322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61326" w:rsidRPr="00061326">
        <w:rPr>
          <w:rFonts w:ascii="Times New Roman" w:hAnsi="Times New Roman" w:cs="Times New Roman"/>
          <w:sz w:val="24"/>
          <w:szCs w:val="24"/>
        </w:rPr>
        <w:t>się z  4 członków.</w:t>
      </w:r>
    </w:p>
    <w:p w:rsidR="00061326" w:rsidRPr="00061326" w:rsidRDefault="00051A23" w:rsidP="00051A23">
      <w:pPr>
        <w:pStyle w:val="Tekstpodstawowywcity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61326" w:rsidRPr="00061326">
        <w:rPr>
          <w:rFonts w:ascii="Times New Roman" w:hAnsi="Times New Roman" w:cs="Times New Roman"/>
          <w:sz w:val="24"/>
          <w:szCs w:val="24"/>
        </w:rPr>
        <w:t>Wójt Gminy powołuje Przewodniczącego Gminnej Komisji Rozwiązywania Problemów Alkoholowych.</w:t>
      </w:r>
    </w:p>
    <w:p w:rsidR="00061326" w:rsidRPr="00061326" w:rsidRDefault="00051A23" w:rsidP="00051A23">
      <w:pPr>
        <w:pStyle w:val="Tekstpodstawowywcity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61326" w:rsidRPr="00061326">
        <w:rPr>
          <w:rFonts w:ascii="Times New Roman" w:hAnsi="Times New Roman" w:cs="Times New Roman"/>
          <w:sz w:val="24"/>
          <w:szCs w:val="24"/>
        </w:rPr>
        <w:t>Posiedzenia Komisji są zwoływane na wniosek Przewodniczącego Komisji.</w:t>
      </w:r>
    </w:p>
    <w:p w:rsidR="00061326" w:rsidRPr="00061326" w:rsidRDefault="00051A23" w:rsidP="00051A23">
      <w:pPr>
        <w:pStyle w:val="Tekstpodstawowywcity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61326" w:rsidRPr="00061326">
        <w:rPr>
          <w:rFonts w:ascii="Times New Roman" w:hAnsi="Times New Roman" w:cs="Times New Roman"/>
          <w:sz w:val="24"/>
          <w:szCs w:val="24"/>
        </w:rPr>
        <w:t>Przedmiotem działania Gminnej Komisji Rozwiązywania Problemów Alkoholowych jest:</w:t>
      </w:r>
    </w:p>
    <w:p w:rsidR="004A2D15" w:rsidRPr="004A2D15" w:rsidRDefault="00061326" w:rsidP="004A2D15">
      <w:pPr>
        <w:pStyle w:val="Tekstpodstawowywcity"/>
        <w:numPr>
          <w:ilvl w:val="1"/>
          <w:numId w:val="1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prowadzenie profilaktycznej działalności informacyjnej i edukacyjnej, inicjowanie i koordynowanie polityki Gminy wobec problemów alkoholowych,</w:t>
      </w:r>
    </w:p>
    <w:p w:rsidR="00061326" w:rsidRPr="00061326" w:rsidRDefault="00061326" w:rsidP="004A2D15">
      <w:pPr>
        <w:pStyle w:val="Tekstpodstawowywcity"/>
        <w:numPr>
          <w:ilvl w:val="1"/>
          <w:numId w:val="1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podejmowanie działań mających na celu rozwiązywanie problemów alkoholowych oraz ochronę przed przemocą w rodzinie poprzez stałą współpracę z Policją, GOPS, Kuratorem, Sądem i Prokuratorem, szkołami oraz innymi instytucjami,</w:t>
      </w:r>
    </w:p>
    <w:p w:rsidR="00061326" w:rsidRPr="00061326" w:rsidRDefault="00061326" w:rsidP="004A2D15">
      <w:pPr>
        <w:pStyle w:val="Tekstpodstawowywcity"/>
        <w:numPr>
          <w:ilvl w:val="1"/>
          <w:numId w:val="1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przeprowadzanie rozmów motywacyjnych z osobami uzależnionymi                  i członkami ich rodzin,</w:t>
      </w:r>
    </w:p>
    <w:p w:rsidR="00061326" w:rsidRPr="00061326" w:rsidRDefault="00061326" w:rsidP="004A2D15">
      <w:pPr>
        <w:pStyle w:val="Tekstpodstawowywcity"/>
        <w:numPr>
          <w:ilvl w:val="1"/>
          <w:numId w:val="1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udzielanie rodzinom, w których występują problemy alkoholowe pomocy psychologicznej, społecznej i prawnej,</w:t>
      </w:r>
    </w:p>
    <w:p w:rsidR="00061326" w:rsidRPr="00061326" w:rsidRDefault="00061326" w:rsidP="004A2D15">
      <w:pPr>
        <w:pStyle w:val="Tekstpodstawowywcity"/>
        <w:numPr>
          <w:ilvl w:val="1"/>
          <w:numId w:val="1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 xml:space="preserve">ułatwianie kontaktu z placówkami odwykowymi, terapeutycznymi </w:t>
      </w:r>
      <w:r w:rsidRPr="00061326">
        <w:rPr>
          <w:rFonts w:ascii="Times New Roman" w:hAnsi="Times New Roman" w:cs="Times New Roman"/>
          <w:sz w:val="24"/>
          <w:szCs w:val="24"/>
        </w:rPr>
        <w:br/>
        <w:t>i służbą zdrowia,</w:t>
      </w:r>
    </w:p>
    <w:p w:rsidR="00061326" w:rsidRPr="00061326" w:rsidRDefault="00061326" w:rsidP="004A2D15">
      <w:pPr>
        <w:pStyle w:val="Tekstpodstawowywcity"/>
        <w:numPr>
          <w:ilvl w:val="1"/>
          <w:numId w:val="1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mobilizowanie i kierowanie  osób nadużywających alkohol do leczenia,</w:t>
      </w:r>
    </w:p>
    <w:p w:rsidR="00061326" w:rsidRPr="00061326" w:rsidRDefault="00061326" w:rsidP="004A2D15">
      <w:pPr>
        <w:pStyle w:val="Tekstpodstawowywcity"/>
        <w:numPr>
          <w:ilvl w:val="1"/>
          <w:numId w:val="1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kierowanie osoby zgłaszanej do Komisji na badanie przez biegłego w celu wydania opinii w przedmiocie uzależnienia od alkoholu,</w:t>
      </w:r>
    </w:p>
    <w:p w:rsidR="00061326" w:rsidRPr="00061326" w:rsidRDefault="00061326" w:rsidP="004A2D15">
      <w:pPr>
        <w:pStyle w:val="Tekstpodstawowywcity"/>
        <w:numPr>
          <w:ilvl w:val="1"/>
          <w:numId w:val="1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współpraca z lekarzem wydającym opinie w przedmiocie uzależnienia od alkoholu,</w:t>
      </w:r>
    </w:p>
    <w:p w:rsidR="00061326" w:rsidRPr="00061326" w:rsidRDefault="00061326" w:rsidP="004A2D15">
      <w:pPr>
        <w:pStyle w:val="Tekstpodstawowywcity"/>
        <w:numPr>
          <w:ilvl w:val="1"/>
          <w:numId w:val="1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 xml:space="preserve">występowanie z wnioskiem do Sądu o wszczęcie postępowania </w:t>
      </w:r>
      <w:r w:rsidRPr="00061326">
        <w:rPr>
          <w:rFonts w:ascii="Times New Roman" w:hAnsi="Times New Roman" w:cs="Times New Roman"/>
          <w:sz w:val="24"/>
          <w:szCs w:val="24"/>
        </w:rPr>
        <w:br/>
        <w:t>w sprawach zastosowania obowiązku poddania się leczeniu odwykowemu,</w:t>
      </w:r>
    </w:p>
    <w:p w:rsidR="00061326" w:rsidRPr="00061326" w:rsidRDefault="00061326" w:rsidP="004A2D15">
      <w:pPr>
        <w:pStyle w:val="Tekstpodstawowywcity"/>
        <w:numPr>
          <w:ilvl w:val="1"/>
          <w:numId w:val="1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opiniowanie wniosków o wydanie zezwoleń na sprzedaż napojów alkoholowych we wszystkich kategoriach co do zgodności lokalizacji punktu    z uchwałą Rady Gminy,</w:t>
      </w:r>
    </w:p>
    <w:p w:rsidR="00061326" w:rsidRPr="00061326" w:rsidRDefault="00061326" w:rsidP="004A2D15">
      <w:pPr>
        <w:pStyle w:val="Tekstpodstawowywcity"/>
        <w:numPr>
          <w:ilvl w:val="1"/>
          <w:numId w:val="1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przeprowadzanie kontroli punktów sprzedaży napojów alkoholowych.</w:t>
      </w:r>
    </w:p>
    <w:p w:rsidR="00061326" w:rsidRPr="00061326" w:rsidRDefault="00051A23" w:rsidP="00051A23">
      <w:pPr>
        <w:pStyle w:val="Tekstpodstawowywcity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61326" w:rsidRPr="00061326">
        <w:rPr>
          <w:rFonts w:ascii="Times New Roman" w:hAnsi="Times New Roman" w:cs="Times New Roman"/>
          <w:sz w:val="24"/>
          <w:szCs w:val="24"/>
        </w:rPr>
        <w:t>Wynagrodzenie członków Gminnej Komisji Rozwiązywania Problemów Alkoholowych stanowi zwrot kosztów otrzymywany z tytułu wykonywania czynności związanych                z pełnieniem obowiązków.</w:t>
      </w:r>
    </w:p>
    <w:p w:rsidR="00061326" w:rsidRPr="00061326" w:rsidRDefault="00051A23" w:rsidP="00051A23">
      <w:pPr>
        <w:pStyle w:val="Tekstpodstawowywcity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61326" w:rsidRPr="00061326">
        <w:rPr>
          <w:rFonts w:ascii="Times New Roman" w:hAnsi="Times New Roman" w:cs="Times New Roman"/>
          <w:sz w:val="24"/>
          <w:szCs w:val="24"/>
        </w:rPr>
        <w:t>Wynagrodzenie za uczestnictwo w posiedzeniach wynosi 76 zł brutto.</w:t>
      </w:r>
    </w:p>
    <w:p w:rsidR="00061326" w:rsidRPr="00061326" w:rsidRDefault="00051A23" w:rsidP="00051A23">
      <w:pPr>
        <w:pStyle w:val="Tekstpodstawowywcity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61326" w:rsidRPr="00061326">
        <w:rPr>
          <w:rFonts w:ascii="Times New Roman" w:hAnsi="Times New Roman" w:cs="Times New Roman"/>
          <w:sz w:val="24"/>
          <w:szCs w:val="24"/>
        </w:rPr>
        <w:t>Podstawę do wypłacenia stanowi obecność na posiedzeniu Komisji (bądź udział w kontroli) stwierdzona podpisem na liście obecności.</w:t>
      </w:r>
    </w:p>
    <w:p w:rsidR="008C6691" w:rsidRDefault="00051A23" w:rsidP="000175F7">
      <w:pPr>
        <w:pStyle w:val="Tekstpodstawowywcity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061326" w:rsidRPr="00061326">
        <w:rPr>
          <w:rFonts w:ascii="Times New Roman" w:hAnsi="Times New Roman" w:cs="Times New Roman"/>
          <w:sz w:val="24"/>
          <w:szCs w:val="24"/>
        </w:rPr>
        <w:t>Za każdą nieobecność, za wyjątkiem oddelegowania w sprawach dotyczących Komisji, wynagrodzenie nie przysługuje.</w:t>
      </w:r>
    </w:p>
    <w:p w:rsidR="000175F7" w:rsidRDefault="000175F7" w:rsidP="000175F7">
      <w:pPr>
        <w:pStyle w:val="Tekstpodstawowywcity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75F7" w:rsidRDefault="000175F7" w:rsidP="000175F7">
      <w:pPr>
        <w:pStyle w:val="Tekstpodstawowywcity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75F7" w:rsidRDefault="000175F7" w:rsidP="000175F7">
      <w:pPr>
        <w:pStyle w:val="Tekstpodstawowywcity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75F7" w:rsidRDefault="000175F7" w:rsidP="000175F7">
      <w:pPr>
        <w:pStyle w:val="Tekstpodstawowywcity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75F7" w:rsidRDefault="000175F7" w:rsidP="000175F7">
      <w:pPr>
        <w:pStyle w:val="Tekstpodstawowywcity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75F7" w:rsidRDefault="000175F7" w:rsidP="000175F7">
      <w:pPr>
        <w:pStyle w:val="Tekstpodstawowywcity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1326" w:rsidRPr="00061326" w:rsidRDefault="00061326" w:rsidP="00061326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lastRenderedPageBreak/>
        <w:t>Rozdział 8</w:t>
      </w:r>
    </w:p>
    <w:p w:rsidR="00061326" w:rsidRDefault="00061326" w:rsidP="000175F7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Sposoby realizacji Gminnego Programu</w:t>
      </w:r>
    </w:p>
    <w:p w:rsidR="000175F7" w:rsidRPr="00061326" w:rsidRDefault="000175F7" w:rsidP="000175F7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1326" w:rsidRPr="00061326" w:rsidRDefault="004A2D15" w:rsidP="004A2D15">
      <w:pPr>
        <w:pStyle w:val="Tekstpodstawowywcity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61326" w:rsidRPr="00061326">
        <w:rPr>
          <w:rFonts w:ascii="Times New Roman" w:hAnsi="Times New Roman" w:cs="Times New Roman"/>
          <w:sz w:val="24"/>
          <w:szCs w:val="24"/>
        </w:rPr>
        <w:t xml:space="preserve">Realizacja niniejszego Programy nastąpi poprzez: </w:t>
      </w:r>
    </w:p>
    <w:p w:rsidR="004A2D15" w:rsidRDefault="004A2D15" w:rsidP="004A2D15">
      <w:pPr>
        <w:pStyle w:val="Tekstpodstawowywcity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1)</w:t>
      </w:r>
      <w:r w:rsidR="0084322B">
        <w:rPr>
          <w:rFonts w:ascii="Times New Roman" w:hAnsi="Times New Roman" w:cs="Times New Roman"/>
          <w:sz w:val="24"/>
          <w:szCs w:val="24"/>
        </w:rPr>
        <w:t xml:space="preserve"> </w:t>
      </w:r>
      <w:r w:rsidR="00061326" w:rsidRPr="00061326">
        <w:rPr>
          <w:rFonts w:ascii="Times New Roman" w:hAnsi="Times New Roman" w:cs="Times New Roman"/>
          <w:sz w:val="24"/>
          <w:szCs w:val="24"/>
        </w:rPr>
        <w:t>zlecenie realizacji zadań wybranym podmiotom, zgodnie z ustawą o działalności pożytku publicznego i o wolontariacie z dnia 24 kwietnia 200</w:t>
      </w:r>
      <w:r>
        <w:rPr>
          <w:rFonts w:ascii="Times New Roman" w:hAnsi="Times New Roman" w:cs="Times New Roman"/>
          <w:sz w:val="24"/>
          <w:szCs w:val="24"/>
        </w:rPr>
        <w:t>4 r. ( Dz.</w:t>
      </w:r>
      <w:r w:rsidR="00843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U. </w:t>
      </w:r>
      <w:r w:rsidR="00FB5155">
        <w:rPr>
          <w:rFonts w:ascii="Times New Roman" w:hAnsi="Times New Roman" w:cs="Times New Roman"/>
          <w:sz w:val="24"/>
          <w:szCs w:val="24"/>
        </w:rPr>
        <w:t>z 2014 r</w:t>
      </w:r>
      <w:r>
        <w:rPr>
          <w:rFonts w:ascii="Times New Roman" w:hAnsi="Times New Roman" w:cs="Times New Roman"/>
          <w:sz w:val="24"/>
          <w:szCs w:val="24"/>
        </w:rPr>
        <w:t xml:space="preserve">,   poz. </w:t>
      </w:r>
      <w:r w:rsidR="00FB5155">
        <w:rPr>
          <w:rFonts w:ascii="Times New Roman" w:hAnsi="Times New Roman" w:cs="Times New Roman"/>
          <w:sz w:val="24"/>
          <w:szCs w:val="24"/>
        </w:rPr>
        <w:t>1118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061326" w:rsidRPr="00061326" w:rsidRDefault="00061326" w:rsidP="004A2D15">
      <w:pPr>
        <w:pStyle w:val="Tekstpodstawowywcity"/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termin składania ofert zostanie ogłoszony każdorazowo wraz z ogłoszeniem konkursu,</w:t>
      </w:r>
    </w:p>
    <w:p w:rsidR="00061326" w:rsidRPr="00061326" w:rsidRDefault="00061326" w:rsidP="004A2D15">
      <w:pPr>
        <w:pStyle w:val="Tekstpodstawowywcity"/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tworzenie bazy merytorycznej, organizacyjnej i materialnej niezbędnej do realizacji Programu,</w:t>
      </w:r>
    </w:p>
    <w:p w:rsidR="00061326" w:rsidRPr="00061326" w:rsidRDefault="00061326" w:rsidP="004A2D15">
      <w:pPr>
        <w:pStyle w:val="Tekstpodstawowywcity"/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 xml:space="preserve">koordynację przedsięwzięć związanych z realizacją </w:t>
      </w:r>
      <w:r w:rsidR="004A2D15">
        <w:rPr>
          <w:rFonts w:ascii="Times New Roman" w:hAnsi="Times New Roman" w:cs="Times New Roman"/>
          <w:sz w:val="24"/>
          <w:szCs w:val="24"/>
        </w:rPr>
        <w:t xml:space="preserve">zadań własnych gminy  </w:t>
      </w:r>
      <w:r w:rsidRPr="00061326">
        <w:rPr>
          <w:rFonts w:ascii="Times New Roman" w:hAnsi="Times New Roman" w:cs="Times New Roman"/>
          <w:sz w:val="24"/>
          <w:szCs w:val="24"/>
        </w:rPr>
        <w:t>z zakresu profilaktyki i rozwiązywania problemów al</w:t>
      </w:r>
      <w:r w:rsidR="004A2D15">
        <w:rPr>
          <w:rFonts w:ascii="Times New Roman" w:hAnsi="Times New Roman" w:cs="Times New Roman"/>
          <w:sz w:val="24"/>
          <w:szCs w:val="24"/>
        </w:rPr>
        <w:t xml:space="preserve">koholowych zawartych  </w:t>
      </w:r>
      <w:r w:rsidRPr="00061326">
        <w:rPr>
          <w:rFonts w:ascii="Times New Roman" w:hAnsi="Times New Roman" w:cs="Times New Roman"/>
          <w:sz w:val="24"/>
          <w:szCs w:val="24"/>
        </w:rPr>
        <w:t>w niniejszym Programie prowadzi Gminny Ośrodek Pomocy Społecznej.</w:t>
      </w:r>
    </w:p>
    <w:p w:rsidR="00061326" w:rsidRPr="00061326" w:rsidRDefault="00061326" w:rsidP="00061326">
      <w:pPr>
        <w:pStyle w:val="Tekstpodstawowywcity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1326" w:rsidRPr="00061326" w:rsidRDefault="00061326" w:rsidP="00061326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1326" w:rsidRPr="00061326" w:rsidRDefault="00061326" w:rsidP="00061326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Rozdział  9</w:t>
      </w:r>
    </w:p>
    <w:p w:rsidR="00061326" w:rsidRDefault="00061326" w:rsidP="000175F7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Źródła i zasady finansowania</w:t>
      </w:r>
    </w:p>
    <w:p w:rsidR="000175F7" w:rsidRPr="00061326" w:rsidRDefault="000175F7" w:rsidP="000175F7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1326" w:rsidRPr="00061326" w:rsidRDefault="00061326" w:rsidP="00061326">
      <w:pPr>
        <w:pStyle w:val="Tekstpodstawowywcity"/>
        <w:numPr>
          <w:ilvl w:val="0"/>
          <w:numId w:val="3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Finansowanie Programu będzie dokonywane w ramach środków własnych Gminy.</w:t>
      </w:r>
    </w:p>
    <w:p w:rsidR="00061326" w:rsidRPr="00061326" w:rsidRDefault="00061326" w:rsidP="00061326">
      <w:pPr>
        <w:pStyle w:val="Tekstpodstawowywcity"/>
        <w:numPr>
          <w:ilvl w:val="0"/>
          <w:numId w:val="3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 xml:space="preserve">Podstawą decyzji finansowania zadań z zakresu profilaktyki i rozwiązywania problemów alkoholowych oraz przeciwdziałania narkomanii są założenia zawarte </w:t>
      </w:r>
      <w:r w:rsidR="008C6691">
        <w:rPr>
          <w:rFonts w:ascii="Times New Roman" w:hAnsi="Times New Roman" w:cs="Times New Roman"/>
          <w:sz w:val="24"/>
          <w:szCs w:val="24"/>
        </w:rPr>
        <w:t xml:space="preserve">w przyjętym    </w:t>
      </w:r>
      <w:r w:rsidRPr="00061326">
        <w:rPr>
          <w:rFonts w:ascii="Times New Roman" w:hAnsi="Times New Roman" w:cs="Times New Roman"/>
          <w:sz w:val="24"/>
          <w:szCs w:val="24"/>
        </w:rPr>
        <w:t>i zaakceptowanym przez Radę Gminy Programie.</w:t>
      </w:r>
    </w:p>
    <w:p w:rsidR="00061326" w:rsidRPr="00061326" w:rsidRDefault="00061326" w:rsidP="00061326">
      <w:pPr>
        <w:pStyle w:val="Tekstpodstawowywcity"/>
        <w:numPr>
          <w:ilvl w:val="0"/>
          <w:numId w:val="3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 xml:space="preserve">W przypadku zwiększenia wpływów do budżetu Gminy, kierowanych na potrzeby Programu Wójt Gminy Radzanów może ogłosić na drodze zarządzenia dodatkowy konkurs, zbieżny z celami niniejszego programu. </w:t>
      </w:r>
    </w:p>
    <w:p w:rsidR="00061326" w:rsidRPr="00061326" w:rsidRDefault="00061326" w:rsidP="00061326">
      <w:pPr>
        <w:pStyle w:val="Tekstpodstawowywcity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1326" w:rsidRPr="00061326" w:rsidRDefault="00061326" w:rsidP="00061326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Rozdział 10</w:t>
      </w:r>
    </w:p>
    <w:p w:rsidR="00061326" w:rsidRDefault="00061326" w:rsidP="000175F7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Kontrola efektywności niniejszego programu.</w:t>
      </w:r>
    </w:p>
    <w:p w:rsidR="000175F7" w:rsidRPr="00061326" w:rsidRDefault="000175F7" w:rsidP="000175F7">
      <w:pPr>
        <w:pStyle w:val="Tekstpodstawowywcity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1326" w:rsidRDefault="00061326" w:rsidP="00061326">
      <w:pPr>
        <w:pStyle w:val="Tekstpodstawowywcity"/>
        <w:numPr>
          <w:ilvl w:val="0"/>
          <w:numId w:val="39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Nadzór nad realizacją zleconych zadań oraz ich formalne i finansowe rozliczanie prowadzi Urząd Gminy.</w:t>
      </w:r>
    </w:p>
    <w:p w:rsidR="00051A23" w:rsidRPr="00061326" w:rsidRDefault="00051A23" w:rsidP="00051A23">
      <w:pPr>
        <w:pStyle w:val="Tekstpodstawowywcity"/>
        <w:spacing w:before="100" w:beforeAutospacing="1" w:after="100" w:afterAutospacing="1" w:line="240" w:lineRule="auto"/>
        <w:ind w:left="1004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9C6871" w:rsidRPr="00061326" w:rsidRDefault="00061326" w:rsidP="00061326">
      <w:pPr>
        <w:pStyle w:val="Tekstpodstawowywcity"/>
        <w:numPr>
          <w:ilvl w:val="0"/>
          <w:numId w:val="39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061326">
        <w:rPr>
          <w:rFonts w:ascii="Times New Roman" w:hAnsi="Times New Roman" w:cs="Times New Roman"/>
          <w:sz w:val="24"/>
          <w:szCs w:val="24"/>
        </w:rPr>
        <w:t>Rada Gminy otrzymuje sprawozdania z wykonania Programu do końca pierwszego kwartału roku następnego.</w:t>
      </w:r>
      <w:r w:rsidRPr="00061326">
        <w:rPr>
          <w:rFonts w:ascii="Times New Roman" w:hAnsi="Times New Roman" w:cs="Times New Roman"/>
          <w:color w:val="333333"/>
        </w:rPr>
        <w:t xml:space="preserve"> </w:t>
      </w:r>
    </w:p>
    <w:sectPr w:rsidR="009C6871" w:rsidRPr="00061326" w:rsidSect="00196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</w:lvl>
    <w:lvl w:ilvl="1">
      <w:start w:val="1"/>
      <w:numFmt w:val="lowerLetter"/>
      <w:lvlText w:val="%2)"/>
      <w:lvlJc w:val="left"/>
      <w:pPr>
        <w:tabs>
          <w:tab w:val="num" w:pos="2084"/>
        </w:tabs>
        <w:ind w:left="208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1A"/>
    <w:multiLevelType w:val="multilevel"/>
    <w:tmpl w:val="8DDEE964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0000023"/>
    <w:multiLevelType w:val="multilevel"/>
    <w:tmpl w:val="3BC08F6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0000028"/>
    <w:multiLevelType w:val="multilevel"/>
    <w:tmpl w:val="000000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E797433"/>
    <w:multiLevelType w:val="hybridMultilevel"/>
    <w:tmpl w:val="2DE8AB7E"/>
    <w:lvl w:ilvl="0" w:tplc="8772B0B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3E3E13B5"/>
    <w:multiLevelType w:val="hybridMultilevel"/>
    <w:tmpl w:val="AD96F020"/>
    <w:lvl w:ilvl="0" w:tplc="7EACEF8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D52409A"/>
    <w:multiLevelType w:val="hybridMultilevel"/>
    <w:tmpl w:val="B92EA724"/>
    <w:lvl w:ilvl="0" w:tplc="0DD64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CF5553"/>
    <w:multiLevelType w:val="hybridMultilevel"/>
    <w:tmpl w:val="F85CACAA"/>
    <w:lvl w:ilvl="0" w:tplc="FFC28104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21"/>
  </w:num>
  <w:num w:numId="18">
    <w:abstractNumId w:val="22"/>
  </w:num>
  <w:num w:numId="19">
    <w:abstractNumId w:val="39"/>
  </w:num>
  <w:num w:numId="20">
    <w:abstractNumId w:val="40"/>
  </w:num>
  <w:num w:numId="21">
    <w:abstractNumId w:val="1"/>
  </w:num>
  <w:num w:numId="22">
    <w:abstractNumId w:val="2"/>
  </w:num>
  <w:num w:numId="23">
    <w:abstractNumId w:val="3"/>
  </w:num>
  <w:num w:numId="24">
    <w:abstractNumId w:val="8"/>
  </w:num>
  <w:num w:numId="25">
    <w:abstractNumId w:val="20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31"/>
  </w:num>
  <w:num w:numId="35">
    <w:abstractNumId w:val="32"/>
  </w:num>
  <w:num w:numId="36">
    <w:abstractNumId w:val="33"/>
  </w:num>
  <w:num w:numId="37">
    <w:abstractNumId w:val="34"/>
  </w:num>
  <w:num w:numId="38">
    <w:abstractNumId w:val="35"/>
  </w:num>
  <w:num w:numId="39">
    <w:abstractNumId w:val="36"/>
  </w:num>
  <w:num w:numId="40">
    <w:abstractNumId w:val="38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D4BF0"/>
    <w:rsid w:val="000175F7"/>
    <w:rsid w:val="00051A23"/>
    <w:rsid w:val="00061326"/>
    <w:rsid w:val="00105E82"/>
    <w:rsid w:val="00174147"/>
    <w:rsid w:val="001D57EB"/>
    <w:rsid w:val="004A2D15"/>
    <w:rsid w:val="0054260E"/>
    <w:rsid w:val="00550DA7"/>
    <w:rsid w:val="006F2909"/>
    <w:rsid w:val="0084322B"/>
    <w:rsid w:val="008C6691"/>
    <w:rsid w:val="008D4BF0"/>
    <w:rsid w:val="008F70BB"/>
    <w:rsid w:val="009026C7"/>
    <w:rsid w:val="00914464"/>
    <w:rsid w:val="0095251E"/>
    <w:rsid w:val="009C6871"/>
    <w:rsid w:val="00A83CC4"/>
    <w:rsid w:val="00A926B2"/>
    <w:rsid w:val="00AD0E36"/>
    <w:rsid w:val="00CE35CE"/>
    <w:rsid w:val="00D44CC0"/>
    <w:rsid w:val="00D74E65"/>
    <w:rsid w:val="00D9278D"/>
    <w:rsid w:val="00F2734C"/>
    <w:rsid w:val="00F739D1"/>
    <w:rsid w:val="00F77C24"/>
    <w:rsid w:val="00FB5155"/>
    <w:rsid w:val="00FC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B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8D4BF0"/>
    <w:pPr>
      <w:keepNext/>
      <w:numPr>
        <w:numId w:val="1"/>
      </w:numPr>
      <w:tabs>
        <w:tab w:val="left" w:pos="432"/>
      </w:tabs>
      <w:jc w:val="center"/>
      <w:outlineLvl w:val="0"/>
    </w:pPr>
    <w:rPr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4BF0"/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character" w:styleId="Hipercze">
    <w:name w:val="Hyperlink"/>
    <w:basedOn w:val="Domylnaczcionkaakapitu"/>
    <w:rsid w:val="008D4BF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D4B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D4BF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8D4BF0"/>
    <w:pPr>
      <w:spacing w:before="280" w:after="280"/>
    </w:pPr>
  </w:style>
  <w:style w:type="character" w:customStyle="1" w:styleId="StopkaZnak">
    <w:name w:val="Stopka Znak"/>
    <w:basedOn w:val="Domylnaczcionkaakapitu"/>
    <w:link w:val="Stopka"/>
    <w:rsid w:val="008D4BF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D4BF0"/>
    <w:pPr>
      <w:spacing w:line="360" w:lineRule="auto"/>
      <w:ind w:left="644" w:hanging="36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4BF0"/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c4">
    <w:name w:val="c4"/>
    <w:basedOn w:val="Normalny"/>
    <w:rsid w:val="008D4BF0"/>
    <w:pPr>
      <w:widowControl w:val="0"/>
      <w:suppressAutoHyphens w:val="0"/>
      <w:autoSpaceDE w:val="0"/>
      <w:autoSpaceDN w:val="0"/>
      <w:adjustRightInd w:val="0"/>
      <w:spacing w:line="240" w:lineRule="atLeast"/>
      <w:jc w:val="center"/>
    </w:pPr>
    <w:rPr>
      <w:lang w:eastAsia="pl-PL"/>
    </w:rPr>
  </w:style>
  <w:style w:type="paragraph" w:styleId="NormalnyWeb">
    <w:name w:val="Normal (Web)"/>
    <w:basedOn w:val="Normalny"/>
    <w:rsid w:val="00061326"/>
    <w:pPr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7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78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1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ielona-gora.pl/problemyalkoholowe/akta_pliki/uchwaly/miejski_program.htm" TargetMode="External"/><Relationship Id="rId5" Type="http://schemas.openxmlformats.org/officeDocument/2006/relationships/hyperlink" Target="http://www.zielona-gora.pl/problemyalkoholowe/akta_pliki/uchwaly/miejski_program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3352</Words>
  <Characters>20115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21</cp:revision>
  <cp:lastPrinted>2014-12-15T07:56:00Z</cp:lastPrinted>
  <dcterms:created xsi:type="dcterms:W3CDTF">2014-12-03T08:41:00Z</dcterms:created>
  <dcterms:modified xsi:type="dcterms:W3CDTF">2015-01-19T10:17:00Z</dcterms:modified>
</cp:coreProperties>
</file>