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852" w:rsidRPr="00B20BE6" w:rsidRDefault="00D51AFB" w:rsidP="00033852">
      <w:pPr>
        <w:spacing w:before="240" w:line="260" w:lineRule="atLeast"/>
        <w:jc w:val="right"/>
        <w:rPr>
          <w:rFonts w:ascii="Arial" w:hAnsi="Arial" w:cs="Arial"/>
          <w:bCs/>
          <w:color w:val="000000"/>
          <w:sz w:val="20"/>
          <w:szCs w:val="20"/>
        </w:rPr>
      </w:pPr>
      <w:r>
        <w:rPr>
          <w:rFonts w:ascii="Arial" w:hAnsi="Arial" w:cs="Arial"/>
          <w:bCs/>
          <w:color w:val="000000"/>
          <w:sz w:val="20"/>
          <w:szCs w:val="20"/>
        </w:rPr>
        <w:t>Radzanów, dnia 15</w:t>
      </w:r>
      <w:r w:rsidR="00D22A75">
        <w:rPr>
          <w:rFonts w:ascii="Arial" w:hAnsi="Arial" w:cs="Arial"/>
          <w:bCs/>
          <w:color w:val="000000"/>
          <w:sz w:val="20"/>
          <w:szCs w:val="20"/>
        </w:rPr>
        <w:t>.0</w:t>
      </w:r>
      <w:r>
        <w:rPr>
          <w:rFonts w:ascii="Arial" w:hAnsi="Arial" w:cs="Arial"/>
          <w:bCs/>
          <w:color w:val="000000"/>
          <w:sz w:val="20"/>
          <w:szCs w:val="20"/>
        </w:rPr>
        <w:t>7</w:t>
      </w:r>
      <w:r w:rsidR="00D22A75">
        <w:rPr>
          <w:rFonts w:ascii="Arial" w:hAnsi="Arial" w:cs="Arial"/>
          <w:bCs/>
          <w:color w:val="000000"/>
          <w:sz w:val="20"/>
          <w:szCs w:val="20"/>
        </w:rPr>
        <w:t>.2020</w:t>
      </w:r>
      <w:r w:rsidR="00033852" w:rsidRPr="00B20BE6">
        <w:rPr>
          <w:rFonts w:ascii="Arial" w:hAnsi="Arial" w:cs="Arial"/>
          <w:bCs/>
          <w:color w:val="000000"/>
          <w:sz w:val="20"/>
          <w:szCs w:val="20"/>
        </w:rPr>
        <w:t xml:space="preserve"> r.</w:t>
      </w:r>
    </w:p>
    <w:p w:rsidR="00033852" w:rsidRPr="00397C16" w:rsidRDefault="00033852" w:rsidP="00033852">
      <w:pPr>
        <w:spacing w:line="260" w:lineRule="atLeast"/>
        <w:rPr>
          <w:rFonts w:ascii="Arial" w:hAnsi="Arial" w:cs="Arial"/>
          <w:b/>
          <w:bCs/>
          <w:color w:val="000000"/>
          <w:sz w:val="20"/>
          <w:szCs w:val="20"/>
        </w:rPr>
      </w:pPr>
      <w:r w:rsidRPr="00397C16">
        <w:rPr>
          <w:rFonts w:ascii="Arial" w:hAnsi="Arial" w:cs="Arial"/>
          <w:color w:val="000000"/>
          <w:sz w:val="20"/>
          <w:szCs w:val="20"/>
        </w:rPr>
        <w:t xml:space="preserve">Znak sprawy: </w:t>
      </w:r>
      <w:r w:rsidR="00D22A75">
        <w:rPr>
          <w:rFonts w:ascii="Arial" w:hAnsi="Arial" w:cs="Arial"/>
          <w:color w:val="000000"/>
          <w:sz w:val="20"/>
          <w:szCs w:val="20"/>
        </w:rPr>
        <w:t>TDZ.271.U.1.2020</w:t>
      </w:r>
      <w:r w:rsidRPr="00397C16">
        <w:rPr>
          <w:rFonts w:ascii="Arial" w:hAnsi="Arial" w:cs="Arial"/>
          <w:color w:val="000000"/>
          <w:sz w:val="20"/>
          <w:szCs w:val="20"/>
        </w:rPr>
        <w:t xml:space="preserve">                                   </w:t>
      </w:r>
      <w:r w:rsidRPr="00397C16">
        <w:rPr>
          <w:rFonts w:ascii="Arial" w:hAnsi="Arial" w:cs="Arial"/>
          <w:b/>
          <w:bCs/>
          <w:color w:val="000000"/>
          <w:sz w:val="20"/>
          <w:szCs w:val="20"/>
        </w:rPr>
        <w:t xml:space="preserve">                      </w:t>
      </w:r>
    </w:p>
    <w:p w:rsidR="00033852" w:rsidRPr="00397C16" w:rsidRDefault="00033852" w:rsidP="00033852">
      <w:pPr>
        <w:spacing w:line="260" w:lineRule="atLeast"/>
        <w:jc w:val="center"/>
        <w:rPr>
          <w:rFonts w:ascii="Arial" w:hAnsi="Arial" w:cs="Arial"/>
          <w:b/>
          <w:bCs/>
          <w:color w:val="000000"/>
          <w:sz w:val="20"/>
          <w:szCs w:val="20"/>
        </w:rPr>
      </w:pPr>
    </w:p>
    <w:p w:rsidR="00033852" w:rsidRPr="00397C16" w:rsidRDefault="00033852" w:rsidP="00033852">
      <w:pPr>
        <w:spacing w:line="260" w:lineRule="atLeast"/>
        <w:rPr>
          <w:rFonts w:ascii="Arial" w:hAnsi="Arial" w:cs="Arial"/>
          <w:b/>
          <w:bCs/>
          <w:color w:val="000000"/>
          <w:sz w:val="20"/>
          <w:szCs w:val="20"/>
        </w:rPr>
      </w:pPr>
    </w:p>
    <w:p w:rsidR="00033852" w:rsidRDefault="00033852" w:rsidP="00033852">
      <w:pPr>
        <w:spacing w:line="260" w:lineRule="atLeast"/>
        <w:jc w:val="center"/>
        <w:rPr>
          <w:rFonts w:ascii="Arial" w:hAnsi="Arial" w:cs="Arial"/>
          <w:b/>
          <w:bCs/>
          <w:color w:val="000000"/>
          <w:sz w:val="28"/>
          <w:szCs w:val="28"/>
        </w:rPr>
      </w:pPr>
    </w:p>
    <w:p w:rsidR="00033852" w:rsidRDefault="00033852" w:rsidP="00033852">
      <w:pPr>
        <w:spacing w:line="260" w:lineRule="atLeast"/>
        <w:jc w:val="center"/>
        <w:rPr>
          <w:rFonts w:ascii="Arial" w:hAnsi="Arial" w:cs="Arial"/>
          <w:b/>
          <w:bCs/>
          <w:color w:val="000000"/>
          <w:sz w:val="28"/>
          <w:szCs w:val="28"/>
        </w:rPr>
      </w:pPr>
    </w:p>
    <w:p w:rsidR="00033852" w:rsidRDefault="00033852" w:rsidP="00033852">
      <w:pPr>
        <w:spacing w:line="260" w:lineRule="atLeast"/>
        <w:jc w:val="center"/>
        <w:rPr>
          <w:rFonts w:ascii="Arial" w:hAnsi="Arial" w:cs="Arial"/>
          <w:b/>
          <w:bCs/>
          <w:color w:val="000000"/>
          <w:sz w:val="28"/>
          <w:szCs w:val="28"/>
        </w:rPr>
      </w:pPr>
    </w:p>
    <w:p w:rsidR="00033852" w:rsidRDefault="00033852" w:rsidP="00033852">
      <w:pPr>
        <w:spacing w:line="260" w:lineRule="atLeast"/>
        <w:jc w:val="center"/>
        <w:rPr>
          <w:rFonts w:ascii="Arial" w:hAnsi="Arial" w:cs="Arial"/>
          <w:b/>
          <w:bCs/>
          <w:color w:val="000000"/>
          <w:sz w:val="28"/>
          <w:szCs w:val="28"/>
        </w:rPr>
      </w:pPr>
    </w:p>
    <w:p w:rsidR="00033852" w:rsidRDefault="00033852" w:rsidP="00033852">
      <w:pPr>
        <w:spacing w:line="260" w:lineRule="atLeast"/>
        <w:jc w:val="center"/>
        <w:rPr>
          <w:rFonts w:ascii="Arial" w:hAnsi="Arial" w:cs="Arial"/>
          <w:b/>
          <w:bCs/>
          <w:color w:val="000000"/>
          <w:sz w:val="28"/>
          <w:szCs w:val="28"/>
        </w:rPr>
      </w:pPr>
    </w:p>
    <w:p w:rsidR="00033852" w:rsidRPr="00397C16" w:rsidRDefault="00033852" w:rsidP="00033852">
      <w:pPr>
        <w:spacing w:line="260" w:lineRule="atLeast"/>
        <w:jc w:val="center"/>
        <w:rPr>
          <w:rFonts w:ascii="Arial" w:hAnsi="Arial" w:cs="Arial"/>
          <w:b/>
          <w:bCs/>
          <w:color w:val="000000"/>
          <w:sz w:val="28"/>
          <w:szCs w:val="28"/>
        </w:rPr>
      </w:pPr>
      <w:r w:rsidRPr="00397C16">
        <w:rPr>
          <w:rFonts w:ascii="Arial" w:hAnsi="Arial" w:cs="Arial"/>
          <w:b/>
          <w:bCs/>
          <w:color w:val="000000"/>
          <w:sz w:val="28"/>
          <w:szCs w:val="28"/>
        </w:rPr>
        <w:t>SPECYFIKACJA ISTOTNYCH WARUNKÓW ZAMÓWIENIA</w:t>
      </w:r>
    </w:p>
    <w:p w:rsidR="00033852" w:rsidRPr="00397C16" w:rsidRDefault="00033852" w:rsidP="00033852">
      <w:pPr>
        <w:spacing w:line="260" w:lineRule="atLeast"/>
        <w:jc w:val="center"/>
        <w:rPr>
          <w:rFonts w:ascii="Arial" w:hAnsi="Arial" w:cs="Arial"/>
          <w:b/>
          <w:bCs/>
          <w:color w:val="000000"/>
          <w:sz w:val="28"/>
          <w:szCs w:val="28"/>
        </w:rPr>
      </w:pPr>
      <w:r w:rsidRPr="00397C16">
        <w:rPr>
          <w:rFonts w:ascii="Arial" w:hAnsi="Arial" w:cs="Arial"/>
          <w:b/>
          <w:bCs/>
          <w:color w:val="000000"/>
          <w:sz w:val="28"/>
          <w:szCs w:val="28"/>
        </w:rPr>
        <w:t>NA</w:t>
      </w:r>
    </w:p>
    <w:p w:rsidR="00033852" w:rsidRPr="00397C16" w:rsidRDefault="00033852" w:rsidP="00033852">
      <w:pPr>
        <w:jc w:val="center"/>
        <w:rPr>
          <w:rFonts w:ascii="Arial" w:hAnsi="Arial" w:cs="Arial"/>
          <w:b/>
          <w:bCs/>
          <w:color w:val="000000"/>
          <w:sz w:val="28"/>
          <w:szCs w:val="28"/>
          <w:u w:val="single"/>
        </w:rPr>
      </w:pPr>
      <w:r w:rsidRPr="00397C16">
        <w:rPr>
          <w:rFonts w:ascii="Arial" w:hAnsi="Arial" w:cs="Arial"/>
          <w:b/>
          <w:bCs/>
          <w:color w:val="000000"/>
          <w:sz w:val="28"/>
          <w:szCs w:val="28"/>
          <w:u w:val="single"/>
        </w:rPr>
        <w:t xml:space="preserve">„Dowóz </w:t>
      </w:r>
      <w:r>
        <w:rPr>
          <w:rFonts w:ascii="Arial" w:hAnsi="Arial" w:cs="Arial"/>
          <w:b/>
          <w:bCs/>
          <w:color w:val="000000"/>
          <w:sz w:val="28"/>
          <w:szCs w:val="28"/>
          <w:u w:val="single"/>
        </w:rPr>
        <w:t>dzieci</w:t>
      </w:r>
      <w:r w:rsidRPr="00397C16">
        <w:rPr>
          <w:rFonts w:ascii="Arial" w:hAnsi="Arial" w:cs="Arial"/>
          <w:b/>
          <w:bCs/>
          <w:color w:val="000000"/>
          <w:sz w:val="28"/>
          <w:szCs w:val="28"/>
          <w:u w:val="single"/>
        </w:rPr>
        <w:t xml:space="preserve"> do szkół </w:t>
      </w:r>
      <w:r w:rsidR="0077451C">
        <w:rPr>
          <w:rFonts w:ascii="Arial" w:hAnsi="Arial" w:cs="Arial"/>
          <w:b/>
          <w:bCs/>
          <w:color w:val="000000"/>
          <w:sz w:val="28"/>
          <w:szCs w:val="28"/>
          <w:u w:val="single"/>
        </w:rPr>
        <w:t>w roku szkolnym 2020/2021 i 2021/2022</w:t>
      </w:r>
      <w:r w:rsidRPr="00397C16">
        <w:rPr>
          <w:rFonts w:ascii="Arial" w:hAnsi="Arial" w:cs="Arial"/>
          <w:b/>
          <w:bCs/>
          <w:color w:val="000000"/>
          <w:sz w:val="28"/>
          <w:szCs w:val="28"/>
          <w:u w:val="single"/>
        </w:rPr>
        <w:t>”</w:t>
      </w:r>
    </w:p>
    <w:p w:rsidR="00033852" w:rsidRPr="00397C16" w:rsidRDefault="00033852" w:rsidP="00033852">
      <w:pPr>
        <w:jc w:val="center"/>
        <w:rPr>
          <w:rFonts w:ascii="Arial" w:hAnsi="Arial" w:cs="Arial"/>
          <w:b/>
          <w:bCs/>
          <w:color w:val="000000"/>
          <w:sz w:val="28"/>
          <w:szCs w:val="28"/>
          <w:u w:val="single"/>
        </w:rPr>
      </w:pPr>
      <w:r w:rsidRPr="00397C16">
        <w:rPr>
          <w:rFonts w:ascii="Arial" w:hAnsi="Arial" w:cs="Arial"/>
          <w:b/>
          <w:bCs/>
          <w:color w:val="000000"/>
          <w:sz w:val="28"/>
          <w:szCs w:val="28"/>
          <w:u w:val="single"/>
        </w:rPr>
        <w:t>zwana dalej „SIWZ”</w:t>
      </w:r>
    </w:p>
    <w:p w:rsidR="00033852" w:rsidRPr="00397C16" w:rsidRDefault="00033852" w:rsidP="00033852">
      <w:pPr>
        <w:jc w:val="center"/>
        <w:rPr>
          <w:rFonts w:ascii="Arial" w:hAnsi="Arial" w:cs="Arial"/>
          <w:b/>
          <w:bCs/>
          <w:color w:val="000000"/>
          <w:sz w:val="28"/>
          <w:szCs w:val="28"/>
        </w:rPr>
      </w:pPr>
    </w:p>
    <w:p w:rsidR="00033852" w:rsidRPr="00397C16" w:rsidRDefault="00033852" w:rsidP="00033852">
      <w:pPr>
        <w:rPr>
          <w:rFonts w:ascii="Arial" w:hAnsi="Arial" w:cs="Arial"/>
          <w:b/>
          <w:bCs/>
          <w:color w:val="000000"/>
          <w:sz w:val="20"/>
          <w:szCs w:val="20"/>
        </w:rPr>
      </w:pPr>
    </w:p>
    <w:p w:rsidR="00033852" w:rsidRDefault="00033852" w:rsidP="00033852">
      <w:pPr>
        <w:jc w:val="center"/>
        <w:rPr>
          <w:rFonts w:ascii="Arial" w:hAnsi="Arial" w:cs="Arial"/>
          <w:b/>
          <w:bCs/>
          <w:color w:val="000000"/>
          <w:sz w:val="20"/>
          <w:szCs w:val="20"/>
        </w:rPr>
      </w:pPr>
    </w:p>
    <w:p w:rsidR="00033852" w:rsidRDefault="00033852" w:rsidP="00033852">
      <w:pPr>
        <w:jc w:val="center"/>
        <w:rPr>
          <w:rFonts w:ascii="Arial" w:hAnsi="Arial" w:cs="Arial"/>
          <w:b/>
          <w:bCs/>
          <w:color w:val="000000"/>
          <w:sz w:val="20"/>
          <w:szCs w:val="20"/>
        </w:rPr>
      </w:pPr>
    </w:p>
    <w:p w:rsidR="00033852" w:rsidRDefault="00033852" w:rsidP="00033852">
      <w:pPr>
        <w:jc w:val="center"/>
        <w:rPr>
          <w:rFonts w:ascii="Arial" w:hAnsi="Arial" w:cs="Arial"/>
          <w:b/>
          <w:bCs/>
          <w:color w:val="000000"/>
          <w:sz w:val="20"/>
          <w:szCs w:val="20"/>
        </w:rPr>
      </w:pPr>
    </w:p>
    <w:p w:rsidR="00033852" w:rsidRDefault="00033852" w:rsidP="00033852">
      <w:pPr>
        <w:jc w:val="center"/>
        <w:rPr>
          <w:rFonts w:ascii="Arial" w:hAnsi="Arial" w:cs="Arial"/>
          <w:b/>
          <w:bCs/>
          <w:color w:val="000000"/>
          <w:sz w:val="20"/>
          <w:szCs w:val="20"/>
        </w:rPr>
      </w:pPr>
    </w:p>
    <w:p w:rsidR="00033852" w:rsidRPr="00397C16" w:rsidRDefault="00033852" w:rsidP="00033852">
      <w:pPr>
        <w:jc w:val="center"/>
        <w:rPr>
          <w:rFonts w:ascii="Arial" w:hAnsi="Arial" w:cs="Arial"/>
          <w:b/>
          <w:bCs/>
          <w:color w:val="000000"/>
          <w:sz w:val="20"/>
          <w:szCs w:val="20"/>
        </w:rPr>
      </w:pPr>
      <w:r w:rsidRPr="00397C16">
        <w:rPr>
          <w:rFonts w:ascii="Arial" w:hAnsi="Arial" w:cs="Arial"/>
          <w:b/>
          <w:bCs/>
          <w:color w:val="000000"/>
          <w:sz w:val="20"/>
          <w:szCs w:val="20"/>
        </w:rPr>
        <w:t xml:space="preserve">Tryb postępowania: </w:t>
      </w:r>
    </w:p>
    <w:p w:rsidR="00033852" w:rsidRPr="00397C16" w:rsidRDefault="00033852" w:rsidP="00033852">
      <w:pPr>
        <w:jc w:val="center"/>
        <w:rPr>
          <w:rFonts w:ascii="Arial" w:hAnsi="Arial" w:cs="Arial"/>
          <w:b/>
          <w:bCs/>
          <w:color w:val="000000"/>
          <w:sz w:val="20"/>
          <w:szCs w:val="20"/>
        </w:rPr>
      </w:pPr>
      <w:r w:rsidRPr="00397C16">
        <w:rPr>
          <w:rFonts w:ascii="Arial" w:hAnsi="Arial" w:cs="Arial"/>
          <w:b/>
          <w:bCs/>
          <w:color w:val="000000"/>
          <w:sz w:val="20"/>
          <w:szCs w:val="20"/>
        </w:rPr>
        <w:t xml:space="preserve">przetarg nieograniczony o wartości szacunkowej zamówienia mniejszej od kwot określonych </w:t>
      </w:r>
      <w:r>
        <w:rPr>
          <w:rFonts w:ascii="Arial" w:hAnsi="Arial" w:cs="Arial"/>
          <w:b/>
          <w:bCs/>
          <w:color w:val="000000"/>
          <w:sz w:val="20"/>
          <w:szCs w:val="20"/>
        </w:rPr>
        <w:br/>
      </w:r>
      <w:r w:rsidRPr="00397C16">
        <w:rPr>
          <w:rFonts w:ascii="Arial" w:hAnsi="Arial" w:cs="Arial"/>
          <w:b/>
          <w:bCs/>
          <w:color w:val="000000"/>
          <w:sz w:val="20"/>
          <w:szCs w:val="20"/>
        </w:rPr>
        <w:t>w przepisach wydanych na podstawie art. 11 ust. 8 ustawy z dnia 29 stycznia 2004 r. - Prawo zamówień publicznych</w:t>
      </w:r>
    </w:p>
    <w:p w:rsidR="00033852" w:rsidRDefault="00033852" w:rsidP="00033852">
      <w:pPr>
        <w:spacing w:before="240" w:line="260" w:lineRule="atLeast"/>
        <w:jc w:val="right"/>
        <w:rPr>
          <w:rFonts w:ascii="Arial" w:hAnsi="Arial" w:cs="Arial"/>
          <w:bCs/>
          <w:color w:val="000000"/>
          <w:sz w:val="20"/>
          <w:szCs w:val="20"/>
        </w:rPr>
      </w:pPr>
    </w:p>
    <w:p w:rsidR="00033852" w:rsidRDefault="00033852" w:rsidP="00033852">
      <w:pPr>
        <w:spacing w:before="240" w:line="260" w:lineRule="atLeast"/>
        <w:jc w:val="right"/>
        <w:rPr>
          <w:rFonts w:ascii="Arial" w:hAnsi="Arial" w:cs="Arial"/>
          <w:bCs/>
          <w:color w:val="000000"/>
          <w:sz w:val="20"/>
          <w:szCs w:val="20"/>
        </w:rPr>
      </w:pPr>
    </w:p>
    <w:p w:rsidR="00033852" w:rsidRDefault="00033852" w:rsidP="00033852">
      <w:pPr>
        <w:spacing w:before="240" w:line="260" w:lineRule="atLeast"/>
        <w:jc w:val="right"/>
        <w:rPr>
          <w:rFonts w:ascii="Arial" w:hAnsi="Arial" w:cs="Arial"/>
          <w:bCs/>
          <w:color w:val="000000"/>
          <w:sz w:val="20"/>
          <w:szCs w:val="20"/>
        </w:rPr>
      </w:pPr>
    </w:p>
    <w:p w:rsidR="00033852" w:rsidRDefault="00033852" w:rsidP="00033852">
      <w:pPr>
        <w:spacing w:before="240" w:line="260" w:lineRule="atLeast"/>
        <w:jc w:val="right"/>
        <w:rPr>
          <w:rFonts w:ascii="Arial" w:hAnsi="Arial" w:cs="Arial"/>
          <w:bCs/>
          <w:color w:val="000000"/>
          <w:sz w:val="20"/>
          <w:szCs w:val="20"/>
        </w:rPr>
      </w:pPr>
    </w:p>
    <w:p w:rsidR="00033852" w:rsidRDefault="00033852" w:rsidP="00033852">
      <w:pPr>
        <w:spacing w:before="240" w:line="260" w:lineRule="atLeast"/>
        <w:jc w:val="right"/>
        <w:rPr>
          <w:rFonts w:ascii="Arial" w:hAnsi="Arial" w:cs="Arial"/>
          <w:bCs/>
          <w:color w:val="000000"/>
          <w:sz w:val="20"/>
          <w:szCs w:val="20"/>
        </w:rPr>
      </w:pPr>
      <w:r>
        <w:rPr>
          <w:rFonts w:ascii="Arial" w:hAnsi="Arial" w:cs="Arial"/>
          <w:bCs/>
          <w:color w:val="000000"/>
          <w:sz w:val="20"/>
          <w:szCs w:val="20"/>
        </w:rPr>
        <w:t>Zatwierdzam:</w:t>
      </w:r>
    </w:p>
    <w:p w:rsidR="00033852" w:rsidRDefault="00033852" w:rsidP="00033852">
      <w:pPr>
        <w:jc w:val="right"/>
        <w:rPr>
          <w:rFonts w:ascii="Arial" w:hAnsi="Arial" w:cs="Arial"/>
          <w:bCs/>
          <w:color w:val="000000"/>
          <w:sz w:val="20"/>
          <w:szCs w:val="20"/>
        </w:rPr>
      </w:pPr>
    </w:p>
    <w:p w:rsidR="00033852" w:rsidRDefault="00033852" w:rsidP="00033852">
      <w:pPr>
        <w:jc w:val="right"/>
        <w:rPr>
          <w:rFonts w:ascii="Arial" w:hAnsi="Arial" w:cs="Arial"/>
          <w:bCs/>
          <w:color w:val="000000"/>
          <w:sz w:val="20"/>
          <w:szCs w:val="20"/>
        </w:rPr>
      </w:pPr>
      <w:r>
        <w:rPr>
          <w:rFonts w:ascii="Arial" w:hAnsi="Arial" w:cs="Arial"/>
          <w:bCs/>
          <w:color w:val="000000"/>
          <w:sz w:val="20"/>
          <w:szCs w:val="20"/>
        </w:rPr>
        <w:t>Wójt Gminy Radzanów</w:t>
      </w:r>
    </w:p>
    <w:p w:rsidR="00033852" w:rsidRDefault="00033852" w:rsidP="00033852">
      <w:pPr>
        <w:spacing w:before="240" w:line="260" w:lineRule="atLeast"/>
        <w:jc w:val="right"/>
        <w:rPr>
          <w:rFonts w:ascii="Arial" w:hAnsi="Arial" w:cs="Arial"/>
          <w:bCs/>
          <w:color w:val="000000"/>
          <w:sz w:val="20"/>
          <w:szCs w:val="20"/>
        </w:rPr>
      </w:pPr>
    </w:p>
    <w:p w:rsidR="00033852" w:rsidRDefault="00033852" w:rsidP="00033852">
      <w:pPr>
        <w:spacing w:before="240" w:line="260" w:lineRule="atLeast"/>
        <w:jc w:val="right"/>
        <w:rPr>
          <w:rFonts w:ascii="Arial" w:hAnsi="Arial" w:cs="Arial"/>
          <w:bCs/>
          <w:color w:val="000000"/>
          <w:sz w:val="20"/>
          <w:szCs w:val="20"/>
        </w:rPr>
      </w:pPr>
    </w:p>
    <w:p w:rsidR="00F409B3" w:rsidRDefault="00F409B3" w:rsidP="00F409B3">
      <w:pPr>
        <w:widowControl/>
        <w:suppressAutoHyphens w:val="0"/>
        <w:overflowPunct/>
        <w:adjustRightInd/>
        <w:spacing w:after="200" w:line="276" w:lineRule="auto"/>
        <w:rPr>
          <w:rFonts w:ascii="Arial" w:hAnsi="Arial" w:cs="Arial"/>
          <w:bCs/>
          <w:color w:val="000000"/>
          <w:sz w:val="20"/>
          <w:szCs w:val="20"/>
        </w:rPr>
      </w:pPr>
    </w:p>
    <w:p w:rsidR="00F409B3" w:rsidRDefault="00F409B3" w:rsidP="00F409B3">
      <w:pPr>
        <w:widowControl/>
        <w:suppressAutoHyphens w:val="0"/>
        <w:overflowPunct/>
        <w:adjustRightInd/>
        <w:spacing w:after="200" w:line="276" w:lineRule="auto"/>
        <w:rPr>
          <w:rFonts w:ascii="Arial" w:hAnsi="Arial" w:cs="Arial"/>
          <w:bCs/>
          <w:color w:val="000000"/>
          <w:sz w:val="20"/>
          <w:szCs w:val="20"/>
        </w:rPr>
      </w:pPr>
    </w:p>
    <w:p w:rsidR="00F409B3" w:rsidRDefault="00F409B3" w:rsidP="00F409B3">
      <w:pPr>
        <w:widowControl/>
        <w:suppressAutoHyphens w:val="0"/>
        <w:overflowPunct/>
        <w:adjustRightInd/>
        <w:spacing w:after="200" w:line="276" w:lineRule="auto"/>
        <w:rPr>
          <w:rFonts w:ascii="Arial" w:hAnsi="Arial" w:cs="Arial"/>
          <w:bCs/>
          <w:color w:val="000000"/>
          <w:sz w:val="20"/>
          <w:szCs w:val="20"/>
        </w:rPr>
      </w:pPr>
    </w:p>
    <w:p w:rsidR="00F409B3" w:rsidRDefault="00F409B3" w:rsidP="00F409B3">
      <w:pPr>
        <w:widowControl/>
        <w:suppressAutoHyphens w:val="0"/>
        <w:overflowPunct/>
        <w:adjustRightInd/>
        <w:spacing w:after="200" w:line="276" w:lineRule="auto"/>
        <w:rPr>
          <w:rFonts w:ascii="Arial" w:hAnsi="Arial" w:cs="Arial"/>
          <w:bCs/>
          <w:color w:val="000000"/>
          <w:sz w:val="20"/>
          <w:szCs w:val="20"/>
        </w:rPr>
      </w:pPr>
    </w:p>
    <w:p w:rsidR="00F409B3" w:rsidRDefault="00F409B3" w:rsidP="00F409B3">
      <w:pPr>
        <w:widowControl/>
        <w:suppressAutoHyphens w:val="0"/>
        <w:overflowPunct/>
        <w:adjustRightInd/>
        <w:spacing w:after="200" w:line="276" w:lineRule="auto"/>
        <w:rPr>
          <w:rFonts w:ascii="Arial" w:hAnsi="Arial" w:cs="Arial"/>
          <w:bCs/>
          <w:color w:val="000000"/>
          <w:sz w:val="20"/>
          <w:szCs w:val="20"/>
        </w:rPr>
      </w:pPr>
    </w:p>
    <w:p w:rsidR="00F409B3" w:rsidRDefault="00F409B3" w:rsidP="00F409B3">
      <w:pPr>
        <w:widowControl/>
        <w:suppressAutoHyphens w:val="0"/>
        <w:overflowPunct/>
        <w:adjustRightInd/>
        <w:spacing w:after="200" w:line="276" w:lineRule="auto"/>
        <w:rPr>
          <w:rFonts w:ascii="Arial" w:hAnsi="Arial" w:cs="Arial"/>
          <w:bCs/>
          <w:color w:val="000000"/>
          <w:sz w:val="20"/>
          <w:szCs w:val="20"/>
        </w:rPr>
      </w:pPr>
    </w:p>
    <w:p w:rsidR="00F409B3" w:rsidRDefault="00F409B3" w:rsidP="00F409B3">
      <w:pPr>
        <w:widowControl/>
        <w:suppressAutoHyphens w:val="0"/>
        <w:overflowPunct/>
        <w:adjustRightInd/>
        <w:spacing w:after="200" w:line="276" w:lineRule="auto"/>
        <w:rPr>
          <w:rFonts w:ascii="Arial" w:hAnsi="Arial" w:cs="Arial"/>
          <w:bCs/>
          <w:color w:val="000000"/>
          <w:sz w:val="20"/>
          <w:szCs w:val="20"/>
        </w:rPr>
      </w:pPr>
    </w:p>
    <w:p w:rsidR="00F409B3" w:rsidRDefault="00F409B3" w:rsidP="00F409B3">
      <w:pPr>
        <w:widowControl/>
        <w:suppressAutoHyphens w:val="0"/>
        <w:overflowPunct/>
        <w:adjustRightInd/>
        <w:spacing w:after="200" w:line="276" w:lineRule="auto"/>
        <w:rPr>
          <w:rFonts w:ascii="Arial" w:hAnsi="Arial" w:cs="Arial"/>
          <w:bCs/>
          <w:color w:val="000000"/>
          <w:sz w:val="20"/>
          <w:szCs w:val="20"/>
        </w:rPr>
      </w:pPr>
    </w:p>
    <w:p w:rsidR="00F409B3" w:rsidRDefault="00033852" w:rsidP="00046DD1">
      <w:pPr>
        <w:widowControl/>
        <w:suppressAutoHyphens w:val="0"/>
        <w:overflowPunct/>
        <w:adjustRightInd/>
        <w:spacing w:after="200" w:line="276" w:lineRule="auto"/>
        <w:jc w:val="center"/>
        <w:rPr>
          <w:rFonts w:ascii="Arial" w:hAnsi="Arial" w:cs="Arial"/>
          <w:b/>
          <w:bCs/>
          <w:i/>
          <w:iCs/>
          <w:color w:val="000000"/>
          <w:sz w:val="20"/>
          <w:szCs w:val="20"/>
        </w:rPr>
      </w:pPr>
      <w:r w:rsidRPr="00397C16">
        <w:rPr>
          <w:rFonts w:ascii="Arial" w:hAnsi="Arial" w:cs="Arial"/>
          <w:b/>
          <w:bCs/>
          <w:i/>
          <w:iCs/>
          <w:color w:val="000000"/>
          <w:sz w:val="20"/>
          <w:szCs w:val="20"/>
        </w:rPr>
        <w:lastRenderedPageBreak/>
        <w:t>§ 1</w:t>
      </w:r>
    </w:p>
    <w:p w:rsidR="00033852" w:rsidRPr="00397C16" w:rsidRDefault="00033852" w:rsidP="00033852">
      <w:pPr>
        <w:tabs>
          <w:tab w:val="left" w:pos="195"/>
          <w:tab w:val="left" w:pos="240"/>
          <w:tab w:val="left" w:pos="345"/>
          <w:tab w:val="left" w:pos="375"/>
        </w:tabs>
        <w:jc w:val="center"/>
        <w:rPr>
          <w:rFonts w:ascii="Arial" w:hAnsi="Arial" w:cs="Arial"/>
          <w:b/>
          <w:bCs/>
          <w:color w:val="000000"/>
          <w:sz w:val="20"/>
          <w:szCs w:val="20"/>
        </w:rPr>
      </w:pPr>
      <w:r w:rsidRPr="00397C16">
        <w:rPr>
          <w:rFonts w:ascii="Arial" w:hAnsi="Arial" w:cs="Arial"/>
          <w:b/>
          <w:bCs/>
          <w:i/>
          <w:iCs/>
          <w:color w:val="000000"/>
          <w:sz w:val="20"/>
          <w:szCs w:val="20"/>
        </w:rPr>
        <w:t>Nazwa (firma) oraz adres zamawiającego</w:t>
      </w:r>
    </w:p>
    <w:p w:rsidR="00033852" w:rsidRPr="00397C16" w:rsidRDefault="00033852" w:rsidP="00033852">
      <w:pPr>
        <w:rPr>
          <w:rFonts w:ascii="Arial" w:hAnsi="Arial" w:cs="Arial"/>
          <w:b/>
          <w:bCs/>
          <w:color w:val="000000"/>
          <w:sz w:val="20"/>
          <w:szCs w:val="20"/>
        </w:rPr>
      </w:pPr>
    </w:p>
    <w:p w:rsidR="00033852" w:rsidRPr="00397C16" w:rsidRDefault="00033852" w:rsidP="00033852">
      <w:pPr>
        <w:rPr>
          <w:rFonts w:ascii="Arial" w:hAnsi="Arial" w:cs="Arial"/>
          <w:b/>
          <w:bCs/>
          <w:color w:val="000000"/>
          <w:sz w:val="20"/>
          <w:szCs w:val="20"/>
        </w:rPr>
      </w:pPr>
      <w:r w:rsidRPr="00397C16">
        <w:rPr>
          <w:rFonts w:ascii="Arial" w:hAnsi="Arial" w:cs="Arial"/>
          <w:color w:val="000000"/>
          <w:sz w:val="20"/>
          <w:szCs w:val="20"/>
        </w:rPr>
        <w:t xml:space="preserve">Zamawiający:  </w:t>
      </w:r>
      <w:r w:rsidRPr="00397C16">
        <w:rPr>
          <w:rFonts w:ascii="Arial" w:hAnsi="Arial" w:cs="Arial"/>
          <w:b/>
          <w:bCs/>
          <w:color w:val="000000"/>
          <w:sz w:val="20"/>
          <w:szCs w:val="20"/>
        </w:rPr>
        <w:t xml:space="preserve">Gmina </w:t>
      </w:r>
      <w:r>
        <w:rPr>
          <w:rFonts w:ascii="Arial" w:hAnsi="Arial" w:cs="Arial"/>
          <w:b/>
          <w:bCs/>
          <w:color w:val="000000"/>
          <w:sz w:val="20"/>
          <w:szCs w:val="20"/>
        </w:rPr>
        <w:t>Radzanów</w:t>
      </w:r>
    </w:p>
    <w:p w:rsidR="00033852" w:rsidRPr="00397C16" w:rsidRDefault="00033852" w:rsidP="00033852">
      <w:pPr>
        <w:jc w:val="both"/>
        <w:rPr>
          <w:rFonts w:ascii="Arial" w:hAnsi="Arial" w:cs="Arial"/>
          <w:b/>
          <w:bCs/>
          <w:color w:val="000000"/>
          <w:sz w:val="20"/>
          <w:szCs w:val="20"/>
        </w:rPr>
      </w:pPr>
      <w:r>
        <w:rPr>
          <w:rFonts w:ascii="Arial" w:hAnsi="Arial" w:cs="Arial"/>
          <w:b/>
          <w:bCs/>
          <w:color w:val="000000"/>
          <w:sz w:val="20"/>
          <w:szCs w:val="20"/>
        </w:rPr>
        <w:t>Radzanów 92A</w:t>
      </w:r>
      <w:r w:rsidR="0077451C">
        <w:rPr>
          <w:rFonts w:ascii="Arial" w:hAnsi="Arial" w:cs="Arial"/>
          <w:b/>
          <w:bCs/>
          <w:color w:val="000000"/>
          <w:sz w:val="20"/>
          <w:szCs w:val="20"/>
        </w:rPr>
        <w:t>, 26-807 Radzanów</w:t>
      </w:r>
      <w:r w:rsidRPr="00397C16">
        <w:rPr>
          <w:rFonts w:ascii="Arial" w:hAnsi="Arial" w:cs="Arial"/>
          <w:b/>
          <w:bCs/>
          <w:color w:val="000000"/>
          <w:sz w:val="20"/>
          <w:szCs w:val="20"/>
        </w:rPr>
        <w:t>; woj. mazowieckie</w:t>
      </w:r>
    </w:p>
    <w:p w:rsidR="00033852" w:rsidRPr="00397C16" w:rsidRDefault="00033852" w:rsidP="00033852">
      <w:pPr>
        <w:rPr>
          <w:rFonts w:ascii="Arial" w:hAnsi="Arial" w:cs="Arial"/>
          <w:color w:val="000000"/>
          <w:sz w:val="20"/>
          <w:szCs w:val="20"/>
        </w:rPr>
      </w:pPr>
      <w:r w:rsidRPr="00397C16">
        <w:rPr>
          <w:rFonts w:ascii="Arial" w:hAnsi="Arial" w:cs="Arial"/>
          <w:color w:val="000000"/>
          <w:sz w:val="20"/>
          <w:szCs w:val="20"/>
        </w:rPr>
        <w:t xml:space="preserve">NIP:  </w:t>
      </w:r>
      <w:r>
        <w:rPr>
          <w:rFonts w:ascii="Arial" w:hAnsi="Arial" w:cs="Arial"/>
          <w:color w:val="000000"/>
          <w:sz w:val="20"/>
          <w:szCs w:val="20"/>
        </w:rPr>
        <w:t>798-143-52-08</w:t>
      </w:r>
    </w:p>
    <w:p w:rsidR="00033852" w:rsidRPr="00397C16" w:rsidRDefault="00033852" w:rsidP="00033852">
      <w:pPr>
        <w:rPr>
          <w:rFonts w:ascii="Arial" w:hAnsi="Arial" w:cs="Arial"/>
          <w:color w:val="000000"/>
          <w:sz w:val="20"/>
          <w:szCs w:val="20"/>
          <w:lang w:val="en-US"/>
        </w:rPr>
      </w:pPr>
      <w:r w:rsidRPr="00397C16">
        <w:rPr>
          <w:rFonts w:ascii="Arial" w:hAnsi="Arial" w:cs="Arial"/>
          <w:color w:val="000000"/>
          <w:sz w:val="20"/>
          <w:szCs w:val="20"/>
          <w:lang w:val="en-US"/>
        </w:rPr>
        <w:t>Regon: 67</w:t>
      </w:r>
      <w:r>
        <w:rPr>
          <w:rFonts w:ascii="Arial" w:hAnsi="Arial" w:cs="Arial"/>
          <w:color w:val="000000"/>
          <w:sz w:val="20"/>
          <w:szCs w:val="20"/>
          <w:lang w:val="en-US"/>
        </w:rPr>
        <w:t>0223942</w:t>
      </w:r>
    </w:p>
    <w:p w:rsidR="00033852" w:rsidRDefault="00033852" w:rsidP="00033852">
      <w:pPr>
        <w:rPr>
          <w:rFonts w:ascii="Arial" w:hAnsi="Arial" w:cs="Arial"/>
          <w:color w:val="000000"/>
          <w:sz w:val="20"/>
          <w:szCs w:val="20"/>
          <w:lang w:val="en-US"/>
        </w:rPr>
      </w:pPr>
      <w:r w:rsidRPr="00397C16">
        <w:rPr>
          <w:rFonts w:ascii="Arial" w:hAnsi="Arial" w:cs="Arial"/>
          <w:color w:val="000000"/>
          <w:sz w:val="20"/>
          <w:szCs w:val="20"/>
          <w:lang w:val="en-US"/>
        </w:rPr>
        <w:t xml:space="preserve">tel. (48) </w:t>
      </w:r>
      <w:r>
        <w:rPr>
          <w:rFonts w:ascii="Arial" w:hAnsi="Arial" w:cs="Arial"/>
          <w:color w:val="000000"/>
          <w:sz w:val="20"/>
          <w:szCs w:val="20"/>
          <w:lang w:val="en-US"/>
        </w:rPr>
        <w:t>613 63 62</w:t>
      </w:r>
      <w:r w:rsidRPr="00397C16">
        <w:rPr>
          <w:rFonts w:ascii="Arial" w:hAnsi="Arial" w:cs="Arial"/>
          <w:color w:val="000000"/>
          <w:sz w:val="20"/>
          <w:szCs w:val="20"/>
          <w:lang w:val="en-US"/>
        </w:rPr>
        <w:t xml:space="preserve">   fax. (48) </w:t>
      </w:r>
      <w:r>
        <w:rPr>
          <w:rFonts w:ascii="Arial" w:hAnsi="Arial" w:cs="Arial"/>
          <w:color w:val="000000"/>
          <w:sz w:val="20"/>
          <w:szCs w:val="20"/>
          <w:lang w:val="en-US"/>
        </w:rPr>
        <w:t>613 63 62 wew</w:t>
      </w:r>
      <w:r w:rsidR="00930C9F">
        <w:rPr>
          <w:rFonts w:ascii="Arial" w:hAnsi="Arial" w:cs="Arial"/>
          <w:color w:val="000000"/>
          <w:sz w:val="20"/>
          <w:szCs w:val="20"/>
          <w:lang w:val="en-US"/>
        </w:rPr>
        <w:t>.</w:t>
      </w:r>
      <w:r>
        <w:rPr>
          <w:rFonts w:ascii="Arial" w:hAnsi="Arial" w:cs="Arial"/>
          <w:color w:val="000000"/>
          <w:sz w:val="20"/>
          <w:szCs w:val="20"/>
          <w:lang w:val="en-US"/>
        </w:rPr>
        <w:t xml:space="preserve"> 28</w:t>
      </w:r>
    </w:p>
    <w:p w:rsidR="00033852" w:rsidRPr="00F5278C" w:rsidRDefault="00033852" w:rsidP="00033852">
      <w:pPr>
        <w:widowControl/>
        <w:overflowPunct/>
        <w:adjustRightInd/>
        <w:spacing w:line="240" w:lineRule="atLeast"/>
        <w:jc w:val="both"/>
        <w:rPr>
          <w:rFonts w:asciiTheme="majorHAnsi" w:hAnsiTheme="majorHAnsi"/>
          <w:b/>
          <w:bCs/>
          <w:kern w:val="0"/>
        </w:rPr>
      </w:pPr>
      <w:r w:rsidRPr="00F5278C">
        <w:rPr>
          <w:rFonts w:asciiTheme="majorHAnsi" w:hAnsiTheme="majorHAnsi" w:cs="Arial"/>
          <w:b/>
          <w:bCs/>
          <w:color w:val="000000"/>
          <w:kern w:val="0"/>
          <w:lang w:val="en-US" w:eastAsia="ar-SA"/>
        </w:rPr>
        <w:t xml:space="preserve">e-mail: </w:t>
      </w:r>
      <w:r w:rsidR="00D22A75">
        <w:rPr>
          <w:rFonts w:asciiTheme="majorHAnsi" w:hAnsiTheme="majorHAnsi"/>
          <w:b/>
          <w:bCs/>
          <w:kern w:val="0"/>
        </w:rPr>
        <w:t>gmina@radzanow.pl</w:t>
      </w:r>
      <w:r w:rsidRPr="00F5278C">
        <w:rPr>
          <w:rFonts w:asciiTheme="majorHAnsi" w:hAnsiTheme="majorHAnsi"/>
          <w:b/>
          <w:bCs/>
          <w:kern w:val="0"/>
        </w:rPr>
        <w:t>, bip@radzanow.pl</w:t>
      </w:r>
    </w:p>
    <w:p w:rsidR="00033852" w:rsidRPr="00F5278C" w:rsidRDefault="00033852" w:rsidP="00033852">
      <w:pPr>
        <w:widowControl/>
        <w:overflowPunct/>
        <w:adjustRightInd/>
        <w:spacing w:line="240" w:lineRule="atLeast"/>
        <w:jc w:val="both"/>
        <w:rPr>
          <w:rFonts w:asciiTheme="majorHAnsi" w:hAnsiTheme="majorHAnsi" w:cs="Arial"/>
          <w:b/>
          <w:kern w:val="0"/>
          <w:lang w:val="de-DE" w:eastAsia="ar-SA"/>
        </w:rPr>
      </w:pPr>
      <w:r w:rsidRPr="00F5278C">
        <w:rPr>
          <w:rFonts w:asciiTheme="majorHAnsi" w:hAnsiTheme="majorHAnsi" w:cs="Arial"/>
          <w:b/>
          <w:kern w:val="0"/>
          <w:lang w:val="de-DE" w:eastAsia="ar-SA"/>
        </w:rPr>
        <w:t xml:space="preserve">adres strony internetowej: </w:t>
      </w:r>
      <w:r w:rsidRPr="00F5278C">
        <w:rPr>
          <w:rFonts w:asciiTheme="majorHAnsi" w:hAnsiTheme="majorHAnsi"/>
          <w:b/>
          <w:kern w:val="0"/>
        </w:rPr>
        <w:t>www.ugradzanow.bip.org.pl</w:t>
      </w:r>
    </w:p>
    <w:p w:rsidR="00033852" w:rsidRPr="00397C16" w:rsidRDefault="00033852" w:rsidP="00033852">
      <w:pPr>
        <w:rPr>
          <w:rFonts w:ascii="Arial" w:hAnsi="Arial" w:cs="Arial"/>
          <w:color w:val="000000"/>
          <w:sz w:val="20"/>
          <w:szCs w:val="20"/>
          <w:lang w:val="en-US"/>
        </w:rPr>
      </w:pPr>
    </w:p>
    <w:p w:rsidR="00033852"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 2</w:t>
      </w:r>
    </w:p>
    <w:p w:rsidR="002F4B3F" w:rsidRPr="00397C16" w:rsidRDefault="002F4B3F" w:rsidP="00033852">
      <w:pPr>
        <w:jc w:val="center"/>
        <w:rPr>
          <w:rFonts w:ascii="Arial" w:hAnsi="Arial" w:cs="Arial"/>
          <w:b/>
          <w:bCs/>
          <w:i/>
          <w:iCs/>
          <w:color w:val="000000"/>
          <w:sz w:val="20"/>
          <w:szCs w:val="20"/>
        </w:rPr>
      </w:pPr>
    </w:p>
    <w:p w:rsidR="00033852" w:rsidRPr="00397C16"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Tryb udzielenia zamówienia</w:t>
      </w:r>
    </w:p>
    <w:p w:rsidR="00033852" w:rsidRPr="00A360AB" w:rsidRDefault="00033852" w:rsidP="00033852">
      <w:pPr>
        <w:tabs>
          <w:tab w:val="left" w:pos="-284"/>
          <w:tab w:val="left" w:pos="284"/>
        </w:tabs>
        <w:ind w:left="284" w:hanging="284"/>
        <w:jc w:val="both"/>
        <w:rPr>
          <w:rFonts w:ascii="Arial" w:hAnsi="Arial" w:cs="Arial"/>
          <w:color w:val="000000"/>
          <w:sz w:val="20"/>
          <w:szCs w:val="20"/>
        </w:rPr>
      </w:pPr>
      <w:r w:rsidRPr="00397C16">
        <w:rPr>
          <w:rFonts w:ascii="Arial" w:hAnsi="Arial" w:cs="Arial"/>
          <w:bCs/>
          <w:color w:val="000000"/>
          <w:sz w:val="20"/>
          <w:szCs w:val="20"/>
        </w:rPr>
        <w:t>1.</w:t>
      </w:r>
      <w:r w:rsidRPr="00397C16">
        <w:rPr>
          <w:rFonts w:ascii="Arial" w:hAnsi="Arial" w:cs="Arial"/>
          <w:b/>
          <w:bCs/>
          <w:color w:val="000000"/>
          <w:sz w:val="20"/>
          <w:szCs w:val="20"/>
        </w:rPr>
        <w:tab/>
      </w:r>
      <w:r w:rsidRPr="00397C16">
        <w:rPr>
          <w:rFonts w:ascii="Arial" w:hAnsi="Arial" w:cs="Arial"/>
          <w:color w:val="000000"/>
          <w:sz w:val="20"/>
          <w:szCs w:val="20"/>
        </w:rPr>
        <w:t xml:space="preserve">Przetarg nieograniczony dla zamówienia na usługę transportową polegającą na  dowożeniu i odwożeniu </w:t>
      </w:r>
      <w:r>
        <w:rPr>
          <w:rFonts w:ascii="Arial" w:hAnsi="Arial" w:cs="Arial"/>
          <w:color w:val="000000"/>
          <w:sz w:val="20"/>
          <w:szCs w:val="20"/>
        </w:rPr>
        <w:t>dzieci szkolnych</w:t>
      </w:r>
      <w:r w:rsidRPr="00397C16">
        <w:rPr>
          <w:rFonts w:ascii="Arial" w:hAnsi="Arial" w:cs="Arial"/>
          <w:color w:val="000000"/>
          <w:sz w:val="20"/>
          <w:szCs w:val="20"/>
        </w:rPr>
        <w:t xml:space="preserve"> o wartości szacunkowej nie przekraczającej kwot</w:t>
      </w:r>
      <w:r w:rsidRPr="00397C16">
        <w:rPr>
          <w:rFonts w:ascii="Arial" w:hAnsi="Arial" w:cs="Arial"/>
          <w:b/>
          <w:bCs/>
          <w:color w:val="000000"/>
          <w:sz w:val="20"/>
          <w:szCs w:val="20"/>
        </w:rPr>
        <w:t xml:space="preserve"> </w:t>
      </w:r>
      <w:r w:rsidRPr="00397C16">
        <w:rPr>
          <w:rFonts w:ascii="Arial" w:hAnsi="Arial" w:cs="Arial"/>
          <w:color w:val="000000"/>
          <w:sz w:val="20"/>
          <w:szCs w:val="20"/>
        </w:rPr>
        <w:t>określonych w przepisach wydanych na podstawie art. 11 ust. 8</w:t>
      </w:r>
      <w:r w:rsidRPr="00397C16">
        <w:rPr>
          <w:rFonts w:ascii="Arial" w:hAnsi="Arial" w:cs="Arial"/>
          <w:b/>
          <w:bCs/>
          <w:color w:val="000000"/>
          <w:sz w:val="20"/>
          <w:szCs w:val="20"/>
        </w:rPr>
        <w:t xml:space="preserve"> </w:t>
      </w:r>
      <w:r w:rsidRPr="00397C16">
        <w:rPr>
          <w:rFonts w:ascii="Arial" w:hAnsi="Arial" w:cs="Arial"/>
          <w:color w:val="000000"/>
          <w:sz w:val="20"/>
          <w:szCs w:val="20"/>
        </w:rPr>
        <w:t xml:space="preserve">ustawy z dnia 29 stycznia 2004r. – </w:t>
      </w:r>
      <w:r w:rsidRPr="00A360AB">
        <w:rPr>
          <w:rFonts w:ascii="Arial" w:hAnsi="Arial" w:cs="Arial"/>
          <w:color w:val="000000"/>
          <w:sz w:val="20"/>
          <w:szCs w:val="20"/>
        </w:rPr>
        <w:t>Prawo zamówień publicznych (</w:t>
      </w:r>
      <w:r w:rsidRPr="00A360AB">
        <w:rPr>
          <w:rFonts w:ascii="Arial" w:hAnsi="Arial" w:cs="Arial"/>
          <w:sz w:val="20"/>
          <w:szCs w:val="20"/>
        </w:rPr>
        <w:t>tekst jednolity</w:t>
      </w:r>
      <w:r w:rsidRPr="00FB0741">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B0741" w:rsidRPr="00FB0741">
        <w:rPr>
          <w:rFonts w:ascii="Arial" w:hAnsi="Arial" w:cs="Arial"/>
          <w:sz w:val="21"/>
          <w:szCs w:val="21"/>
          <w:shd w:val="clear" w:color="auto" w:fill="FFFFFF"/>
        </w:rPr>
        <w:t>(Dz. U. z 2019 r. poz. 1843)</w:t>
      </w:r>
      <w:r w:rsidR="00FB0741">
        <w:rPr>
          <w:rFonts w:ascii="Arial" w:hAnsi="Arial" w:cs="Arial"/>
          <w:sz w:val="21"/>
          <w:szCs w:val="21"/>
          <w:shd w:val="clear" w:color="auto" w:fill="FFFFFF"/>
        </w:rPr>
        <w:t xml:space="preserve"> </w:t>
      </w:r>
      <w:r w:rsidRPr="00A360AB">
        <w:rPr>
          <w:rFonts w:ascii="Arial" w:hAnsi="Arial" w:cs="Arial"/>
          <w:color w:val="000000"/>
          <w:sz w:val="20"/>
          <w:szCs w:val="20"/>
        </w:rPr>
        <w:t xml:space="preserve">zwanej w dalszej części Specyfikacji Istotnych Warunków Zamówienia „Pzp”. </w:t>
      </w:r>
    </w:p>
    <w:p w:rsidR="00033852" w:rsidRPr="00397C16" w:rsidRDefault="00033852" w:rsidP="00033852">
      <w:pPr>
        <w:tabs>
          <w:tab w:val="left" w:pos="-284"/>
          <w:tab w:val="left" w:pos="284"/>
        </w:tabs>
        <w:ind w:left="284" w:hanging="284"/>
        <w:jc w:val="both"/>
        <w:rPr>
          <w:rFonts w:ascii="Arial" w:hAnsi="Arial" w:cs="Arial"/>
          <w:color w:val="000000"/>
          <w:sz w:val="20"/>
          <w:szCs w:val="20"/>
        </w:rPr>
      </w:pPr>
      <w:r w:rsidRPr="00A360AB">
        <w:rPr>
          <w:rFonts w:ascii="Arial" w:hAnsi="Arial" w:cs="Arial"/>
          <w:bCs/>
          <w:color w:val="000000"/>
          <w:sz w:val="20"/>
          <w:szCs w:val="20"/>
        </w:rPr>
        <w:t>2.</w:t>
      </w:r>
      <w:r w:rsidRPr="00A360AB">
        <w:rPr>
          <w:rFonts w:ascii="Arial" w:hAnsi="Arial" w:cs="Arial"/>
          <w:bCs/>
          <w:color w:val="000000"/>
          <w:sz w:val="20"/>
          <w:szCs w:val="20"/>
        </w:rPr>
        <w:tab/>
      </w:r>
      <w:r w:rsidRPr="00A360AB">
        <w:rPr>
          <w:rFonts w:ascii="Arial" w:hAnsi="Arial" w:cs="Arial"/>
          <w:color w:val="000000"/>
          <w:sz w:val="20"/>
          <w:szCs w:val="20"/>
        </w:rPr>
        <w:t>Wartość szacunkowa zamówienia</w:t>
      </w:r>
      <w:r w:rsidRPr="00194925">
        <w:rPr>
          <w:rFonts w:ascii="Arial" w:hAnsi="Arial" w:cs="Arial"/>
          <w:color w:val="000000"/>
          <w:sz w:val="20"/>
          <w:szCs w:val="20"/>
        </w:rPr>
        <w:t xml:space="preserve"> nie przekracza wyrażonej w złotych równowartości kwoty 209 000 euro, natomiast przekracza wyrażoną w złotych równowartości kwoty 30.000 euro.</w:t>
      </w:r>
    </w:p>
    <w:p w:rsidR="0077451C" w:rsidRDefault="0077451C" w:rsidP="00033852">
      <w:pPr>
        <w:jc w:val="center"/>
        <w:rPr>
          <w:rFonts w:ascii="Arial" w:hAnsi="Arial" w:cs="Arial"/>
          <w:b/>
          <w:bCs/>
          <w:i/>
          <w:iCs/>
          <w:color w:val="000000" w:themeColor="text1"/>
          <w:sz w:val="20"/>
          <w:szCs w:val="20"/>
        </w:rPr>
      </w:pPr>
    </w:p>
    <w:p w:rsidR="00033852" w:rsidRDefault="00033852" w:rsidP="00033852">
      <w:pPr>
        <w:jc w:val="center"/>
        <w:rPr>
          <w:rFonts w:ascii="Arial" w:hAnsi="Arial" w:cs="Arial"/>
          <w:b/>
          <w:bCs/>
          <w:i/>
          <w:iCs/>
          <w:color w:val="000000" w:themeColor="text1"/>
          <w:sz w:val="20"/>
          <w:szCs w:val="20"/>
        </w:rPr>
      </w:pPr>
      <w:r w:rsidRPr="00397C16">
        <w:rPr>
          <w:rFonts w:ascii="Arial" w:hAnsi="Arial" w:cs="Arial"/>
          <w:b/>
          <w:bCs/>
          <w:i/>
          <w:iCs/>
          <w:color w:val="000000" w:themeColor="text1"/>
          <w:sz w:val="20"/>
          <w:szCs w:val="20"/>
        </w:rPr>
        <w:t>§ 3</w:t>
      </w:r>
    </w:p>
    <w:p w:rsidR="002F4B3F" w:rsidRPr="00397C16" w:rsidRDefault="002F4B3F" w:rsidP="00033852">
      <w:pPr>
        <w:jc w:val="center"/>
        <w:rPr>
          <w:rFonts w:ascii="Arial" w:hAnsi="Arial" w:cs="Arial"/>
          <w:b/>
          <w:bCs/>
          <w:i/>
          <w:iCs/>
          <w:color w:val="000000" w:themeColor="text1"/>
          <w:sz w:val="20"/>
          <w:szCs w:val="20"/>
        </w:rPr>
      </w:pPr>
    </w:p>
    <w:p w:rsidR="00033852" w:rsidRPr="00BD116B" w:rsidRDefault="00033852" w:rsidP="00033852">
      <w:pPr>
        <w:keepNext/>
        <w:tabs>
          <w:tab w:val="left" w:pos="575"/>
        </w:tabs>
        <w:ind w:left="575" w:hanging="575"/>
        <w:jc w:val="center"/>
        <w:rPr>
          <w:rFonts w:ascii="Arial" w:hAnsi="Arial" w:cs="Arial"/>
          <w:b/>
          <w:bCs/>
          <w:i/>
          <w:iCs/>
          <w:color w:val="000000" w:themeColor="text1"/>
          <w:sz w:val="20"/>
          <w:szCs w:val="20"/>
        </w:rPr>
      </w:pPr>
      <w:r w:rsidRPr="00BD116B">
        <w:rPr>
          <w:rFonts w:ascii="Arial" w:hAnsi="Arial" w:cs="Arial"/>
          <w:b/>
          <w:bCs/>
          <w:i/>
          <w:iCs/>
          <w:color w:val="000000" w:themeColor="text1"/>
          <w:sz w:val="20"/>
          <w:szCs w:val="20"/>
        </w:rPr>
        <w:tab/>
        <w:t>Opis przedmiotu zamówienia.</w:t>
      </w:r>
    </w:p>
    <w:p w:rsidR="00033852" w:rsidRPr="00BD116B" w:rsidRDefault="00033852" w:rsidP="00033852">
      <w:pPr>
        <w:spacing w:line="240" w:lineRule="atLeast"/>
        <w:ind w:left="284" w:hanging="284"/>
        <w:jc w:val="both"/>
        <w:rPr>
          <w:rFonts w:ascii="Arial" w:hAnsi="Arial" w:cs="Arial"/>
          <w:color w:val="000000" w:themeColor="text1"/>
          <w:kern w:val="1"/>
          <w:sz w:val="20"/>
          <w:szCs w:val="20"/>
        </w:rPr>
      </w:pPr>
      <w:r w:rsidRPr="00BD116B">
        <w:rPr>
          <w:rFonts w:ascii="Arial" w:hAnsi="Arial" w:cs="Arial"/>
          <w:bCs/>
          <w:color w:val="000000" w:themeColor="text1"/>
          <w:kern w:val="1"/>
          <w:sz w:val="20"/>
          <w:szCs w:val="20"/>
        </w:rPr>
        <w:t>1.</w:t>
      </w:r>
      <w:r w:rsidRPr="00BD116B">
        <w:rPr>
          <w:rFonts w:ascii="Arial" w:hAnsi="Arial" w:cs="Arial"/>
          <w:b/>
          <w:bCs/>
          <w:color w:val="000000" w:themeColor="text1"/>
          <w:kern w:val="1"/>
          <w:sz w:val="20"/>
          <w:szCs w:val="20"/>
        </w:rPr>
        <w:t xml:space="preserve">  </w:t>
      </w:r>
      <w:r w:rsidRPr="00BD116B">
        <w:rPr>
          <w:rFonts w:ascii="Arial" w:hAnsi="Arial" w:cs="Arial"/>
          <w:color w:val="000000" w:themeColor="text1"/>
          <w:kern w:val="1"/>
          <w:sz w:val="20"/>
          <w:szCs w:val="20"/>
        </w:rPr>
        <w:t>Przedmiot zamówienia:</w:t>
      </w:r>
    </w:p>
    <w:p w:rsidR="00033852" w:rsidRPr="00BD116B" w:rsidRDefault="00033852" w:rsidP="00033852">
      <w:pPr>
        <w:ind w:left="284" w:hanging="284"/>
        <w:jc w:val="both"/>
        <w:rPr>
          <w:rFonts w:ascii="Arial" w:hAnsi="Arial" w:cs="Arial"/>
          <w:b/>
          <w:bCs/>
          <w:color w:val="000000"/>
          <w:sz w:val="20"/>
          <w:szCs w:val="20"/>
        </w:rPr>
      </w:pPr>
      <w:r w:rsidRPr="00BD116B">
        <w:rPr>
          <w:rFonts w:ascii="Arial" w:hAnsi="Arial" w:cs="Arial"/>
          <w:color w:val="000000"/>
          <w:kern w:val="1"/>
          <w:sz w:val="20"/>
          <w:szCs w:val="20"/>
        </w:rPr>
        <w:tab/>
      </w:r>
      <w:r w:rsidRPr="00BD116B">
        <w:rPr>
          <w:rFonts w:ascii="Arial" w:hAnsi="Arial" w:cs="Arial"/>
          <w:b/>
          <w:bCs/>
          <w:color w:val="000000"/>
          <w:sz w:val="20"/>
          <w:szCs w:val="20"/>
        </w:rPr>
        <w:t>Nomenklatura wg Wspólnego Słownika Zamówień (CPV)</w:t>
      </w:r>
    </w:p>
    <w:p w:rsidR="00033852" w:rsidRPr="00BD116B" w:rsidRDefault="00033852" w:rsidP="00033852">
      <w:pPr>
        <w:ind w:left="284" w:hanging="284"/>
        <w:jc w:val="both"/>
        <w:rPr>
          <w:rFonts w:ascii="Arial" w:hAnsi="Arial" w:cs="Arial"/>
          <w:b/>
          <w:bCs/>
          <w:color w:val="000000"/>
          <w:sz w:val="20"/>
          <w:szCs w:val="20"/>
        </w:rPr>
      </w:pPr>
      <w:r w:rsidRPr="00BD116B">
        <w:rPr>
          <w:rFonts w:ascii="Arial" w:hAnsi="Arial" w:cs="Arial"/>
          <w:b/>
          <w:bCs/>
          <w:color w:val="000000"/>
          <w:sz w:val="20"/>
          <w:szCs w:val="20"/>
        </w:rPr>
        <w:tab/>
        <w:t>CPV</w:t>
      </w:r>
      <w:r w:rsidRPr="00BD116B">
        <w:rPr>
          <w:rFonts w:ascii="Arial" w:hAnsi="Arial" w:cs="Arial"/>
          <w:color w:val="000000"/>
          <w:sz w:val="20"/>
          <w:szCs w:val="20"/>
        </w:rPr>
        <w:t>-</w:t>
      </w:r>
      <w:r w:rsidRPr="00BD116B">
        <w:rPr>
          <w:rFonts w:ascii="Arial" w:hAnsi="Arial" w:cs="Arial"/>
          <w:b/>
          <w:bCs/>
          <w:color w:val="000000"/>
          <w:sz w:val="20"/>
          <w:szCs w:val="20"/>
        </w:rPr>
        <w:t xml:space="preserve">  60-00-00-00-8 usługi transportowe</w:t>
      </w:r>
    </w:p>
    <w:p w:rsidR="00033852" w:rsidRPr="00BD116B" w:rsidRDefault="00033852" w:rsidP="00033852">
      <w:pPr>
        <w:ind w:left="284" w:hanging="284"/>
        <w:jc w:val="both"/>
        <w:rPr>
          <w:rFonts w:ascii="Arial" w:hAnsi="Arial" w:cs="Arial"/>
          <w:b/>
          <w:color w:val="000000"/>
          <w:sz w:val="20"/>
          <w:szCs w:val="20"/>
        </w:rPr>
      </w:pPr>
      <w:r w:rsidRPr="00BD116B">
        <w:rPr>
          <w:rFonts w:ascii="Arial" w:hAnsi="Arial" w:cs="Arial"/>
          <w:bCs/>
          <w:color w:val="000000"/>
          <w:sz w:val="20"/>
          <w:szCs w:val="20"/>
        </w:rPr>
        <w:t xml:space="preserve">2. </w:t>
      </w:r>
      <w:r w:rsidRPr="00BD116B">
        <w:rPr>
          <w:rFonts w:ascii="Arial" w:hAnsi="Arial" w:cs="Arial"/>
          <w:b/>
          <w:bCs/>
          <w:color w:val="000000"/>
          <w:sz w:val="20"/>
          <w:szCs w:val="20"/>
        </w:rPr>
        <w:t xml:space="preserve">Opis przedmiotu zamówienia: </w:t>
      </w:r>
      <w:r w:rsidRPr="00BD116B">
        <w:rPr>
          <w:rFonts w:ascii="Arial" w:hAnsi="Arial" w:cs="Arial"/>
          <w:color w:val="000000"/>
          <w:sz w:val="20"/>
          <w:szCs w:val="20"/>
        </w:rPr>
        <w:t>Przedmiotem zamówienia jest usługa polegająca na przewozie dzieci do i ze szkół</w:t>
      </w:r>
      <w:r w:rsidR="0077451C" w:rsidRPr="00BD116B">
        <w:rPr>
          <w:rFonts w:ascii="Arial" w:hAnsi="Arial" w:cs="Arial"/>
          <w:color w:val="000000"/>
          <w:sz w:val="20"/>
          <w:szCs w:val="20"/>
        </w:rPr>
        <w:t xml:space="preserve"> podstawowych</w:t>
      </w:r>
      <w:r w:rsidRPr="00BD116B">
        <w:rPr>
          <w:rFonts w:ascii="Arial" w:hAnsi="Arial" w:cs="Arial"/>
          <w:color w:val="000000"/>
          <w:sz w:val="20"/>
          <w:szCs w:val="20"/>
        </w:rPr>
        <w:t xml:space="preserve"> na terenie gminy Radzanów na trasach zamkniętych. </w:t>
      </w:r>
      <w:r w:rsidR="00BD116B">
        <w:rPr>
          <w:rFonts w:ascii="Arial" w:hAnsi="Arial" w:cs="Arial"/>
          <w:color w:val="000000"/>
          <w:sz w:val="20"/>
          <w:szCs w:val="20"/>
        </w:rPr>
        <w:br/>
      </w:r>
      <w:r w:rsidRPr="00BD116B">
        <w:rPr>
          <w:rFonts w:ascii="Arial" w:hAnsi="Arial" w:cs="Arial"/>
          <w:b/>
          <w:color w:val="000000"/>
          <w:sz w:val="20"/>
          <w:szCs w:val="20"/>
        </w:rPr>
        <w:t>Przez trasy zamknięte należy rozumieć  trasy obsługiwane wyłącznie na potrzeby Zamawiającego.</w:t>
      </w:r>
    </w:p>
    <w:p w:rsidR="00033852" w:rsidRPr="00BD116B" w:rsidRDefault="00033852" w:rsidP="00046DD1">
      <w:pPr>
        <w:pStyle w:val="Tekstpodstawowy"/>
        <w:spacing w:before="120"/>
        <w:ind w:left="284" w:hanging="284"/>
        <w:rPr>
          <w:rFonts w:ascii="Arial" w:hAnsi="Arial" w:cs="Arial"/>
          <w:b/>
          <w:bCs/>
          <w:sz w:val="20"/>
          <w:szCs w:val="20"/>
          <w:u w:val="single"/>
          <w:lang w:eastAsia="en-US"/>
        </w:rPr>
      </w:pPr>
      <w:r w:rsidRPr="00BD116B">
        <w:rPr>
          <w:rFonts w:ascii="Arial" w:hAnsi="Arial" w:cs="Arial"/>
          <w:color w:val="000000"/>
          <w:sz w:val="20"/>
          <w:szCs w:val="20"/>
        </w:rPr>
        <w:t>3.</w:t>
      </w:r>
      <w:r w:rsidRPr="00BD116B">
        <w:rPr>
          <w:rFonts w:ascii="Arial" w:hAnsi="Arial" w:cs="Arial"/>
          <w:b/>
          <w:color w:val="000000"/>
          <w:sz w:val="20"/>
          <w:szCs w:val="20"/>
        </w:rPr>
        <w:t xml:space="preserve">  </w:t>
      </w:r>
      <w:r w:rsidR="0077451C" w:rsidRPr="00BD116B">
        <w:rPr>
          <w:rFonts w:ascii="Arial" w:hAnsi="Arial" w:cs="Arial"/>
          <w:b/>
          <w:color w:val="000000"/>
          <w:sz w:val="20"/>
          <w:szCs w:val="20"/>
        </w:rPr>
        <w:t>Przedmiot zamówienia obejmuje 2</w:t>
      </w:r>
      <w:r w:rsidRPr="00BD116B">
        <w:rPr>
          <w:rFonts w:ascii="Arial" w:hAnsi="Arial" w:cs="Arial"/>
          <w:b/>
          <w:color w:val="000000"/>
          <w:sz w:val="20"/>
          <w:szCs w:val="20"/>
        </w:rPr>
        <w:t xml:space="preserve"> trasy:</w:t>
      </w:r>
      <w:r w:rsidRPr="00BD116B">
        <w:rPr>
          <w:rFonts w:ascii="Arial" w:hAnsi="Arial" w:cs="Arial"/>
          <w:b/>
          <w:bCs/>
          <w:sz w:val="20"/>
          <w:szCs w:val="20"/>
          <w:u w:val="single"/>
          <w:lang w:eastAsia="en-US"/>
        </w:rPr>
        <w:t xml:space="preserve"> Do obsługi zamówienia należy zapewnić minimum       </w:t>
      </w:r>
      <w:r w:rsidR="00D51AFB" w:rsidRPr="00BD116B">
        <w:rPr>
          <w:rFonts w:ascii="Arial" w:hAnsi="Arial" w:cs="Arial"/>
          <w:b/>
          <w:bCs/>
          <w:sz w:val="20"/>
          <w:szCs w:val="20"/>
          <w:u w:val="single"/>
          <w:lang w:eastAsia="en-US"/>
        </w:rPr>
        <w:t>2</w:t>
      </w:r>
      <w:r w:rsidRPr="00BD116B">
        <w:rPr>
          <w:rFonts w:ascii="Arial" w:hAnsi="Arial" w:cs="Arial"/>
          <w:b/>
          <w:bCs/>
          <w:sz w:val="20"/>
          <w:szCs w:val="20"/>
          <w:u w:val="single"/>
          <w:lang w:eastAsia="en-US"/>
        </w:rPr>
        <w:t xml:space="preserve"> autobusy</w:t>
      </w:r>
      <w:r w:rsidRPr="00BD116B">
        <w:rPr>
          <w:rFonts w:ascii="Arial" w:hAnsi="Arial" w:cs="Arial"/>
          <w:b/>
          <w:sz w:val="20"/>
          <w:szCs w:val="20"/>
          <w:u w:val="single"/>
          <w:lang w:eastAsia="en-US"/>
        </w:rPr>
        <w:t xml:space="preserve"> minimum 42 miejsc siedzących.</w:t>
      </w:r>
      <w:r w:rsidRPr="00BD116B">
        <w:rPr>
          <w:rFonts w:ascii="Arial" w:hAnsi="Arial" w:cs="Arial"/>
          <w:b/>
          <w:bCs/>
          <w:sz w:val="20"/>
          <w:szCs w:val="20"/>
          <w:u w:val="single"/>
          <w:lang w:eastAsia="en-US"/>
        </w:rPr>
        <w:t xml:space="preserve"> </w:t>
      </w:r>
    </w:p>
    <w:p w:rsidR="00033852" w:rsidRPr="00BD116B" w:rsidRDefault="00566E8E" w:rsidP="00BD116B">
      <w:pPr>
        <w:rPr>
          <w:rFonts w:ascii="Arial" w:hAnsi="Arial" w:cs="Arial"/>
          <w:sz w:val="20"/>
          <w:szCs w:val="20"/>
        </w:rPr>
      </w:pPr>
      <w:r w:rsidRPr="00BD116B">
        <w:rPr>
          <w:rFonts w:ascii="Arial" w:hAnsi="Arial" w:cs="Arial"/>
          <w:sz w:val="20"/>
          <w:szCs w:val="20"/>
        </w:rPr>
        <w:t xml:space="preserve">a) </w:t>
      </w:r>
      <w:r w:rsidR="00BD116B" w:rsidRPr="00BD116B">
        <w:rPr>
          <w:rFonts w:ascii="Arial" w:hAnsi="Arial" w:cs="Arial"/>
          <w:sz w:val="20"/>
          <w:szCs w:val="20"/>
        </w:rPr>
        <w:t>Łączna długość wszystkich tras w okresie realizacji zamówienia</w:t>
      </w:r>
      <w:r w:rsidR="00033852" w:rsidRPr="00BD116B">
        <w:rPr>
          <w:rFonts w:ascii="Arial" w:hAnsi="Arial" w:cs="Arial"/>
          <w:sz w:val="20"/>
          <w:szCs w:val="20"/>
        </w:rPr>
        <w:t xml:space="preserve">:  </w:t>
      </w:r>
      <w:r w:rsidR="00BD116B" w:rsidRPr="00BD116B">
        <w:rPr>
          <w:rFonts w:ascii="Arial" w:hAnsi="Arial" w:cs="Arial"/>
          <w:sz w:val="20"/>
          <w:szCs w:val="20"/>
        </w:rPr>
        <w:br/>
      </w:r>
      <w:r w:rsidR="00FB0741" w:rsidRPr="00BD116B">
        <w:rPr>
          <w:rFonts w:ascii="Arial" w:hAnsi="Arial" w:cs="Arial"/>
          <w:sz w:val="20"/>
          <w:szCs w:val="20"/>
        </w:rPr>
        <w:t>300</w:t>
      </w:r>
      <w:r w:rsidR="00033852" w:rsidRPr="00BD116B">
        <w:rPr>
          <w:rFonts w:ascii="Arial" w:hAnsi="Arial" w:cs="Arial"/>
          <w:sz w:val="20"/>
          <w:szCs w:val="20"/>
        </w:rPr>
        <w:t xml:space="preserve"> km/dziennie</w:t>
      </w:r>
    </w:p>
    <w:p w:rsidR="0077451C" w:rsidRPr="00BD116B" w:rsidRDefault="00566E8E" w:rsidP="0077451C">
      <w:pPr>
        <w:rPr>
          <w:rFonts w:ascii="Arial" w:hAnsi="Arial" w:cs="Arial"/>
          <w:sz w:val="20"/>
          <w:szCs w:val="20"/>
        </w:rPr>
      </w:pPr>
      <w:r w:rsidRPr="00BD116B">
        <w:rPr>
          <w:rFonts w:ascii="Arial" w:hAnsi="Arial" w:cs="Arial"/>
          <w:sz w:val="20"/>
          <w:szCs w:val="20"/>
        </w:rPr>
        <w:t xml:space="preserve">b) </w:t>
      </w:r>
      <w:r w:rsidR="00033852" w:rsidRPr="00BD116B">
        <w:rPr>
          <w:rFonts w:ascii="Arial" w:hAnsi="Arial" w:cs="Arial"/>
          <w:sz w:val="20"/>
          <w:szCs w:val="20"/>
        </w:rPr>
        <w:t xml:space="preserve">Całe zamówienie w okresie realizacji zamówienia obejmuje </w:t>
      </w:r>
      <w:r w:rsidR="000A0A35" w:rsidRPr="00BD116B">
        <w:rPr>
          <w:rFonts w:ascii="Arial" w:hAnsi="Arial" w:cs="Arial"/>
          <w:sz w:val="20"/>
          <w:szCs w:val="20"/>
        </w:rPr>
        <w:t xml:space="preserve">373 </w:t>
      </w:r>
      <w:r w:rsidR="00033852" w:rsidRPr="00BD116B">
        <w:rPr>
          <w:rFonts w:ascii="Arial" w:hAnsi="Arial" w:cs="Arial"/>
          <w:sz w:val="20"/>
          <w:szCs w:val="20"/>
        </w:rPr>
        <w:t>dni przewozu uczniów.</w:t>
      </w:r>
      <w:r w:rsidRPr="00BD116B">
        <w:rPr>
          <w:rFonts w:ascii="Arial" w:hAnsi="Arial" w:cs="Arial"/>
          <w:sz w:val="20"/>
          <w:szCs w:val="20"/>
        </w:rPr>
        <w:br/>
        <w:t>c) Usługa przewozu dzieci będzie realizowana  zgodnie z harmonogramem dowożenia   stanowiącym załącznik do SIWZ.</w:t>
      </w:r>
      <w:r w:rsidR="0077451C" w:rsidRPr="00BD116B">
        <w:rPr>
          <w:rFonts w:ascii="Arial" w:hAnsi="Arial" w:cs="Arial"/>
          <w:sz w:val="20"/>
          <w:szCs w:val="20"/>
        </w:rPr>
        <w:t xml:space="preserve"> </w:t>
      </w:r>
      <w:r w:rsidR="0077451C" w:rsidRPr="00BD116B">
        <w:rPr>
          <w:rFonts w:ascii="Arial" w:hAnsi="Arial" w:cs="Arial"/>
          <w:sz w:val="20"/>
          <w:szCs w:val="20"/>
        </w:rPr>
        <w:br/>
        <w:t>d)   Wykonawca powinien posiadać autobus rezerwowy i zapewnić transport zastępczy w przypadku awarii pojazdów świadczących usługi transportowe.</w:t>
      </w:r>
    </w:p>
    <w:p w:rsidR="0077451C" w:rsidRPr="00BD116B" w:rsidRDefault="0077451C" w:rsidP="00033852">
      <w:pPr>
        <w:jc w:val="both"/>
        <w:rPr>
          <w:sz w:val="20"/>
          <w:szCs w:val="20"/>
        </w:rPr>
      </w:pPr>
    </w:p>
    <w:p w:rsidR="00566E8E" w:rsidRPr="00BD116B" w:rsidRDefault="00566E8E" w:rsidP="00033852">
      <w:pPr>
        <w:jc w:val="both"/>
        <w:rPr>
          <w:sz w:val="20"/>
          <w:szCs w:val="20"/>
        </w:rPr>
      </w:pPr>
    </w:p>
    <w:p w:rsidR="00033852" w:rsidRPr="00496E56" w:rsidRDefault="00033852" w:rsidP="00033852">
      <w:pPr>
        <w:jc w:val="both"/>
        <w:rPr>
          <w:rFonts w:ascii="Arial" w:hAnsi="Arial" w:cs="Arial"/>
          <w:b/>
          <w:sz w:val="20"/>
          <w:szCs w:val="20"/>
        </w:rPr>
      </w:pPr>
    </w:p>
    <w:p w:rsidR="00471F90" w:rsidRDefault="00471F90" w:rsidP="00471F90">
      <w:pPr>
        <w:jc w:val="center"/>
        <w:rPr>
          <w:b/>
          <w:sz w:val="26"/>
          <w:szCs w:val="26"/>
        </w:rPr>
      </w:pPr>
    </w:p>
    <w:p w:rsidR="00471F90" w:rsidRDefault="00471F90" w:rsidP="00471F90">
      <w:pPr>
        <w:jc w:val="center"/>
        <w:rPr>
          <w:b/>
          <w:sz w:val="26"/>
          <w:szCs w:val="26"/>
        </w:rPr>
      </w:pPr>
    </w:p>
    <w:p w:rsidR="00471F90" w:rsidRDefault="00471F90" w:rsidP="00471F90">
      <w:pPr>
        <w:jc w:val="center"/>
        <w:rPr>
          <w:b/>
          <w:sz w:val="26"/>
          <w:szCs w:val="26"/>
        </w:rPr>
      </w:pPr>
    </w:p>
    <w:p w:rsidR="00471F90" w:rsidRDefault="00471F90" w:rsidP="00471F90">
      <w:pPr>
        <w:jc w:val="center"/>
        <w:rPr>
          <w:b/>
          <w:sz w:val="26"/>
          <w:szCs w:val="26"/>
        </w:rPr>
      </w:pPr>
    </w:p>
    <w:p w:rsidR="00471F90" w:rsidRDefault="00471F90" w:rsidP="00471F90">
      <w:pPr>
        <w:jc w:val="center"/>
        <w:rPr>
          <w:b/>
          <w:sz w:val="26"/>
          <w:szCs w:val="26"/>
        </w:rPr>
      </w:pPr>
    </w:p>
    <w:p w:rsidR="00471F90" w:rsidRDefault="00471F90" w:rsidP="00471F90">
      <w:pPr>
        <w:jc w:val="center"/>
        <w:rPr>
          <w:b/>
          <w:sz w:val="26"/>
          <w:szCs w:val="26"/>
        </w:rPr>
      </w:pPr>
    </w:p>
    <w:p w:rsidR="00471F90" w:rsidRDefault="00471F90" w:rsidP="00471F90">
      <w:pPr>
        <w:jc w:val="center"/>
        <w:rPr>
          <w:b/>
          <w:sz w:val="26"/>
          <w:szCs w:val="26"/>
        </w:rPr>
      </w:pPr>
    </w:p>
    <w:p w:rsidR="00471F90" w:rsidRDefault="00471F90" w:rsidP="00471F90">
      <w:pPr>
        <w:jc w:val="center"/>
        <w:rPr>
          <w:b/>
          <w:sz w:val="26"/>
          <w:szCs w:val="26"/>
        </w:rPr>
      </w:pPr>
    </w:p>
    <w:p w:rsidR="00471F90" w:rsidRDefault="00471F90" w:rsidP="00471F90">
      <w:pPr>
        <w:jc w:val="center"/>
        <w:rPr>
          <w:b/>
          <w:sz w:val="26"/>
          <w:szCs w:val="26"/>
        </w:rPr>
      </w:pPr>
    </w:p>
    <w:p w:rsidR="00471F90" w:rsidRDefault="00471F90" w:rsidP="00471F90">
      <w:pPr>
        <w:jc w:val="center"/>
        <w:rPr>
          <w:b/>
          <w:sz w:val="26"/>
          <w:szCs w:val="26"/>
        </w:rPr>
      </w:pPr>
    </w:p>
    <w:p w:rsidR="00471F90" w:rsidRDefault="00471F90" w:rsidP="00471F90">
      <w:pPr>
        <w:jc w:val="center"/>
        <w:rPr>
          <w:b/>
          <w:sz w:val="26"/>
          <w:szCs w:val="26"/>
        </w:rPr>
      </w:pPr>
    </w:p>
    <w:p w:rsidR="00471F90" w:rsidRDefault="00471F90" w:rsidP="00471F90">
      <w:pPr>
        <w:jc w:val="center"/>
        <w:rPr>
          <w:b/>
          <w:sz w:val="26"/>
          <w:szCs w:val="26"/>
        </w:rPr>
      </w:pPr>
    </w:p>
    <w:p w:rsidR="00471F90" w:rsidRDefault="00471F90" w:rsidP="00471F90">
      <w:pPr>
        <w:jc w:val="both"/>
        <w:rPr>
          <w:b/>
          <w:sz w:val="26"/>
          <w:szCs w:val="26"/>
        </w:rPr>
      </w:pPr>
    </w:p>
    <w:p w:rsidR="00566E8E" w:rsidRPr="008E3555" w:rsidRDefault="00566E8E" w:rsidP="00471F90">
      <w:pPr>
        <w:jc w:val="both"/>
        <w:rPr>
          <w:b/>
          <w:sz w:val="28"/>
          <w:szCs w:val="26"/>
          <w:u w:val="single"/>
        </w:rPr>
      </w:pPr>
    </w:p>
    <w:p w:rsidR="00033852" w:rsidRPr="009B54DE" w:rsidRDefault="00033852" w:rsidP="00033852">
      <w:pPr>
        <w:widowControl/>
        <w:overflowPunct/>
        <w:adjustRightInd/>
        <w:jc w:val="both"/>
        <w:rPr>
          <w:b/>
          <w:kern w:val="0"/>
          <w:sz w:val="28"/>
          <w:szCs w:val="26"/>
          <w:u w:val="single"/>
          <w:lang w:eastAsia="ar-SA"/>
        </w:rPr>
      </w:pPr>
    </w:p>
    <w:p w:rsidR="00033852" w:rsidRPr="004D29FB" w:rsidRDefault="00033852" w:rsidP="00033852">
      <w:pPr>
        <w:ind w:left="284" w:hanging="284"/>
        <w:jc w:val="both"/>
        <w:rPr>
          <w:rFonts w:ascii="Arial" w:hAnsi="Arial" w:cs="Arial"/>
          <w:color w:val="000000"/>
          <w:sz w:val="20"/>
          <w:szCs w:val="20"/>
        </w:rPr>
      </w:pPr>
      <w:r w:rsidRPr="004D29FB">
        <w:rPr>
          <w:rFonts w:ascii="Arial" w:hAnsi="Arial" w:cs="Arial"/>
          <w:color w:val="000000"/>
          <w:sz w:val="20"/>
          <w:szCs w:val="20"/>
        </w:rPr>
        <w:t>4. Wymagania wspólne dotyczące świadczenia usługi w ramach zamówienia.</w:t>
      </w:r>
    </w:p>
    <w:p w:rsidR="00033852" w:rsidRPr="004D29FB" w:rsidRDefault="00033852" w:rsidP="00033852">
      <w:pPr>
        <w:ind w:left="567" w:hanging="283"/>
        <w:jc w:val="both"/>
        <w:rPr>
          <w:rFonts w:ascii="Arial" w:hAnsi="Arial" w:cs="Arial"/>
          <w:b/>
          <w:color w:val="C00000"/>
          <w:sz w:val="20"/>
          <w:szCs w:val="20"/>
        </w:rPr>
      </w:pPr>
      <w:r w:rsidRPr="004D29FB">
        <w:rPr>
          <w:rFonts w:ascii="Arial" w:hAnsi="Arial" w:cs="Arial"/>
          <w:color w:val="000000"/>
          <w:sz w:val="20"/>
          <w:szCs w:val="20"/>
        </w:rPr>
        <w:t xml:space="preserve">1) Wykonawca w trakcie świadczonej usługi przewozu </w:t>
      </w:r>
      <w:r w:rsidR="00196872">
        <w:rPr>
          <w:rFonts w:ascii="Arial" w:hAnsi="Arial" w:cs="Arial"/>
          <w:color w:val="000000"/>
          <w:sz w:val="20"/>
          <w:szCs w:val="20"/>
        </w:rPr>
        <w:t>zobowiązuje się</w:t>
      </w:r>
      <w:r w:rsidRPr="004D29FB">
        <w:rPr>
          <w:rFonts w:ascii="Arial" w:hAnsi="Arial" w:cs="Arial"/>
          <w:color w:val="000000"/>
          <w:sz w:val="20"/>
          <w:szCs w:val="20"/>
        </w:rPr>
        <w:t xml:space="preserve"> </w:t>
      </w:r>
      <w:r w:rsidR="00196872">
        <w:rPr>
          <w:rFonts w:ascii="Arial" w:hAnsi="Arial" w:cs="Arial"/>
          <w:color w:val="000000"/>
          <w:sz w:val="20"/>
          <w:szCs w:val="20"/>
        </w:rPr>
        <w:t>do bezpiecznego przewozu dzieci szkolnych</w:t>
      </w:r>
      <w:r w:rsidRPr="004D29FB">
        <w:rPr>
          <w:rFonts w:ascii="Arial" w:hAnsi="Arial" w:cs="Arial"/>
          <w:color w:val="000000"/>
          <w:sz w:val="20"/>
          <w:szCs w:val="20"/>
        </w:rPr>
        <w:t>.</w:t>
      </w:r>
    </w:p>
    <w:p w:rsidR="00C70A03" w:rsidRDefault="00033852" w:rsidP="00033852">
      <w:pPr>
        <w:ind w:left="567" w:hanging="283"/>
        <w:jc w:val="both"/>
        <w:rPr>
          <w:rFonts w:ascii="Arial" w:hAnsi="Arial" w:cs="Arial"/>
          <w:color w:val="000000" w:themeColor="text1"/>
          <w:sz w:val="20"/>
          <w:szCs w:val="20"/>
        </w:rPr>
      </w:pPr>
      <w:r w:rsidRPr="004D29FB">
        <w:rPr>
          <w:rFonts w:ascii="Arial" w:hAnsi="Arial" w:cs="Arial"/>
          <w:color w:val="000000"/>
          <w:sz w:val="20"/>
          <w:szCs w:val="20"/>
        </w:rPr>
        <w:t xml:space="preserve">2) usługa przewozu będzie świadczona w okresie od  dnia zawarcia umowy, nie wcześniej jednak </w:t>
      </w:r>
      <w:r w:rsidRPr="004D29FB">
        <w:rPr>
          <w:rFonts w:ascii="Arial" w:hAnsi="Arial" w:cs="Arial"/>
          <w:color w:val="000000" w:themeColor="text1"/>
          <w:sz w:val="20"/>
          <w:szCs w:val="20"/>
        </w:rPr>
        <w:t xml:space="preserve">niż </w:t>
      </w:r>
      <w:r w:rsidR="000A0A35" w:rsidRPr="004D29FB">
        <w:rPr>
          <w:rFonts w:ascii="Arial" w:hAnsi="Arial" w:cs="Arial"/>
          <w:color w:val="000000" w:themeColor="text1"/>
          <w:sz w:val="20"/>
          <w:szCs w:val="20"/>
          <w:u w:val="single"/>
        </w:rPr>
        <w:t xml:space="preserve">od </w:t>
      </w:r>
      <w:r w:rsidR="00471EB4" w:rsidRPr="004D29FB">
        <w:rPr>
          <w:rFonts w:ascii="Arial" w:hAnsi="Arial" w:cs="Arial"/>
          <w:color w:val="000000" w:themeColor="text1"/>
          <w:sz w:val="20"/>
          <w:szCs w:val="20"/>
          <w:u w:val="single"/>
        </w:rPr>
        <w:t>1 września 2020</w:t>
      </w:r>
      <w:r w:rsidR="000A0A35" w:rsidRPr="004D29FB">
        <w:rPr>
          <w:rFonts w:ascii="Arial" w:hAnsi="Arial" w:cs="Arial"/>
          <w:color w:val="000000" w:themeColor="text1"/>
          <w:sz w:val="20"/>
          <w:szCs w:val="20"/>
          <w:u w:val="single"/>
        </w:rPr>
        <w:t xml:space="preserve"> roku do </w:t>
      </w:r>
      <w:r w:rsidR="001D64EA" w:rsidRPr="004D29FB">
        <w:rPr>
          <w:rFonts w:ascii="Arial" w:hAnsi="Arial" w:cs="Arial"/>
          <w:color w:val="000000" w:themeColor="text1"/>
          <w:sz w:val="20"/>
          <w:szCs w:val="20"/>
          <w:u w:val="single"/>
        </w:rPr>
        <w:t>25 czerwca 2021</w:t>
      </w:r>
      <w:r w:rsidRPr="004D29FB">
        <w:rPr>
          <w:rFonts w:ascii="Arial" w:hAnsi="Arial" w:cs="Arial"/>
          <w:color w:val="000000" w:themeColor="text1"/>
          <w:sz w:val="20"/>
          <w:szCs w:val="20"/>
          <w:u w:val="single"/>
        </w:rPr>
        <w:t xml:space="preserve"> roku</w:t>
      </w:r>
      <w:r w:rsidR="000A0A35" w:rsidRPr="004D29FB">
        <w:rPr>
          <w:rFonts w:ascii="Arial" w:hAnsi="Arial" w:cs="Arial"/>
          <w:color w:val="000000" w:themeColor="text1"/>
          <w:sz w:val="20"/>
          <w:szCs w:val="20"/>
          <w:u w:val="single"/>
        </w:rPr>
        <w:t xml:space="preserve"> t.j.</w:t>
      </w:r>
      <w:r w:rsidR="000A0A35" w:rsidRPr="004D29FB">
        <w:rPr>
          <w:rFonts w:ascii="Arial" w:hAnsi="Arial" w:cs="Arial"/>
          <w:color w:val="000000" w:themeColor="text1"/>
          <w:sz w:val="20"/>
          <w:szCs w:val="20"/>
        </w:rPr>
        <w:t xml:space="preserve"> jest 186</w:t>
      </w:r>
      <w:r w:rsidR="000A0A35" w:rsidRPr="004D29FB">
        <w:rPr>
          <w:rFonts w:ascii="Arial" w:hAnsi="Arial" w:cs="Arial"/>
          <w:color w:val="000000"/>
          <w:sz w:val="20"/>
          <w:szCs w:val="20"/>
        </w:rPr>
        <w:t xml:space="preserve"> dni nauki szkolnej,</w:t>
      </w:r>
      <w:r w:rsidR="000A0A35" w:rsidRPr="004D29FB">
        <w:rPr>
          <w:rFonts w:ascii="Arial" w:hAnsi="Arial" w:cs="Arial"/>
          <w:color w:val="000000" w:themeColor="text1"/>
          <w:sz w:val="20"/>
          <w:szCs w:val="20"/>
          <w:u w:val="single"/>
        </w:rPr>
        <w:t xml:space="preserve"> oraz od </w:t>
      </w:r>
      <w:r w:rsidR="00471F90" w:rsidRPr="004D29FB">
        <w:rPr>
          <w:rFonts w:ascii="Arial" w:hAnsi="Arial" w:cs="Arial"/>
          <w:color w:val="000000" w:themeColor="text1"/>
          <w:sz w:val="20"/>
          <w:szCs w:val="20"/>
          <w:u w:val="single"/>
        </w:rPr>
        <w:br/>
      </w:r>
      <w:r w:rsidR="000A0A35" w:rsidRPr="004D29FB">
        <w:rPr>
          <w:rFonts w:ascii="Arial" w:hAnsi="Arial" w:cs="Arial"/>
          <w:color w:val="000000" w:themeColor="text1"/>
          <w:sz w:val="20"/>
          <w:szCs w:val="20"/>
          <w:u w:val="single"/>
        </w:rPr>
        <w:t xml:space="preserve">1 września 2021 roku do </w:t>
      </w:r>
      <w:r w:rsidR="001D64EA" w:rsidRPr="004D29FB">
        <w:rPr>
          <w:rFonts w:ascii="Arial" w:hAnsi="Arial" w:cs="Arial"/>
          <w:color w:val="000000" w:themeColor="text1"/>
          <w:sz w:val="20"/>
          <w:szCs w:val="20"/>
          <w:u w:val="single"/>
        </w:rPr>
        <w:t xml:space="preserve"> 24.06.2022 r.</w:t>
      </w:r>
      <w:r w:rsidR="000A0A35" w:rsidRPr="004D29FB">
        <w:rPr>
          <w:rFonts w:ascii="Arial" w:hAnsi="Arial" w:cs="Arial"/>
          <w:color w:val="000000" w:themeColor="text1"/>
          <w:sz w:val="20"/>
          <w:szCs w:val="20"/>
          <w:u w:val="single"/>
        </w:rPr>
        <w:t xml:space="preserve"> </w:t>
      </w:r>
      <w:r w:rsidR="001D64EA" w:rsidRPr="004D29FB">
        <w:rPr>
          <w:rFonts w:ascii="Arial" w:hAnsi="Arial" w:cs="Arial"/>
          <w:color w:val="000000" w:themeColor="text1"/>
          <w:sz w:val="20"/>
          <w:szCs w:val="20"/>
          <w:u w:val="single"/>
        </w:rPr>
        <w:t xml:space="preserve"> </w:t>
      </w:r>
      <w:r w:rsidR="00471F90" w:rsidRPr="004D29FB">
        <w:rPr>
          <w:rFonts w:ascii="Arial" w:hAnsi="Arial" w:cs="Arial"/>
          <w:color w:val="000000" w:themeColor="text1"/>
          <w:sz w:val="20"/>
          <w:szCs w:val="20"/>
        </w:rPr>
        <w:t>to</w:t>
      </w:r>
      <w:r w:rsidR="000A0A35" w:rsidRPr="004D29FB">
        <w:rPr>
          <w:rFonts w:ascii="Arial" w:hAnsi="Arial" w:cs="Arial"/>
          <w:color w:val="000000" w:themeColor="text1"/>
          <w:sz w:val="20"/>
          <w:szCs w:val="20"/>
        </w:rPr>
        <w:t xml:space="preserve"> jest 187</w:t>
      </w:r>
      <w:r w:rsidR="000A0A35" w:rsidRPr="004D29FB">
        <w:rPr>
          <w:rFonts w:ascii="Arial" w:hAnsi="Arial" w:cs="Arial"/>
          <w:color w:val="000000"/>
          <w:sz w:val="20"/>
          <w:szCs w:val="20"/>
        </w:rPr>
        <w:t xml:space="preserve"> dni </w:t>
      </w:r>
      <w:r w:rsidR="000A0A35" w:rsidRPr="004D29FB">
        <w:rPr>
          <w:rFonts w:ascii="Arial" w:hAnsi="Arial" w:cs="Arial"/>
          <w:color w:val="000000" w:themeColor="text1"/>
          <w:sz w:val="20"/>
          <w:szCs w:val="20"/>
        </w:rPr>
        <w:t xml:space="preserve"> nauki szkolnej</w:t>
      </w:r>
      <w:r w:rsidR="00C70A03">
        <w:rPr>
          <w:rFonts w:ascii="Arial" w:hAnsi="Arial" w:cs="Arial"/>
          <w:color w:val="000000" w:themeColor="text1"/>
          <w:sz w:val="20"/>
          <w:szCs w:val="20"/>
        </w:rPr>
        <w:t>.</w:t>
      </w:r>
    </w:p>
    <w:p w:rsidR="000A0A35" w:rsidRPr="004D29FB" w:rsidRDefault="000A0A35" w:rsidP="00033852">
      <w:pPr>
        <w:ind w:left="567" w:hanging="283"/>
        <w:jc w:val="both"/>
        <w:rPr>
          <w:rFonts w:ascii="Arial" w:hAnsi="Arial" w:cs="Arial"/>
          <w:color w:val="000000" w:themeColor="text1"/>
          <w:sz w:val="20"/>
          <w:szCs w:val="20"/>
        </w:rPr>
      </w:pPr>
      <w:r w:rsidRPr="004D29FB">
        <w:rPr>
          <w:rFonts w:ascii="Arial" w:hAnsi="Arial" w:cs="Arial"/>
          <w:color w:val="000000" w:themeColor="text1"/>
          <w:sz w:val="20"/>
          <w:szCs w:val="20"/>
        </w:rPr>
        <w:t xml:space="preserve">   </w:t>
      </w:r>
      <w:r w:rsidR="00033852" w:rsidRPr="004D29FB">
        <w:rPr>
          <w:rFonts w:ascii="Arial" w:hAnsi="Arial" w:cs="Arial"/>
          <w:color w:val="000000" w:themeColor="text1"/>
          <w:sz w:val="20"/>
          <w:szCs w:val="20"/>
        </w:rPr>
        <w:t xml:space="preserve"> </w:t>
      </w:r>
      <w:r w:rsidRPr="004D29FB">
        <w:rPr>
          <w:rFonts w:ascii="Arial" w:hAnsi="Arial" w:cs="Arial"/>
          <w:color w:val="000000" w:themeColor="text1"/>
          <w:sz w:val="20"/>
          <w:szCs w:val="20"/>
        </w:rPr>
        <w:t xml:space="preserve"> </w:t>
      </w:r>
    </w:p>
    <w:p w:rsidR="00033852" w:rsidRPr="00194925" w:rsidRDefault="00033852" w:rsidP="00033852">
      <w:pPr>
        <w:ind w:left="567" w:hanging="283"/>
        <w:jc w:val="both"/>
        <w:rPr>
          <w:rFonts w:ascii="Arial" w:hAnsi="Arial" w:cs="Arial"/>
          <w:b/>
          <w:bCs/>
          <w:color w:val="000000"/>
          <w:sz w:val="20"/>
          <w:szCs w:val="20"/>
        </w:rPr>
      </w:pPr>
      <w:r w:rsidRPr="004D29FB">
        <w:rPr>
          <w:rFonts w:ascii="Arial" w:hAnsi="Arial" w:cs="Arial"/>
          <w:color w:val="000000" w:themeColor="text1"/>
          <w:sz w:val="20"/>
          <w:szCs w:val="20"/>
        </w:rPr>
        <w:t>W planowanym okresie</w:t>
      </w:r>
      <w:r w:rsidR="001D64EA" w:rsidRPr="004D29FB">
        <w:rPr>
          <w:rFonts w:ascii="Arial" w:hAnsi="Arial" w:cs="Arial"/>
          <w:color w:val="000000" w:themeColor="text1"/>
          <w:sz w:val="20"/>
          <w:szCs w:val="20"/>
          <w:u w:val="single"/>
        </w:rPr>
        <w:t xml:space="preserve"> od dnia 1 września 2020</w:t>
      </w:r>
      <w:r w:rsidR="000A0A35" w:rsidRPr="004D29FB">
        <w:rPr>
          <w:rFonts w:ascii="Arial" w:hAnsi="Arial" w:cs="Arial"/>
          <w:color w:val="000000" w:themeColor="text1"/>
          <w:sz w:val="20"/>
          <w:szCs w:val="20"/>
          <w:u w:val="single"/>
        </w:rPr>
        <w:t xml:space="preserve"> roku do dnia 24</w:t>
      </w:r>
      <w:r w:rsidR="000B2C9D" w:rsidRPr="004D29FB">
        <w:rPr>
          <w:rFonts w:ascii="Arial" w:hAnsi="Arial" w:cs="Arial"/>
          <w:color w:val="000000" w:themeColor="text1"/>
          <w:sz w:val="20"/>
          <w:szCs w:val="20"/>
          <w:u w:val="single"/>
        </w:rPr>
        <w:t xml:space="preserve"> czerwca 2022</w:t>
      </w:r>
      <w:r w:rsidR="001D64EA" w:rsidRPr="004D29FB">
        <w:rPr>
          <w:rFonts w:ascii="Arial" w:hAnsi="Arial" w:cs="Arial"/>
          <w:color w:val="000000" w:themeColor="text1"/>
          <w:sz w:val="20"/>
          <w:szCs w:val="20"/>
          <w:u w:val="single"/>
        </w:rPr>
        <w:t xml:space="preserve"> roku</w:t>
      </w:r>
      <w:r w:rsidR="001D64EA" w:rsidRPr="004D29FB">
        <w:rPr>
          <w:rFonts w:ascii="Arial" w:hAnsi="Arial" w:cs="Arial"/>
          <w:color w:val="000000" w:themeColor="text1"/>
          <w:sz w:val="20"/>
          <w:szCs w:val="20"/>
        </w:rPr>
        <w:t xml:space="preserve"> </w:t>
      </w:r>
      <w:r w:rsidRPr="004D29FB">
        <w:rPr>
          <w:rFonts w:ascii="Arial" w:hAnsi="Arial" w:cs="Arial"/>
          <w:color w:val="000000" w:themeColor="text1"/>
          <w:sz w:val="20"/>
          <w:szCs w:val="20"/>
        </w:rPr>
        <w:t xml:space="preserve">jest </w:t>
      </w:r>
      <w:r w:rsidR="000B2C9D" w:rsidRPr="004D29FB">
        <w:rPr>
          <w:rFonts w:ascii="Arial" w:hAnsi="Arial" w:cs="Arial"/>
          <w:color w:val="000000" w:themeColor="text1"/>
          <w:sz w:val="20"/>
          <w:szCs w:val="20"/>
        </w:rPr>
        <w:t>373</w:t>
      </w:r>
      <w:r w:rsidRPr="004D29FB">
        <w:rPr>
          <w:rFonts w:ascii="Arial" w:hAnsi="Arial" w:cs="Arial"/>
          <w:color w:val="000000"/>
          <w:sz w:val="20"/>
          <w:szCs w:val="20"/>
        </w:rPr>
        <w:t xml:space="preserve"> dni nauki szkolnej</w:t>
      </w:r>
      <w:r w:rsidR="00471F90" w:rsidRPr="004D29FB">
        <w:rPr>
          <w:rFonts w:ascii="Arial" w:hAnsi="Arial" w:cs="Arial"/>
          <w:color w:val="000000"/>
          <w:sz w:val="20"/>
          <w:szCs w:val="20"/>
        </w:rPr>
        <w:t xml:space="preserve"> </w:t>
      </w:r>
      <w:r w:rsidRPr="004D29FB">
        <w:rPr>
          <w:rFonts w:ascii="Arial" w:hAnsi="Arial" w:cs="Arial"/>
          <w:color w:val="000000"/>
          <w:sz w:val="20"/>
          <w:szCs w:val="20"/>
        </w:rPr>
        <w:t>i taką ilość dni wykonawcy</w:t>
      </w:r>
      <w:r w:rsidR="00471F90" w:rsidRPr="004D29FB">
        <w:rPr>
          <w:rFonts w:ascii="Arial" w:hAnsi="Arial" w:cs="Arial"/>
          <w:color w:val="000000"/>
          <w:sz w:val="20"/>
          <w:szCs w:val="20"/>
        </w:rPr>
        <w:t xml:space="preserve"> </w:t>
      </w:r>
      <w:r w:rsidRPr="004D29FB">
        <w:rPr>
          <w:rFonts w:ascii="Arial" w:hAnsi="Arial" w:cs="Arial"/>
          <w:color w:val="000000"/>
          <w:sz w:val="20"/>
          <w:szCs w:val="20"/>
        </w:rPr>
        <w:t xml:space="preserve"> </w:t>
      </w:r>
      <w:r w:rsidR="00471F90" w:rsidRPr="004D29FB">
        <w:rPr>
          <w:rFonts w:ascii="Arial" w:hAnsi="Arial" w:cs="Arial"/>
          <w:color w:val="000000"/>
          <w:sz w:val="20"/>
          <w:szCs w:val="20"/>
        </w:rPr>
        <w:t xml:space="preserve">obowiązani są  uwzględnić </w:t>
      </w:r>
      <w:r w:rsidRPr="004D29FB">
        <w:rPr>
          <w:rFonts w:ascii="Arial" w:hAnsi="Arial" w:cs="Arial"/>
          <w:color w:val="000000"/>
          <w:sz w:val="20"/>
          <w:szCs w:val="20"/>
        </w:rPr>
        <w:t>przy kalkulacji ceny ofertowej,  (ilość dni</w:t>
      </w:r>
      <w:r w:rsidR="0077451C" w:rsidRPr="0077451C">
        <w:rPr>
          <w:rFonts w:ascii="Arial" w:hAnsi="Arial" w:cs="Arial"/>
          <w:color w:val="000000"/>
          <w:sz w:val="20"/>
          <w:szCs w:val="20"/>
        </w:rPr>
        <w:t xml:space="preserve"> </w:t>
      </w:r>
      <w:r w:rsidR="0077451C" w:rsidRPr="004D29FB">
        <w:rPr>
          <w:rFonts w:ascii="Arial" w:hAnsi="Arial" w:cs="Arial"/>
          <w:color w:val="000000"/>
          <w:sz w:val="20"/>
          <w:szCs w:val="20"/>
        </w:rPr>
        <w:t>nauki szkolnej</w:t>
      </w:r>
      <w:r w:rsidRPr="004D29FB">
        <w:rPr>
          <w:rFonts w:ascii="Arial" w:hAnsi="Arial" w:cs="Arial"/>
          <w:color w:val="000000"/>
          <w:sz w:val="20"/>
          <w:szCs w:val="20"/>
        </w:rPr>
        <w:t xml:space="preserve"> w poszczególnych latach </w:t>
      </w:r>
      <w:r w:rsidR="000B2C9D" w:rsidRPr="004D29FB">
        <w:rPr>
          <w:rFonts w:ascii="Arial" w:hAnsi="Arial" w:cs="Arial"/>
          <w:color w:val="000000"/>
          <w:sz w:val="20"/>
          <w:szCs w:val="20"/>
        </w:rPr>
        <w:t>2020 r. – 79 dni, 2021 r. – 185 dni, 2022</w:t>
      </w:r>
      <w:r w:rsidRPr="004D29FB">
        <w:rPr>
          <w:rFonts w:ascii="Arial" w:hAnsi="Arial" w:cs="Arial"/>
          <w:color w:val="000000"/>
          <w:sz w:val="20"/>
          <w:szCs w:val="20"/>
        </w:rPr>
        <w:t xml:space="preserve"> r. – 109 dni).</w:t>
      </w:r>
      <w:r>
        <w:rPr>
          <w:rFonts w:ascii="Arial" w:hAnsi="Arial" w:cs="Arial"/>
          <w:color w:val="000000"/>
          <w:sz w:val="20"/>
          <w:szCs w:val="20"/>
        </w:rPr>
        <w:t xml:space="preserve"> </w:t>
      </w:r>
    </w:p>
    <w:p w:rsidR="00033852" w:rsidRPr="00397C16" w:rsidRDefault="00033852" w:rsidP="00033852">
      <w:pPr>
        <w:ind w:left="567" w:hanging="283"/>
        <w:jc w:val="both"/>
        <w:rPr>
          <w:rFonts w:ascii="Arial" w:hAnsi="Arial" w:cs="Arial"/>
          <w:color w:val="000000"/>
          <w:sz w:val="20"/>
          <w:szCs w:val="20"/>
        </w:rPr>
      </w:pPr>
      <w:r w:rsidRPr="00194925">
        <w:rPr>
          <w:rFonts w:ascii="Arial" w:hAnsi="Arial" w:cs="Arial"/>
          <w:bCs/>
          <w:color w:val="000000"/>
          <w:sz w:val="20"/>
          <w:szCs w:val="20"/>
        </w:rPr>
        <w:t>3) u</w:t>
      </w:r>
      <w:r w:rsidRPr="00194925">
        <w:rPr>
          <w:rFonts w:ascii="Arial" w:hAnsi="Arial" w:cs="Arial"/>
          <w:color w:val="000000"/>
          <w:sz w:val="20"/>
          <w:szCs w:val="20"/>
        </w:rPr>
        <w:t>sługa przewozu uczniów musi być realizowana zgodnie z wymaganiami prawnymi w tym zakresie, w tym także zgodnie z regulaminem dowożenia stanowiącym załącznik do niniejszej SIWZ,</w:t>
      </w:r>
    </w:p>
    <w:p w:rsidR="00033852" w:rsidRPr="00397C16" w:rsidRDefault="00033852" w:rsidP="00033852">
      <w:pPr>
        <w:ind w:left="567" w:hanging="283"/>
        <w:jc w:val="both"/>
        <w:rPr>
          <w:rFonts w:ascii="Arial" w:hAnsi="Arial" w:cs="Arial"/>
          <w:color w:val="000000"/>
          <w:sz w:val="20"/>
          <w:szCs w:val="20"/>
        </w:rPr>
      </w:pPr>
      <w:r w:rsidRPr="00397C16">
        <w:rPr>
          <w:rFonts w:ascii="Arial" w:hAnsi="Arial" w:cs="Arial"/>
          <w:color w:val="000000"/>
          <w:sz w:val="20"/>
          <w:szCs w:val="20"/>
        </w:rPr>
        <w:t>4) UWAGA!</w:t>
      </w:r>
    </w:p>
    <w:p w:rsidR="00033852" w:rsidRPr="00397C16" w:rsidRDefault="00033852" w:rsidP="00033852">
      <w:pPr>
        <w:ind w:left="567" w:hanging="283"/>
        <w:jc w:val="both"/>
        <w:rPr>
          <w:rFonts w:ascii="Arial" w:hAnsi="Arial" w:cs="Arial"/>
          <w:color w:val="000000"/>
          <w:sz w:val="20"/>
          <w:szCs w:val="20"/>
        </w:rPr>
      </w:pPr>
      <w:r w:rsidRPr="00397C16">
        <w:rPr>
          <w:rFonts w:ascii="Arial" w:hAnsi="Arial" w:cs="Arial"/>
          <w:color w:val="000000"/>
          <w:sz w:val="20"/>
          <w:szCs w:val="20"/>
        </w:rPr>
        <w:t xml:space="preserve">a) rozliczenia za świadczoną usługę przewozu będą dokonywane w oparciu o faktyczną łączną długość tras dowozu i odwozu </w:t>
      </w:r>
      <w:r>
        <w:rPr>
          <w:rFonts w:ascii="Arial" w:hAnsi="Arial" w:cs="Arial"/>
          <w:color w:val="000000"/>
          <w:sz w:val="20"/>
          <w:szCs w:val="20"/>
        </w:rPr>
        <w:t>dzieci</w:t>
      </w:r>
      <w:r w:rsidRPr="00397C16">
        <w:rPr>
          <w:rFonts w:ascii="Arial" w:hAnsi="Arial" w:cs="Arial"/>
          <w:color w:val="000000"/>
          <w:sz w:val="20"/>
          <w:szCs w:val="20"/>
        </w:rPr>
        <w:t xml:space="preserve"> do i ze szkół w okresie rozliczeniowym (okres miesięczny) i stawki za 1 km przewozu określonej w ofercie. W żadnym przypadku łączne wynagrodzenie brutto wykonawcy na podstawie zawartej umowy w sprawie zamówienia publicznego nie może przekroczyć zaoferowanej w przetargu ceny ofertowej brutto dla </w:t>
      </w:r>
      <w:r>
        <w:rPr>
          <w:rFonts w:ascii="Arial" w:hAnsi="Arial" w:cs="Arial"/>
          <w:color w:val="000000"/>
          <w:sz w:val="20"/>
          <w:szCs w:val="20"/>
        </w:rPr>
        <w:t>całego zamówienia</w:t>
      </w:r>
      <w:r w:rsidRPr="00397C16">
        <w:rPr>
          <w:rFonts w:ascii="Arial" w:hAnsi="Arial" w:cs="Arial"/>
          <w:color w:val="000000"/>
          <w:sz w:val="20"/>
          <w:szCs w:val="20"/>
        </w:rPr>
        <w:t>,</w:t>
      </w:r>
    </w:p>
    <w:p w:rsidR="00033852" w:rsidRPr="00397C16" w:rsidRDefault="00033852" w:rsidP="00033852">
      <w:pPr>
        <w:ind w:left="567" w:hanging="283"/>
        <w:jc w:val="both"/>
        <w:rPr>
          <w:rFonts w:ascii="Arial" w:hAnsi="Arial" w:cs="Arial"/>
          <w:color w:val="000000"/>
          <w:sz w:val="20"/>
          <w:szCs w:val="20"/>
        </w:rPr>
      </w:pPr>
      <w:r w:rsidRPr="00397C16">
        <w:rPr>
          <w:rFonts w:ascii="Arial" w:hAnsi="Arial" w:cs="Arial"/>
          <w:color w:val="000000"/>
          <w:sz w:val="20"/>
          <w:szCs w:val="20"/>
        </w:rPr>
        <w:t>b) wskazana w SIWZ długość tras dla zamówienia ma charakter szacunkowy i maksymalny, została skalkulowana dla potrzeb sporządzenia i porównania ofert. Faktyczna długość tras może ulec zmniejszeniu</w:t>
      </w:r>
      <w:r>
        <w:rPr>
          <w:rFonts w:ascii="Arial" w:hAnsi="Arial" w:cs="Arial"/>
          <w:color w:val="000000"/>
          <w:sz w:val="20"/>
          <w:szCs w:val="20"/>
        </w:rPr>
        <w:t xml:space="preserve"> lub wydłużeniu</w:t>
      </w:r>
      <w:r w:rsidR="0077451C">
        <w:rPr>
          <w:rFonts w:ascii="Arial" w:hAnsi="Arial" w:cs="Arial"/>
          <w:color w:val="000000"/>
          <w:sz w:val="20"/>
          <w:szCs w:val="20"/>
        </w:rPr>
        <w:t xml:space="preserve"> do około 10% - 2</w:t>
      </w:r>
      <w:r w:rsidRPr="00397C16">
        <w:rPr>
          <w:rFonts w:ascii="Arial" w:hAnsi="Arial" w:cs="Arial"/>
          <w:color w:val="000000"/>
          <w:sz w:val="20"/>
          <w:szCs w:val="20"/>
        </w:rPr>
        <w:t>0% w stosunku do zamówienia,</w:t>
      </w:r>
    </w:p>
    <w:p w:rsidR="00033852" w:rsidRPr="00397C16" w:rsidRDefault="00033852" w:rsidP="00033852">
      <w:pPr>
        <w:ind w:left="567" w:hanging="283"/>
        <w:jc w:val="both"/>
        <w:rPr>
          <w:rFonts w:ascii="Arial" w:hAnsi="Arial" w:cs="Arial"/>
          <w:color w:val="000000"/>
          <w:sz w:val="20"/>
          <w:szCs w:val="20"/>
        </w:rPr>
      </w:pPr>
      <w:r w:rsidRPr="00397C16">
        <w:rPr>
          <w:rFonts w:ascii="Arial" w:hAnsi="Arial" w:cs="Arial"/>
          <w:color w:val="000000"/>
          <w:sz w:val="20"/>
          <w:szCs w:val="20"/>
        </w:rPr>
        <w:t xml:space="preserve">c) Wykonawca uprawniony jest w porozumieniu z dyrekcją szkół do zmiany, określonych w SIWZ godzin dowozu i odwozu uczniów, przy zachowaniu ilości i długości tras. Zmiana taka może być uzasadniona  w szczególności zmianą w planie lekcji dowożonych dzieci, </w:t>
      </w:r>
    </w:p>
    <w:p w:rsidR="00033852" w:rsidRPr="00F92F46" w:rsidRDefault="00033852" w:rsidP="00033852">
      <w:pPr>
        <w:ind w:left="567" w:hanging="283"/>
        <w:jc w:val="both"/>
        <w:rPr>
          <w:rFonts w:ascii="Arial" w:hAnsi="Arial" w:cs="Arial"/>
          <w:color w:val="000000"/>
          <w:sz w:val="20"/>
          <w:szCs w:val="20"/>
        </w:rPr>
      </w:pPr>
      <w:r w:rsidRPr="00F92F46">
        <w:rPr>
          <w:rFonts w:ascii="Arial" w:hAnsi="Arial" w:cs="Arial"/>
          <w:color w:val="000000"/>
          <w:sz w:val="20"/>
          <w:szCs w:val="20"/>
        </w:rPr>
        <w:t>d) w przypadku potrzeby zmniejszenia liczby lub długości poszczególnych tras strony dokonają zmiany umowy na warunkach określonych w § 21a SIWZ,</w:t>
      </w:r>
    </w:p>
    <w:p w:rsidR="00033852" w:rsidRPr="00F92F46" w:rsidRDefault="00033852" w:rsidP="00033852">
      <w:pPr>
        <w:ind w:left="567" w:hanging="283"/>
        <w:jc w:val="both"/>
        <w:rPr>
          <w:rFonts w:ascii="Arial" w:hAnsi="Arial" w:cs="Arial"/>
          <w:color w:val="000000"/>
          <w:sz w:val="20"/>
          <w:szCs w:val="20"/>
        </w:rPr>
      </w:pPr>
      <w:r w:rsidRPr="00F92F46">
        <w:rPr>
          <w:rFonts w:ascii="Arial" w:hAnsi="Arial" w:cs="Arial"/>
          <w:color w:val="000000"/>
          <w:sz w:val="20"/>
          <w:szCs w:val="20"/>
        </w:rPr>
        <w:t>e) w przypadku potrzeby zwiększenia liczby lub długości poszczególnych tras Zamawiający uprawniony jest do zlecenia dodatkowych przewozów, a w przypadku zamówień o wartości przekraczającej równowartość wyrażonej w złotych kwoty 30 000 euro do udzielenia zamówień uzupełniających.</w:t>
      </w:r>
    </w:p>
    <w:p w:rsidR="006C28B8" w:rsidRPr="00F92F46" w:rsidRDefault="006C28B8" w:rsidP="006C28B8">
      <w:pPr>
        <w:jc w:val="both"/>
        <w:rPr>
          <w:rFonts w:ascii="Arial" w:hAnsi="Arial" w:cs="Arial"/>
          <w:color w:val="000000"/>
          <w:sz w:val="20"/>
          <w:szCs w:val="20"/>
        </w:rPr>
      </w:pPr>
      <w:r w:rsidRPr="00F92F46">
        <w:rPr>
          <w:rFonts w:ascii="Arial" w:hAnsi="Arial" w:cs="Arial"/>
          <w:color w:val="000000"/>
          <w:sz w:val="20"/>
          <w:szCs w:val="20"/>
        </w:rPr>
        <w:t xml:space="preserve">5. </w:t>
      </w:r>
      <w:r w:rsidRPr="00F92F46">
        <w:rPr>
          <w:rFonts w:ascii="Arial" w:hAnsi="Arial" w:cs="Arial"/>
          <w:sz w:val="20"/>
          <w:szCs w:val="20"/>
        </w:rPr>
        <w:t xml:space="preserve">Opiekę nad dziećmi w czasie przewozów organizuje i zapewnia </w:t>
      </w:r>
      <w:r w:rsidRPr="00F92F46">
        <w:rPr>
          <w:rFonts w:ascii="Arial" w:hAnsi="Arial" w:cs="Arial"/>
          <w:b/>
          <w:bCs/>
          <w:sz w:val="20"/>
          <w:szCs w:val="20"/>
        </w:rPr>
        <w:t>Zamawiający</w:t>
      </w:r>
      <w:r w:rsidRPr="00F92F46">
        <w:rPr>
          <w:rFonts w:ascii="Arial" w:hAnsi="Arial" w:cs="Arial"/>
          <w:sz w:val="20"/>
          <w:szCs w:val="20"/>
        </w:rPr>
        <w:t xml:space="preserve">. </w:t>
      </w:r>
    </w:p>
    <w:p w:rsidR="006C28B8" w:rsidRDefault="006C28B8" w:rsidP="006C28B8">
      <w:pPr>
        <w:pStyle w:val="Default"/>
        <w:jc w:val="center"/>
        <w:rPr>
          <w:rFonts w:ascii="Arial" w:hAnsi="Arial" w:cs="Arial"/>
          <w:b/>
          <w:bCs/>
          <w:i/>
          <w:iCs/>
          <w:color w:val="000000" w:themeColor="text1"/>
          <w:sz w:val="20"/>
          <w:szCs w:val="20"/>
        </w:rPr>
      </w:pPr>
    </w:p>
    <w:p w:rsidR="00033852" w:rsidRPr="00397C16" w:rsidRDefault="00033852" w:rsidP="006C28B8">
      <w:pPr>
        <w:pStyle w:val="Default"/>
        <w:jc w:val="center"/>
        <w:rPr>
          <w:rFonts w:ascii="Arial" w:hAnsi="Arial" w:cs="Arial"/>
          <w:b/>
          <w:bCs/>
          <w:i/>
          <w:iCs/>
          <w:color w:val="000000" w:themeColor="text1"/>
          <w:sz w:val="20"/>
          <w:szCs w:val="20"/>
        </w:rPr>
      </w:pPr>
      <w:r w:rsidRPr="00397C16">
        <w:rPr>
          <w:rFonts w:ascii="Arial" w:hAnsi="Arial" w:cs="Arial"/>
          <w:b/>
          <w:bCs/>
          <w:i/>
          <w:iCs/>
          <w:color w:val="000000" w:themeColor="text1"/>
          <w:sz w:val="20"/>
          <w:szCs w:val="20"/>
        </w:rPr>
        <w:t>§ 3a</w:t>
      </w:r>
    </w:p>
    <w:p w:rsidR="00033852" w:rsidRPr="00397C16"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Podwykonawstwo</w:t>
      </w:r>
    </w:p>
    <w:p w:rsidR="00033852" w:rsidRPr="00397C16" w:rsidRDefault="00033852" w:rsidP="00033852">
      <w:pPr>
        <w:jc w:val="center"/>
        <w:rPr>
          <w:rFonts w:ascii="Arial" w:hAnsi="Arial" w:cs="Arial"/>
          <w:b/>
          <w:bCs/>
          <w:i/>
          <w:iCs/>
          <w:color w:val="000000"/>
          <w:sz w:val="20"/>
          <w:szCs w:val="20"/>
        </w:rPr>
      </w:pPr>
    </w:p>
    <w:p w:rsidR="00033852" w:rsidRPr="00397C16" w:rsidRDefault="00033852" w:rsidP="00033852">
      <w:pPr>
        <w:autoSpaceDE w:val="0"/>
        <w:autoSpaceDN w:val="0"/>
        <w:ind w:left="284" w:hanging="284"/>
        <w:jc w:val="both"/>
        <w:rPr>
          <w:rFonts w:ascii="Arial" w:hAnsi="Arial" w:cs="Arial"/>
          <w:sz w:val="20"/>
          <w:szCs w:val="20"/>
        </w:rPr>
      </w:pPr>
      <w:r w:rsidRPr="00397C16">
        <w:rPr>
          <w:rFonts w:ascii="Arial" w:hAnsi="Arial" w:cs="Arial"/>
          <w:sz w:val="20"/>
          <w:szCs w:val="20"/>
        </w:rPr>
        <w:t>1. Zamawiający informuje, iż nie wskazuje zamówienia któr</w:t>
      </w:r>
      <w:r>
        <w:rPr>
          <w:rFonts w:ascii="Arial" w:hAnsi="Arial" w:cs="Arial"/>
          <w:sz w:val="20"/>
          <w:szCs w:val="20"/>
        </w:rPr>
        <w:t>ego</w:t>
      </w:r>
      <w:r w:rsidRPr="00397C16">
        <w:rPr>
          <w:rFonts w:ascii="Arial" w:hAnsi="Arial" w:cs="Arial"/>
          <w:sz w:val="20"/>
          <w:szCs w:val="20"/>
        </w:rPr>
        <w:t xml:space="preserve"> dot. obowiązek osobistego wykonania przez Wykonawcę.</w:t>
      </w:r>
    </w:p>
    <w:p w:rsidR="00033852" w:rsidRPr="00397C16" w:rsidRDefault="00033852" w:rsidP="00033852">
      <w:pPr>
        <w:autoSpaceDE w:val="0"/>
        <w:autoSpaceDN w:val="0"/>
        <w:ind w:left="284" w:hanging="284"/>
        <w:jc w:val="both"/>
        <w:rPr>
          <w:rFonts w:ascii="Arial" w:hAnsi="Arial" w:cs="Arial"/>
          <w:b/>
          <w:bCs/>
          <w:sz w:val="20"/>
          <w:szCs w:val="20"/>
          <w:u w:val="single"/>
        </w:rPr>
      </w:pPr>
      <w:r w:rsidRPr="00397C16">
        <w:rPr>
          <w:rFonts w:ascii="Arial" w:hAnsi="Arial" w:cs="Arial"/>
          <w:bCs/>
          <w:sz w:val="20"/>
          <w:szCs w:val="20"/>
        </w:rPr>
        <w:t>1a.</w:t>
      </w:r>
      <w:r w:rsidRPr="00397C16">
        <w:rPr>
          <w:rFonts w:ascii="Arial" w:hAnsi="Arial" w:cs="Arial"/>
          <w:b/>
          <w:bCs/>
          <w:sz w:val="20"/>
          <w:szCs w:val="20"/>
        </w:rPr>
        <w:t xml:space="preserve"> </w:t>
      </w:r>
      <w:r w:rsidRPr="00397C16">
        <w:rPr>
          <w:rFonts w:ascii="Arial" w:hAnsi="Arial" w:cs="Arial"/>
          <w:bCs/>
          <w:sz w:val="20"/>
          <w:szCs w:val="20"/>
        </w:rPr>
        <w:t xml:space="preserve">Przez </w:t>
      </w:r>
      <w:r w:rsidRPr="00397C16">
        <w:rPr>
          <w:rFonts w:ascii="Arial" w:hAnsi="Arial" w:cs="Arial"/>
          <w:sz w:val="20"/>
          <w:szCs w:val="20"/>
        </w:rPr>
        <w:t xml:space="preserve">umowę o podwykonawstwo należy rozumieć umowę zawartą  </w:t>
      </w:r>
      <w:r w:rsidRPr="00397C16">
        <w:rPr>
          <w:rFonts w:ascii="Arial" w:hAnsi="Arial" w:cs="Arial"/>
          <w:b/>
          <w:sz w:val="20"/>
          <w:szCs w:val="20"/>
          <w:u w:val="single"/>
        </w:rPr>
        <w:t>w formie pisemnej,</w:t>
      </w:r>
      <w:r w:rsidRPr="00397C16">
        <w:rPr>
          <w:rFonts w:ascii="Arial" w:hAnsi="Arial" w:cs="Arial"/>
          <w:b/>
          <w:bCs/>
          <w:sz w:val="20"/>
          <w:szCs w:val="20"/>
        </w:rPr>
        <w:t xml:space="preserve"> </w:t>
      </w:r>
      <w:r w:rsidRPr="00397C16">
        <w:rPr>
          <w:rFonts w:ascii="Arial" w:hAnsi="Arial" w:cs="Arial"/>
          <w:sz w:val="20"/>
          <w:szCs w:val="20"/>
        </w:rPr>
        <w:t>o charakterze odpłatnym, której przedmiotem są usługi, dostawy lub</w:t>
      </w:r>
      <w:r w:rsidRPr="00397C16">
        <w:rPr>
          <w:rFonts w:ascii="Arial" w:hAnsi="Arial" w:cs="Arial"/>
          <w:b/>
          <w:bCs/>
          <w:sz w:val="20"/>
          <w:szCs w:val="20"/>
        </w:rPr>
        <w:t xml:space="preserve"> </w:t>
      </w:r>
      <w:r w:rsidRPr="00397C16">
        <w:rPr>
          <w:rFonts w:ascii="Arial" w:hAnsi="Arial" w:cs="Arial"/>
          <w:sz w:val="20"/>
          <w:szCs w:val="20"/>
        </w:rPr>
        <w:t>roboty budowlane stanowiące część zamówienia publicznego, zawartą między</w:t>
      </w:r>
      <w:r w:rsidRPr="00397C16">
        <w:rPr>
          <w:rFonts w:ascii="Arial" w:hAnsi="Arial" w:cs="Arial"/>
          <w:b/>
          <w:bCs/>
          <w:sz w:val="20"/>
          <w:szCs w:val="20"/>
        </w:rPr>
        <w:t xml:space="preserve"> </w:t>
      </w:r>
      <w:r w:rsidRPr="00397C16">
        <w:rPr>
          <w:rFonts w:ascii="Arial" w:hAnsi="Arial" w:cs="Arial"/>
          <w:sz w:val="20"/>
          <w:szCs w:val="20"/>
        </w:rPr>
        <w:t>wybranym przez zamawiającego wykonawcą a innym podmiotem (podwykonawcą),</w:t>
      </w:r>
      <w:r w:rsidRPr="00397C16">
        <w:rPr>
          <w:rFonts w:ascii="Arial" w:hAnsi="Arial" w:cs="Arial"/>
          <w:b/>
          <w:bCs/>
          <w:sz w:val="20"/>
          <w:szCs w:val="20"/>
        </w:rPr>
        <w:t xml:space="preserve"> </w:t>
      </w:r>
      <w:r w:rsidRPr="00397C16">
        <w:rPr>
          <w:rFonts w:ascii="Arial" w:hAnsi="Arial" w:cs="Arial"/>
          <w:sz w:val="20"/>
          <w:szCs w:val="20"/>
        </w:rPr>
        <w:t>a także</w:t>
      </w:r>
      <w:r w:rsidRPr="00397C16">
        <w:rPr>
          <w:rFonts w:ascii="Arial" w:hAnsi="Arial" w:cs="Arial"/>
          <w:b/>
          <w:bCs/>
          <w:sz w:val="20"/>
          <w:szCs w:val="20"/>
        </w:rPr>
        <w:t xml:space="preserve"> </w:t>
      </w:r>
      <w:r w:rsidRPr="00397C16">
        <w:rPr>
          <w:rFonts w:ascii="Arial" w:hAnsi="Arial" w:cs="Arial"/>
          <w:bCs/>
          <w:sz w:val="20"/>
          <w:szCs w:val="20"/>
        </w:rPr>
        <w:t>po</w:t>
      </w:r>
      <w:r w:rsidRPr="00397C16">
        <w:rPr>
          <w:rFonts w:ascii="Arial" w:hAnsi="Arial" w:cs="Arial"/>
          <w:sz w:val="20"/>
          <w:szCs w:val="20"/>
        </w:rPr>
        <w:t>między podwykonawcą a dalszym podwykonawcą lub pomiędzy dalszymi podwykonawcami.</w:t>
      </w:r>
    </w:p>
    <w:p w:rsidR="00033852" w:rsidRPr="00397C16" w:rsidRDefault="00033852" w:rsidP="00033852">
      <w:pPr>
        <w:autoSpaceDE w:val="0"/>
        <w:autoSpaceDN w:val="0"/>
        <w:ind w:left="284" w:hanging="284"/>
        <w:jc w:val="both"/>
        <w:rPr>
          <w:rFonts w:ascii="Arial" w:hAnsi="Arial" w:cs="Arial"/>
          <w:sz w:val="20"/>
          <w:szCs w:val="20"/>
        </w:rPr>
      </w:pPr>
      <w:r w:rsidRPr="00397C16">
        <w:rPr>
          <w:rFonts w:ascii="Arial" w:hAnsi="Arial" w:cs="Arial"/>
          <w:sz w:val="20"/>
          <w:szCs w:val="20"/>
        </w:rPr>
        <w:t xml:space="preserve">2. </w:t>
      </w:r>
      <w:r w:rsidRPr="00397C16">
        <w:rPr>
          <w:rFonts w:ascii="Arial" w:hAnsi="Arial" w:cs="Arial"/>
          <w:b/>
          <w:sz w:val="20"/>
          <w:szCs w:val="20"/>
        </w:rPr>
        <w:t>Zamawiający żąda wskazania przez Wykonawcę w druku oferty zamówienia, której wykonanie zamierza powierzyć podwykonawcom i podania przez wykonawcę firm podwykonawców.</w:t>
      </w:r>
    </w:p>
    <w:p w:rsidR="00033852" w:rsidRPr="00397C16" w:rsidRDefault="00033852" w:rsidP="00033852">
      <w:pPr>
        <w:autoSpaceDE w:val="0"/>
        <w:autoSpaceDN w:val="0"/>
        <w:ind w:left="284" w:hanging="284"/>
        <w:jc w:val="both"/>
        <w:rPr>
          <w:rFonts w:ascii="Arial" w:hAnsi="Arial" w:cs="Arial"/>
          <w:sz w:val="20"/>
          <w:szCs w:val="20"/>
        </w:rPr>
      </w:pPr>
      <w:r w:rsidRPr="00397C16">
        <w:rPr>
          <w:rFonts w:ascii="Arial" w:hAnsi="Arial" w:cs="Arial"/>
          <w:sz w:val="20"/>
          <w:szCs w:val="20"/>
        </w:rPr>
        <w:t>3.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Zmiana</w:t>
      </w:r>
      <w:r w:rsidRPr="00397C16">
        <w:rPr>
          <w:rFonts w:ascii="Arial" w:hAnsi="Arial" w:cs="Arial"/>
          <w:b/>
          <w:sz w:val="20"/>
          <w:szCs w:val="20"/>
        </w:rPr>
        <w:t xml:space="preserve"> </w:t>
      </w:r>
      <w:r w:rsidRPr="00397C16">
        <w:rPr>
          <w:rFonts w:ascii="Arial" w:hAnsi="Arial" w:cs="Arial"/>
          <w:sz w:val="20"/>
          <w:szCs w:val="20"/>
        </w:rPr>
        <w:t>lub rezygnacja</w:t>
      </w:r>
      <w:r w:rsidRPr="00397C16">
        <w:rPr>
          <w:rFonts w:ascii="Arial" w:hAnsi="Arial" w:cs="Arial"/>
          <w:b/>
          <w:sz w:val="20"/>
          <w:szCs w:val="20"/>
        </w:rPr>
        <w:t xml:space="preserve"> </w:t>
      </w:r>
      <w:r w:rsidRPr="00397C16">
        <w:rPr>
          <w:rFonts w:ascii="Arial" w:hAnsi="Arial" w:cs="Arial"/>
          <w:sz w:val="20"/>
          <w:szCs w:val="20"/>
        </w:rPr>
        <w:t>podwykonawców, współpracujących przy realizacji zamówienia nie stanowi istotnej zmiany umowy w rozumieniu art. 144 ustawy Prawo zamówień publicznych.</w:t>
      </w:r>
    </w:p>
    <w:p w:rsidR="00033852" w:rsidRPr="00397C16" w:rsidRDefault="00033852" w:rsidP="00033852">
      <w:pPr>
        <w:autoSpaceDE w:val="0"/>
        <w:autoSpaceDN w:val="0"/>
        <w:ind w:left="284" w:hanging="284"/>
        <w:jc w:val="both"/>
        <w:rPr>
          <w:rFonts w:ascii="Arial" w:hAnsi="Arial" w:cs="Arial"/>
          <w:sz w:val="20"/>
          <w:szCs w:val="20"/>
        </w:rPr>
      </w:pPr>
      <w:r w:rsidRPr="008B7DF6">
        <w:rPr>
          <w:rFonts w:ascii="Arial" w:hAnsi="Arial" w:cs="Arial"/>
          <w:sz w:val="20"/>
          <w:szCs w:val="20"/>
        </w:rPr>
        <w:t>4</w:t>
      </w:r>
      <w:r w:rsidRPr="008B7DF6">
        <w:rPr>
          <w:rFonts w:ascii="Arial" w:hAnsi="Arial" w:cs="Arial"/>
          <w:b/>
          <w:sz w:val="20"/>
          <w:szCs w:val="20"/>
        </w:rPr>
        <w:t>.</w:t>
      </w:r>
      <w:r w:rsidRPr="008B7DF6">
        <w:rPr>
          <w:rFonts w:ascii="Arial" w:hAnsi="Arial" w:cs="Arial"/>
          <w:sz w:val="20"/>
          <w:szCs w:val="20"/>
        </w:rPr>
        <w:t xml:space="preserve"> Szczegółowe uregulowanie kwestii podwykonawstwa, zawiera stanowiący załącznik do SIWZ projekt umowy.</w:t>
      </w:r>
      <w:r w:rsidRPr="00397C16">
        <w:rPr>
          <w:rFonts w:ascii="Arial" w:hAnsi="Arial" w:cs="Arial"/>
          <w:sz w:val="20"/>
          <w:szCs w:val="20"/>
        </w:rPr>
        <w:t xml:space="preserve"> </w:t>
      </w:r>
    </w:p>
    <w:p w:rsidR="00DB216E" w:rsidRDefault="00DB216E" w:rsidP="00033852">
      <w:pPr>
        <w:jc w:val="center"/>
        <w:rPr>
          <w:rFonts w:ascii="Arial" w:hAnsi="Arial" w:cs="Arial"/>
          <w:b/>
          <w:bCs/>
          <w:i/>
          <w:iCs/>
          <w:color w:val="000000"/>
          <w:sz w:val="20"/>
          <w:szCs w:val="20"/>
        </w:rPr>
      </w:pPr>
    </w:p>
    <w:p w:rsidR="00033852" w:rsidRPr="00397C16"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lastRenderedPageBreak/>
        <w:t>§ 4</w:t>
      </w:r>
    </w:p>
    <w:p w:rsidR="00033852" w:rsidRPr="00397C16"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Opis części zamówienia, jeżeli zamawiający dopuszcza składanie ofert częściowych</w:t>
      </w:r>
    </w:p>
    <w:p w:rsidR="00033852" w:rsidRPr="00397C16" w:rsidRDefault="00033852" w:rsidP="00033852">
      <w:pPr>
        <w:autoSpaceDE w:val="0"/>
        <w:ind w:left="284" w:hanging="284"/>
        <w:jc w:val="both"/>
        <w:rPr>
          <w:rFonts w:ascii="Arial" w:hAnsi="Arial" w:cs="Arial"/>
          <w:color w:val="000000" w:themeColor="text1"/>
          <w:sz w:val="20"/>
          <w:szCs w:val="20"/>
        </w:rPr>
      </w:pPr>
      <w:r w:rsidRPr="00397C16">
        <w:rPr>
          <w:rFonts w:ascii="Arial" w:eastAsia="TTE155F2A8t00" w:hAnsi="Arial" w:cs="Arial"/>
          <w:color w:val="000000"/>
          <w:sz w:val="20"/>
          <w:szCs w:val="20"/>
        </w:rPr>
        <w:t xml:space="preserve"> Zamawiający</w:t>
      </w:r>
      <w:r>
        <w:rPr>
          <w:rFonts w:ascii="Arial" w:eastAsia="TTE155F2A8t00" w:hAnsi="Arial" w:cs="Arial"/>
          <w:color w:val="000000"/>
          <w:sz w:val="20"/>
          <w:szCs w:val="20"/>
        </w:rPr>
        <w:t xml:space="preserve"> nie przewiduje dzielenia </w:t>
      </w:r>
      <w:r w:rsidRPr="00397C16">
        <w:rPr>
          <w:rFonts w:ascii="Arial" w:eastAsia="TTE155F2A8t00" w:hAnsi="Arial" w:cs="Arial"/>
          <w:color w:val="000000"/>
          <w:sz w:val="20"/>
          <w:szCs w:val="20"/>
        </w:rPr>
        <w:t xml:space="preserve"> zamówienia na części i </w:t>
      </w:r>
      <w:r>
        <w:rPr>
          <w:rFonts w:ascii="Arial" w:eastAsia="TTE155F2A8t00" w:hAnsi="Arial" w:cs="Arial"/>
          <w:color w:val="000000"/>
          <w:sz w:val="20"/>
          <w:szCs w:val="20"/>
        </w:rPr>
        <w:t xml:space="preserve">nie </w:t>
      </w:r>
      <w:r w:rsidR="00046DD1">
        <w:rPr>
          <w:rFonts w:ascii="Arial" w:eastAsia="TTE155F2A8t00" w:hAnsi="Arial" w:cs="Arial"/>
          <w:color w:val="000000"/>
          <w:sz w:val="20"/>
          <w:szCs w:val="20"/>
        </w:rPr>
        <w:t xml:space="preserve">dopuszcza składnia ofert </w:t>
      </w:r>
      <w:bookmarkStart w:id="0" w:name="_GoBack"/>
      <w:bookmarkEnd w:id="0"/>
      <w:r w:rsidRPr="00397C16">
        <w:rPr>
          <w:rFonts w:ascii="Arial" w:eastAsia="TTE155F2A8t00" w:hAnsi="Arial" w:cs="Arial"/>
          <w:color w:val="000000"/>
          <w:sz w:val="20"/>
          <w:szCs w:val="20"/>
        </w:rPr>
        <w:t>częściowych</w:t>
      </w:r>
      <w:r>
        <w:rPr>
          <w:rFonts w:ascii="Arial" w:eastAsia="TTE155F2A8t00" w:hAnsi="Arial" w:cs="Arial"/>
          <w:color w:val="000000"/>
          <w:sz w:val="20"/>
          <w:szCs w:val="20"/>
        </w:rPr>
        <w:t>.</w:t>
      </w:r>
      <w:r w:rsidRPr="00397C16">
        <w:rPr>
          <w:rFonts w:ascii="Arial" w:eastAsia="TTE155F2A8t00" w:hAnsi="Arial" w:cs="Arial"/>
          <w:color w:val="000000"/>
          <w:sz w:val="20"/>
          <w:szCs w:val="20"/>
        </w:rPr>
        <w:t xml:space="preserve"> </w:t>
      </w:r>
    </w:p>
    <w:p w:rsidR="00033852" w:rsidRPr="00397C16"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 5</w:t>
      </w:r>
    </w:p>
    <w:p w:rsidR="00033852" w:rsidRPr="00397C16" w:rsidRDefault="00033852" w:rsidP="00033852">
      <w:pPr>
        <w:autoSpaceDE w:val="0"/>
        <w:jc w:val="center"/>
        <w:rPr>
          <w:rFonts w:ascii="Arial" w:hAnsi="Arial" w:cs="Arial"/>
          <w:b/>
          <w:bCs/>
          <w:i/>
          <w:iCs/>
          <w:color w:val="000000"/>
          <w:sz w:val="20"/>
          <w:szCs w:val="20"/>
        </w:rPr>
      </w:pPr>
      <w:r w:rsidRPr="00397C16">
        <w:rPr>
          <w:rFonts w:ascii="Arial" w:hAnsi="Arial" w:cs="Arial"/>
          <w:b/>
          <w:bCs/>
          <w:i/>
          <w:iCs/>
          <w:color w:val="000000"/>
          <w:sz w:val="20"/>
          <w:szCs w:val="20"/>
        </w:rPr>
        <w:t>Informacje o przewidywanych zamówieniach uzupełniających</w:t>
      </w:r>
    </w:p>
    <w:p w:rsidR="00033852" w:rsidRPr="00397C16" w:rsidRDefault="00033852" w:rsidP="00033852">
      <w:pPr>
        <w:tabs>
          <w:tab w:val="left" w:pos="-426"/>
        </w:tabs>
        <w:ind w:left="284" w:hanging="284"/>
        <w:jc w:val="both"/>
        <w:rPr>
          <w:rFonts w:ascii="Arial" w:hAnsi="Arial" w:cs="Arial"/>
          <w:color w:val="000000"/>
          <w:sz w:val="20"/>
          <w:szCs w:val="20"/>
        </w:rPr>
      </w:pPr>
      <w:r w:rsidRPr="00397C16">
        <w:rPr>
          <w:rFonts w:ascii="Arial" w:hAnsi="Arial" w:cs="Arial"/>
          <w:color w:val="000000"/>
          <w:sz w:val="20"/>
          <w:szCs w:val="20"/>
        </w:rPr>
        <w:t>1. Zamawiający  przewiduje zamówienia uzupełniające, o których mowa w art. 67 ust.</w:t>
      </w:r>
      <w:r>
        <w:rPr>
          <w:rFonts w:ascii="Arial" w:hAnsi="Arial" w:cs="Arial"/>
          <w:color w:val="000000"/>
          <w:sz w:val="20"/>
          <w:szCs w:val="20"/>
        </w:rPr>
        <w:t xml:space="preserve"> </w:t>
      </w:r>
      <w:r w:rsidRPr="00397C16">
        <w:rPr>
          <w:rFonts w:ascii="Arial" w:hAnsi="Arial" w:cs="Arial"/>
          <w:color w:val="000000"/>
          <w:sz w:val="20"/>
          <w:szCs w:val="20"/>
        </w:rPr>
        <w:t xml:space="preserve">1 pkt 6 </w:t>
      </w:r>
      <w:r>
        <w:rPr>
          <w:rFonts w:ascii="Arial" w:hAnsi="Arial" w:cs="Arial"/>
          <w:color w:val="000000"/>
          <w:sz w:val="20"/>
          <w:szCs w:val="20"/>
        </w:rPr>
        <w:t>Pzp</w:t>
      </w:r>
      <w:r w:rsidRPr="00397C16">
        <w:rPr>
          <w:rFonts w:ascii="Arial" w:hAnsi="Arial" w:cs="Arial"/>
          <w:color w:val="000000"/>
          <w:sz w:val="20"/>
          <w:szCs w:val="20"/>
        </w:rPr>
        <w:t xml:space="preserve"> do wartości nie wyższej niż 50% łącznej wartości zamówienia</w:t>
      </w:r>
      <w:r>
        <w:rPr>
          <w:rFonts w:ascii="Arial" w:hAnsi="Arial" w:cs="Arial"/>
          <w:color w:val="000000"/>
          <w:sz w:val="20"/>
          <w:szCs w:val="20"/>
        </w:rPr>
        <w:t xml:space="preserve">. </w:t>
      </w:r>
      <w:r w:rsidRPr="00397C16">
        <w:rPr>
          <w:rFonts w:ascii="Arial" w:hAnsi="Arial" w:cs="Arial"/>
          <w:color w:val="000000"/>
          <w:sz w:val="20"/>
          <w:szCs w:val="20"/>
        </w:rPr>
        <w:t xml:space="preserve"> </w:t>
      </w:r>
    </w:p>
    <w:p w:rsidR="00033852" w:rsidRPr="00397C16" w:rsidRDefault="00033852" w:rsidP="00033852">
      <w:pPr>
        <w:tabs>
          <w:tab w:val="left" w:pos="-426"/>
        </w:tabs>
        <w:ind w:left="284" w:hanging="284"/>
        <w:jc w:val="both"/>
        <w:rPr>
          <w:rFonts w:ascii="Arial" w:hAnsi="Arial" w:cs="Arial"/>
          <w:color w:val="000000"/>
          <w:sz w:val="20"/>
          <w:szCs w:val="20"/>
        </w:rPr>
      </w:pPr>
      <w:r w:rsidRPr="00397C16">
        <w:rPr>
          <w:rFonts w:ascii="Arial" w:hAnsi="Arial" w:cs="Arial"/>
          <w:color w:val="000000"/>
          <w:sz w:val="20"/>
          <w:szCs w:val="20"/>
        </w:rPr>
        <w:t>2. Zamówienie uzupełniające może być udzielone jeżeli w trakcie wykonania usługi zwiększą się potrzeby Zamawiającego w zakresie ilości przewożonych dzieci oraz ilości, przebiegu oraz długości tras.</w:t>
      </w:r>
    </w:p>
    <w:p w:rsidR="00033852" w:rsidRPr="00397C16" w:rsidRDefault="00033852" w:rsidP="00033852">
      <w:pPr>
        <w:tabs>
          <w:tab w:val="left" w:pos="-426"/>
        </w:tabs>
        <w:ind w:left="284" w:hanging="284"/>
        <w:jc w:val="both"/>
        <w:rPr>
          <w:rFonts w:ascii="Arial" w:hAnsi="Arial" w:cs="Arial"/>
          <w:color w:val="000000"/>
          <w:sz w:val="20"/>
          <w:szCs w:val="20"/>
        </w:rPr>
      </w:pPr>
      <w:r w:rsidRPr="00397C16">
        <w:rPr>
          <w:rFonts w:ascii="Arial" w:hAnsi="Arial" w:cs="Arial"/>
          <w:color w:val="000000"/>
          <w:sz w:val="20"/>
          <w:szCs w:val="20"/>
        </w:rPr>
        <w:t>3. Zamówienie uzupełniające zostanie udzielone z uwzględnieniem stawki za 1 km przewozu określonej przez Wykonawcę w ofercie.</w:t>
      </w:r>
    </w:p>
    <w:p w:rsidR="00033852" w:rsidRPr="00397C16"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 6</w:t>
      </w:r>
    </w:p>
    <w:p w:rsidR="00033852" w:rsidRPr="00397C16"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Opis sposobu przedstawienia ofert wariantowych oraz minimalne warunki, jakim muszą odpowiadać oferty wariantowe, jeżeli zamawiający dopuszcza ich składanie</w:t>
      </w:r>
    </w:p>
    <w:p w:rsidR="00033852" w:rsidRPr="00397C16" w:rsidRDefault="00033852" w:rsidP="00033852">
      <w:pPr>
        <w:jc w:val="center"/>
        <w:rPr>
          <w:rFonts w:ascii="Arial" w:hAnsi="Arial" w:cs="Arial"/>
          <w:b/>
          <w:bCs/>
          <w:i/>
          <w:iCs/>
          <w:color w:val="000000"/>
          <w:sz w:val="20"/>
          <w:szCs w:val="20"/>
        </w:rPr>
      </w:pPr>
    </w:p>
    <w:p w:rsidR="00033852" w:rsidRPr="00397C16" w:rsidRDefault="00033852" w:rsidP="00033852">
      <w:pPr>
        <w:jc w:val="both"/>
        <w:rPr>
          <w:rFonts w:ascii="Arial" w:hAnsi="Arial" w:cs="Arial"/>
          <w:color w:val="000000"/>
          <w:sz w:val="20"/>
          <w:szCs w:val="20"/>
        </w:rPr>
      </w:pPr>
      <w:r w:rsidRPr="00397C16">
        <w:rPr>
          <w:rFonts w:ascii="Arial" w:hAnsi="Arial" w:cs="Arial"/>
          <w:color w:val="000000"/>
          <w:sz w:val="20"/>
          <w:szCs w:val="20"/>
        </w:rPr>
        <w:t>Zamawiający nie dopuszcza składania ofert wariantowych.</w:t>
      </w:r>
    </w:p>
    <w:p w:rsidR="00033852" w:rsidRPr="00397C16" w:rsidRDefault="00033852" w:rsidP="00033852">
      <w:pPr>
        <w:rPr>
          <w:rFonts w:ascii="Arial" w:hAnsi="Arial" w:cs="Arial"/>
          <w:b/>
          <w:bCs/>
          <w:i/>
          <w:iCs/>
          <w:color w:val="000000"/>
          <w:sz w:val="20"/>
          <w:szCs w:val="20"/>
        </w:rPr>
      </w:pPr>
    </w:p>
    <w:p w:rsidR="00033852" w:rsidRPr="00194925" w:rsidRDefault="00033852" w:rsidP="00033852">
      <w:pPr>
        <w:jc w:val="center"/>
        <w:rPr>
          <w:rFonts w:ascii="Arial" w:hAnsi="Arial" w:cs="Arial"/>
          <w:b/>
          <w:bCs/>
          <w:i/>
          <w:iCs/>
          <w:color w:val="000000"/>
          <w:sz w:val="20"/>
          <w:szCs w:val="20"/>
        </w:rPr>
      </w:pPr>
      <w:r w:rsidRPr="00194925">
        <w:rPr>
          <w:rFonts w:ascii="Arial" w:hAnsi="Arial" w:cs="Arial"/>
          <w:b/>
          <w:bCs/>
          <w:i/>
          <w:iCs/>
          <w:color w:val="000000"/>
          <w:sz w:val="20"/>
          <w:szCs w:val="20"/>
        </w:rPr>
        <w:t xml:space="preserve">§ 7 </w:t>
      </w:r>
    </w:p>
    <w:p w:rsidR="00033852" w:rsidRPr="00194925" w:rsidRDefault="00033852" w:rsidP="00033852">
      <w:pPr>
        <w:jc w:val="center"/>
        <w:rPr>
          <w:rFonts w:ascii="Arial" w:hAnsi="Arial" w:cs="Arial"/>
          <w:b/>
          <w:bCs/>
          <w:i/>
          <w:iCs/>
          <w:color w:val="000000"/>
          <w:sz w:val="20"/>
          <w:szCs w:val="20"/>
        </w:rPr>
      </w:pPr>
      <w:r w:rsidRPr="00194925">
        <w:rPr>
          <w:rFonts w:ascii="Arial" w:hAnsi="Arial" w:cs="Arial"/>
          <w:b/>
          <w:bCs/>
          <w:i/>
          <w:iCs/>
          <w:color w:val="000000"/>
          <w:sz w:val="20"/>
          <w:szCs w:val="20"/>
        </w:rPr>
        <w:t xml:space="preserve">Termin wykonania zamówienia (dotyczy wszystkich </w:t>
      </w:r>
      <w:r>
        <w:rPr>
          <w:rFonts w:ascii="Arial" w:hAnsi="Arial" w:cs="Arial"/>
          <w:b/>
          <w:bCs/>
          <w:i/>
          <w:iCs/>
          <w:color w:val="000000"/>
          <w:sz w:val="20"/>
          <w:szCs w:val="20"/>
        </w:rPr>
        <w:t>trzech tras</w:t>
      </w:r>
      <w:r w:rsidRPr="00194925">
        <w:rPr>
          <w:rFonts w:ascii="Arial" w:hAnsi="Arial" w:cs="Arial"/>
          <w:b/>
          <w:bCs/>
          <w:i/>
          <w:iCs/>
          <w:color w:val="000000"/>
          <w:sz w:val="20"/>
          <w:szCs w:val="20"/>
        </w:rPr>
        <w:t>)</w:t>
      </w:r>
    </w:p>
    <w:p w:rsidR="00033852" w:rsidRPr="003663D3" w:rsidRDefault="00033852" w:rsidP="00033852">
      <w:pPr>
        <w:pStyle w:val="Akapitzlist"/>
        <w:numPr>
          <w:ilvl w:val="0"/>
          <w:numId w:val="23"/>
        </w:numPr>
        <w:ind w:left="284" w:hanging="284"/>
        <w:jc w:val="both"/>
        <w:rPr>
          <w:rFonts w:ascii="Arial" w:hAnsi="Arial" w:cs="Arial"/>
          <w:color w:val="000000" w:themeColor="text1"/>
          <w:sz w:val="20"/>
          <w:szCs w:val="20"/>
        </w:rPr>
      </w:pPr>
      <w:r w:rsidRPr="00194925">
        <w:rPr>
          <w:rFonts w:ascii="Arial" w:hAnsi="Arial" w:cs="Arial"/>
          <w:color w:val="000000" w:themeColor="text1"/>
          <w:sz w:val="20"/>
          <w:szCs w:val="20"/>
        </w:rPr>
        <w:t xml:space="preserve">Wykonawca zobowiązany będzie rozpocząć świadczenie usługi przewozu objętej przedmiotem zamówienia </w:t>
      </w:r>
      <w:r w:rsidRPr="003A35DB">
        <w:rPr>
          <w:rFonts w:ascii="Arial" w:hAnsi="Arial" w:cs="Arial"/>
          <w:b/>
          <w:color w:val="000000" w:themeColor="text1"/>
          <w:sz w:val="20"/>
          <w:szCs w:val="20"/>
        </w:rPr>
        <w:t>od dnia: 0</w:t>
      </w:r>
      <w:r w:rsidR="003663D3">
        <w:rPr>
          <w:rFonts w:ascii="Arial" w:hAnsi="Arial" w:cs="Arial"/>
          <w:b/>
          <w:color w:val="000000" w:themeColor="text1"/>
          <w:sz w:val="20"/>
          <w:szCs w:val="20"/>
        </w:rPr>
        <w:t>1.09.2020</w:t>
      </w:r>
      <w:r w:rsidRPr="003A35DB">
        <w:rPr>
          <w:rFonts w:ascii="Arial" w:hAnsi="Arial" w:cs="Arial"/>
          <w:b/>
          <w:color w:val="000000" w:themeColor="text1"/>
          <w:sz w:val="20"/>
          <w:szCs w:val="20"/>
        </w:rPr>
        <w:t>r.</w:t>
      </w:r>
    </w:p>
    <w:p w:rsidR="003663D3" w:rsidRPr="003663D3" w:rsidRDefault="003663D3" w:rsidP="003663D3">
      <w:pPr>
        <w:pStyle w:val="Akapitzlist"/>
        <w:numPr>
          <w:ilvl w:val="0"/>
          <w:numId w:val="23"/>
        </w:numPr>
        <w:ind w:left="284" w:hanging="284"/>
        <w:jc w:val="both"/>
        <w:rPr>
          <w:rFonts w:ascii="Arial" w:hAnsi="Arial" w:cs="Arial"/>
          <w:color w:val="000000" w:themeColor="text1"/>
          <w:sz w:val="20"/>
          <w:szCs w:val="20"/>
        </w:rPr>
      </w:pPr>
      <w:r w:rsidRPr="003663D3">
        <w:rPr>
          <w:rFonts w:ascii="Arial" w:hAnsi="Arial" w:cs="Arial"/>
          <w:color w:val="000000"/>
          <w:sz w:val="20"/>
          <w:szCs w:val="20"/>
        </w:rPr>
        <w:t xml:space="preserve">Termin wykonania zamówienia: </w:t>
      </w:r>
      <w:r w:rsidRPr="003663D3">
        <w:rPr>
          <w:rFonts w:ascii="Arial" w:hAnsi="Arial" w:cs="Arial"/>
          <w:b/>
          <w:color w:val="000000"/>
          <w:sz w:val="20"/>
          <w:szCs w:val="20"/>
        </w:rPr>
        <w:t xml:space="preserve">do dnia </w:t>
      </w:r>
      <w:r>
        <w:rPr>
          <w:rFonts w:ascii="Arial" w:hAnsi="Arial" w:cs="Arial"/>
          <w:b/>
          <w:color w:val="000000"/>
          <w:sz w:val="20"/>
          <w:szCs w:val="20"/>
        </w:rPr>
        <w:t>24</w:t>
      </w:r>
      <w:r w:rsidRPr="003663D3">
        <w:rPr>
          <w:rFonts w:ascii="Arial" w:hAnsi="Arial" w:cs="Arial"/>
          <w:b/>
          <w:color w:val="000000"/>
          <w:sz w:val="20"/>
          <w:szCs w:val="20"/>
        </w:rPr>
        <w:t>.</w:t>
      </w:r>
      <w:r w:rsidRPr="003663D3">
        <w:rPr>
          <w:rFonts w:ascii="Arial" w:hAnsi="Arial" w:cs="Arial"/>
          <w:b/>
          <w:color w:val="000000" w:themeColor="text1"/>
          <w:sz w:val="20"/>
          <w:szCs w:val="20"/>
        </w:rPr>
        <w:t>06.20</w:t>
      </w:r>
      <w:r>
        <w:rPr>
          <w:rFonts w:ascii="Arial" w:hAnsi="Arial" w:cs="Arial"/>
          <w:b/>
          <w:color w:val="000000" w:themeColor="text1"/>
          <w:sz w:val="20"/>
          <w:szCs w:val="20"/>
        </w:rPr>
        <w:t>22</w:t>
      </w:r>
      <w:r w:rsidRPr="003663D3">
        <w:rPr>
          <w:rFonts w:ascii="Arial" w:hAnsi="Arial" w:cs="Arial"/>
          <w:b/>
          <w:color w:val="000000" w:themeColor="text1"/>
          <w:sz w:val="20"/>
          <w:szCs w:val="20"/>
        </w:rPr>
        <w:t xml:space="preserve"> r.</w:t>
      </w:r>
    </w:p>
    <w:p w:rsidR="00033852" w:rsidRPr="00397C16" w:rsidRDefault="00F628E9" w:rsidP="00033852">
      <w:pPr>
        <w:tabs>
          <w:tab w:val="left" w:pos="283"/>
        </w:tabs>
        <w:autoSpaceDE w:val="0"/>
        <w:jc w:val="center"/>
        <w:textAlignment w:val="baseline"/>
        <w:rPr>
          <w:rFonts w:ascii="Arial" w:hAnsi="Arial" w:cs="Arial"/>
          <w:b/>
          <w:bCs/>
          <w:i/>
          <w:iCs/>
          <w:color w:val="000000"/>
          <w:sz w:val="20"/>
          <w:szCs w:val="20"/>
        </w:rPr>
      </w:pPr>
      <w:r>
        <w:rPr>
          <w:rFonts w:ascii="Arial" w:hAnsi="Arial" w:cs="Arial"/>
          <w:b/>
          <w:bCs/>
          <w:i/>
          <w:iCs/>
          <w:color w:val="000000"/>
          <w:sz w:val="20"/>
          <w:szCs w:val="20"/>
        </w:rPr>
        <w:br/>
      </w:r>
      <w:r w:rsidR="00033852" w:rsidRPr="00397C16">
        <w:rPr>
          <w:rFonts w:ascii="Arial" w:hAnsi="Arial" w:cs="Arial"/>
          <w:b/>
          <w:bCs/>
          <w:i/>
          <w:iCs/>
          <w:color w:val="000000"/>
          <w:sz w:val="20"/>
          <w:szCs w:val="20"/>
        </w:rPr>
        <w:t>§ 8</w:t>
      </w:r>
    </w:p>
    <w:p w:rsidR="00033852" w:rsidRPr="00397C16"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 xml:space="preserve">Warunki udziału w postępowaniu </w:t>
      </w:r>
      <w:r>
        <w:rPr>
          <w:rFonts w:ascii="Arial" w:hAnsi="Arial" w:cs="Arial"/>
          <w:b/>
          <w:bCs/>
          <w:i/>
          <w:iCs/>
          <w:color w:val="000000"/>
          <w:sz w:val="20"/>
          <w:szCs w:val="20"/>
        </w:rPr>
        <w:br/>
      </w:r>
      <w:r w:rsidRPr="00397C16">
        <w:rPr>
          <w:rFonts w:ascii="Arial" w:hAnsi="Arial" w:cs="Arial"/>
          <w:b/>
          <w:bCs/>
          <w:i/>
          <w:iCs/>
          <w:color w:val="000000"/>
          <w:sz w:val="20"/>
          <w:szCs w:val="20"/>
        </w:rPr>
        <w:t>oraz opis sposobu dokonywania oceny spełniania tych warunków</w:t>
      </w:r>
    </w:p>
    <w:p w:rsidR="00033852" w:rsidRPr="00397C16" w:rsidRDefault="00033852" w:rsidP="00033852">
      <w:pPr>
        <w:shd w:val="clear" w:color="auto" w:fill="FFFFFF"/>
        <w:jc w:val="both"/>
        <w:rPr>
          <w:rFonts w:ascii="Arial" w:hAnsi="Arial" w:cs="Arial"/>
          <w:color w:val="000000"/>
          <w:spacing w:val="-1"/>
          <w:w w:val="101"/>
          <w:sz w:val="20"/>
          <w:szCs w:val="20"/>
        </w:rPr>
      </w:pPr>
      <w:r w:rsidRPr="00397C16">
        <w:rPr>
          <w:rFonts w:ascii="Arial" w:hAnsi="Arial" w:cs="Arial"/>
          <w:color w:val="000000"/>
          <w:spacing w:val="-1"/>
          <w:w w:val="101"/>
          <w:sz w:val="20"/>
          <w:szCs w:val="20"/>
        </w:rPr>
        <w:t>1. O udzielenie zamówienia mogą ubiegać się wykonawcy, którzy:</w:t>
      </w:r>
    </w:p>
    <w:p w:rsidR="00033852" w:rsidRPr="00397C16" w:rsidRDefault="00033852" w:rsidP="00033852">
      <w:pPr>
        <w:shd w:val="clear" w:color="auto" w:fill="FFFFFF"/>
        <w:ind w:left="284" w:hanging="284"/>
        <w:jc w:val="both"/>
        <w:rPr>
          <w:rFonts w:ascii="Arial" w:hAnsi="Arial" w:cs="Arial"/>
          <w:color w:val="000000"/>
          <w:spacing w:val="-1"/>
          <w:w w:val="101"/>
          <w:sz w:val="20"/>
          <w:szCs w:val="20"/>
        </w:rPr>
      </w:pPr>
      <w:r w:rsidRPr="00397C16">
        <w:rPr>
          <w:rFonts w:ascii="Arial" w:hAnsi="Arial" w:cs="Arial"/>
          <w:color w:val="000000"/>
          <w:spacing w:val="-1"/>
          <w:w w:val="101"/>
          <w:sz w:val="20"/>
          <w:szCs w:val="20"/>
        </w:rPr>
        <w:t xml:space="preserve">1) </w:t>
      </w:r>
      <w:r w:rsidRPr="00E17A11">
        <w:rPr>
          <w:rFonts w:ascii="Arial" w:hAnsi="Arial" w:cs="Arial"/>
          <w:b/>
          <w:color w:val="000000"/>
          <w:spacing w:val="-1"/>
          <w:w w:val="101"/>
          <w:sz w:val="20"/>
          <w:szCs w:val="20"/>
        </w:rPr>
        <w:t>nie podlegają wykluczeniu</w:t>
      </w:r>
      <w:r w:rsidRPr="00397C16">
        <w:rPr>
          <w:rFonts w:ascii="Arial" w:hAnsi="Arial" w:cs="Arial"/>
          <w:color w:val="000000"/>
          <w:spacing w:val="-1"/>
          <w:w w:val="101"/>
          <w:sz w:val="20"/>
          <w:szCs w:val="20"/>
        </w:rPr>
        <w:t>;</w:t>
      </w:r>
    </w:p>
    <w:p w:rsidR="00033852" w:rsidRPr="00397C16" w:rsidRDefault="00033852" w:rsidP="00033852">
      <w:pPr>
        <w:shd w:val="clear" w:color="auto" w:fill="FFFFFF"/>
        <w:ind w:left="284" w:hanging="284"/>
        <w:jc w:val="both"/>
        <w:rPr>
          <w:rFonts w:ascii="Arial" w:hAnsi="Arial" w:cs="Arial"/>
          <w:color w:val="000000"/>
          <w:spacing w:val="-1"/>
          <w:w w:val="101"/>
          <w:sz w:val="20"/>
          <w:szCs w:val="20"/>
        </w:rPr>
      </w:pPr>
      <w:r w:rsidRPr="00397C16">
        <w:rPr>
          <w:rFonts w:ascii="Arial" w:hAnsi="Arial" w:cs="Arial"/>
          <w:color w:val="000000"/>
          <w:spacing w:val="-1"/>
          <w:w w:val="101"/>
          <w:sz w:val="20"/>
          <w:szCs w:val="20"/>
        </w:rPr>
        <w:t xml:space="preserve">2) </w:t>
      </w:r>
      <w:r w:rsidRPr="00E17A11">
        <w:rPr>
          <w:rFonts w:ascii="Arial" w:hAnsi="Arial" w:cs="Arial"/>
          <w:b/>
          <w:color w:val="000000"/>
          <w:spacing w:val="-1"/>
          <w:w w:val="101"/>
          <w:sz w:val="20"/>
          <w:szCs w:val="20"/>
        </w:rPr>
        <w:t>spełniają warunki udziału w postępowaniu</w:t>
      </w:r>
      <w:r w:rsidRPr="00397C16">
        <w:rPr>
          <w:rFonts w:ascii="Arial" w:hAnsi="Arial" w:cs="Arial"/>
          <w:color w:val="000000"/>
          <w:spacing w:val="-1"/>
          <w:w w:val="101"/>
          <w:sz w:val="20"/>
          <w:szCs w:val="20"/>
        </w:rPr>
        <w:t xml:space="preserve">, dotyczące: </w:t>
      </w:r>
    </w:p>
    <w:p w:rsidR="00033852" w:rsidRDefault="00033852" w:rsidP="00033852">
      <w:pPr>
        <w:shd w:val="clear" w:color="auto" w:fill="FFFFFF"/>
        <w:ind w:left="567" w:hanging="283"/>
        <w:jc w:val="both"/>
        <w:rPr>
          <w:rFonts w:ascii="Arial" w:hAnsi="Arial" w:cs="Arial"/>
          <w:color w:val="000000"/>
          <w:spacing w:val="-1"/>
          <w:w w:val="101"/>
          <w:sz w:val="20"/>
          <w:szCs w:val="20"/>
        </w:rPr>
      </w:pPr>
    </w:p>
    <w:p w:rsidR="00033852" w:rsidRPr="0001579C" w:rsidRDefault="00033852" w:rsidP="00033852">
      <w:pPr>
        <w:shd w:val="clear" w:color="auto" w:fill="FFFFFF"/>
        <w:ind w:left="567" w:hanging="283"/>
        <w:jc w:val="both"/>
        <w:rPr>
          <w:rFonts w:ascii="Arial" w:hAnsi="Arial" w:cs="Arial"/>
          <w:i/>
          <w:sz w:val="20"/>
          <w:szCs w:val="20"/>
          <w:u w:val="single"/>
        </w:rPr>
      </w:pPr>
      <w:r w:rsidRPr="0001579C">
        <w:rPr>
          <w:rFonts w:ascii="Arial" w:hAnsi="Arial" w:cs="Arial"/>
          <w:i/>
          <w:color w:val="000000"/>
          <w:spacing w:val="-1"/>
          <w:w w:val="101"/>
          <w:sz w:val="20"/>
          <w:szCs w:val="20"/>
          <w:u w:val="single"/>
        </w:rPr>
        <w:t>a) kompetencji lub uprawnień do prowadzenia określonej działalności zawodowej, o ile wynika to z odrębnych przepisów.</w:t>
      </w:r>
    </w:p>
    <w:p w:rsidR="00033852" w:rsidRPr="00397C16" w:rsidRDefault="00033852" w:rsidP="00033852">
      <w:pPr>
        <w:shd w:val="clear" w:color="auto" w:fill="FFFFFF"/>
        <w:ind w:left="567"/>
        <w:jc w:val="both"/>
        <w:rPr>
          <w:rFonts w:ascii="Arial" w:hAnsi="Arial" w:cs="Arial"/>
          <w:color w:val="000000"/>
          <w:sz w:val="20"/>
          <w:szCs w:val="20"/>
        </w:rPr>
      </w:pPr>
      <w:r>
        <w:rPr>
          <w:rFonts w:ascii="Arial" w:hAnsi="Arial" w:cs="Arial"/>
          <w:sz w:val="20"/>
          <w:szCs w:val="20"/>
        </w:rPr>
        <w:t>W</w:t>
      </w:r>
      <w:r w:rsidRPr="00397C16">
        <w:rPr>
          <w:rFonts w:ascii="Arial" w:hAnsi="Arial" w:cs="Arial"/>
          <w:sz w:val="20"/>
          <w:szCs w:val="20"/>
        </w:rPr>
        <w:t xml:space="preserve">ykonawca przedłoży ważną licencję </w:t>
      </w:r>
      <w:r w:rsidRPr="00397C16">
        <w:rPr>
          <w:rFonts w:ascii="Arial" w:hAnsi="Arial" w:cs="Arial"/>
          <w:spacing w:val="-5"/>
          <w:sz w:val="20"/>
          <w:szCs w:val="20"/>
        </w:rPr>
        <w:t>na wykonywanie krajowego transportu drogowego osób, o której mowa w treści art. 5 ustawy z dnia 6 września 2001</w:t>
      </w:r>
      <w:r>
        <w:rPr>
          <w:rFonts w:ascii="Arial" w:hAnsi="Arial" w:cs="Arial"/>
          <w:spacing w:val="-5"/>
          <w:sz w:val="20"/>
          <w:szCs w:val="20"/>
        </w:rPr>
        <w:t>r.</w:t>
      </w:r>
      <w:r w:rsidRPr="00397C16">
        <w:rPr>
          <w:rFonts w:ascii="Arial" w:hAnsi="Arial" w:cs="Arial"/>
          <w:spacing w:val="-5"/>
          <w:sz w:val="20"/>
          <w:szCs w:val="20"/>
        </w:rPr>
        <w:t xml:space="preserve"> o transporci</w:t>
      </w:r>
      <w:r>
        <w:rPr>
          <w:rFonts w:ascii="Arial" w:hAnsi="Arial" w:cs="Arial"/>
          <w:spacing w:val="-5"/>
          <w:sz w:val="20"/>
          <w:szCs w:val="20"/>
        </w:rPr>
        <w:t>e drogowym (tekst jednolity Dz.</w:t>
      </w:r>
      <w:r w:rsidRPr="00397C16">
        <w:rPr>
          <w:rFonts w:ascii="Arial" w:hAnsi="Arial" w:cs="Arial"/>
          <w:spacing w:val="-5"/>
          <w:sz w:val="20"/>
          <w:szCs w:val="20"/>
        </w:rPr>
        <w:t>U. z 2013r., poz. 1414 z późn. zm.)</w:t>
      </w:r>
    </w:p>
    <w:p w:rsidR="00033852" w:rsidRDefault="00033852" w:rsidP="00033852">
      <w:pPr>
        <w:shd w:val="clear" w:color="auto" w:fill="FFFFFF"/>
        <w:ind w:left="567" w:hanging="283"/>
        <w:jc w:val="both"/>
        <w:rPr>
          <w:rFonts w:ascii="Arial" w:hAnsi="Arial" w:cs="Arial"/>
          <w:color w:val="000000"/>
          <w:sz w:val="20"/>
          <w:szCs w:val="20"/>
        </w:rPr>
      </w:pPr>
    </w:p>
    <w:p w:rsidR="00033852" w:rsidRPr="0001579C" w:rsidRDefault="00033852" w:rsidP="00033852">
      <w:pPr>
        <w:shd w:val="clear" w:color="auto" w:fill="FFFFFF"/>
        <w:ind w:left="567" w:hanging="283"/>
        <w:jc w:val="both"/>
        <w:rPr>
          <w:rFonts w:ascii="Arial" w:hAnsi="Arial" w:cs="Arial"/>
          <w:i/>
          <w:sz w:val="20"/>
          <w:szCs w:val="20"/>
          <w:u w:val="single"/>
        </w:rPr>
      </w:pPr>
      <w:r w:rsidRPr="0001579C">
        <w:rPr>
          <w:rFonts w:ascii="Arial" w:hAnsi="Arial" w:cs="Arial"/>
          <w:i/>
          <w:color w:val="000000"/>
          <w:sz w:val="20"/>
          <w:szCs w:val="20"/>
          <w:u w:val="single"/>
        </w:rPr>
        <w:t xml:space="preserve">b) sytuacji ekonomicznej lub finansowej </w:t>
      </w:r>
    </w:p>
    <w:p w:rsidR="00033852" w:rsidRDefault="00033852" w:rsidP="00033852">
      <w:pPr>
        <w:pStyle w:val="NormalnyWeb"/>
        <w:spacing w:before="0" w:after="0"/>
        <w:ind w:left="567"/>
        <w:jc w:val="both"/>
        <w:rPr>
          <w:rFonts w:ascii="Arial" w:hAnsi="Arial" w:cs="Arial"/>
          <w:sz w:val="20"/>
          <w:szCs w:val="20"/>
        </w:rPr>
      </w:pPr>
      <w:r w:rsidRPr="00397C16">
        <w:rPr>
          <w:rFonts w:ascii="Arial" w:hAnsi="Arial" w:cs="Arial"/>
          <w:sz w:val="20"/>
          <w:szCs w:val="20"/>
        </w:rPr>
        <w:t>Zamawiający nie stawia w tym zakresie żadnych wymagań, których spełnienie Wykonawca zobowiązany jest wykazać w sposób szczególny. Wymagane jest złożenie oświadczenia o spełnieniu warunków udziału w postępowaniu.</w:t>
      </w:r>
    </w:p>
    <w:p w:rsidR="00033852" w:rsidRPr="00397C16" w:rsidRDefault="00033852" w:rsidP="00033852">
      <w:pPr>
        <w:pStyle w:val="NormalnyWeb"/>
        <w:spacing w:before="0" w:after="0"/>
        <w:ind w:left="567"/>
        <w:jc w:val="both"/>
        <w:rPr>
          <w:rFonts w:ascii="Arial" w:hAnsi="Arial" w:cs="Arial"/>
          <w:color w:val="000000"/>
          <w:sz w:val="20"/>
          <w:szCs w:val="20"/>
        </w:rPr>
      </w:pPr>
    </w:p>
    <w:p w:rsidR="00033852" w:rsidRPr="0001579C" w:rsidRDefault="00033852" w:rsidP="00033852">
      <w:pPr>
        <w:shd w:val="clear" w:color="auto" w:fill="FFFFFF"/>
        <w:ind w:left="567" w:hanging="283"/>
        <w:jc w:val="both"/>
        <w:rPr>
          <w:rFonts w:ascii="Arial" w:hAnsi="Arial" w:cs="Arial"/>
          <w:i/>
          <w:color w:val="000000"/>
          <w:spacing w:val="-1"/>
          <w:w w:val="101"/>
          <w:sz w:val="20"/>
          <w:szCs w:val="20"/>
          <w:u w:val="single"/>
        </w:rPr>
      </w:pPr>
      <w:r w:rsidRPr="0001579C">
        <w:rPr>
          <w:rFonts w:ascii="Arial" w:hAnsi="Arial" w:cs="Arial"/>
          <w:i/>
          <w:color w:val="000000"/>
          <w:sz w:val="20"/>
          <w:szCs w:val="20"/>
          <w:u w:val="single"/>
        </w:rPr>
        <w:t xml:space="preserve">c) zdolności  technicznej lub zawodowej </w:t>
      </w:r>
    </w:p>
    <w:p w:rsidR="00033852" w:rsidRDefault="00033852" w:rsidP="00033852">
      <w:pPr>
        <w:pStyle w:val="NormalnyWeb"/>
        <w:spacing w:before="0" w:after="0"/>
        <w:ind w:left="567"/>
        <w:jc w:val="both"/>
        <w:rPr>
          <w:rFonts w:ascii="Arial" w:hAnsi="Arial" w:cs="Arial"/>
          <w:color w:val="000000"/>
          <w:spacing w:val="-1"/>
          <w:w w:val="101"/>
          <w:sz w:val="20"/>
          <w:szCs w:val="20"/>
        </w:rPr>
      </w:pPr>
      <w:r>
        <w:rPr>
          <w:rFonts w:ascii="Arial" w:hAnsi="Arial" w:cs="Arial"/>
          <w:color w:val="000000"/>
          <w:spacing w:val="-1"/>
          <w:w w:val="101"/>
          <w:sz w:val="20"/>
          <w:szCs w:val="20"/>
        </w:rPr>
        <w:t>W</w:t>
      </w:r>
      <w:r w:rsidRPr="00290FA2">
        <w:rPr>
          <w:rFonts w:ascii="Arial" w:hAnsi="Arial" w:cs="Arial"/>
          <w:color w:val="000000"/>
          <w:spacing w:val="-1"/>
          <w:w w:val="101"/>
          <w:sz w:val="20"/>
          <w:szCs w:val="20"/>
        </w:rPr>
        <w:t xml:space="preserve">ykonawca wykaże, iż dysponuje lub będzie dysponował </w:t>
      </w:r>
      <w:r w:rsidRPr="00290FA2">
        <w:rPr>
          <w:rFonts w:ascii="Arial" w:hAnsi="Arial" w:cs="Arial"/>
          <w:color w:val="000000"/>
          <w:spacing w:val="-1"/>
          <w:w w:val="101"/>
          <w:sz w:val="20"/>
          <w:szCs w:val="20"/>
          <w:u w:val="single"/>
        </w:rPr>
        <w:t xml:space="preserve">co najmniej </w:t>
      </w:r>
      <w:r w:rsidR="00DB216E">
        <w:rPr>
          <w:rFonts w:ascii="Arial" w:hAnsi="Arial" w:cs="Arial"/>
          <w:color w:val="000000"/>
          <w:spacing w:val="-1"/>
          <w:w w:val="101"/>
          <w:sz w:val="20"/>
          <w:szCs w:val="20"/>
          <w:u w:val="single"/>
        </w:rPr>
        <w:t>2</w:t>
      </w:r>
      <w:r w:rsidRPr="00290FA2">
        <w:rPr>
          <w:rFonts w:ascii="Arial" w:hAnsi="Arial" w:cs="Arial"/>
          <w:color w:val="000000"/>
          <w:spacing w:val="-1"/>
          <w:w w:val="101"/>
          <w:sz w:val="20"/>
          <w:szCs w:val="20"/>
          <w:u w:val="single"/>
        </w:rPr>
        <w:t xml:space="preserve"> sprawnymi autobusami</w:t>
      </w:r>
      <w:r w:rsidRPr="00290FA2">
        <w:rPr>
          <w:rFonts w:ascii="Arial" w:hAnsi="Arial" w:cs="Arial"/>
          <w:color w:val="000000"/>
          <w:spacing w:val="-1"/>
          <w:w w:val="101"/>
          <w:sz w:val="20"/>
          <w:szCs w:val="20"/>
        </w:rPr>
        <w:t xml:space="preserve"> posiad</w:t>
      </w:r>
      <w:r>
        <w:rPr>
          <w:rFonts w:ascii="Arial" w:hAnsi="Arial" w:cs="Arial"/>
          <w:color w:val="000000"/>
          <w:spacing w:val="-1"/>
          <w:w w:val="101"/>
          <w:sz w:val="20"/>
          <w:szCs w:val="20"/>
        </w:rPr>
        <w:t xml:space="preserve">ającymi ilość miejsc siedzących </w:t>
      </w:r>
      <w:r w:rsidRPr="00290FA2">
        <w:rPr>
          <w:rFonts w:ascii="Arial" w:hAnsi="Arial" w:cs="Arial"/>
          <w:color w:val="000000"/>
          <w:spacing w:val="-1"/>
          <w:w w:val="101"/>
          <w:sz w:val="20"/>
          <w:szCs w:val="20"/>
        </w:rPr>
        <w:t>zapewniających wykonanie usługi przewozu</w:t>
      </w:r>
      <w:r w:rsidRPr="00290FA2">
        <w:rPr>
          <w:rFonts w:ascii="Arial" w:hAnsi="Arial" w:cs="Arial"/>
          <w:spacing w:val="-1"/>
          <w:w w:val="101"/>
          <w:sz w:val="20"/>
          <w:szCs w:val="20"/>
        </w:rPr>
        <w:t xml:space="preserve"> </w:t>
      </w:r>
      <w:r w:rsidRPr="00290FA2">
        <w:rPr>
          <w:rFonts w:ascii="Arial" w:hAnsi="Arial" w:cs="Arial"/>
          <w:spacing w:val="-1"/>
          <w:w w:val="101"/>
          <w:sz w:val="20"/>
          <w:szCs w:val="20"/>
          <w:u w:val="single"/>
        </w:rPr>
        <w:t xml:space="preserve">dla każdej z </w:t>
      </w:r>
      <w:r>
        <w:rPr>
          <w:rFonts w:ascii="Arial" w:hAnsi="Arial" w:cs="Arial"/>
          <w:spacing w:val="-1"/>
          <w:w w:val="101"/>
          <w:sz w:val="20"/>
          <w:szCs w:val="20"/>
          <w:u w:val="single"/>
        </w:rPr>
        <w:t>trzech tras</w:t>
      </w:r>
      <w:r w:rsidRPr="00290FA2">
        <w:rPr>
          <w:rFonts w:ascii="Arial" w:hAnsi="Arial" w:cs="Arial"/>
          <w:spacing w:val="-1"/>
          <w:w w:val="101"/>
          <w:sz w:val="20"/>
          <w:szCs w:val="20"/>
          <w:u w:val="single"/>
        </w:rPr>
        <w:t>.</w:t>
      </w:r>
      <w:r w:rsidRPr="00290FA2">
        <w:rPr>
          <w:rFonts w:ascii="Arial" w:hAnsi="Arial" w:cs="Arial"/>
          <w:color w:val="000000"/>
          <w:spacing w:val="-1"/>
          <w:w w:val="101"/>
          <w:sz w:val="20"/>
          <w:szCs w:val="20"/>
          <w:u w:val="single"/>
        </w:rPr>
        <w:t xml:space="preserve"> </w:t>
      </w:r>
      <w:r w:rsidRPr="00397C16">
        <w:rPr>
          <w:rFonts w:ascii="Arial" w:hAnsi="Arial" w:cs="Arial"/>
          <w:color w:val="000000"/>
          <w:spacing w:val="-1"/>
          <w:w w:val="101"/>
          <w:sz w:val="20"/>
          <w:szCs w:val="20"/>
        </w:rPr>
        <w:t>(w przypadku wspólnego ubiegania się dwóch lub więcej Wykonawców o udzielenie niniejszego zamówienia, oceniany będzie ich łączny potencjał).</w:t>
      </w:r>
      <w:r w:rsidRPr="00374C2B">
        <w:rPr>
          <w:rFonts w:ascii="Arial" w:hAnsi="Arial" w:cs="Arial"/>
          <w:color w:val="000000"/>
          <w:spacing w:val="-1"/>
          <w:w w:val="101"/>
          <w:sz w:val="20"/>
          <w:szCs w:val="20"/>
        </w:rPr>
        <w:t xml:space="preserve"> (Załącznik do SIWZ –Wykaz sprzętu)</w:t>
      </w:r>
    </w:p>
    <w:p w:rsidR="00033852" w:rsidRDefault="00033852" w:rsidP="00033852">
      <w:pPr>
        <w:pStyle w:val="NormalnyWeb"/>
        <w:spacing w:before="0" w:after="0"/>
        <w:ind w:left="567"/>
        <w:jc w:val="both"/>
        <w:rPr>
          <w:rFonts w:ascii="Arial" w:hAnsi="Arial" w:cs="Arial"/>
          <w:color w:val="000000"/>
          <w:spacing w:val="-1"/>
          <w:w w:val="101"/>
          <w:sz w:val="20"/>
          <w:szCs w:val="20"/>
        </w:rPr>
      </w:pPr>
    </w:p>
    <w:p w:rsidR="00033852" w:rsidRDefault="00033852" w:rsidP="00033852">
      <w:pPr>
        <w:pStyle w:val="NormalnyWeb"/>
        <w:spacing w:before="0" w:after="0"/>
        <w:ind w:left="567"/>
        <w:jc w:val="both"/>
        <w:rPr>
          <w:rFonts w:ascii="Arial" w:hAnsi="Arial" w:cs="Arial"/>
          <w:color w:val="000000"/>
          <w:spacing w:val="-1"/>
          <w:w w:val="101"/>
          <w:sz w:val="20"/>
          <w:szCs w:val="20"/>
        </w:rPr>
      </w:pPr>
      <w:r>
        <w:rPr>
          <w:rFonts w:ascii="Arial" w:hAnsi="Arial" w:cs="Arial"/>
          <w:color w:val="000000"/>
          <w:spacing w:val="-1"/>
          <w:w w:val="101"/>
          <w:sz w:val="20"/>
          <w:szCs w:val="20"/>
        </w:rPr>
        <w:t>W</w:t>
      </w:r>
      <w:r w:rsidRPr="00397C16">
        <w:rPr>
          <w:rFonts w:ascii="Arial" w:hAnsi="Arial" w:cs="Arial"/>
          <w:color w:val="000000"/>
          <w:spacing w:val="-1"/>
          <w:w w:val="101"/>
          <w:sz w:val="20"/>
          <w:szCs w:val="20"/>
        </w:rPr>
        <w:t>ykonawca wykaże, iż dysponuje lub będzie dysponować osobami</w:t>
      </w:r>
      <w:r>
        <w:rPr>
          <w:rFonts w:ascii="Arial" w:hAnsi="Arial" w:cs="Arial"/>
          <w:color w:val="000000"/>
          <w:spacing w:val="-1"/>
          <w:w w:val="101"/>
          <w:sz w:val="20"/>
          <w:szCs w:val="20"/>
        </w:rPr>
        <w:t xml:space="preserve"> wskazanymi do realizacji zamówienia</w:t>
      </w:r>
      <w:r w:rsidRPr="00290FA2">
        <w:rPr>
          <w:rFonts w:ascii="Arial" w:hAnsi="Arial" w:cs="Arial"/>
          <w:color w:val="000000"/>
          <w:spacing w:val="-1"/>
          <w:w w:val="101"/>
          <w:sz w:val="20"/>
          <w:szCs w:val="20"/>
        </w:rPr>
        <w:t xml:space="preserve"> </w:t>
      </w:r>
      <w:r w:rsidRPr="00397C16">
        <w:rPr>
          <w:rFonts w:ascii="Arial" w:hAnsi="Arial" w:cs="Arial"/>
          <w:color w:val="000000"/>
          <w:spacing w:val="-1"/>
          <w:w w:val="101"/>
          <w:sz w:val="20"/>
          <w:szCs w:val="20"/>
        </w:rPr>
        <w:t>posiadający</w:t>
      </w:r>
      <w:r>
        <w:rPr>
          <w:rFonts w:ascii="Arial" w:hAnsi="Arial" w:cs="Arial"/>
          <w:color w:val="000000"/>
          <w:spacing w:val="-1"/>
          <w:w w:val="101"/>
          <w:sz w:val="20"/>
          <w:szCs w:val="20"/>
        </w:rPr>
        <w:t>mi</w:t>
      </w:r>
      <w:r w:rsidRPr="00397C16">
        <w:rPr>
          <w:rFonts w:ascii="Arial" w:hAnsi="Arial" w:cs="Arial"/>
          <w:color w:val="000000"/>
          <w:spacing w:val="-1"/>
          <w:w w:val="101"/>
          <w:sz w:val="20"/>
          <w:szCs w:val="20"/>
        </w:rPr>
        <w:t xml:space="preserve"> uprawnienia do przewozu osób autobusem</w:t>
      </w:r>
      <w:r>
        <w:rPr>
          <w:rFonts w:ascii="Arial" w:hAnsi="Arial" w:cs="Arial"/>
          <w:color w:val="000000"/>
          <w:spacing w:val="-1"/>
          <w:w w:val="101"/>
          <w:sz w:val="20"/>
          <w:szCs w:val="20"/>
        </w:rPr>
        <w:t>/</w:t>
      </w:r>
      <w:r w:rsidR="003663D3">
        <w:rPr>
          <w:rFonts w:ascii="Arial" w:hAnsi="Arial" w:cs="Arial"/>
          <w:color w:val="000000"/>
          <w:spacing w:val="-1"/>
          <w:w w:val="101"/>
          <w:sz w:val="20"/>
          <w:szCs w:val="20"/>
        </w:rPr>
        <w:t xml:space="preserve"> </w:t>
      </w:r>
      <w:r>
        <w:rPr>
          <w:rFonts w:ascii="Arial" w:hAnsi="Arial" w:cs="Arial"/>
          <w:color w:val="000000"/>
          <w:spacing w:val="-1"/>
          <w:w w:val="101"/>
          <w:sz w:val="20"/>
          <w:szCs w:val="20"/>
        </w:rPr>
        <w:t>busem</w:t>
      </w:r>
      <w:r w:rsidRPr="00397C16">
        <w:rPr>
          <w:rFonts w:ascii="Arial" w:hAnsi="Arial" w:cs="Arial"/>
          <w:color w:val="000000"/>
          <w:spacing w:val="-1"/>
          <w:w w:val="101"/>
          <w:sz w:val="20"/>
          <w:szCs w:val="20"/>
        </w:rPr>
        <w:t xml:space="preserve"> </w:t>
      </w:r>
      <w:r>
        <w:rPr>
          <w:rFonts w:ascii="Arial" w:hAnsi="Arial" w:cs="Arial"/>
          <w:color w:val="000000"/>
          <w:spacing w:val="-1"/>
          <w:w w:val="101"/>
          <w:sz w:val="20"/>
          <w:szCs w:val="20"/>
        </w:rPr>
        <w:t>–</w:t>
      </w:r>
      <w:r w:rsidRPr="00397C16">
        <w:rPr>
          <w:rFonts w:ascii="Arial" w:hAnsi="Arial" w:cs="Arial"/>
          <w:color w:val="000000"/>
          <w:spacing w:val="-1"/>
          <w:w w:val="101"/>
          <w:sz w:val="20"/>
          <w:szCs w:val="20"/>
        </w:rPr>
        <w:t xml:space="preserve"> </w:t>
      </w:r>
      <w:r w:rsidR="00DB216E">
        <w:rPr>
          <w:rFonts w:ascii="Arial" w:hAnsi="Arial" w:cs="Arial"/>
          <w:color w:val="000000"/>
          <w:spacing w:val="-1"/>
          <w:w w:val="101"/>
          <w:sz w:val="20"/>
          <w:szCs w:val="20"/>
          <w:u w:val="single"/>
        </w:rPr>
        <w:t>minimum 2</w:t>
      </w:r>
      <w:r w:rsidRPr="00290FA2">
        <w:rPr>
          <w:rFonts w:ascii="Arial" w:hAnsi="Arial" w:cs="Arial"/>
          <w:color w:val="000000"/>
          <w:spacing w:val="-1"/>
          <w:w w:val="101"/>
          <w:sz w:val="20"/>
          <w:szCs w:val="20"/>
          <w:u w:val="single"/>
        </w:rPr>
        <w:t xml:space="preserve"> osoby</w:t>
      </w:r>
      <w:r>
        <w:rPr>
          <w:rFonts w:ascii="Arial" w:hAnsi="Arial" w:cs="Arial"/>
          <w:color w:val="000000"/>
          <w:spacing w:val="-1"/>
          <w:w w:val="101"/>
          <w:sz w:val="20"/>
          <w:szCs w:val="20"/>
        </w:rPr>
        <w:t xml:space="preserve"> </w:t>
      </w:r>
      <w:r w:rsidRPr="00290FA2">
        <w:rPr>
          <w:rFonts w:ascii="Arial" w:hAnsi="Arial" w:cs="Arial"/>
          <w:color w:val="000000"/>
          <w:spacing w:val="-1"/>
          <w:w w:val="101"/>
          <w:sz w:val="20"/>
          <w:szCs w:val="20"/>
        </w:rPr>
        <w:t xml:space="preserve">posiadające wymagane uprawnienia </w:t>
      </w:r>
      <w:r w:rsidRPr="00290FA2">
        <w:rPr>
          <w:rFonts w:ascii="Arial" w:hAnsi="Arial" w:cs="Arial"/>
          <w:color w:val="000000"/>
          <w:spacing w:val="-1"/>
          <w:w w:val="101"/>
          <w:sz w:val="20"/>
          <w:szCs w:val="20"/>
          <w:u w:val="single"/>
        </w:rPr>
        <w:t>na każdą</w:t>
      </w:r>
      <w:r>
        <w:rPr>
          <w:rFonts w:ascii="Arial" w:hAnsi="Arial" w:cs="Arial"/>
          <w:color w:val="000000"/>
          <w:spacing w:val="-1"/>
          <w:w w:val="101"/>
          <w:sz w:val="20"/>
          <w:szCs w:val="20"/>
          <w:u w:val="single"/>
        </w:rPr>
        <w:t xml:space="preserve"> wyznaczoną trasę.</w:t>
      </w:r>
      <w:r w:rsidRPr="00290FA2">
        <w:rPr>
          <w:rFonts w:ascii="Arial" w:hAnsi="Arial" w:cs="Arial"/>
          <w:color w:val="000000"/>
          <w:spacing w:val="-1"/>
          <w:w w:val="101"/>
          <w:sz w:val="20"/>
          <w:szCs w:val="20"/>
          <w:u w:val="single"/>
        </w:rPr>
        <w:t xml:space="preserve"> </w:t>
      </w:r>
      <w:r w:rsidRPr="00374C2B">
        <w:rPr>
          <w:rFonts w:ascii="Arial" w:hAnsi="Arial" w:cs="Arial"/>
          <w:color w:val="000000"/>
          <w:spacing w:val="-1"/>
          <w:w w:val="101"/>
          <w:sz w:val="20"/>
          <w:szCs w:val="20"/>
        </w:rPr>
        <w:t>(Załącznik do SIWZ –</w:t>
      </w:r>
      <w:r>
        <w:rPr>
          <w:rFonts w:ascii="Arial" w:hAnsi="Arial" w:cs="Arial"/>
          <w:color w:val="000000"/>
          <w:spacing w:val="-1"/>
          <w:w w:val="101"/>
          <w:sz w:val="20"/>
          <w:szCs w:val="20"/>
        </w:rPr>
        <w:t xml:space="preserve"> </w:t>
      </w:r>
      <w:r w:rsidRPr="00374C2B">
        <w:rPr>
          <w:rFonts w:ascii="Arial" w:hAnsi="Arial" w:cs="Arial"/>
          <w:color w:val="000000"/>
          <w:spacing w:val="-1"/>
          <w:w w:val="101"/>
          <w:sz w:val="20"/>
          <w:szCs w:val="20"/>
        </w:rPr>
        <w:t xml:space="preserve">Wykaz </w:t>
      </w:r>
      <w:r>
        <w:rPr>
          <w:rFonts w:ascii="Arial" w:hAnsi="Arial" w:cs="Arial"/>
          <w:color w:val="000000"/>
          <w:spacing w:val="-1"/>
          <w:w w:val="101"/>
          <w:sz w:val="20"/>
          <w:szCs w:val="20"/>
        </w:rPr>
        <w:t>osób</w:t>
      </w:r>
      <w:r w:rsidRPr="00374C2B">
        <w:rPr>
          <w:rFonts w:ascii="Arial" w:hAnsi="Arial" w:cs="Arial"/>
          <w:color w:val="000000"/>
          <w:spacing w:val="-1"/>
          <w:w w:val="101"/>
          <w:sz w:val="20"/>
          <w:szCs w:val="20"/>
        </w:rPr>
        <w:t>)</w:t>
      </w:r>
    </w:p>
    <w:p w:rsidR="00033852" w:rsidRDefault="00033852" w:rsidP="00033852">
      <w:pPr>
        <w:pStyle w:val="NormalnyWeb"/>
        <w:spacing w:before="0" w:after="0"/>
        <w:ind w:left="567"/>
        <w:jc w:val="both"/>
        <w:rPr>
          <w:rFonts w:ascii="Arial" w:hAnsi="Arial" w:cs="Arial"/>
          <w:color w:val="000000"/>
          <w:spacing w:val="-1"/>
          <w:w w:val="101"/>
          <w:sz w:val="20"/>
          <w:szCs w:val="20"/>
        </w:rPr>
      </w:pPr>
    </w:p>
    <w:p w:rsidR="00033852" w:rsidRPr="0001579C" w:rsidRDefault="00033852" w:rsidP="00033852">
      <w:pPr>
        <w:pStyle w:val="NormalnyWeb"/>
        <w:spacing w:before="0" w:after="0"/>
        <w:ind w:left="567" w:hanging="283"/>
        <w:jc w:val="both"/>
        <w:rPr>
          <w:rFonts w:ascii="Arial" w:hAnsi="Arial" w:cs="Arial"/>
          <w:i/>
          <w:color w:val="000000"/>
          <w:spacing w:val="-1"/>
          <w:w w:val="101"/>
          <w:sz w:val="20"/>
          <w:szCs w:val="20"/>
          <w:u w:val="single"/>
        </w:rPr>
      </w:pPr>
      <w:r w:rsidRPr="0001579C">
        <w:rPr>
          <w:rFonts w:ascii="Arial" w:hAnsi="Arial" w:cs="Arial"/>
          <w:i/>
          <w:color w:val="000000"/>
          <w:spacing w:val="-1"/>
          <w:w w:val="101"/>
          <w:sz w:val="20"/>
          <w:szCs w:val="20"/>
          <w:u w:val="single"/>
        </w:rPr>
        <w:t>d) posiadania wiedzy i doświadczenia</w:t>
      </w:r>
    </w:p>
    <w:p w:rsidR="00033852" w:rsidRDefault="00033852" w:rsidP="00033852">
      <w:pPr>
        <w:pStyle w:val="NormalnyWeb"/>
        <w:spacing w:before="0" w:after="0"/>
        <w:ind w:left="567"/>
        <w:jc w:val="both"/>
        <w:rPr>
          <w:rFonts w:ascii="Arial" w:hAnsi="Arial" w:cs="Arial"/>
          <w:color w:val="000000"/>
          <w:spacing w:val="-1"/>
          <w:w w:val="101"/>
          <w:sz w:val="20"/>
          <w:szCs w:val="20"/>
        </w:rPr>
      </w:pPr>
      <w:r w:rsidRPr="0001579C">
        <w:rPr>
          <w:rFonts w:ascii="Arial" w:hAnsi="Arial" w:cs="Arial"/>
          <w:color w:val="000000"/>
          <w:spacing w:val="-1"/>
          <w:w w:val="101"/>
          <w:sz w:val="20"/>
          <w:szCs w:val="20"/>
        </w:rPr>
        <w:t xml:space="preserve">Wykonawca wykaże, iż w okresie ostatnich 3 lat </w:t>
      </w:r>
      <w:r w:rsidRPr="004932DF">
        <w:rPr>
          <w:rFonts w:ascii="Arial" w:hAnsi="Arial" w:cs="Arial"/>
          <w:color w:val="000000"/>
          <w:sz w:val="20"/>
          <w:szCs w:val="20"/>
        </w:rPr>
        <w:t>przed upływem terminu składania ofert, wykona</w:t>
      </w:r>
      <w:r>
        <w:rPr>
          <w:rFonts w:ascii="Arial" w:hAnsi="Arial" w:cs="Arial"/>
          <w:color w:val="000000"/>
          <w:sz w:val="20"/>
          <w:szCs w:val="20"/>
        </w:rPr>
        <w:t>ł</w:t>
      </w:r>
      <w:r w:rsidRPr="004932DF">
        <w:rPr>
          <w:rFonts w:ascii="Arial" w:hAnsi="Arial" w:cs="Arial"/>
          <w:color w:val="000000"/>
          <w:sz w:val="20"/>
          <w:szCs w:val="20"/>
        </w:rPr>
        <w:t xml:space="preserve"> </w:t>
      </w:r>
      <w:r>
        <w:rPr>
          <w:rFonts w:ascii="Arial" w:hAnsi="Arial" w:cs="Arial"/>
          <w:color w:val="000000"/>
          <w:sz w:val="20"/>
          <w:szCs w:val="20"/>
        </w:rPr>
        <w:t>u</w:t>
      </w:r>
      <w:r w:rsidRPr="004932DF">
        <w:rPr>
          <w:rFonts w:ascii="Arial" w:hAnsi="Arial" w:cs="Arial"/>
          <w:color w:val="000000"/>
          <w:sz w:val="20"/>
          <w:szCs w:val="20"/>
        </w:rPr>
        <w:t xml:space="preserve">sługi potwierdzające spełnienie warunku udziału w postępowaniu, </w:t>
      </w:r>
      <w:r>
        <w:rPr>
          <w:rFonts w:ascii="Arial" w:hAnsi="Arial" w:cs="Arial"/>
          <w:color w:val="000000"/>
          <w:sz w:val="20"/>
          <w:szCs w:val="20"/>
        </w:rPr>
        <w:t>(</w:t>
      </w:r>
      <w:r w:rsidRPr="004932DF">
        <w:rPr>
          <w:rFonts w:ascii="Arial" w:hAnsi="Arial" w:cs="Arial"/>
          <w:color w:val="000000"/>
          <w:sz w:val="20"/>
          <w:szCs w:val="20"/>
        </w:rPr>
        <w:t>dotyczy wykazania przez Wykonawcę, że w ostatnich 3 latach przed upływem terminu składania ofert, a jeżeli okres prowadzenia działalności jest krótszy – w tym okresie wykonał należycie przez okres minimum 9 miesięcy regularne  usługi przewozu zamkniętego w zakresie dowozu dzieci do szkół</w:t>
      </w:r>
      <w:r>
        <w:rPr>
          <w:rFonts w:ascii="Arial" w:hAnsi="Arial" w:cs="Arial"/>
          <w:color w:val="000000"/>
          <w:sz w:val="20"/>
          <w:szCs w:val="20"/>
        </w:rPr>
        <w:t xml:space="preserve">). </w:t>
      </w:r>
      <w:r w:rsidRPr="00374C2B">
        <w:rPr>
          <w:rFonts w:ascii="Arial" w:hAnsi="Arial" w:cs="Arial"/>
          <w:color w:val="000000"/>
          <w:spacing w:val="-1"/>
          <w:w w:val="101"/>
          <w:sz w:val="20"/>
          <w:szCs w:val="20"/>
        </w:rPr>
        <w:t xml:space="preserve">(Załącznik do SIWZ –Wykaz </w:t>
      </w:r>
      <w:r>
        <w:rPr>
          <w:rFonts w:ascii="Arial" w:hAnsi="Arial" w:cs="Arial"/>
          <w:color w:val="000000"/>
          <w:spacing w:val="-1"/>
          <w:w w:val="101"/>
          <w:sz w:val="20"/>
          <w:szCs w:val="20"/>
        </w:rPr>
        <w:t>usług</w:t>
      </w:r>
      <w:r w:rsidRPr="00374C2B">
        <w:rPr>
          <w:rFonts w:ascii="Arial" w:hAnsi="Arial" w:cs="Arial"/>
          <w:color w:val="000000"/>
          <w:spacing w:val="-1"/>
          <w:w w:val="101"/>
          <w:sz w:val="20"/>
          <w:szCs w:val="20"/>
        </w:rPr>
        <w:t>)</w:t>
      </w:r>
    </w:p>
    <w:p w:rsidR="00033852" w:rsidRDefault="00033852" w:rsidP="00033852">
      <w:pPr>
        <w:pStyle w:val="NormalnyWeb"/>
        <w:spacing w:before="0" w:after="0"/>
        <w:ind w:left="426"/>
        <w:jc w:val="both"/>
        <w:rPr>
          <w:rFonts w:ascii="Arial" w:hAnsi="Arial" w:cs="Arial"/>
          <w:color w:val="000000"/>
          <w:spacing w:val="-1"/>
          <w:w w:val="101"/>
          <w:sz w:val="20"/>
          <w:szCs w:val="20"/>
        </w:rPr>
      </w:pPr>
      <w:r w:rsidRPr="003A35DB">
        <w:rPr>
          <w:rFonts w:ascii="Arial" w:hAnsi="Arial" w:cs="Arial"/>
          <w:b/>
          <w:sz w:val="20"/>
          <w:szCs w:val="20"/>
        </w:rPr>
        <w:lastRenderedPageBreak/>
        <w:t xml:space="preserve">UWAGA: Wykonawca nie ma obowiązku załączania </w:t>
      </w:r>
      <w:r>
        <w:rPr>
          <w:rFonts w:ascii="Arial" w:hAnsi="Arial" w:cs="Arial"/>
          <w:b/>
          <w:sz w:val="20"/>
          <w:szCs w:val="20"/>
        </w:rPr>
        <w:t xml:space="preserve">dokumentów określonych w § 8 ust. 1 pkt 2) </w:t>
      </w:r>
      <w:r w:rsidRPr="009C5B4B">
        <w:rPr>
          <w:rFonts w:ascii="Arial" w:hAnsi="Arial" w:cs="Arial"/>
          <w:b/>
          <w:sz w:val="20"/>
          <w:szCs w:val="20"/>
          <w:u w:val="single"/>
        </w:rPr>
        <w:t xml:space="preserve">pkt a) - </w:t>
      </w:r>
      <w:r>
        <w:rPr>
          <w:rFonts w:ascii="Arial" w:hAnsi="Arial" w:cs="Arial"/>
          <w:b/>
          <w:sz w:val="20"/>
          <w:szCs w:val="20"/>
          <w:u w:val="single"/>
        </w:rPr>
        <w:t>d</w:t>
      </w:r>
      <w:r w:rsidRPr="009C5B4B">
        <w:rPr>
          <w:rFonts w:ascii="Arial" w:hAnsi="Arial" w:cs="Arial"/>
          <w:b/>
          <w:sz w:val="20"/>
          <w:szCs w:val="20"/>
          <w:u w:val="single"/>
        </w:rPr>
        <w:t>)</w:t>
      </w:r>
      <w:r>
        <w:rPr>
          <w:rFonts w:ascii="Arial" w:hAnsi="Arial" w:cs="Arial"/>
          <w:b/>
          <w:sz w:val="20"/>
          <w:szCs w:val="20"/>
        </w:rPr>
        <w:t xml:space="preserve"> </w:t>
      </w:r>
      <w:r w:rsidRPr="003A35DB">
        <w:rPr>
          <w:rFonts w:ascii="Arial" w:hAnsi="Arial" w:cs="Arial"/>
          <w:b/>
          <w:sz w:val="20"/>
          <w:szCs w:val="20"/>
        </w:rPr>
        <w:t xml:space="preserve">do oferty (Wykonawca którego oferta zostanie uznana za najkorzystniejszą będzie odrębnie wzywany do ich złożenia). Brak złożenia któregokolwiek z ww. dokumentów w odpowiedzi na wezwanie Zamawiającego w trybie </w:t>
      </w:r>
      <w:r w:rsidRPr="003A35DB">
        <w:rPr>
          <w:rFonts w:ascii="Arial" w:hAnsi="Arial" w:cs="Arial"/>
          <w:b/>
          <w:bCs/>
          <w:sz w:val="20"/>
          <w:szCs w:val="20"/>
        </w:rPr>
        <w:t>art. 26 ust. 2</w:t>
      </w:r>
      <w:r w:rsidRPr="003A35DB">
        <w:rPr>
          <w:rFonts w:ascii="Arial" w:hAnsi="Arial" w:cs="Arial"/>
          <w:b/>
          <w:bCs/>
          <w:color w:val="000000"/>
          <w:sz w:val="20"/>
          <w:szCs w:val="20"/>
        </w:rPr>
        <w:t xml:space="preserve"> ustawy P</w:t>
      </w:r>
      <w:r>
        <w:rPr>
          <w:rFonts w:ascii="Arial" w:hAnsi="Arial" w:cs="Arial"/>
          <w:b/>
          <w:bCs/>
          <w:color w:val="000000"/>
          <w:sz w:val="20"/>
          <w:szCs w:val="20"/>
        </w:rPr>
        <w:t>zp</w:t>
      </w:r>
      <w:r w:rsidRPr="003A35DB">
        <w:rPr>
          <w:rFonts w:ascii="Arial" w:hAnsi="Arial" w:cs="Arial"/>
          <w:b/>
          <w:bCs/>
          <w:color w:val="000000"/>
          <w:sz w:val="20"/>
          <w:szCs w:val="20"/>
        </w:rPr>
        <w:t xml:space="preserve"> </w:t>
      </w:r>
      <w:r w:rsidRPr="003A35DB">
        <w:rPr>
          <w:rFonts w:ascii="Arial" w:hAnsi="Arial" w:cs="Arial"/>
          <w:b/>
          <w:sz w:val="20"/>
          <w:szCs w:val="20"/>
        </w:rPr>
        <w:t>lub jego nie uzupełnienie, we wskazanym przez Zamawiającego terminie</w:t>
      </w:r>
      <w:r w:rsidRPr="003A35DB">
        <w:rPr>
          <w:rFonts w:ascii="Arial" w:hAnsi="Arial" w:cs="Arial"/>
          <w:b/>
          <w:bCs/>
          <w:sz w:val="20"/>
          <w:szCs w:val="20"/>
        </w:rPr>
        <w:t xml:space="preserve"> w trybie art. 26 ust. 3</w:t>
      </w:r>
      <w:r w:rsidRPr="003A35DB">
        <w:rPr>
          <w:rFonts w:ascii="Arial" w:hAnsi="Arial" w:cs="Arial"/>
          <w:b/>
          <w:bCs/>
          <w:color w:val="000000"/>
          <w:sz w:val="20"/>
          <w:szCs w:val="20"/>
        </w:rPr>
        <w:t xml:space="preserve"> ustawy PZP</w:t>
      </w:r>
      <w:r w:rsidRPr="003A35DB">
        <w:rPr>
          <w:rFonts w:ascii="Arial" w:hAnsi="Arial" w:cs="Arial"/>
          <w:b/>
          <w:sz w:val="20"/>
          <w:szCs w:val="20"/>
        </w:rPr>
        <w:t>, stanowić będzie podstawę odrzucenia oferty.</w:t>
      </w:r>
      <w:r w:rsidRPr="003A35DB">
        <w:rPr>
          <w:rFonts w:ascii="Arial" w:hAnsi="Arial" w:cs="Arial"/>
          <w:color w:val="000000"/>
          <w:spacing w:val="-1"/>
          <w:w w:val="101"/>
          <w:sz w:val="20"/>
          <w:szCs w:val="20"/>
        </w:rPr>
        <w:t xml:space="preserve"> </w:t>
      </w:r>
    </w:p>
    <w:p w:rsidR="00033852" w:rsidRDefault="00033852" w:rsidP="00033852">
      <w:pPr>
        <w:pStyle w:val="NormalnyWeb"/>
        <w:spacing w:before="0" w:after="0"/>
        <w:ind w:left="426"/>
        <w:jc w:val="both"/>
        <w:rPr>
          <w:rFonts w:ascii="Arial" w:hAnsi="Arial" w:cs="Arial"/>
          <w:color w:val="000000"/>
          <w:spacing w:val="-1"/>
          <w:w w:val="101"/>
          <w:sz w:val="20"/>
          <w:szCs w:val="20"/>
        </w:rPr>
      </w:pPr>
    </w:p>
    <w:p w:rsidR="00471F90" w:rsidRDefault="00471F90" w:rsidP="00033852">
      <w:pPr>
        <w:ind w:left="284" w:hanging="284"/>
        <w:jc w:val="both"/>
        <w:rPr>
          <w:rFonts w:ascii="Arial" w:hAnsi="Arial" w:cs="Arial"/>
          <w:color w:val="000000"/>
          <w:spacing w:val="-1"/>
          <w:w w:val="101"/>
          <w:sz w:val="20"/>
          <w:szCs w:val="20"/>
        </w:rPr>
      </w:pPr>
    </w:p>
    <w:p w:rsidR="00033852" w:rsidRPr="00397C16" w:rsidRDefault="00033852" w:rsidP="00033852">
      <w:pPr>
        <w:ind w:left="284" w:hanging="284"/>
        <w:jc w:val="both"/>
        <w:rPr>
          <w:rFonts w:ascii="Arial" w:hAnsi="Arial" w:cs="Arial"/>
          <w:sz w:val="20"/>
          <w:szCs w:val="20"/>
        </w:rPr>
      </w:pPr>
      <w:r w:rsidRPr="00397C16">
        <w:rPr>
          <w:rFonts w:ascii="Arial" w:hAnsi="Arial" w:cs="Arial"/>
          <w:color w:val="000000"/>
          <w:spacing w:val="-1"/>
          <w:w w:val="101"/>
          <w:sz w:val="20"/>
          <w:szCs w:val="20"/>
        </w:rPr>
        <w:t xml:space="preserve">2. </w:t>
      </w:r>
      <w:r>
        <w:rPr>
          <w:rFonts w:ascii="Arial" w:hAnsi="Arial" w:cs="Arial"/>
          <w:color w:val="000000"/>
          <w:spacing w:val="-1"/>
          <w:w w:val="101"/>
          <w:sz w:val="20"/>
          <w:szCs w:val="20"/>
        </w:rPr>
        <w:tab/>
      </w:r>
      <w:r w:rsidRPr="00397C16">
        <w:rPr>
          <w:rFonts w:ascii="Arial" w:hAnsi="Arial" w:cs="Arial"/>
          <w:color w:val="000000"/>
          <w:spacing w:val="-1"/>
          <w:w w:val="101"/>
          <w:sz w:val="20"/>
          <w:szCs w:val="20"/>
        </w:rPr>
        <w:t xml:space="preserve">Wykonawca może w celu potwierdzenia spełnienia warunków udziału w </w:t>
      </w:r>
      <w:r w:rsidR="00471F90">
        <w:rPr>
          <w:rFonts w:ascii="Arial" w:hAnsi="Arial" w:cs="Arial"/>
          <w:color w:val="000000"/>
          <w:spacing w:val="-1"/>
          <w:w w:val="101"/>
          <w:sz w:val="20"/>
          <w:szCs w:val="20"/>
        </w:rPr>
        <w:t>postępowaniu,</w:t>
      </w:r>
      <w:r w:rsidRPr="00397C16">
        <w:rPr>
          <w:rFonts w:ascii="Arial" w:hAnsi="Arial" w:cs="Arial"/>
          <w:color w:val="000000"/>
          <w:spacing w:val="-1"/>
          <w:w w:val="101"/>
          <w:sz w:val="20"/>
          <w:szCs w:val="20"/>
        </w:rPr>
        <w:t xml:space="preserve">  w stosownych sytuacjach oraz w odniesieniu do konkretnego zamówienia, lub jego części, polegać na zdolnościach  technicznych lub zawodowych lub sytuacji finansowej lub ekonomicznej innych podmiotów, niezależnie  od charakteru  prawnego łączącego go z nimi stosunków prawnych.</w:t>
      </w:r>
    </w:p>
    <w:p w:rsidR="00033852" w:rsidRPr="00397C16" w:rsidRDefault="00033852" w:rsidP="00033852">
      <w:pPr>
        <w:pStyle w:val="Tekstpodstawowywcity21"/>
        <w:spacing w:after="0" w:line="240" w:lineRule="auto"/>
        <w:ind w:left="284" w:hanging="284"/>
        <w:jc w:val="both"/>
        <w:rPr>
          <w:rFonts w:ascii="Arial" w:hAnsi="Arial" w:cs="Arial"/>
          <w:sz w:val="20"/>
        </w:rPr>
      </w:pPr>
      <w:r w:rsidRPr="00397C16">
        <w:rPr>
          <w:rFonts w:ascii="Arial" w:hAnsi="Arial" w:cs="Arial"/>
          <w:sz w:val="20"/>
        </w:rPr>
        <w:t>3. Zamawiający jednocześnie informuje, iż „</w:t>
      </w:r>
      <w:r w:rsidRPr="00980539">
        <w:rPr>
          <w:rFonts w:ascii="Arial" w:hAnsi="Arial" w:cs="Arial"/>
          <w:sz w:val="20"/>
        </w:rPr>
        <w:t xml:space="preserve">stosowna sytuacja”, o której  mowa w </w:t>
      </w:r>
      <w:r w:rsidRPr="00980539">
        <w:rPr>
          <w:rFonts w:ascii="Arial" w:hAnsi="Arial" w:cs="Arial"/>
          <w:bCs/>
          <w:iCs/>
          <w:color w:val="000000"/>
          <w:sz w:val="20"/>
        </w:rPr>
        <w:t>§</w:t>
      </w:r>
      <w:r w:rsidRPr="00980539">
        <w:rPr>
          <w:rFonts w:ascii="Arial" w:hAnsi="Arial" w:cs="Arial"/>
          <w:sz w:val="20"/>
        </w:rPr>
        <w:t xml:space="preserve"> 8  ust. 2 wystąpi w przypadku gdy:</w:t>
      </w:r>
    </w:p>
    <w:p w:rsidR="00033852" w:rsidRPr="00397C16" w:rsidRDefault="00033852" w:rsidP="00033852">
      <w:pPr>
        <w:pStyle w:val="Tekstpodstawowywcity21"/>
        <w:tabs>
          <w:tab w:val="left" w:pos="-709"/>
        </w:tabs>
        <w:spacing w:after="0" w:line="240" w:lineRule="auto"/>
        <w:ind w:left="567" w:hanging="283"/>
        <w:jc w:val="both"/>
        <w:rPr>
          <w:rFonts w:ascii="Arial" w:hAnsi="Arial" w:cs="Arial"/>
          <w:sz w:val="20"/>
        </w:rPr>
      </w:pPr>
      <w:r w:rsidRPr="00397C16">
        <w:rPr>
          <w:rFonts w:ascii="Arial" w:hAnsi="Arial" w:cs="Arial"/>
          <w:sz w:val="20"/>
        </w:rPr>
        <w:t>a) Wykonawca, który polega na zdolno</w:t>
      </w:r>
      <w:r w:rsidRPr="00397C16">
        <w:rPr>
          <w:rFonts w:ascii="Arial" w:eastAsia="TimesNewRoman" w:hAnsi="Arial" w:cs="Arial"/>
          <w:sz w:val="20"/>
        </w:rPr>
        <w:t>ś</w:t>
      </w:r>
      <w:r w:rsidRPr="00397C16">
        <w:rPr>
          <w:rFonts w:ascii="Arial" w:hAnsi="Arial" w:cs="Arial"/>
          <w:sz w:val="20"/>
        </w:rPr>
        <w:t>ciach lub sytuacji innych podmiotów, musi udowodni</w:t>
      </w:r>
      <w:r w:rsidRPr="00397C16">
        <w:rPr>
          <w:rFonts w:ascii="Arial" w:eastAsia="TimesNewRoman" w:hAnsi="Arial" w:cs="Arial"/>
          <w:sz w:val="20"/>
        </w:rPr>
        <w:t xml:space="preserve">ć </w:t>
      </w:r>
      <w:r w:rsidRPr="00397C16">
        <w:rPr>
          <w:rFonts w:ascii="Arial" w:hAnsi="Arial" w:cs="Arial"/>
          <w:sz w:val="20"/>
        </w:rPr>
        <w:t>zamawiaj</w:t>
      </w:r>
      <w:r w:rsidRPr="00397C16">
        <w:rPr>
          <w:rFonts w:ascii="Arial" w:eastAsia="TimesNewRoman" w:hAnsi="Arial" w:cs="Arial"/>
          <w:sz w:val="20"/>
        </w:rPr>
        <w:t>ą</w:t>
      </w:r>
      <w:r w:rsidRPr="00397C16">
        <w:rPr>
          <w:rFonts w:ascii="Arial" w:hAnsi="Arial" w:cs="Arial"/>
          <w:sz w:val="20"/>
        </w:rPr>
        <w:t xml:space="preserve">cemu, </w:t>
      </w:r>
      <w:r w:rsidRPr="00397C16">
        <w:rPr>
          <w:rFonts w:ascii="Arial" w:eastAsia="TimesNewRoman" w:hAnsi="Arial" w:cs="Arial"/>
          <w:sz w:val="20"/>
        </w:rPr>
        <w:t>ż</w:t>
      </w:r>
      <w:r w:rsidRPr="00397C16">
        <w:rPr>
          <w:rFonts w:ascii="Arial" w:hAnsi="Arial" w:cs="Arial"/>
          <w:sz w:val="20"/>
        </w:rPr>
        <w:t>e realizuj</w:t>
      </w:r>
      <w:r w:rsidRPr="00397C16">
        <w:rPr>
          <w:rFonts w:ascii="Arial" w:eastAsia="TimesNewRoman" w:hAnsi="Arial" w:cs="Arial"/>
          <w:sz w:val="20"/>
        </w:rPr>
        <w:t>ą</w:t>
      </w:r>
      <w:r w:rsidRPr="00397C16">
        <w:rPr>
          <w:rFonts w:ascii="Arial" w:hAnsi="Arial" w:cs="Arial"/>
          <w:sz w:val="20"/>
        </w:rPr>
        <w:t>c zamówienie, b</w:t>
      </w:r>
      <w:r w:rsidRPr="00397C16">
        <w:rPr>
          <w:rFonts w:ascii="Arial" w:eastAsia="TimesNewRoman" w:hAnsi="Arial" w:cs="Arial"/>
          <w:sz w:val="20"/>
        </w:rPr>
        <w:t>ę</w:t>
      </w:r>
      <w:r w:rsidRPr="00397C16">
        <w:rPr>
          <w:rFonts w:ascii="Arial" w:hAnsi="Arial" w:cs="Arial"/>
          <w:sz w:val="20"/>
        </w:rPr>
        <w:t>dzie dysponował niezb</w:t>
      </w:r>
      <w:r w:rsidRPr="00397C16">
        <w:rPr>
          <w:rFonts w:ascii="Arial" w:eastAsia="TimesNewRoman" w:hAnsi="Arial" w:cs="Arial"/>
          <w:sz w:val="20"/>
        </w:rPr>
        <w:t>ę</w:t>
      </w:r>
      <w:r w:rsidRPr="00397C16">
        <w:rPr>
          <w:rFonts w:ascii="Arial" w:hAnsi="Arial" w:cs="Arial"/>
          <w:sz w:val="20"/>
        </w:rPr>
        <w:t>dnymi zasobami tych podmiotów, w szczególno</w:t>
      </w:r>
      <w:r w:rsidRPr="00397C16">
        <w:rPr>
          <w:rFonts w:ascii="Arial" w:eastAsia="TimesNewRoman" w:hAnsi="Arial" w:cs="Arial"/>
          <w:sz w:val="20"/>
        </w:rPr>
        <w:t>ś</w:t>
      </w:r>
      <w:r w:rsidRPr="00397C16">
        <w:rPr>
          <w:rFonts w:ascii="Arial" w:hAnsi="Arial" w:cs="Arial"/>
          <w:sz w:val="20"/>
        </w:rPr>
        <w:t>ci przedstawiaj</w:t>
      </w:r>
      <w:r w:rsidRPr="00397C16">
        <w:rPr>
          <w:rFonts w:ascii="Arial" w:eastAsia="TimesNewRoman" w:hAnsi="Arial" w:cs="Arial"/>
          <w:sz w:val="20"/>
        </w:rPr>
        <w:t>ą</w:t>
      </w:r>
      <w:r w:rsidRPr="00397C16">
        <w:rPr>
          <w:rFonts w:ascii="Arial" w:hAnsi="Arial" w:cs="Arial"/>
          <w:sz w:val="20"/>
        </w:rPr>
        <w:t>c zobowi</w:t>
      </w:r>
      <w:r w:rsidRPr="00397C16">
        <w:rPr>
          <w:rFonts w:ascii="Arial" w:eastAsia="TimesNewRoman" w:hAnsi="Arial" w:cs="Arial"/>
          <w:sz w:val="20"/>
        </w:rPr>
        <w:t>ą</w:t>
      </w:r>
      <w:r w:rsidRPr="00397C16">
        <w:rPr>
          <w:rFonts w:ascii="Arial" w:hAnsi="Arial" w:cs="Arial"/>
          <w:sz w:val="20"/>
        </w:rPr>
        <w:t>zanie tych podmiotów do oddania mu do dyspozycji niezb</w:t>
      </w:r>
      <w:r w:rsidRPr="00397C16">
        <w:rPr>
          <w:rFonts w:ascii="Arial" w:eastAsia="TimesNewRoman" w:hAnsi="Arial" w:cs="Arial"/>
          <w:sz w:val="20"/>
        </w:rPr>
        <w:t>ę</w:t>
      </w:r>
      <w:r w:rsidRPr="00397C16">
        <w:rPr>
          <w:rFonts w:ascii="Arial" w:hAnsi="Arial" w:cs="Arial"/>
          <w:sz w:val="20"/>
        </w:rPr>
        <w:t>dnych zasobów na potrzeby realizacji zamówienia.</w:t>
      </w:r>
    </w:p>
    <w:p w:rsidR="00033852" w:rsidRPr="00397C16" w:rsidRDefault="00033852" w:rsidP="00033852">
      <w:pPr>
        <w:pStyle w:val="Tekstpodstawowywcity21"/>
        <w:tabs>
          <w:tab w:val="left" w:pos="-709"/>
          <w:tab w:val="left" w:pos="0"/>
          <w:tab w:val="left" w:pos="426"/>
        </w:tabs>
        <w:spacing w:after="0" w:line="240" w:lineRule="auto"/>
        <w:ind w:left="567" w:hanging="283"/>
        <w:jc w:val="both"/>
        <w:rPr>
          <w:rFonts w:ascii="Arial" w:eastAsia="Arial" w:hAnsi="Arial" w:cs="Arial"/>
          <w:w w:val="105"/>
          <w:sz w:val="20"/>
        </w:rPr>
      </w:pPr>
      <w:r w:rsidRPr="00397C16">
        <w:rPr>
          <w:rFonts w:ascii="Arial" w:hAnsi="Arial" w:cs="Arial"/>
          <w:sz w:val="20"/>
        </w:rPr>
        <w:t>b) Zamawiaj</w:t>
      </w:r>
      <w:r w:rsidRPr="00397C16">
        <w:rPr>
          <w:rFonts w:ascii="Arial" w:eastAsia="TimesNewRoman" w:hAnsi="Arial" w:cs="Arial"/>
          <w:sz w:val="20"/>
        </w:rPr>
        <w:t>ą</w:t>
      </w:r>
      <w:r w:rsidRPr="00397C16">
        <w:rPr>
          <w:rFonts w:ascii="Arial" w:hAnsi="Arial" w:cs="Arial"/>
          <w:sz w:val="20"/>
        </w:rPr>
        <w:t>cy oceni, czy udost</w:t>
      </w:r>
      <w:r w:rsidRPr="00397C16">
        <w:rPr>
          <w:rFonts w:ascii="Arial" w:eastAsia="TimesNewRoman" w:hAnsi="Arial" w:cs="Arial"/>
          <w:sz w:val="20"/>
        </w:rPr>
        <w:t>ę</w:t>
      </w:r>
      <w:r w:rsidRPr="00397C16">
        <w:rPr>
          <w:rFonts w:ascii="Arial" w:hAnsi="Arial" w:cs="Arial"/>
          <w:sz w:val="20"/>
        </w:rPr>
        <w:t>pniane wykonawcy przez inne podmioty zdolno</w:t>
      </w:r>
      <w:r w:rsidRPr="00397C16">
        <w:rPr>
          <w:rFonts w:ascii="Arial" w:eastAsia="TimesNewRoman" w:hAnsi="Arial" w:cs="Arial"/>
          <w:sz w:val="20"/>
        </w:rPr>
        <w:t>ś</w:t>
      </w:r>
      <w:r w:rsidRPr="00397C16">
        <w:rPr>
          <w:rFonts w:ascii="Arial" w:hAnsi="Arial" w:cs="Arial"/>
          <w:sz w:val="20"/>
        </w:rPr>
        <w:t>ci techniczne lub zawodowe lub ich sytuacja finansowa lub ekonomiczna, pozwalaj</w:t>
      </w:r>
      <w:r w:rsidRPr="00397C16">
        <w:rPr>
          <w:rFonts w:ascii="Arial" w:eastAsia="TimesNewRoman" w:hAnsi="Arial" w:cs="Arial"/>
          <w:sz w:val="20"/>
        </w:rPr>
        <w:t xml:space="preserve">ą </w:t>
      </w:r>
      <w:r w:rsidRPr="00397C16">
        <w:rPr>
          <w:rFonts w:ascii="Arial" w:hAnsi="Arial" w:cs="Arial"/>
          <w:sz w:val="20"/>
        </w:rPr>
        <w:t>na wykazanie przez  wykonawc</w:t>
      </w:r>
      <w:r w:rsidRPr="00397C16">
        <w:rPr>
          <w:rFonts w:ascii="Arial" w:eastAsia="TimesNewRoman" w:hAnsi="Arial" w:cs="Arial"/>
          <w:sz w:val="20"/>
        </w:rPr>
        <w:t xml:space="preserve">ę </w:t>
      </w:r>
      <w:r w:rsidRPr="00397C16">
        <w:rPr>
          <w:rFonts w:ascii="Arial" w:hAnsi="Arial" w:cs="Arial"/>
          <w:sz w:val="20"/>
        </w:rPr>
        <w:t>spełniania warunków udziału w post</w:t>
      </w:r>
      <w:r w:rsidRPr="00397C16">
        <w:rPr>
          <w:rFonts w:ascii="Arial" w:eastAsia="TimesNewRoman" w:hAnsi="Arial" w:cs="Arial"/>
          <w:sz w:val="20"/>
        </w:rPr>
        <w:t>ę</w:t>
      </w:r>
      <w:r w:rsidRPr="00397C16">
        <w:rPr>
          <w:rFonts w:ascii="Arial" w:hAnsi="Arial" w:cs="Arial"/>
          <w:sz w:val="20"/>
        </w:rPr>
        <w:t>powaniu oraz zbada, czy nie zachodz</w:t>
      </w:r>
      <w:r w:rsidRPr="00397C16">
        <w:rPr>
          <w:rFonts w:ascii="Arial" w:eastAsia="TimesNewRoman" w:hAnsi="Arial" w:cs="Arial"/>
          <w:sz w:val="20"/>
        </w:rPr>
        <w:t xml:space="preserve">ą </w:t>
      </w:r>
      <w:r w:rsidRPr="00397C16">
        <w:rPr>
          <w:rFonts w:ascii="Arial" w:hAnsi="Arial" w:cs="Arial"/>
          <w:sz w:val="20"/>
        </w:rPr>
        <w:t>wobec tego podmiotu podstawy wykluczenia, o których mowa w art. 24 ust. 1 pkt 13–22  i ust. 5</w:t>
      </w:r>
    </w:p>
    <w:p w:rsidR="00033852" w:rsidRPr="00397C16" w:rsidRDefault="00033852" w:rsidP="00033852">
      <w:pPr>
        <w:pStyle w:val="Tekstpodstawowywcity21"/>
        <w:tabs>
          <w:tab w:val="left" w:pos="-709"/>
          <w:tab w:val="left" w:pos="0"/>
          <w:tab w:val="left" w:pos="426"/>
        </w:tabs>
        <w:spacing w:after="0" w:line="240" w:lineRule="auto"/>
        <w:ind w:left="567" w:hanging="283"/>
        <w:jc w:val="both"/>
        <w:rPr>
          <w:rFonts w:ascii="Arial" w:hAnsi="Arial" w:cs="Arial"/>
          <w:sz w:val="20"/>
        </w:rPr>
      </w:pPr>
      <w:r w:rsidRPr="00397C16">
        <w:rPr>
          <w:rFonts w:ascii="Arial" w:eastAsia="Arial" w:hAnsi="Arial" w:cs="Arial"/>
          <w:w w:val="105"/>
          <w:sz w:val="20"/>
        </w:rPr>
        <w:t xml:space="preserve">c) W </w:t>
      </w:r>
      <w:r w:rsidRPr="00397C16">
        <w:rPr>
          <w:rFonts w:ascii="Arial" w:eastAsia="Arial" w:hAnsi="Arial" w:cs="Arial"/>
          <w:sz w:val="20"/>
        </w:rPr>
        <w:t>odniesieniu do warunków dotyczących wykształcenia, kwalifikacji zawodowych lub doświadczenia, wykonawcy mogą polegać na zdolnościach innych podmiotów, jeśli podmioty te zrealizują usługi, do realizacji których te zdolności są wymagane</w:t>
      </w:r>
      <w:r w:rsidRPr="00397C16">
        <w:rPr>
          <w:rFonts w:ascii="Arial" w:eastAsia="Arial" w:hAnsi="Arial" w:cs="Arial"/>
          <w:spacing w:val="-11"/>
          <w:w w:val="105"/>
          <w:sz w:val="20"/>
        </w:rPr>
        <w:t>.</w:t>
      </w:r>
    </w:p>
    <w:p w:rsidR="00033852" w:rsidRPr="00980539" w:rsidRDefault="00033852" w:rsidP="00033852">
      <w:pPr>
        <w:pStyle w:val="Tekstpodstawowywcity21"/>
        <w:spacing w:after="0" w:line="240" w:lineRule="auto"/>
        <w:ind w:left="284" w:hanging="284"/>
        <w:jc w:val="both"/>
        <w:rPr>
          <w:rFonts w:ascii="Arial" w:hAnsi="Arial" w:cs="Arial"/>
          <w:sz w:val="20"/>
        </w:rPr>
      </w:pPr>
      <w:r w:rsidRPr="00397C16">
        <w:rPr>
          <w:rFonts w:ascii="Arial" w:hAnsi="Arial" w:cs="Arial"/>
          <w:sz w:val="20"/>
        </w:rPr>
        <w:t xml:space="preserve">4. Jeżeli </w:t>
      </w:r>
      <w:r w:rsidRPr="00980539">
        <w:rPr>
          <w:rFonts w:ascii="Arial" w:hAnsi="Arial" w:cs="Arial"/>
          <w:sz w:val="20"/>
        </w:rPr>
        <w:t xml:space="preserve">zdolności techniczne lub zawodowe lub sytuacja ekonomiczna lub finansowa, podmiotu, o którym mowa w </w:t>
      </w:r>
      <w:r w:rsidRPr="00980539">
        <w:rPr>
          <w:rFonts w:ascii="Arial" w:hAnsi="Arial" w:cs="Arial"/>
          <w:bCs/>
          <w:iCs/>
          <w:color w:val="000000"/>
          <w:sz w:val="20"/>
        </w:rPr>
        <w:t>§</w:t>
      </w:r>
      <w:r w:rsidRPr="00980539">
        <w:rPr>
          <w:rFonts w:ascii="Arial" w:hAnsi="Arial" w:cs="Arial"/>
          <w:sz w:val="20"/>
        </w:rPr>
        <w:t xml:space="preserve"> 8 ust 2, nie potwierdzają spełnienia przez wykonawcę warunków udziału w postępowaniu lub zachodzą wobec tych podmiotów podstawy wykluczenia, zamawiający żąda, aby wykonawca w terminie określonym przez zamawiającego: </w:t>
      </w:r>
    </w:p>
    <w:p w:rsidR="00033852" w:rsidRPr="00980539" w:rsidRDefault="00033852" w:rsidP="00033852">
      <w:pPr>
        <w:widowControl/>
        <w:ind w:left="284"/>
        <w:rPr>
          <w:rFonts w:ascii="Arial" w:hAnsi="Arial" w:cs="Arial"/>
          <w:sz w:val="20"/>
          <w:szCs w:val="20"/>
        </w:rPr>
      </w:pPr>
      <w:r w:rsidRPr="00980539">
        <w:rPr>
          <w:rFonts w:ascii="Arial" w:hAnsi="Arial" w:cs="Arial"/>
          <w:sz w:val="20"/>
          <w:szCs w:val="20"/>
        </w:rPr>
        <w:t xml:space="preserve">1) zastąpił ten podmiot innym podmiotem lub podmiotami lub </w:t>
      </w:r>
    </w:p>
    <w:p w:rsidR="00033852" w:rsidRPr="00397C16" w:rsidRDefault="00033852" w:rsidP="00033852">
      <w:pPr>
        <w:pStyle w:val="Tekstpodstawowywcity21"/>
        <w:spacing w:after="0" w:line="240" w:lineRule="auto"/>
        <w:ind w:left="284"/>
        <w:jc w:val="both"/>
        <w:rPr>
          <w:rFonts w:ascii="Arial" w:hAnsi="Arial" w:cs="Arial"/>
          <w:sz w:val="20"/>
        </w:rPr>
      </w:pPr>
      <w:r w:rsidRPr="00980539">
        <w:rPr>
          <w:rFonts w:ascii="Arial" w:hAnsi="Arial" w:cs="Arial"/>
          <w:sz w:val="20"/>
        </w:rPr>
        <w:t xml:space="preserve">2) zobowiązał się do osobistego wykonania </w:t>
      </w:r>
      <w:r>
        <w:rPr>
          <w:rFonts w:ascii="Arial" w:hAnsi="Arial" w:cs="Arial"/>
          <w:sz w:val="20"/>
        </w:rPr>
        <w:t>tego</w:t>
      </w:r>
      <w:r w:rsidRPr="00980539">
        <w:rPr>
          <w:rFonts w:ascii="Arial" w:hAnsi="Arial" w:cs="Arial"/>
          <w:sz w:val="20"/>
        </w:rPr>
        <w:t xml:space="preserve"> zamówienia, jeżeli wykaże zdolności techniczne lub zawodowe lub sytuację finansową lub ekonomiczną, o których mowa w </w:t>
      </w:r>
      <w:r w:rsidRPr="00980539">
        <w:rPr>
          <w:rFonts w:ascii="Arial" w:hAnsi="Arial" w:cs="Arial"/>
          <w:bCs/>
          <w:iCs/>
          <w:color w:val="000000"/>
          <w:sz w:val="20"/>
        </w:rPr>
        <w:t>§</w:t>
      </w:r>
      <w:r w:rsidRPr="00980539">
        <w:rPr>
          <w:rFonts w:ascii="Arial" w:hAnsi="Arial" w:cs="Arial"/>
          <w:sz w:val="20"/>
        </w:rPr>
        <w:t xml:space="preserve"> 8 ust. 2.</w:t>
      </w:r>
    </w:p>
    <w:p w:rsidR="00033852" w:rsidRPr="005E781D" w:rsidRDefault="00033852" w:rsidP="00033852">
      <w:pPr>
        <w:pStyle w:val="Tekstpodstawowywcity21"/>
        <w:spacing w:after="0" w:line="240" w:lineRule="auto"/>
        <w:ind w:left="284" w:hanging="284"/>
        <w:jc w:val="both"/>
        <w:rPr>
          <w:rFonts w:ascii="Arial" w:hAnsi="Arial" w:cs="Arial"/>
          <w:sz w:val="20"/>
        </w:rPr>
      </w:pPr>
      <w:r w:rsidRPr="00397C16">
        <w:rPr>
          <w:rFonts w:ascii="Arial" w:hAnsi="Arial" w:cs="Arial"/>
          <w:sz w:val="20"/>
        </w:rPr>
        <w:t xml:space="preserve">5. Zamawiający może, na każdym etapie postępowania uznać, że wykonawca nie posiada wymaganych zdolności, jeżeli zaangażowanie zasobów technicznych lub zawodowych wykonawcy w inne przedsięwzięcia gospodarcze wykonawcy może mieć negatywny wpływ  na realizację </w:t>
      </w:r>
      <w:r w:rsidRPr="005E781D">
        <w:rPr>
          <w:rFonts w:ascii="Arial" w:hAnsi="Arial" w:cs="Arial"/>
          <w:sz w:val="20"/>
        </w:rPr>
        <w:t>zamówienia.</w:t>
      </w:r>
    </w:p>
    <w:p w:rsidR="00033852" w:rsidRPr="005E781D" w:rsidRDefault="00033852" w:rsidP="00033852">
      <w:pPr>
        <w:pStyle w:val="NormalnyWeb"/>
        <w:spacing w:before="0" w:after="0" w:line="288" w:lineRule="auto"/>
        <w:jc w:val="both"/>
        <w:rPr>
          <w:rFonts w:ascii="Arial" w:hAnsi="Arial" w:cs="Arial"/>
          <w:b/>
          <w:sz w:val="20"/>
          <w:szCs w:val="20"/>
          <w:u w:val="double"/>
        </w:rPr>
      </w:pPr>
      <w:r w:rsidRPr="005E781D">
        <w:rPr>
          <w:rFonts w:ascii="Arial" w:hAnsi="Arial" w:cs="Arial"/>
          <w:sz w:val="20"/>
          <w:szCs w:val="20"/>
        </w:rPr>
        <w:t>6</w:t>
      </w:r>
      <w:r w:rsidRPr="005E781D">
        <w:rPr>
          <w:rFonts w:ascii="Arial" w:hAnsi="Arial" w:cs="Arial"/>
          <w:b/>
          <w:sz w:val="20"/>
          <w:szCs w:val="20"/>
        </w:rPr>
        <w:t>. Podstawy wykluczenia</w:t>
      </w:r>
    </w:p>
    <w:p w:rsidR="00033852" w:rsidRPr="005E781D" w:rsidRDefault="00033852" w:rsidP="00033852">
      <w:pPr>
        <w:pStyle w:val="NormalnyWeb"/>
        <w:spacing w:before="0" w:after="0" w:line="288" w:lineRule="auto"/>
        <w:ind w:firstLine="567"/>
        <w:jc w:val="both"/>
        <w:rPr>
          <w:rFonts w:ascii="Arial" w:hAnsi="Arial" w:cs="Arial"/>
          <w:sz w:val="20"/>
          <w:szCs w:val="20"/>
        </w:rPr>
      </w:pPr>
      <w:r w:rsidRPr="005E781D">
        <w:rPr>
          <w:rFonts w:ascii="Arial" w:hAnsi="Arial" w:cs="Arial"/>
          <w:sz w:val="20"/>
          <w:szCs w:val="20"/>
        </w:rPr>
        <w:t>Podstawą wykluczenia wykonawców z postępowania o udzielenie zamówienia publicznego jest zaistnienie przesłanki określonej w:</w:t>
      </w:r>
    </w:p>
    <w:p w:rsidR="00033852" w:rsidRPr="005E781D" w:rsidRDefault="00033852" w:rsidP="00033852">
      <w:pPr>
        <w:pStyle w:val="NormalnyWeb"/>
        <w:spacing w:before="0" w:after="0" w:line="288" w:lineRule="auto"/>
        <w:ind w:firstLine="142"/>
        <w:jc w:val="both"/>
        <w:rPr>
          <w:rFonts w:ascii="Arial" w:hAnsi="Arial" w:cs="Arial"/>
          <w:sz w:val="20"/>
          <w:szCs w:val="20"/>
        </w:rPr>
      </w:pPr>
      <w:r w:rsidRPr="005E781D">
        <w:rPr>
          <w:rFonts w:ascii="Arial" w:hAnsi="Arial" w:cs="Arial"/>
          <w:sz w:val="20"/>
          <w:szCs w:val="20"/>
        </w:rPr>
        <w:t xml:space="preserve"> art. 24 ust. 1 ustawy Pzp; </w:t>
      </w:r>
      <w:r>
        <w:rPr>
          <w:rFonts w:ascii="Arial" w:hAnsi="Arial" w:cs="Arial"/>
          <w:sz w:val="20"/>
          <w:szCs w:val="20"/>
        </w:rPr>
        <w:t xml:space="preserve">  </w:t>
      </w:r>
      <w:r w:rsidRPr="005E781D">
        <w:rPr>
          <w:rFonts w:ascii="Arial" w:hAnsi="Arial" w:cs="Arial"/>
          <w:sz w:val="20"/>
          <w:szCs w:val="20"/>
        </w:rPr>
        <w:t xml:space="preserve"> art. 24 ust. 5 pkt 1ustawy Pzp;</w:t>
      </w:r>
      <w:r>
        <w:rPr>
          <w:rFonts w:ascii="Arial" w:hAnsi="Arial" w:cs="Arial"/>
          <w:sz w:val="20"/>
          <w:szCs w:val="20"/>
        </w:rPr>
        <w:t xml:space="preserve">   </w:t>
      </w:r>
      <w:r w:rsidRPr="005E781D">
        <w:rPr>
          <w:rFonts w:ascii="Arial" w:hAnsi="Arial" w:cs="Arial"/>
          <w:sz w:val="20"/>
          <w:szCs w:val="20"/>
        </w:rPr>
        <w:t xml:space="preserve"> art. 24 ust. 5 pkt 7 ustawy Pzp;</w:t>
      </w:r>
    </w:p>
    <w:p w:rsidR="00033852" w:rsidRPr="005E781D" w:rsidRDefault="00033852" w:rsidP="00033852">
      <w:pPr>
        <w:pStyle w:val="NormalnyWeb"/>
        <w:spacing w:before="0" w:after="0" w:line="288" w:lineRule="auto"/>
        <w:ind w:firstLine="142"/>
        <w:jc w:val="both"/>
        <w:rPr>
          <w:rFonts w:ascii="Arial" w:hAnsi="Arial" w:cs="Arial"/>
          <w:sz w:val="20"/>
          <w:szCs w:val="20"/>
        </w:rPr>
      </w:pPr>
      <w:r w:rsidRPr="005E781D">
        <w:rPr>
          <w:rFonts w:ascii="Arial" w:hAnsi="Arial" w:cs="Arial"/>
          <w:sz w:val="20"/>
          <w:szCs w:val="20"/>
        </w:rPr>
        <w:t xml:space="preserve"> art. 24 ust. 5 pkt 8 ustawy Pzp;</w:t>
      </w:r>
    </w:p>
    <w:p w:rsidR="00033852" w:rsidRPr="005E781D" w:rsidRDefault="00033852" w:rsidP="00033852">
      <w:pPr>
        <w:pStyle w:val="Akapitzlist1"/>
        <w:spacing w:line="288" w:lineRule="auto"/>
        <w:ind w:left="0"/>
        <w:jc w:val="both"/>
        <w:rPr>
          <w:color w:val="000000"/>
          <w:u w:val="single"/>
        </w:rPr>
      </w:pPr>
      <w:r w:rsidRPr="005E781D">
        <w:rPr>
          <w:color w:val="000000"/>
          <w:u w:val="single"/>
        </w:rPr>
        <w:t>Brak podstaw wykluczenia musi potwierdzić każdy z wykonawców wspólnie ubiegających się o udzielenie zamówienia oraz podmioty, na zdolnościach których wykonawca polega w trybie art. 22a Ustawy.</w:t>
      </w:r>
    </w:p>
    <w:p w:rsidR="00033852" w:rsidRPr="005E781D" w:rsidRDefault="00033852" w:rsidP="00033852">
      <w:pPr>
        <w:pStyle w:val="Akapitzlist1"/>
        <w:spacing w:line="288" w:lineRule="auto"/>
        <w:ind w:left="0"/>
        <w:jc w:val="both"/>
        <w:rPr>
          <w:b/>
          <w:bCs/>
          <w:color w:val="000000"/>
        </w:rPr>
      </w:pPr>
      <w:r w:rsidRPr="005E781D">
        <w:rPr>
          <w:color w:val="000000"/>
        </w:rPr>
        <w:t>Zamawiający może wykluczyć wykonawcę na każdym etapie postępowania o udzielenie zamówienia.</w:t>
      </w:r>
    </w:p>
    <w:p w:rsidR="00033852" w:rsidRDefault="00033852" w:rsidP="00033852">
      <w:pPr>
        <w:ind w:left="284" w:hanging="284"/>
        <w:jc w:val="both"/>
        <w:rPr>
          <w:rFonts w:ascii="Arial" w:hAnsi="Arial" w:cs="Arial"/>
          <w:b/>
          <w:bCs/>
          <w:i/>
          <w:iCs/>
          <w:color w:val="000000"/>
          <w:sz w:val="20"/>
          <w:szCs w:val="20"/>
        </w:rPr>
      </w:pPr>
      <w:r w:rsidRPr="00397C16">
        <w:rPr>
          <w:rFonts w:ascii="Arial" w:hAnsi="Arial" w:cs="Arial"/>
          <w:sz w:val="20"/>
          <w:szCs w:val="20"/>
        </w:rPr>
        <w:t xml:space="preserve"> </w:t>
      </w:r>
    </w:p>
    <w:p w:rsidR="00033852" w:rsidRPr="00397C16"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 9</w:t>
      </w:r>
    </w:p>
    <w:p w:rsidR="00033852" w:rsidRPr="00397C16" w:rsidRDefault="00033852" w:rsidP="00033852">
      <w:pPr>
        <w:tabs>
          <w:tab w:val="left" w:pos="19298"/>
        </w:tabs>
        <w:jc w:val="center"/>
        <w:rPr>
          <w:rFonts w:ascii="Arial" w:hAnsi="Arial" w:cs="Arial"/>
          <w:b/>
          <w:bCs/>
          <w:i/>
          <w:iCs/>
          <w:color w:val="000000"/>
          <w:sz w:val="20"/>
          <w:szCs w:val="20"/>
        </w:rPr>
      </w:pPr>
      <w:r w:rsidRPr="00397C16">
        <w:rPr>
          <w:rFonts w:ascii="Arial" w:hAnsi="Arial" w:cs="Arial"/>
          <w:b/>
          <w:bCs/>
          <w:i/>
          <w:iCs/>
          <w:color w:val="000000"/>
          <w:sz w:val="20"/>
          <w:szCs w:val="20"/>
        </w:rPr>
        <w:t>Wykaz oświadczeń i dokumentów, jakie mają dostarczyć wykonawcy w celu potwierdzenia spełniania warunków udziału w postępowaniu</w:t>
      </w:r>
      <w:r>
        <w:rPr>
          <w:rFonts w:ascii="Arial" w:hAnsi="Arial" w:cs="Arial"/>
          <w:b/>
          <w:bCs/>
          <w:i/>
          <w:iCs/>
          <w:color w:val="000000"/>
          <w:sz w:val="20"/>
          <w:szCs w:val="20"/>
        </w:rPr>
        <w:t xml:space="preserve"> oraz braku podstaw wykluczenia</w:t>
      </w:r>
    </w:p>
    <w:p w:rsidR="00033852" w:rsidRPr="00397C16" w:rsidRDefault="00033852" w:rsidP="00033852">
      <w:pPr>
        <w:tabs>
          <w:tab w:val="left" w:pos="19298"/>
        </w:tabs>
        <w:ind w:left="720"/>
        <w:jc w:val="center"/>
        <w:rPr>
          <w:rFonts w:ascii="Arial" w:hAnsi="Arial" w:cs="Arial"/>
          <w:b/>
          <w:bCs/>
          <w:i/>
          <w:iCs/>
          <w:color w:val="000000"/>
          <w:sz w:val="20"/>
          <w:szCs w:val="20"/>
        </w:rPr>
      </w:pPr>
    </w:p>
    <w:p w:rsidR="00033852" w:rsidRPr="00397C16" w:rsidRDefault="00033852" w:rsidP="00033852">
      <w:pPr>
        <w:jc w:val="both"/>
        <w:rPr>
          <w:rFonts w:ascii="Arial" w:hAnsi="Arial" w:cs="Arial"/>
          <w:b/>
          <w:sz w:val="20"/>
          <w:szCs w:val="20"/>
        </w:rPr>
      </w:pPr>
      <w:r w:rsidRPr="00397C16">
        <w:rPr>
          <w:rFonts w:ascii="Arial" w:hAnsi="Arial" w:cs="Arial"/>
          <w:b/>
          <w:sz w:val="20"/>
          <w:szCs w:val="20"/>
        </w:rPr>
        <w:t>Zamawiający na podstawie art. 24aa ustawy Pzp najpierw dokona oceny ofert, a następnie zbada, czy wykonawca, którego oferta została oceniona jako najkorzystniejsza, nie podlega wykluczeniu oraz spełnia warunki udziału w postępowaniu.</w:t>
      </w:r>
    </w:p>
    <w:p w:rsidR="00033852" w:rsidRPr="00397C16" w:rsidRDefault="00033852" w:rsidP="00033852">
      <w:pPr>
        <w:jc w:val="both"/>
        <w:rPr>
          <w:rFonts w:ascii="Arial" w:hAnsi="Arial" w:cs="Arial"/>
          <w:sz w:val="20"/>
          <w:szCs w:val="20"/>
        </w:rPr>
      </w:pPr>
    </w:p>
    <w:p w:rsidR="00033852" w:rsidRPr="00397C16" w:rsidRDefault="00033852" w:rsidP="00033852">
      <w:pPr>
        <w:ind w:left="284" w:hanging="284"/>
        <w:jc w:val="both"/>
        <w:rPr>
          <w:rFonts w:ascii="Arial" w:hAnsi="Arial" w:cs="Arial"/>
          <w:sz w:val="20"/>
          <w:szCs w:val="20"/>
        </w:rPr>
      </w:pPr>
      <w:r w:rsidRPr="00397C16">
        <w:rPr>
          <w:rFonts w:ascii="Arial" w:hAnsi="Arial" w:cs="Arial"/>
          <w:sz w:val="20"/>
          <w:szCs w:val="20"/>
        </w:rPr>
        <w:t>1. Wykaz oświadczeń w celu wstępnego potwierdzenia, że wykonawca spełnia warunki udziału w postępowaniu  oraz nie podlega wykluczeniu z postępowania:</w:t>
      </w:r>
    </w:p>
    <w:p w:rsidR="00033852" w:rsidRPr="00397C16" w:rsidRDefault="00033852" w:rsidP="00033852">
      <w:pPr>
        <w:jc w:val="both"/>
        <w:rPr>
          <w:rFonts w:ascii="Arial" w:hAnsi="Arial" w:cs="Arial"/>
          <w:sz w:val="20"/>
          <w:szCs w:val="20"/>
        </w:rPr>
      </w:pPr>
      <w:r w:rsidRPr="00397C16">
        <w:rPr>
          <w:rFonts w:ascii="Arial" w:hAnsi="Arial" w:cs="Arial"/>
          <w:sz w:val="20"/>
          <w:szCs w:val="20"/>
        </w:rPr>
        <w:t>Każdy wykonawca musi dołączyć do oferty:</w:t>
      </w:r>
    </w:p>
    <w:p w:rsidR="00033852" w:rsidRPr="00397C16" w:rsidRDefault="00033852" w:rsidP="00033852">
      <w:pPr>
        <w:widowControl/>
        <w:autoSpaceDE w:val="0"/>
        <w:ind w:left="284" w:hanging="284"/>
        <w:jc w:val="both"/>
        <w:rPr>
          <w:rFonts w:ascii="Arial" w:hAnsi="Arial" w:cs="Arial"/>
          <w:sz w:val="20"/>
          <w:szCs w:val="20"/>
        </w:rPr>
      </w:pPr>
      <w:r w:rsidRPr="00397C16">
        <w:rPr>
          <w:rFonts w:ascii="Arial" w:hAnsi="Arial" w:cs="Arial"/>
          <w:sz w:val="20"/>
          <w:szCs w:val="20"/>
        </w:rPr>
        <w:t xml:space="preserve">1) aktualne na dzień składnia ofert </w:t>
      </w:r>
      <w:r w:rsidRPr="005E781D">
        <w:rPr>
          <w:rFonts w:ascii="Arial" w:hAnsi="Arial" w:cs="Arial"/>
          <w:b/>
          <w:sz w:val="20"/>
          <w:szCs w:val="20"/>
          <w:u w:val="single"/>
        </w:rPr>
        <w:t>oświadczenie o spełnieniu warunków udziału i nie podleganiu wykluczeniu z postępowania</w:t>
      </w:r>
      <w:r w:rsidRPr="00397C16">
        <w:rPr>
          <w:rFonts w:ascii="Arial" w:hAnsi="Arial" w:cs="Arial"/>
          <w:sz w:val="20"/>
          <w:szCs w:val="20"/>
        </w:rPr>
        <w:t xml:space="preserve"> (zwane dalej oświadczeniem) stanowiące wstępne potwierdzenie, że wykonawca nie podlega wykluczeniu oraz spełnia warunki udziału w </w:t>
      </w:r>
      <w:r w:rsidRPr="00D64088">
        <w:rPr>
          <w:rFonts w:ascii="Arial" w:hAnsi="Arial" w:cs="Arial"/>
          <w:sz w:val="20"/>
          <w:szCs w:val="20"/>
        </w:rPr>
        <w:t xml:space="preserve">postępowaniu </w:t>
      </w:r>
      <w:r w:rsidRPr="00D64088">
        <w:rPr>
          <w:rFonts w:ascii="Arial" w:hAnsi="Arial" w:cs="Arial"/>
          <w:b/>
          <w:sz w:val="20"/>
          <w:szCs w:val="20"/>
        </w:rPr>
        <w:t>wzór stanowi załącznik do oferty</w:t>
      </w:r>
    </w:p>
    <w:p w:rsidR="00033852" w:rsidRPr="00397C16" w:rsidRDefault="00033852" w:rsidP="00033852">
      <w:pPr>
        <w:widowControl/>
        <w:tabs>
          <w:tab w:val="left" w:pos="426"/>
        </w:tabs>
        <w:overflowPunct/>
        <w:autoSpaceDE w:val="0"/>
        <w:adjustRightInd/>
        <w:ind w:left="426" w:hanging="284"/>
        <w:jc w:val="both"/>
        <w:rPr>
          <w:rFonts w:ascii="Arial" w:hAnsi="Arial" w:cs="Arial"/>
          <w:sz w:val="20"/>
          <w:szCs w:val="20"/>
        </w:rPr>
      </w:pPr>
      <w:r w:rsidRPr="00397C16">
        <w:rPr>
          <w:rFonts w:ascii="Arial" w:hAnsi="Arial" w:cs="Arial"/>
          <w:sz w:val="20"/>
          <w:szCs w:val="20"/>
        </w:rPr>
        <w:lastRenderedPageBreak/>
        <w:t xml:space="preserve">a) W przypadku wspólnego ubiegania się o zamówienie przez wykonawców, oświadczenie, o którym mowa w </w:t>
      </w:r>
      <w:r w:rsidRPr="00397C16">
        <w:rPr>
          <w:rFonts w:ascii="Arial" w:hAnsi="Arial" w:cs="Arial"/>
          <w:bCs/>
          <w:iCs/>
          <w:color w:val="000000"/>
          <w:sz w:val="20"/>
          <w:szCs w:val="20"/>
        </w:rPr>
        <w:t xml:space="preserve">§ </w:t>
      </w:r>
      <w:r>
        <w:rPr>
          <w:rFonts w:ascii="Arial" w:hAnsi="Arial" w:cs="Arial"/>
          <w:bCs/>
          <w:iCs/>
          <w:color w:val="000000"/>
          <w:sz w:val="20"/>
          <w:szCs w:val="20"/>
        </w:rPr>
        <w:t>9</w:t>
      </w:r>
      <w:r w:rsidRPr="00397C16">
        <w:rPr>
          <w:rFonts w:ascii="Arial" w:hAnsi="Arial" w:cs="Arial"/>
          <w:bCs/>
          <w:iCs/>
          <w:color w:val="000000"/>
          <w:sz w:val="20"/>
          <w:szCs w:val="20"/>
        </w:rPr>
        <w:t xml:space="preserve"> </w:t>
      </w:r>
      <w:r w:rsidRPr="00397C16">
        <w:rPr>
          <w:rFonts w:ascii="Arial" w:hAnsi="Arial" w:cs="Arial"/>
          <w:sz w:val="20"/>
          <w:szCs w:val="20"/>
        </w:rPr>
        <w:t>ust. 1</w:t>
      </w:r>
      <w:r>
        <w:rPr>
          <w:rFonts w:ascii="Arial" w:hAnsi="Arial" w:cs="Arial"/>
          <w:sz w:val="20"/>
          <w:szCs w:val="20"/>
        </w:rPr>
        <w:t>, pkt 1</w:t>
      </w:r>
      <w:r w:rsidRPr="00397C16">
        <w:rPr>
          <w:rFonts w:ascii="Arial" w:hAnsi="Arial" w:cs="Arial"/>
          <w:sz w:val="20"/>
          <w:szCs w:val="20"/>
        </w:rPr>
        <w:t xml:space="preserve"> </w:t>
      </w:r>
      <w:r w:rsidRPr="00397C16">
        <w:rPr>
          <w:rFonts w:ascii="Arial" w:hAnsi="Arial" w:cs="Arial"/>
          <w:b/>
          <w:sz w:val="20"/>
          <w:szCs w:val="20"/>
          <w:u w:val="single"/>
        </w:rPr>
        <w:t>składa każdy z wykonawców</w:t>
      </w:r>
      <w:r w:rsidRPr="00397C16">
        <w:rPr>
          <w:rFonts w:ascii="Arial" w:hAnsi="Arial" w:cs="Arial"/>
          <w:sz w:val="20"/>
          <w:szCs w:val="20"/>
        </w:rPr>
        <w:t xml:space="preserve"> wspólnie ubiegających się o zamówienie. Oświadczenie te ma potwierdzać spełnienie warunków udziału w postępowaniu oraz brak podstaw do wykluczenia w zakresie, w którym każdy z wykonawców wykazuje  spełnienie warunków  udziału w postępowaniu oraz brak  podstaw  wykluczenia;</w:t>
      </w:r>
    </w:p>
    <w:p w:rsidR="00033852" w:rsidRPr="005E781D" w:rsidRDefault="00033852" w:rsidP="00033852">
      <w:pPr>
        <w:pStyle w:val="Akapitzlist"/>
        <w:widowControl/>
        <w:numPr>
          <w:ilvl w:val="0"/>
          <w:numId w:val="33"/>
        </w:numPr>
        <w:tabs>
          <w:tab w:val="left" w:pos="426"/>
        </w:tabs>
        <w:overflowPunct/>
        <w:autoSpaceDE w:val="0"/>
        <w:adjustRightInd/>
        <w:ind w:left="426" w:hanging="284"/>
        <w:jc w:val="both"/>
        <w:rPr>
          <w:rFonts w:ascii="Arial" w:hAnsi="Arial" w:cs="Arial"/>
          <w:sz w:val="20"/>
          <w:szCs w:val="20"/>
        </w:rPr>
      </w:pPr>
      <w:r w:rsidRPr="005E781D">
        <w:rPr>
          <w:rFonts w:ascii="Arial" w:hAnsi="Arial" w:cs="Arial"/>
          <w:sz w:val="20"/>
          <w:szCs w:val="20"/>
        </w:rPr>
        <w:t xml:space="preserve">Na żądanie zamawiającego, wykonawca który zamierza powierzyć wykonanie części zamówienia  podwykonawcom, w celu  wykazania braku istnienia wobec nich podstaw wykluczenia z udziału w postępowaniu  składa oświadczenia, o którym mowa w </w:t>
      </w:r>
      <w:r w:rsidRPr="00397C16">
        <w:rPr>
          <w:rFonts w:ascii="Arial" w:hAnsi="Arial" w:cs="Arial"/>
          <w:bCs/>
          <w:iCs/>
          <w:color w:val="000000"/>
          <w:sz w:val="20"/>
          <w:szCs w:val="20"/>
        </w:rPr>
        <w:t xml:space="preserve">§ </w:t>
      </w:r>
      <w:r>
        <w:rPr>
          <w:rFonts w:ascii="Arial" w:hAnsi="Arial" w:cs="Arial"/>
          <w:bCs/>
          <w:iCs/>
          <w:color w:val="000000"/>
          <w:sz w:val="20"/>
          <w:szCs w:val="20"/>
        </w:rPr>
        <w:t>9</w:t>
      </w:r>
      <w:r w:rsidRPr="00397C16">
        <w:rPr>
          <w:rFonts w:ascii="Arial" w:hAnsi="Arial" w:cs="Arial"/>
          <w:bCs/>
          <w:iCs/>
          <w:color w:val="000000"/>
          <w:sz w:val="20"/>
          <w:szCs w:val="20"/>
        </w:rPr>
        <w:t xml:space="preserve"> </w:t>
      </w:r>
      <w:r w:rsidRPr="00397C16">
        <w:rPr>
          <w:rFonts w:ascii="Arial" w:hAnsi="Arial" w:cs="Arial"/>
          <w:sz w:val="20"/>
          <w:szCs w:val="20"/>
        </w:rPr>
        <w:t>ust. 1</w:t>
      </w:r>
      <w:r>
        <w:rPr>
          <w:rFonts w:ascii="Arial" w:hAnsi="Arial" w:cs="Arial"/>
          <w:sz w:val="20"/>
          <w:szCs w:val="20"/>
        </w:rPr>
        <w:t>, pkt 1</w:t>
      </w:r>
      <w:r w:rsidRPr="00397C16">
        <w:rPr>
          <w:rFonts w:ascii="Arial" w:hAnsi="Arial" w:cs="Arial"/>
          <w:sz w:val="20"/>
          <w:szCs w:val="20"/>
        </w:rPr>
        <w:t xml:space="preserve"> </w:t>
      </w:r>
      <w:r w:rsidRPr="005E781D">
        <w:rPr>
          <w:rFonts w:ascii="Arial" w:hAnsi="Arial" w:cs="Arial"/>
          <w:sz w:val="20"/>
          <w:szCs w:val="20"/>
        </w:rPr>
        <w:t xml:space="preserve">   </w:t>
      </w:r>
    </w:p>
    <w:p w:rsidR="00033852" w:rsidRPr="005E781D" w:rsidRDefault="00033852" w:rsidP="00033852">
      <w:pPr>
        <w:pStyle w:val="Akapitzlist"/>
        <w:widowControl/>
        <w:numPr>
          <w:ilvl w:val="0"/>
          <w:numId w:val="33"/>
        </w:numPr>
        <w:tabs>
          <w:tab w:val="left" w:pos="426"/>
        </w:tabs>
        <w:overflowPunct/>
        <w:autoSpaceDE w:val="0"/>
        <w:adjustRightInd/>
        <w:ind w:left="426" w:hanging="284"/>
        <w:jc w:val="both"/>
        <w:rPr>
          <w:rFonts w:ascii="Arial" w:hAnsi="Arial" w:cs="Arial"/>
          <w:sz w:val="20"/>
          <w:szCs w:val="20"/>
        </w:rPr>
      </w:pPr>
      <w:r w:rsidRPr="005E781D">
        <w:rPr>
          <w:rFonts w:ascii="Arial" w:hAnsi="Arial" w:cs="Arial"/>
          <w:sz w:val="20"/>
          <w:szCs w:val="20"/>
        </w:rPr>
        <w:t xml:space="preserve">Wykonawca, który </w:t>
      </w:r>
      <w:r w:rsidRPr="005E781D">
        <w:rPr>
          <w:rFonts w:ascii="Arial" w:hAnsi="Arial" w:cs="Arial"/>
          <w:b/>
          <w:sz w:val="20"/>
          <w:szCs w:val="20"/>
          <w:u w:val="single"/>
        </w:rPr>
        <w:t xml:space="preserve">powołuje się na zasoby innych podmiotów, </w:t>
      </w:r>
      <w:r w:rsidRPr="005E781D">
        <w:rPr>
          <w:rFonts w:ascii="Arial" w:hAnsi="Arial" w:cs="Arial"/>
          <w:sz w:val="20"/>
          <w:szCs w:val="20"/>
        </w:rPr>
        <w:t xml:space="preserve">w celu wykazania braku istnienia wobec nich podstaw wykluczenia oraz spełnienia, w zakresie, w jakim powołuje się na ich zasoby, warunków udziału w postępowaniu lub kryteriów selekcji: składa także  oświadczenie, o którym mowa w </w:t>
      </w:r>
      <w:r w:rsidRPr="005E781D">
        <w:rPr>
          <w:rFonts w:ascii="Arial" w:hAnsi="Arial" w:cs="Arial"/>
          <w:bCs/>
          <w:iCs/>
          <w:color w:val="000000"/>
          <w:sz w:val="20"/>
          <w:szCs w:val="20"/>
        </w:rPr>
        <w:t>§ 8 ust.</w:t>
      </w:r>
      <w:r w:rsidRPr="005E781D">
        <w:rPr>
          <w:rFonts w:ascii="Arial" w:hAnsi="Arial" w:cs="Arial"/>
          <w:sz w:val="20"/>
          <w:szCs w:val="20"/>
        </w:rPr>
        <w:t xml:space="preserve"> 1) dla każdego z tych podmiotów /zamieszcza informacje  o tych podmiotach w oświadczeniu, o którym mowa w </w:t>
      </w:r>
      <w:r w:rsidRPr="00397C16">
        <w:rPr>
          <w:rFonts w:ascii="Arial" w:hAnsi="Arial" w:cs="Arial"/>
          <w:bCs/>
          <w:iCs/>
          <w:color w:val="000000"/>
          <w:sz w:val="20"/>
          <w:szCs w:val="20"/>
        </w:rPr>
        <w:t xml:space="preserve">§ </w:t>
      </w:r>
      <w:r>
        <w:rPr>
          <w:rFonts w:ascii="Arial" w:hAnsi="Arial" w:cs="Arial"/>
          <w:bCs/>
          <w:iCs/>
          <w:color w:val="000000"/>
          <w:sz w:val="20"/>
          <w:szCs w:val="20"/>
        </w:rPr>
        <w:t>9</w:t>
      </w:r>
      <w:r w:rsidRPr="00397C16">
        <w:rPr>
          <w:rFonts w:ascii="Arial" w:hAnsi="Arial" w:cs="Arial"/>
          <w:bCs/>
          <w:iCs/>
          <w:color w:val="000000"/>
          <w:sz w:val="20"/>
          <w:szCs w:val="20"/>
        </w:rPr>
        <w:t xml:space="preserve"> </w:t>
      </w:r>
      <w:r w:rsidRPr="00397C16">
        <w:rPr>
          <w:rFonts w:ascii="Arial" w:hAnsi="Arial" w:cs="Arial"/>
          <w:sz w:val="20"/>
          <w:szCs w:val="20"/>
        </w:rPr>
        <w:t>ust. 1</w:t>
      </w:r>
      <w:r>
        <w:rPr>
          <w:rFonts w:ascii="Arial" w:hAnsi="Arial" w:cs="Arial"/>
          <w:sz w:val="20"/>
          <w:szCs w:val="20"/>
        </w:rPr>
        <w:t>, pkt 1</w:t>
      </w:r>
      <w:r w:rsidRPr="005E781D">
        <w:rPr>
          <w:rFonts w:ascii="Arial" w:hAnsi="Arial" w:cs="Arial"/>
          <w:sz w:val="20"/>
          <w:szCs w:val="20"/>
        </w:rPr>
        <w:t>;</w:t>
      </w:r>
    </w:p>
    <w:p w:rsidR="00033852" w:rsidRPr="00397C16" w:rsidRDefault="00033852" w:rsidP="00033852">
      <w:pPr>
        <w:widowControl/>
        <w:autoSpaceDE w:val="0"/>
        <w:ind w:left="426" w:hanging="284"/>
        <w:jc w:val="both"/>
        <w:rPr>
          <w:rFonts w:ascii="Arial" w:hAnsi="Arial" w:cs="Arial"/>
          <w:sz w:val="20"/>
          <w:szCs w:val="20"/>
        </w:rPr>
      </w:pPr>
      <w:r w:rsidRPr="00397C16">
        <w:rPr>
          <w:rFonts w:ascii="Arial" w:hAnsi="Arial" w:cs="Arial"/>
          <w:sz w:val="20"/>
          <w:szCs w:val="20"/>
        </w:rPr>
        <w:t xml:space="preserve">d) Jeżeli wykonawca zamierza </w:t>
      </w:r>
      <w:r w:rsidRPr="00397C16">
        <w:rPr>
          <w:rFonts w:ascii="Arial" w:hAnsi="Arial" w:cs="Arial"/>
          <w:b/>
          <w:sz w:val="20"/>
          <w:szCs w:val="20"/>
          <w:u w:val="single"/>
        </w:rPr>
        <w:t>część zamówienia zlecić podwykonawcom</w:t>
      </w:r>
      <w:r w:rsidRPr="00397C16">
        <w:rPr>
          <w:rFonts w:ascii="Arial" w:hAnsi="Arial" w:cs="Arial"/>
          <w:sz w:val="20"/>
          <w:szCs w:val="20"/>
        </w:rPr>
        <w:t xml:space="preserve"> na zdolnościach, których polega, na potrzeby realizacji tej części, to należy wypełnić odrębne oświadczenia, o którym mowa w </w:t>
      </w:r>
      <w:r w:rsidRPr="00397C16">
        <w:rPr>
          <w:rFonts w:ascii="Arial" w:hAnsi="Arial" w:cs="Arial"/>
          <w:bCs/>
          <w:iCs/>
          <w:color w:val="000000"/>
          <w:sz w:val="20"/>
          <w:szCs w:val="20"/>
        </w:rPr>
        <w:t xml:space="preserve">§ </w:t>
      </w:r>
      <w:r>
        <w:rPr>
          <w:rFonts w:ascii="Arial" w:hAnsi="Arial" w:cs="Arial"/>
          <w:bCs/>
          <w:iCs/>
          <w:color w:val="000000"/>
          <w:sz w:val="20"/>
          <w:szCs w:val="20"/>
        </w:rPr>
        <w:t>9</w:t>
      </w:r>
      <w:r w:rsidRPr="00397C16">
        <w:rPr>
          <w:rFonts w:ascii="Arial" w:hAnsi="Arial" w:cs="Arial"/>
          <w:bCs/>
          <w:iCs/>
          <w:color w:val="000000"/>
          <w:sz w:val="20"/>
          <w:szCs w:val="20"/>
        </w:rPr>
        <w:t xml:space="preserve"> </w:t>
      </w:r>
      <w:r w:rsidRPr="00397C16">
        <w:rPr>
          <w:rFonts w:ascii="Arial" w:hAnsi="Arial" w:cs="Arial"/>
          <w:sz w:val="20"/>
          <w:szCs w:val="20"/>
        </w:rPr>
        <w:t>ust. 1</w:t>
      </w:r>
      <w:r>
        <w:rPr>
          <w:rFonts w:ascii="Arial" w:hAnsi="Arial" w:cs="Arial"/>
          <w:sz w:val="20"/>
          <w:szCs w:val="20"/>
        </w:rPr>
        <w:t>, pkt 1</w:t>
      </w:r>
      <w:r w:rsidRPr="00397C16">
        <w:rPr>
          <w:rFonts w:ascii="Arial" w:hAnsi="Arial" w:cs="Arial"/>
          <w:sz w:val="20"/>
          <w:szCs w:val="20"/>
        </w:rPr>
        <w:t xml:space="preserve">  dla tych podwykonawców;</w:t>
      </w:r>
    </w:p>
    <w:p w:rsidR="00033852" w:rsidRPr="00397C16" w:rsidRDefault="00033852" w:rsidP="00033852">
      <w:pPr>
        <w:widowControl/>
        <w:autoSpaceDE w:val="0"/>
        <w:ind w:left="426" w:hanging="284"/>
        <w:jc w:val="both"/>
        <w:rPr>
          <w:rFonts w:ascii="Arial" w:hAnsi="Arial" w:cs="Arial"/>
          <w:b/>
          <w:bCs/>
          <w:sz w:val="20"/>
          <w:szCs w:val="20"/>
          <w:u w:val="single"/>
        </w:rPr>
      </w:pPr>
      <w:r w:rsidRPr="00397C16">
        <w:rPr>
          <w:rFonts w:ascii="Arial" w:hAnsi="Arial" w:cs="Arial"/>
          <w:sz w:val="20"/>
          <w:szCs w:val="20"/>
        </w:rPr>
        <w:t>e) w oświadczeniach należy wypełnić jedynie te działy i sekcje, które dotyczą warunków udziału i potwierdzających brak podstaw do wykluczenia na podstawie treści ogłoszenia o zamówieniu i niniejszej specyfikacji. Wypełnienie pozostałych, nie wymaganych działów i sekcji nie będzie miało wpływu na ocenę oferty.</w:t>
      </w:r>
    </w:p>
    <w:p w:rsidR="00033852" w:rsidRPr="00397C16" w:rsidRDefault="00033852" w:rsidP="00033852">
      <w:pPr>
        <w:pStyle w:val="Akapitzlist"/>
        <w:spacing w:line="264" w:lineRule="auto"/>
        <w:ind w:left="284" w:right="158" w:hanging="284"/>
        <w:jc w:val="both"/>
        <w:rPr>
          <w:rFonts w:ascii="Arial" w:hAnsi="Arial" w:cs="Arial"/>
          <w:b/>
          <w:sz w:val="20"/>
          <w:szCs w:val="20"/>
        </w:rPr>
      </w:pPr>
      <w:r w:rsidRPr="00397C16">
        <w:rPr>
          <w:rFonts w:ascii="Arial" w:hAnsi="Arial" w:cs="Arial"/>
          <w:b/>
          <w:bCs/>
          <w:sz w:val="20"/>
          <w:szCs w:val="20"/>
          <w:u w:val="single"/>
        </w:rPr>
        <w:t xml:space="preserve">2) W terminie 3 dni od zamieszczenia na stronie internetowej zamawiającego informacji z otwarcia ofert, o której mowa w art. 86 ust. 5 Pzp Wykonawca zobowiązany jest przekazać Zamawiającemu oświadczenie o przynależności lub braku przynależności do tej samej grupy kapitałowej, o której mowa w art. 24 ust. 1 pkt 23 ustawy Pzp – </w:t>
      </w:r>
      <w:r w:rsidRPr="00D64088">
        <w:rPr>
          <w:rFonts w:ascii="Arial" w:hAnsi="Arial" w:cs="Arial"/>
          <w:b/>
          <w:bCs/>
          <w:sz w:val="20"/>
          <w:szCs w:val="20"/>
          <w:u w:val="single"/>
        </w:rPr>
        <w:t>wzór stanowi załącznik do SIWZ</w:t>
      </w:r>
      <w:r w:rsidRPr="00397C16">
        <w:rPr>
          <w:rFonts w:ascii="Arial" w:hAnsi="Arial" w:cs="Arial"/>
          <w:b/>
          <w:bCs/>
          <w:sz w:val="20"/>
          <w:szCs w:val="20"/>
          <w:u w:val="single"/>
        </w:rPr>
        <w:t xml:space="preserve">. </w:t>
      </w:r>
      <w:r w:rsidRPr="00397C16">
        <w:rPr>
          <w:rFonts w:ascii="Arial" w:eastAsia="Arial" w:hAnsi="Arial" w:cs="Arial"/>
          <w:b/>
          <w:sz w:val="20"/>
          <w:szCs w:val="20"/>
          <w:u w:val="single"/>
        </w:rPr>
        <w:t>Wraz ze złożeniem oświadczenia, wykonawca przedstawi dowody, że powiązania z innym wykonawcą nie prowadzą do zakłócenia konkurencji w postępowaniu o udzielenie zamówienia</w:t>
      </w:r>
      <w:r w:rsidRPr="00397C16">
        <w:rPr>
          <w:rFonts w:ascii="Arial" w:eastAsia="Arial" w:hAnsi="Arial" w:cs="Arial"/>
          <w:b/>
          <w:spacing w:val="-11"/>
          <w:w w:val="105"/>
          <w:sz w:val="20"/>
          <w:szCs w:val="20"/>
          <w:u w:val="single"/>
        </w:rPr>
        <w:t>.</w:t>
      </w:r>
    </w:p>
    <w:p w:rsidR="00033852" w:rsidRPr="00397C16" w:rsidRDefault="00033852" w:rsidP="00033852">
      <w:pPr>
        <w:ind w:left="284" w:hanging="284"/>
        <w:jc w:val="both"/>
        <w:rPr>
          <w:rFonts w:ascii="Arial" w:hAnsi="Arial" w:cs="Arial"/>
          <w:b/>
          <w:sz w:val="20"/>
          <w:szCs w:val="20"/>
        </w:rPr>
      </w:pPr>
    </w:p>
    <w:p w:rsidR="00033852" w:rsidRPr="00397C16" w:rsidRDefault="00033852" w:rsidP="00033852">
      <w:pPr>
        <w:ind w:left="284" w:hanging="284"/>
        <w:jc w:val="both"/>
        <w:rPr>
          <w:rFonts w:ascii="Arial" w:hAnsi="Arial" w:cs="Arial"/>
          <w:b/>
          <w:bCs/>
          <w:i/>
          <w:iCs/>
          <w:sz w:val="20"/>
          <w:szCs w:val="20"/>
          <w:u w:val="single"/>
        </w:rPr>
      </w:pPr>
      <w:r w:rsidRPr="00397C16">
        <w:rPr>
          <w:rFonts w:ascii="Arial" w:hAnsi="Arial" w:cs="Arial"/>
          <w:b/>
          <w:sz w:val="20"/>
          <w:szCs w:val="20"/>
        </w:rPr>
        <w:t xml:space="preserve">2. </w:t>
      </w:r>
      <w:r w:rsidRPr="00397C16">
        <w:rPr>
          <w:rFonts w:ascii="Arial" w:hAnsi="Arial" w:cs="Arial"/>
          <w:b/>
          <w:bCs/>
          <w:sz w:val="20"/>
          <w:szCs w:val="20"/>
        </w:rPr>
        <w:t xml:space="preserve">Wykaz dokumentów i oświadczeń, które wykonawca składa w postępowaniu na </w:t>
      </w:r>
      <w:r w:rsidRPr="00397C16">
        <w:rPr>
          <w:rFonts w:ascii="Arial" w:hAnsi="Arial" w:cs="Arial"/>
          <w:b/>
          <w:bCs/>
          <w:sz w:val="20"/>
          <w:szCs w:val="20"/>
          <w:u w:val="single"/>
        </w:rPr>
        <w:t>wezwanie zamawiającego</w:t>
      </w:r>
      <w:r w:rsidRPr="00397C16">
        <w:rPr>
          <w:rFonts w:ascii="Arial" w:hAnsi="Arial" w:cs="Arial"/>
          <w:b/>
          <w:bCs/>
          <w:sz w:val="20"/>
          <w:szCs w:val="20"/>
        </w:rPr>
        <w:t xml:space="preserve"> na potwierdzenie okoliczności, o których mowa w art. 25 ust. 1 pkt 3 ustawy</w:t>
      </w:r>
      <w:r w:rsidRPr="00397C16">
        <w:rPr>
          <w:rFonts w:ascii="Arial" w:hAnsi="Arial" w:cs="Arial"/>
          <w:b/>
          <w:sz w:val="20"/>
          <w:szCs w:val="20"/>
        </w:rPr>
        <w:t xml:space="preserve"> (brak podstaw do wykluczenia):</w:t>
      </w:r>
    </w:p>
    <w:p w:rsidR="00033852" w:rsidRPr="00397C16" w:rsidRDefault="00033852" w:rsidP="00033852">
      <w:pPr>
        <w:widowControl/>
        <w:autoSpaceDE w:val="0"/>
        <w:jc w:val="center"/>
        <w:rPr>
          <w:rFonts w:ascii="Arial" w:hAnsi="Arial" w:cs="Arial"/>
          <w:b/>
          <w:bCs/>
          <w:i/>
          <w:iCs/>
          <w:sz w:val="20"/>
          <w:szCs w:val="20"/>
          <w:u w:val="single"/>
        </w:rPr>
      </w:pPr>
    </w:p>
    <w:p w:rsidR="00033852" w:rsidRPr="00397C16" w:rsidRDefault="00033852" w:rsidP="00033852">
      <w:pPr>
        <w:widowControl/>
        <w:autoSpaceDE w:val="0"/>
        <w:jc w:val="center"/>
        <w:rPr>
          <w:rFonts w:ascii="Arial" w:hAnsi="Arial" w:cs="Arial"/>
          <w:b/>
          <w:bCs/>
          <w:i/>
          <w:iCs/>
          <w:sz w:val="20"/>
          <w:szCs w:val="20"/>
          <w:u w:val="single"/>
        </w:rPr>
      </w:pPr>
      <w:r w:rsidRPr="00397C16">
        <w:rPr>
          <w:rFonts w:ascii="Arial" w:hAnsi="Arial" w:cs="Arial"/>
          <w:b/>
          <w:bCs/>
          <w:i/>
          <w:iCs/>
          <w:sz w:val="20"/>
          <w:szCs w:val="20"/>
          <w:u w:val="single"/>
        </w:rPr>
        <w:t>Niżej wymienionych dokumentów nie należy dołączać do oferty. Wykonawca, którego</w:t>
      </w:r>
    </w:p>
    <w:p w:rsidR="00033852" w:rsidRPr="00397C16" w:rsidRDefault="00033852" w:rsidP="00033852">
      <w:pPr>
        <w:widowControl/>
        <w:autoSpaceDE w:val="0"/>
        <w:jc w:val="center"/>
        <w:rPr>
          <w:rFonts w:ascii="Arial" w:hAnsi="Arial" w:cs="Arial"/>
          <w:b/>
          <w:bCs/>
          <w:i/>
          <w:iCs/>
          <w:sz w:val="20"/>
          <w:szCs w:val="20"/>
          <w:u w:val="single"/>
        </w:rPr>
      </w:pPr>
      <w:r w:rsidRPr="00397C16">
        <w:rPr>
          <w:rFonts w:ascii="Arial" w:hAnsi="Arial" w:cs="Arial"/>
          <w:b/>
          <w:bCs/>
          <w:i/>
          <w:iCs/>
          <w:sz w:val="20"/>
          <w:szCs w:val="20"/>
          <w:u w:val="single"/>
        </w:rPr>
        <w:t>oferta zostanie uznana za najwyżej ocenioną zostanie powiadomiony odrębnym</w:t>
      </w:r>
    </w:p>
    <w:p w:rsidR="00033852" w:rsidRPr="00397C16" w:rsidRDefault="00033852" w:rsidP="00033852">
      <w:pPr>
        <w:jc w:val="center"/>
        <w:rPr>
          <w:rFonts w:ascii="Arial" w:hAnsi="Arial" w:cs="Arial"/>
          <w:sz w:val="20"/>
          <w:szCs w:val="20"/>
        </w:rPr>
      </w:pPr>
      <w:r w:rsidRPr="00397C16">
        <w:rPr>
          <w:rFonts w:ascii="Arial" w:hAnsi="Arial" w:cs="Arial"/>
          <w:b/>
          <w:bCs/>
          <w:i/>
          <w:iCs/>
          <w:sz w:val="20"/>
          <w:szCs w:val="20"/>
          <w:u w:val="single"/>
        </w:rPr>
        <w:t xml:space="preserve">pismem o terminie i miejscu ich dostarczenia na podstawie art. 26 ust. 2 </w:t>
      </w:r>
      <w:r>
        <w:rPr>
          <w:rFonts w:ascii="Arial" w:hAnsi="Arial" w:cs="Arial"/>
          <w:b/>
          <w:bCs/>
          <w:i/>
          <w:iCs/>
          <w:sz w:val="20"/>
          <w:szCs w:val="20"/>
          <w:u w:val="single"/>
        </w:rPr>
        <w:t>Pzp</w:t>
      </w:r>
      <w:r w:rsidRPr="00397C16">
        <w:rPr>
          <w:rFonts w:ascii="Arial" w:hAnsi="Arial" w:cs="Arial"/>
          <w:b/>
          <w:bCs/>
          <w:i/>
          <w:iCs/>
          <w:sz w:val="20"/>
          <w:szCs w:val="20"/>
          <w:u w:val="single"/>
        </w:rPr>
        <w:t>:</w:t>
      </w:r>
    </w:p>
    <w:p w:rsidR="00033852" w:rsidRPr="00397C16" w:rsidRDefault="00033852" w:rsidP="00033852">
      <w:pPr>
        <w:jc w:val="both"/>
        <w:rPr>
          <w:rFonts w:ascii="Arial" w:hAnsi="Arial" w:cs="Arial"/>
          <w:sz w:val="20"/>
          <w:szCs w:val="20"/>
        </w:rPr>
      </w:pPr>
    </w:p>
    <w:p w:rsidR="00033852" w:rsidRPr="00397C16" w:rsidRDefault="00033852" w:rsidP="00033852">
      <w:pPr>
        <w:ind w:left="284" w:hanging="284"/>
        <w:jc w:val="both"/>
        <w:rPr>
          <w:rFonts w:ascii="Arial" w:hAnsi="Arial" w:cs="Arial"/>
          <w:color w:val="000000"/>
          <w:sz w:val="20"/>
          <w:szCs w:val="20"/>
        </w:rPr>
      </w:pPr>
      <w:r w:rsidRPr="00397C16">
        <w:rPr>
          <w:rFonts w:ascii="Arial" w:hAnsi="Arial" w:cs="Arial"/>
          <w:sz w:val="20"/>
          <w:szCs w:val="20"/>
        </w:rPr>
        <w:t>1) Odpisu z właściwego rejestru lub z centralnej ewidencji i informacji o działalności gospodarczej, jeżeli odrębne przepisy wymagają wpisu do rejestru lub ewidencji, w celu potwierdzenia braku podstaw do wykluczenia na podstawie art. 24 ust. 5 pkt. 1 ustawy.</w:t>
      </w:r>
    </w:p>
    <w:p w:rsidR="00033852" w:rsidRPr="00397C16" w:rsidRDefault="00033852" w:rsidP="00033852">
      <w:pPr>
        <w:ind w:left="284" w:hanging="284"/>
        <w:jc w:val="both"/>
        <w:rPr>
          <w:rFonts w:ascii="Arial" w:hAnsi="Arial" w:cs="Arial"/>
          <w:sz w:val="20"/>
          <w:szCs w:val="20"/>
        </w:rPr>
      </w:pPr>
      <w:r w:rsidRPr="00397C16">
        <w:rPr>
          <w:rFonts w:ascii="Arial" w:hAnsi="Arial" w:cs="Arial"/>
          <w:color w:val="000000"/>
          <w:sz w:val="20"/>
          <w:szCs w:val="20"/>
        </w:rPr>
        <w:t xml:space="preserve">2) </w:t>
      </w:r>
      <w:r w:rsidRPr="00397C16">
        <w:rPr>
          <w:rFonts w:ascii="Arial" w:hAnsi="Arial" w:cs="Arial"/>
          <w:sz w:val="20"/>
          <w:szCs w:val="20"/>
        </w:rPr>
        <w:t>Jeżeli Wykonawca ma siedzibę lub miejsce zamieszkania poza terytorium Rzeczypospolitej Polskiej zamiast dokumentów, o których mowa w pkt. 2.1) składa dokument lub dokumenty wystawione w kraju, w którym ma siedzibę lub miejsce zamieszkania, potwierdzające że:</w:t>
      </w:r>
    </w:p>
    <w:p w:rsidR="00033852" w:rsidRPr="00397C16" w:rsidRDefault="00033852" w:rsidP="00033852">
      <w:pPr>
        <w:ind w:left="567" w:hanging="283"/>
        <w:jc w:val="both"/>
        <w:rPr>
          <w:rFonts w:ascii="Arial" w:hAnsi="Arial" w:cs="Arial"/>
          <w:sz w:val="20"/>
          <w:szCs w:val="20"/>
        </w:rPr>
      </w:pPr>
      <w:r w:rsidRPr="00397C16">
        <w:rPr>
          <w:rFonts w:ascii="Arial" w:hAnsi="Arial" w:cs="Arial"/>
          <w:sz w:val="20"/>
          <w:szCs w:val="20"/>
        </w:rPr>
        <w:t>-  nie otwarto jego likwidacji ani nie ogłoszono upadłości.</w:t>
      </w:r>
    </w:p>
    <w:p w:rsidR="00033852" w:rsidRPr="00397C16" w:rsidRDefault="00033852" w:rsidP="00033852">
      <w:pPr>
        <w:ind w:left="567" w:hanging="284"/>
        <w:jc w:val="both"/>
        <w:rPr>
          <w:rFonts w:ascii="Arial" w:hAnsi="Arial" w:cs="Arial"/>
          <w:sz w:val="20"/>
          <w:szCs w:val="20"/>
        </w:rPr>
      </w:pPr>
      <w:r w:rsidRPr="00397C16">
        <w:rPr>
          <w:rFonts w:ascii="Arial" w:hAnsi="Arial" w:cs="Arial"/>
          <w:sz w:val="20"/>
          <w:szCs w:val="20"/>
        </w:rPr>
        <w:t>a) Dokumenty, o których mowa pkt 2) powinny być wystawione nie wcześniej niż 6 miesięcy przed upływem terminu składania ofert.</w:t>
      </w:r>
    </w:p>
    <w:p w:rsidR="00033852" w:rsidRPr="00397C16" w:rsidRDefault="00033852" w:rsidP="00033852">
      <w:pPr>
        <w:ind w:left="567" w:hanging="284"/>
        <w:jc w:val="both"/>
        <w:rPr>
          <w:rFonts w:ascii="Arial" w:hAnsi="Arial" w:cs="Arial"/>
          <w:b/>
          <w:sz w:val="20"/>
          <w:szCs w:val="20"/>
        </w:rPr>
      </w:pPr>
      <w:r w:rsidRPr="00397C16">
        <w:rPr>
          <w:rFonts w:ascii="Arial" w:hAnsi="Arial" w:cs="Arial"/>
          <w:sz w:val="20"/>
          <w:szCs w:val="20"/>
        </w:rPr>
        <w:t xml:space="preserve">b) </w:t>
      </w:r>
      <w:r w:rsidRPr="00397C16">
        <w:rPr>
          <w:rFonts w:ascii="Arial" w:hAnsi="Arial" w:cs="Arial"/>
          <w:w w:val="105"/>
          <w:sz w:val="20"/>
          <w:szCs w:val="20"/>
        </w:rPr>
        <w:t xml:space="preserve">Jeżeli w kraju, w którym  wykonawca ma siedzibę lub miejsce zamieszkania ma osoba, której  dokument dotyczy, nie wydaje się dokumentów, o których mowa w pkt 2)  zastępuje się je dokumentem zawierającym oświadczenie, ze wskazaniem osoby albo osób uprawnionych  do jego reprezentacji, lub oświadczenie osoby, której dokument  miał dotyczyć, złożone  przed notariuszem lub przed organem sądowym, administracyjnym albo organem </w:t>
      </w:r>
      <w:r>
        <w:rPr>
          <w:rFonts w:ascii="Arial" w:hAnsi="Arial" w:cs="Arial"/>
          <w:w w:val="105"/>
          <w:sz w:val="20"/>
          <w:szCs w:val="20"/>
        </w:rPr>
        <w:t>s</w:t>
      </w:r>
      <w:r w:rsidRPr="00397C16">
        <w:rPr>
          <w:rFonts w:ascii="Arial" w:hAnsi="Arial" w:cs="Arial"/>
          <w:w w:val="105"/>
          <w:sz w:val="20"/>
          <w:szCs w:val="20"/>
        </w:rPr>
        <w:t>amorządu  zawodowego lub gospodarczego właściwym  ze względu na siedzibę  lub miejsce zamieszkania wykonawcy lub miejsce zamieszkania tej osoby. Przepis w pkt a) stosuje się odpowiednio.</w:t>
      </w:r>
      <w:r w:rsidRPr="00397C16">
        <w:rPr>
          <w:rFonts w:ascii="Arial" w:hAnsi="Arial" w:cs="Arial"/>
          <w:sz w:val="20"/>
          <w:szCs w:val="20"/>
        </w:rPr>
        <w:t xml:space="preserve">   </w:t>
      </w:r>
    </w:p>
    <w:p w:rsidR="00033852" w:rsidRPr="00397C16" w:rsidRDefault="00033852" w:rsidP="00033852">
      <w:pPr>
        <w:widowControl/>
        <w:autoSpaceDE w:val="0"/>
        <w:jc w:val="both"/>
        <w:rPr>
          <w:rFonts w:ascii="Arial" w:hAnsi="Arial" w:cs="Arial"/>
          <w:sz w:val="20"/>
          <w:szCs w:val="20"/>
        </w:rPr>
      </w:pPr>
      <w:r w:rsidRPr="00397C16">
        <w:rPr>
          <w:rFonts w:ascii="Arial" w:hAnsi="Arial" w:cs="Arial"/>
          <w:b/>
          <w:sz w:val="20"/>
          <w:szCs w:val="20"/>
        </w:rPr>
        <w:t xml:space="preserve">3. </w:t>
      </w:r>
      <w:r w:rsidRPr="00397C16">
        <w:rPr>
          <w:rFonts w:ascii="Arial" w:hAnsi="Arial" w:cs="Arial"/>
          <w:b/>
          <w:bCs/>
          <w:sz w:val="20"/>
          <w:szCs w:val="20"/>
        </w:rPr>
        <w:t xml:space="preserve">Wykaz dokumentów i oświadczeń, które wykonawca składa w postępowaniu </w:t>
      </w:r>
      <w:r w:rsidRPr="00397C16">
        <w:rPr>
          <w:rFonts w:ascii="Arial" w:hAnsi="Arial" w:cs="Arial"/>
          <w:b/>
          <w:bCs/>
          <w:sz w:val="20"/>
          <w:szCs w:val="20"/>
          <w:u w:val="single"/>
        </w:rPr>
        <w:t>na wezwanie zamawiającego</w:t>
      </w:r>
      <w:r w:rsidRPr="00397C16">
        <w:rPr>
          <w:rFonts w:ascii="Arial" w:hAnsi="Arial" w:cs="Arial"/>
          <w:b/>
          <w:bCs/>
          <w:sz w:val="20"/>
          <w:szCs w:val="20"/>
        </w:rPr>
        <w:t xml:space="preserve"> na podstawie okoliczności, o których mowa w art. 25 ust. 1 pkt 1 ustawy (spełnienie warunków udziału w postępowaniu):</w:t>
      </w:r>
    </w:p>
    <w:p w:rsidR="00033852" w:rsidRDefault="00033852" w:rsidP="00033852">
      <w:pPr>
        <w:ind w:left="284" w:hanging="284"/>
        <w:jc w:val="both"/>
        <w:rPr>
          <w:rFonts w:ascii="Arial" w:hAnsi="Arial" w:cs="Arial"/>
          <w:sz w:val="20"/>
          <w:szCs w:val="20"/>
        </w:rPr>
      </w:pPr>
      <w:r w:rsidRPr="00397C16">
        <w:rPr>
          <w:rFonts w:ascii="Arial" w:hAnsi="Arial" w:cs="Arial"/>
          <w:sz w:val="20"/>
          <w:szCs w:val="20"/>
        </w:rPr>
        <w:t>1</w:t>
      </w:r>
      <w:r>
        <w:rPr>
          <w:rFonts w:ascii="Arial" w:hAnsi="Arial" w:cs="Arial"/>
          <w:sz w:val="20"/>
          <w:szCs w:val="20"/>
        </w:rPr>
        <w:t>)</w:t>
      </w:r>
      <w:r w:rsidRPr="00397C16">
        <w:rPr>
          <w:rFonts w:ascii="Arial" w:hAnsi="Arial" w:cs="Arial"/>
          <w:sz w:val="20"/>
          <w:szCs w:val="20"/>
        </w:rPr>
        <w:t xml:space="preserve"> licencja na wykonywanie krajowego transportu drogowego osób, wydane na podstawie ustawy z dnia 06.09.2001r. o transporcie drogowym (Dz. U. z 2013 r. poz. 1414 ze zm.)</w:t>
      </w:r>
      <w:r>
        <w:rPr>
          <w:rFonts w:ascii="Arial" w:hAnsi="Arial" w:cs="Arial"/>
          <w:sz w:val="20"/>
          <w:szCs w:val="20"/>
        </w:rPr>
        <w:t>.</w:t>
      </w:r>
    </w:p>
    <w:p w:rsidR="00033852" w:rsidRDefault="00033852" w:rsidP="00033852">
      <w:pPr>
        <w:ind w:left="284" w:hanging="284"/>
        <w:jc w:val="both"/>
        <w:rPr>
          <w:rFonts w:ascii="Arial" w:hAnsi="Arial" w:cs="Arial"/>
          <w:sz w:val="20"/>
          <w:szCs w:val="20"/>
        </w:rPr>
      </w:pPr>
    </w:p>
    <w:p w:rsidR="00033852" w:rsidRDefault="00033852" w:rsidP="00033852">
      <w:pPr>
        <w:jc w:val="center"/>
        <w:rPr>
          <w:rFonts w:ascii="Arial" w:hAnsi="Arial" w:cs="Arial"/>
          <w:b/>
          <w:sz w:val="20"/>
          <w:szCs w:val="20"/>
        </w:rPr>
      </w:pPr>
      <w:r w:rsidRPr="00397C16">
        <w:rPr>
          <w:rFonts w:ascii="Arial" w:hAnsi="Arial" w:cs="Arial"/>
          <w:b/>
          <w:bCs/>
          <w:sz w:val="20"/>
          <w:szCs w:val="20"/>
        </w:rPr>
        <w:t>forma dokumentu oryginał</w:t>
      </w:r>
      <w:r w:rsidRPr="00397C16">
        <w:rPr>
          <w:rFonts w:ascii="Arial" w:hAnsi="Arial" w:cs="Arial"/>
          <w:sz w:val="20"/>
          <w:szCs w:val="20"/>
        </w:rPr>
        <w:t xml:space="preserve"> </w:t>
      </w:r>
      <w:r w:rsidRPr="00397C16">
        <w:rPr>
          <w:rFonts w:ascii="Arial" w:hAnsi="Arial" w:cs="Arial"/>
          <w:b/>
          <w:sz w:val="20"/>
          <w:szCs w:val="20"/>
        </w:rPr>
        <w:t>lub kopia poświadczonej za zgodność z oryginałem</w:t>
      </w:r>
    </w:p>
    <w:p w:rsidR="00033852" w:rsidRDefault="00033852" w:rsidP="00033852">
      <w:pPr>
        <w:ind w:left="284" w:hanging="284"/>
        <w:jc w:val="both"/>
        <w:rPr>
          <w:rFonts w:ascii="Arial" w:hAnsi="Arial" w:cs="Arial"/>
          <w:sz w:val="20"/>
          <w:szCs w:val="20"/>
        </w:rPr>
      </w:pPr>
    </w:p>
    <w:p w:rsidR="00033852" w:rsidRPr="00397C16" w:rsidRDefault="00033852" w:rsidP="00033852">
      <w:pPr>
        <w:widowControl/>
        <w:autoSpaceDE w:val="0"/>
        <w:ind w:left="284" w:hanging="284"/>
        <w:jc w:val="both"/>
        <w:rPr>
          <w:rFonts w:ascii="Arial" w:hAnsi="Arial" w:cs="Arial"/>
          <w:sz w:val="20"/>
          <w:szCs w:val="20"/>
        </w:rPr>
      </w:pPr>
      <w:r>
        <w:rPr>
          <w:rFonts w:ascii="Arial" w:hAnsi="Arial" w:cs="Arial"/>
          <w:sz w:val="20"/>
          <w:szCs w:val="20"/>
        </w:rPr>
        <w:t>2)</w:t>
      </w:r>
      <w:r w:rsidRPr="00980539">
        <w:rPr>
          <w:rFonts w:ascii="Arial" w:hAnsi="Arial" w:cs="Arial"/>
          <w:sz w:val="20"/>
          <w:szCs w:val="20"/>
        </w:rPr>
        <w:t xml:space="preserve"> </w:t>
      </w:r>
      <w:r w:rsidRPr="00397C16">
        <w:rPr>
          <w:rFonts w:ascii="Arial" w:hAnsi="Arial" w:cs="Arial"/>
          <w:sz w:val="20"/>
          <w:szCs w:val="20"/>
        </w:rPr>
        <w:t>Wykaz wykonanych głównych usług, świadczeń w okresie ostatnich trzech lat przed upływem terminu składania ofert</w:t>
      </w:r>
      <w:r w:rsidRPr="00980539">
        <w:rPr>
          <w:rFonts w:ascii="Arial" w:hAnsi="Arial" w:cs="Arial"/>
          <w:sz w:val="20"/>
          <w:szCs w:val="20"/>
        </w:rPr>
        <w:t xml:space="preserve">, a jeżeli okres prowadzenia działalności jest krótszy – w tym okresie. </w:t>
      </w:r>
      <w:r>
        <w:rPr>
          <w:rFonts w:ascii="Arial" w:hAnsi="Arial" w:cs="Arial"/>
          <w:sz w:val="20"/>
          <w:szCs w:val="20"/>
        </w:rPr>
        <w:t>(</w:t>
      </w:r>
      <w:r w:rsidRPr="00980539">
        <w:rPr>
          <w:rFonts w:ascii="Arial" w:hAnsi="Arial" w:cs="Arial"/>
          <w:b/>
          <w:bCs/>
          <w:sz w:val="20"/>
          <w:szCs w:val="20"/>
        </w:rPr>
        <w:t>Załącznik do SIWZ</w:t>
      </w:r>
      <w:r w:rsidRPr="00980539">
        <w:rPr>
          <w:rFonts w:ascii="Arial" w:hAnsi="Arial" w:cs="Arial"/>
          <w:sz w:val="20"/>
          <w:szCs w:val="20"/>
        </w:rPr>
        <w:t>)</w:t>
      </w:r>
      <w:r w:rsidRPr="00980539">
        <w:rPr>
          <w:rFonts w:ascii="Arial" w:hAnsi="Arial" w:cs="Arial"/>
          <w:w w:val="105"/>
          <w:sz w:val="20"/>
          <w:szCs w:val="20"/>
        </w:rPr>
        <w:t>.</w:t>
      </w:r>
    </w:p>
    <w:p w:rsidR="00033852" w:rsidRPr="00397C16" w:rsidRDefault="00033852" w:rsidP="00033852">
      <w:pPr>
        <w:widowControl/>
        <w:autoSpaceDE w:val="0"/>
        <w:ind w:left="284" w:hanging="284"/>
        <w:jc w:val="both"/>
        <w:rPr>
          <w:rFonts w:ascii="Arial" w:hAnsi="Arial" w:cs="Arial"/>
          <w:sz w:val="20"/>
          <w:szCs w:val="20"/>
        </w:rPr>
      </w:pPr>
      <w:r>
        <w:rPr>
          <w:rFonts w:ascii="Arial" w:hAnsi="Arial" w:cs="Arial"/>
          <w:sz w:val="20"/>
          <w:szCs w:val="20"/>
        </w:rPr>
        <w:t>3)</w:t>
      </w:r>
      <w:r w:rsidRPr="00397C16">
        <w:rPr>
          <w:rFonts w:ascii="Arial" w:hAnsi="Arial" w:cs="Arial"/>
          <w:sz w:val="20"/>
          <w:szCs w:val="20"/>
        </w:rPr>
        <w:t xml:space="preserve"> Wykaz niezbędnych do wykonania zamówienia pojazdów (autobusów), jakimi dysponuje Wykonawca oraz informację o podstawie dysponowania tymi pojazdami </w:t>
      </w:r>
      <w:r w:rsidRPr="00980539">
        <w:rPr>
          <w:rFonts w:ascii="Arial" w:hAnsi="Arial" w:cs="Arial"/>
          <w:sz w:val="20"/>
          <w:szCs w:val="20"/>
        </w:rPr>
        <w:t>(</w:t>
      </w:r>
      <w:r w:rsidRPr="00980539">
        <w:rPr>
          <w:rFonts w:ascii="Arial" w:hAnsi="Arial" w:cs="Arial"/>
          <w:b/>
          <w:bCs/>
          <w:sz w:val="20"/>
          <w:szCs w:val="20"/>
        </w:rPr>
        <w:t>Załącznik do SIWZ</w:t>
      </w:r>
      <w:r w:rsidRPr="00980539">
        <w:rPr>
          <w:rFonts w:ascii="Arial" w:hAnsi="Arial" w:cs="Arial"/>
          <w:sz w:val="20"/>
          <w:szCs w:val="20"/>
        </w:rPr>
        <w:t>).</w:t>
      </w:r>
      <w:r w:rsidRPr="00397C16">
        <w:rPr>
          <w:rFonts w:ascii="Arial" w:hAnsi="Arial" w:cs="Arial"/>
          <w:sz w:val="20"/>
          <w:szCs w:val="20"/>
        </w:rPr>
        <w:t xml:space="preserve"> </w:t>
      </w:r>
    </w:p>
    <w:p w:rsidR="00033852" w:rsidRPr="00397C16" w:rsidRDefault="00033852" w:rsidP="00033852">
      <w:pPr>
        <w:widowControl/>
        <w:autoSpaceDE w:val="0"/>
        <w:ind w:left="284" w:hanging="284"/>
        <w:jc w:val="both"/>
        <w:rPr>
          <w:rFonts w:ascii="Arial" w:hAnsi="Arial" w:cs="Arial"/>
          <w:sz w:val="20"/>
          <w:szCs w:val="20"/>
        </w:rPr>
      </w:pPr>
      <w:r>
        <w:rPr>
          <w:rFonts w:ascii="Arial" w:hAnsi="Arial" w:cs="Arial"/>
          <w:sz w:val="20"/>
          <w:szCs w:val="20"/>
        </w:rPr>
        <w:t>4)</w:t>
      </w:r>
      <w:r>
        <w:rPr>
          <w:rFonts w:ascii="Arial" w:hAnsi="Arial" w:cs="Arial"/>
          <w:sz w:val="20"/>
          <w:szCs w:val="20"/>
        </w:rPr>
        <w:tab/>
      </w:r>
      <w:r w:rsidRPr="00397C16">
        <w:rPr>
          <w:rFonts w:ascii="Arial" w:hAnsi="Arial" w:cs="Arial"/>
          <w:sz w:val="20"/>
          <w:szCs w:val="20"/>
        </w:rPr>
        <w:t xml:space="preserve">Wykaz osób, które będą uczestniczyć w wykonywaniu zamówienia wraz z informacjami na temat ich kwalifikacji zawodowych niezbędnych do wykonywania zamówienia, a także zakresu wykonywanych przez nie czynności, oraz informację o podstawie dysponowania tymi osobami </w:t>
      </w:r>
      <w:r w:rsidRPr="00980539">
        <w:rPr>
          <w:rFonts w:ascii="Arial" w:hAnsi="Arial" w:cs="Arial"/>
          <w:sz w:val="20"/>
          <w:szCs w:val="20"/>
        </w:rPr>
        <w:t>(</w:t>
      </w:r>
      <w:r w:rsidRPr="00980539">
        <w:rPr>
          <w:rFonts w:ascii="Arial" w:hAnsi="Arial" w:cs="Arial"/>
          <w:b/>
          <w:bCs/>
          <w:sz w:val="20"/>
          <w:szCs w:val="20"/>
        </w:rPr>
        <w:t>Załącznik do SIWZ</w:t>
      </w:r>
      <w:r w:rsidRPr="00980539">
        <w:rPr>
          <w:rFonts w:ascii="Arial" w:hAnsi="Arial" w:cs="Arial"/>
          <w:sz w:val="20"/>
          <w:szCs w:val="20"/>
        </w:rPr>
        <w:t>). Oświadczenia, że osoby, które będą uczestniczyć w wykonywaniu zamówie</w:t>
      </w:r>
      <w:r w:rsidRPr="00397C16">
        <w:rPr>
          <w:rFonts w:ascii="Arial" w:hAnsi="Arial" w:cs="Arial"/>
          <w:sz w:val="20"/>
          <w:szCs w:val="20"/>
        </w:rPr>
        <w:t>nia, posiadają wymagane uprawnienia, jeżeli ustawy nakładają obowiązek posiadania takich uprawnień.</w:t>
      </w:r>
    </w:p>
    <w:p w:rsidR="00033852" w:rsidRPr="009B54DE" w:rsidRDefault="00DB216E" w:rsidP="00DB216E">
      <w:pPr>
        <w:rPr>
          <w:rFonts w:ascii="Arial" w:hAnsi="Arial" w:cs="Arial"/>
          <w:sz w:val="20"/>
          <w:szCs w:val="20"/>
        </w:rPr>
      </w:pPr>
      <w:r>
        <w:rPr>
          <w:rFonts w:ascii="Arial" w:hAnsi="Arial" w:cs="Arial"/>
          <w:bCs/>
          <w:sz w:val="20"/>
          <w:szCs w:val="20"/>
        </w:rPr>
        <w:t xml:space="preserve">     </w:t>
      </w:r>
      <w:r w:rsidR="00033852" w:rsidRPr="009B54DE">
        <w:rPr>
          <w:rFonts w:ascii="Arial" w:hAnsi="Arial" w:cs="Arial"/>
          <w:bCs/>
          <w:sz w:val="20"/>
          <w:szCs w:val="20"/>
        </w:rPr>
        <w:t>forma dokumentu: oryginał</w:t>
      </w:r>
      <w:r w:rsidR="00033852" w:rsidRPr="009B54DE">
        <w:rPr>
          <w:rFonts w:ascii="Arial" w:hAnsi="Arial" w:cs="Arial"/>
          <w:sz w:val="20"/>
          <w:szCs w:val="20"/>
        </w:rPr>
        <w:t xml:space="preserve"> lub kopia</w:t>
      </w:r>
    </w:p>
    <w:p w:rsidR="00033852" w:rsidRPr="00397C16" w:rsidRDefault="00033852" w:rsidP="00033852">
      <w:pPr>
        <w:widowControl/>
        <w:autoSpaceDE w:val="0"/>
        <w:jc w:val="both"/>
        <w:rPr>
          <w:rFonts w:ascii="Arial" w:hAnsi="Arial" w:cs="Arial"/>
          <w:sz w:val="20"/>
          <w:szCs w:val="20"/>
        </w:rPr>
      </w:pPr>
      <w:r w:rsidRPr="00397C16">
        <w:rPr>
          <w:rFonts w:ascii="Arial" w:hAnsi="Arial" w:cs="Arial"/>
          <w:b/>
          <w:color w:val="000000"/>
          <w:spacing w:val="-2"/>
          <w:sz w:val="20"/>
          <w:szCs w:val="20"/>
        </w:rPr>
        <w:t xml:space="preserve">4. </w:t>
      </w:r>
      <w:r w:rsidRPr="00397C16">
        <w:rPr>
          <w:rFonts w:ascii="Arial" w:hAnsi="Arial" w:cs="Arial"/>
          <w:b/>
          <w:bCs/>
          <w:sz w:val="20"/>
          <w:szCs w:val="20"/>
        </w:rPr>
        <w:t xml:space="preserve">Wykaz dokumentów i oświadczeń, które wykonawca składa w postępowaniu na wezwanie zamawiającego na potwierdzenie okoliczności, o których mowa w art. 25 ust. 1 pkt 2 ustawy: </w:t>
      </w:r>
      <w:r w:rsidRPr="00397C16">
        <w:rPr>
          <w:rFonts w:ascii="Arial" w:hAnsi="Arial" w:cs="Arial"/>
          <w:sz w:val="20"/>
          <w:szCs w:val="20"/>
        </w:rPr>
        <w:t>-</w:t>
      </w:r>
      <w:r w:rsidRPr="00397C16">
        <w:rPr>
          <w:rFonts w:ascii="Arial" w:hAnsi="Arial" w:cs="Arial"/>
          <w:b/>
          <w:bCs/>
          <w:sz w:val="20"/>
          <w:szCs w:val="20"/>
        </w:rPr>
        <w:t xml:space="preserve"> </w:t>
      </w:r>
      <w:r w:rsidRPr="00397C16">
        <w:rPr>
          <w:rFonts w:ascii="Arial" w:hAnsi="Arial" w:cs="Arial"/>
          <w:sz w:val="20"/>
          <w:szCs w:val="20"/>
        </w:rPr>
        <w:t>Nie dotyczy</w:t>
      </w:r>
    </w:p>
    <w:p w:rsidR="00033852" w:rsidRPr="00397C16" w:rsidRDefault="00033852" w:rsidP="00033852">
      <w:pPr>
        <w:jc w:val="both"/>
        <w:rPr>
          <w:rFonts w:ascii="Arial" w:hAnsi="Arial" w:cs="Arial"/>
          <w:sz w:val="20"/>
          <w:szCs w:val="20"/>
        </w:rPr>
      </w:pPr>
      <w:r w:rsidRPr="00397C16">
        <w:rPr>
          <w:rFonts w:ascii="Arial" w:hAnsi="Arial" w:cs="Arial"/>
          <w:sz w:val="20"/>
          <w:szCs w:val="20"/>
        </w:rPr>
        <w:t>5. Inne wymagane dokumenty, niezbędne w toku oceny i badania ofert:</w:t>
      </w:r>
    </w:p>
    <w:p w:rsidR="00033852" w:rsidRPr="00397C16" w:rsidRDefault="00033852" w:rsidP="00033852">
      <w:pPr>
        <w:widowControl/>
        <w:autoSpaceDE w:val="0"/>
        <w:ind w:left="567" w:hanging="283"/>
        <w:jc w:val="both"/>
        <w:rPr>
          <w:rFonts w:ascii="Arial" w:hAnsi="Arial" w:cs="Arial"/>
          <w:sz w:val="20"/>
          <w:szCs w:val="20"/>
        </w:rPr>
      </w:pPr>
      <w:r w:rsidRPr="00397C16">
        <w:rPr>
          <w:rFonts w:ascii="Arial" w:hAnsi="Arial" w:cs="Arial"/>
          <w:sz w:val="20"/>
          <w:szCs w:val="20"/>
        </w:rPr>
        <w:t xml:space="preserve">1) Wypełniony i podpisany  formularz ofertowy </w:t>
      </w:r>
      <w:r w:rsidRPr="00D60D8A">
        <w:rPr>
          <w:rFonts w:ascii="Arial" w:hAnsi="Arial" w:cs="Arial"/>
          <w:sz w:val="20"/>
          <w:szCs w:val="20"/>
        </w:rPr>
        <w:t>(</w:t>
      </w:r>
      <w:r w:rsidRPr="00D60D8A">
        <w:rPr>
          <w:rFonts w:ascii="Arial" w:hAnsi="Arial" w:cs="Arial"/>
          <w:b/>
          <w:bCs/>
          <w:sz w:val="20"/>
          <w:szCs w:val="20"/>
        </w:rPr>
        <w:t>Załącznik do SIWZ</w:t>
      </w:r>
      <w:r w:rsidRPr="00D60D8A">
        <w:rPr>
          <w:rFonts w:ascii="Arial" w:hAnsi="Arial" w:cs="Arial"/>
          <w:sz w:val="20"/>
          <w:szCs w:val="20"/>
        </w:rPr>
        <w:t>)</w:t>
      </w:r>
      <w:r w:rsidRPr="00397C16">
        <w:rPr>
          <w:rFonts w:ascii="Arial" w:hAnsi="Arial" w:cs="Arial"/>
          <w:sz w:val="20"/>
          <w:szCs w:val="20"/>
        </w:rPr>
        <w:t xml:space="preserve"> </w:t>
      </w:r>
    </w:p>
    <w:p w:rsidR="00033852" w:rsidRPr="00397C16" w:rsidRDefault="00033852" w:rsidP="00033852">
      <w:pPr>
        <w:widowControl/>
        <w:autoSpaceDE w:val="0"/>
        <w:ind w:left="567" w:hanging="283"/>
        <w:jc w:val="both"/>
        <w:rPr>
          <w:rFonts w:ascii="Arial" w:hAnsi="Arial" w:cs="Arial"/>
          <w:sz w:val="20"/>
          <w:szCs w:val="20"/>
        </w:rPr>
      </w:pPr>
      <w:r w:rsidRPr="00397C16">
        <w:rPr>
          <w:rFonts w:ascii="Arial" w:hAnsi="Arial" w:cs="Arial"/>
          <w:sz w:val="20"/>
          <w:szCs w:val="20"/>
        </w:rPr>
        <w:t>2) Pełnomocnictw</w:t>
      </w:r>
      <w:r>
        <w:rPr>
          <w:rFonts w:ascii="Arial" w:hAnsi="Arial" w:cs="Arial"/>
          <w:sz w:val="20"/>
          <w:szCs w:val="20"/>
        </w:rPr>
        <w:t>o</w:t>
      </w:r>
      <w:r w:rsidRPr="00397C16">
        <w:rPr>
          <w:rFonts w:ascii="Arial" w:hAnsi="Arial" w:cs="Arial"/>
          <w:sz w:val="20"/>
          <w:szCs w:val="20"/>
        </w:rPr>
        <w:t xml:space="preserve"> osób podpisuj</w:t>
      </w:r>
      <w:r w:rsidRPr="00397C16">
        <w:rPr>
          <w:rFonts w:ascii="Arial" w:eastAsia="TimesNewRoman" w:hAnsi="Arial" w:cs="Arial"/>
          <w:sz w:val="20"/>
          <w:szCs w:val="20"/>
        </w:rPr>
        <w:t>ą</w:t>
      </w:r>
      <w:r w:rsidRPr="00397C16">
        <w:rPr>
          <w:rFonts w:ascii="Arial" w:hAnsi="Arial" w:cs="Arial"/>
          <w:sz w:val="20"/>
          <w:szCs w:val="20"/>
        </w:rPr>
        <w:t>cych ofert</w:t>
      </w:r>
      <w:r w:rsidRPr="00397C16">
        <w:rPr>
          <w:rFonts w:ascii="Arial" w:eastAsia="TimesNewRoman" w:hAnsi="Arial" w:cs="Arial"/>
          <w:sz w:val="20"/>
          <w:szCs w:val="20"/>
        </w:rPr>
        <w:t xml:space="preserve">ę </w:t>
      </w:r>
      <w:r w:rsidRPr="00397C16">
        <w:rPr>
          <w:rFonts w:ascii="Arial" w:hAnsi="Arial" w:cs="Arial"/>
          <w:sz w:val="20"/>
          <w:szCs w:val="20"/>
        </w:rPr>
        <w:t>do podejmowania zobowi</w:t>
      </w:r>
      <w:r w:rsidRPr="00397C16">
        <w:rPr>
          <w:rFonts w:ascii="Arial" w:eastAsia="TimesNewRoman" w:hAnsi="Arial" w:cs="Arial"/>
          <w:sz w:val="20"/>
          <w:szCs w:val="20"/>
        </w:rPr>
        <w:t>ą</w:t>
      </w:r>
      <w:r w:rsidRPr="00397C16">
        <w:rPr>
          <w:rFonts w:ascii="Arial" w:hAnsi="Arial" w:cs="Arial"/>
          <w:sz w:val="20"/>
          <w:szCs w:val="20"/>
        </w:rPr>
        <w:t>za</w:t>
      </w:r>
      <w:r w:rsidRPr="00397C16">
        <w:rPr>
          <w:rFonts w:ascii="Arial" w:eastAsia="TimesNewRoman" w:hAnsi="Arial" w:cs="Arial"/>
          <w:sz w:val="20"/>
          <w:szCs w:val="20"/>
        </w:rPr>
        <w:t xml:space="preserve">ń </w:t>
      </w:r>
      <w:r w:rsidRPr="00397C16">
        <w:rPr>
          <w:rFonts w:ascii="Arial" w:hAnsi="Arial" w:cs="Arial"/>
          <w:sz w:val="20"/>
          <w:szCs w:val="20"/>
        </w:rPr>
        <w:t>w imieniu firmy składaj</w:t>
      </w:r>
      <w:r w:rsidRPr="00397C16">
        <w:rPr>
          <w:rFonts w:ascii="Arial" w:eastAsia="TimesNewRoman" w:hAnsi="Arial" w:cs="Arial"/>
          <w:sz w:val="20"/>
          <w:szCs w:val="20"/>
        </w:rPr>
        <w:t>ą</w:t>
      </w:r>
      <w:r w:rsidRPr="00397C16">
        <w:rPr>
          <w:rFonts w:ascii="Arial" w:hAnsi="Arial" w:cs="Arial"/>
          <w:sz w:val="20"/>
          <w:szCs w:val="20"/>
        </w:rPr>
        <w:t>cej ofert</w:t>
      </w:r>
      <w:r w:rsidRPr="00397C16">
        <w:rPr>
          <w:rFonts w:ascii="Arial" w:eastAsia="TimesNewRoman" w:hAnsi="Arial" w:cs="Arial"/>
          <w:sz w:val="20"/>
          <w:szCs w:val="20"/>
        </w:rPr>
        <w:t>ę</w:t>
      </w:r>
      <w:r w:rsidRPr="00397C16">
        <w:rPr>
          <w:rFonts w:ascii="Arial" w:hAnsi="Arial" w:cs="Arial"/>
          <w:sz w:val="20"/>
          <w:szCs w:val="20"/>
        </w:rPr>
        <w:t>, o ile nie wynikaj</w:t>
      </w:r>
      <w:r w:rsidRPr="00397C16">
        <w:rPr>
          <w:rFonts w:ascii="Arial" w:eastAsia="TimesNewRoman" w:hAnsi="Arial" w:cs="Arial"/>
          <w:sz w:val="20"/>
          <w:szCs w:val="20"/>
        </w:rPr>
        <w:t xml:space="preserve">ą </w:t>
      </w:r>
      <w:r w:rsidRPr="00397C16">
        <w:rPr>
          <w:rFonts w:ascii="Arial" w:hAnsi="Arial" w:cs="Arial"/>
          <w:sz w:val="20"/>
          <w:szCs w:val="20"/>
        </w:rPr>
        <w:t>z przepisów prawa lub innych dokumentów, je</w:t>
      </w:r>
      <w:r w:rsidRPr="00397C16">
        <w:rPr>
          <w:rFonts w:ascii="Arial" w:eastAsia="TimesNewRoman" w:hAnsi="Arial" w:cs="Arial"/>
          <w:sz w:val="20"/>
          <w:szCs w:val="20"/>
        </w:rPr>
        <w:t>ż</w:t>
      </w:r>
      <w:r w:rsidRPr="00397C16">
        <w:rPr>
          <w:rFonts w:ascii="Arial" w:hAnsi="Arial" w:cs="Arial"/>
          <w:sz w:val="20"/>
          <w:szCs w:val="20"/>
        </w:rPr>
        <w:t>eli jest wymagane</w:t>
      </w:r>
      <w:r>
        <w:rPr>
          <w:rFonts w:ascii="Arial" w:hAnsi="Arial" w:cs="Arial"/>
          <w:sz w:val="20"/>
          <w:szCs w:val="20"/>
        </w:rPr>
        <w:t xml:space="preserve"> </w:t>
      </w:r>
      <w:r w:rsidRPr="00D60D8A">
        <w:rPr>
          <w:rFonts w:ascii="Arial" w:hAnsi="Arial" w:cs="Arial"/>
          <w:sz w:val="20"/>
          <w:szCs w:val="20"/>
        </w:rPr>
        <w:t>(</w:t>
      </w:r>
      <w:r w:rsidRPr="00D60D8A">
        <w:rPr>
          <w:rFonts w:ascii="Arial" w:hAnsi="Arial" w:cs="Arial"/>
          <w:b/>
          <w:bCs/>
          <w:sz w:val="20"/>
          <w:szCs w:val="20"/>
        </w:rPr>
        <w:t>Załącznik do SIWZ</w:t>
      </w:r>
      <w:r w:rsidRPr="00D60D8A">
        <w:rPr>
          <w:rFonts w:ascii="Arial" w:hAnsi="Arial" w:cs="Arial"/>
          <w:sz w:val="20"/>
          <w:szCs w:val="20"/>
        </w:rPr>
        <w:t>)</w:t>
      </w:r>
    </w:p>
    <w:p w:rsidR="00033852" w:rsidRPr="00397C16" w:rsidRDefault="00033852" w:rsidP="00033852">
      <w:pPr>
        <w:widowControl/>
        <w:autoSpaceDE w:val="0"/>
        <w:ind w:left="284" w:hanging="284"/>
        <w:jc w:val="both"/>
        <w:rPr>
          <w:rFonts w:ascii="Arial" w:hAnsi="Arial" w:cs="Arial"/>
          <w:sz w:val="20"/>
          <w:szCs w:val="20"/>
        </w:rPr>
      </w:pPr>
      <w:r w:rsidRPr="00397C16">
        <w:rPr>
          <w:rFonts w:ascii="Arial" w:hAnsi="Arial" w:cs="Arial"/>
          <w:w w:val="105"/>
          <w:sz w:val="20"/>
          <w:szCs w:val="20"/>
        </w:rPr>
        <w:t xml:space="preserve">6. </w:t>
      </w:r>
      <w:r w:rsidRPr="00397C16">
        <w:rPr>
          <w:rFonts w:ascii="Arial" w:hAnsi="Arial" w:cs="Arial"/>
          <w:sz w:val="20"/>
          <w:szCs w:val="20"/>
        </w:rPr>
        <w:t>Dokumenty należy przedstawić w formie oryginału lub kopii poświadczonych za zgodność z oryginałem.</w:t>
      </w:r>
    </w:p>
    <w:p w:rsidR="00033852" w:rsidRPr="00397C16" w:rsidRDefault="00033852" w:rsidP="00033852">
      <w:pPr>
        <w:widowControl/>
        <w:autoSpaceDE w:val="0"/>
        <w:ind w:left="567" w:hanging="283"/>
        <w:jc w:val="both"/>
        <w:rPr>
          <w:rFonts w:ascii="Arial" w:hAnsi="Arial" w:cs="Arial"/>
          <w:sz w:val="20"/>
          <w:szCs w:val="20"/>
        </w:rPr>
      </w:pPr>
      <w:r w:rsidRPr="00397C16">
        <w:rPr>
          <w:rFonts w:ascii="Arial" w:hAnsi="Arial" w:cs="Arial"/>
          <w:sz w:val="20"/>
          <w:szCs w:val="20"/>
        </w:rPr>
        <w:t>1) Oświadczenia składane przez wykonawcę i inne podmioty, na których zdolnościach lub sytuacji polega wykonawca na zasadach określonych w art. 22a ustawy oraz dotyczące podwykonawców, składane są w oryginale.</w:t>
      </w:r>
    </w:p>
    <w:p w:rsidR="00033852" w:rsidRPr="00397C16" w:rsidRDefault="00033852" w:rsidP="00033852">
      <w:pPr>
        <w:widowControl/>
        <w:autoSpaceDE w:val="0"/>
        <w:ind w:left="567" w:hanging="283"/>
        <w:jc w:val="both"/>
        <w:rPr>
          <w:rFonts w:ascii="Arial" w:hAnsi="Arial" w:cs="Arial"/>
          <w:sz w:val="20"/>
          <w:szCs w:val="20"/>
        </w:rPr>
      </w:pPr>
      <w:r w:rsidRPr="00397C16">
        <w:rPr>
          <w:rFonts w:ascii="Arial" w:hAnsi="Arial" w:cs="Arial"/>
          <w:sz w:val="20"/>
          <w:szCs w:val="20"/>
        </w:rPr>
        <w:t>2) Pozostałe dokumenty, inne niż oświadczenia, o których mowa wyżej, składane są w oryginale lub kopii potwierdzonej za zgodność z oryginałem. Potwierdzenia za zgodność z oryginałem dokonuje wykonawca albo podmiot , na którego zdolnościach lub sytuacji polega wykonawca, wykonawcy wspólnie ubiegający się o udzielenie zamówienia publicznego albo podwykonawca- odpowiednio, w zakresie dokumentów, które każdego z nich dotyczą.</w:t>
      </w:r>
    </w:p>
    <w:p w:rsidR="00033852" w:rsidRPr="00397C16" w:rsidRDefault="00033852" w:rsidP="00033852">
      <w:pPr>
        <w:widowControl/>
        <w:autoSpaceDE w:val="0"/>
        <w:ind w:left="567" w:hanging="283"/>
        <w:jc w:val="both"/>
        <w:rPr>
          <w:rFonts w:ascii="Arial" w:hAnsi="Arial" w:cs="Arial"/>
          <w:sz w:val="20"/>
          <w:szCs w:val="20"/>
        </w:rPr>
      </w:pPr>
      <w:r w:rsidRPr="00397C16">
        <w:rPr>
          <w:rFonts w:ascii="Arial" w:hAnsi="Arial" w:cs="Arial"/>
          <w:sz w:val="20"/>
          <w:szCs w:val="20"/>
        </w:rPr>
        <w:t>3) Dokumenty sporządzone w języku obcym są składane wraz z tłumaczeniem na język  polski.</w:t>
      </w:r>
    </w:p>
    <w:p w:rsidR="00033852" w:rsidRPr="00397C16" w:rsidRDefault="00033852" w:rsidP="00033852">
      <w:pPr>
        <w:widowControl/>
        <w:autoSpaceDE w:val="0"/>
        <w:ind w:left="426" w:hanging="426"/>
        <w:jc w:val="both"/>
        <w:rPr>
          <w:rFonts w:ascii="Arial" w:hAnsi="Arial" w:cs="Arial"/>
          <w:sz w:val="20"/>
          <w:szCs w:val="20"/>
        </w:rPr>
      </w:pPr>
      <w:r w:rsidRPr="00397C16">
        <w:rPr>
          <w:rFonts w:ascii="Arial" w:hAnsi="Arial" w:cs="Arial"/>
          <w:sz w:val="20"/>
          <w:szCs w:val="20"/>
        </w:rPr>
        <w:t>7. Brak jakiegokolwiek z wyżej wymienionych dokumentów, lub złożenie dokumentu w niewłaściwej formie spowoduje wykluczenie wykonawcy z postępowania (po dokonaniu czynności przewidzianych w art. 26 ust. 3 ustawy Pzp.)</w:t>
      </w:r>
    </w:p>
    <w:p w:rsidR="00033852" w:rsidRPr="00397C16" w:rsidRDefault="00033852" w:rsidP="00033852">
      <w:pPr>
        <w:widowControl/>
        <w:autoSpaceDE w:val="0"/>
        <w:ind w:left="426" w:hanging="426"/>
        <w:jc w:val="both"/>
        <w:rPr>
          <w:rFonts w:ascii="Arial" w:hAnsi="Arial" w:cs="Arial"/>
          <w:sz w:val="20"/>
          <w:szCs w:val="20"/>
        </w:rPr>
      </w:pPr>
      <w:r w:rsidRPr="00397C16">
        <w:rPr>
          <w:rFonts w:ascii="Arial" w:hAnsi="Arial" w:cs="Arial"/>
          <w:sz w:val="20"/>
          <w:szCs w:val="20"/>
        </w:rPr>
        <w:t>8. Wszelkie druki, stanowiące załączniki do niniejszej SIWZ są wzorami mającymi ułatwić Wykonawcy złożenie oferty. Dopuszcza się zastosowanie innych druków oświadczeń i wykazów pod warunkiem, że będą one zawierały wszystkie wymagane informacje.</w:t>
      </w:r>
    </w:p>
    <w:p w:rsidR="00033852" w:rsidRPr="00397C16" w:rsidRDefault="00033852" w:rsidP="00033852">
      <w:pPr>
        <w:ind w:left="426" w:hanging="426"/>
        <w:jc w:val="both"/>
        <w:rPr>
          <w:rFonts w:ascii="Arial" w:hAnsi="Arial" w:cs="Arial"/>
          <w:sz w:val="20"/>
          <w:szCs w:val="20"/>
        </w:rPr>
      </w:pPr>
      <w:r w:rsidRPr="00397C16">
        <w:rPr>
          <w:rFonts w:ascii="Arial" w:hAnsi="Arial" w:cs="Arial"/>
          <w:sz w:val="20"/>
          <w:szCs w:val="20"/>
        </w:rPr>
        <w:t>9. Ocena spełnienia warunków zostanie dokonana wg formuły: spełnia - nie spełnia.</w:t>
      </w:r>
    </w:p>
    <w:p w:rsidR="00033852" w:rsidRPr="00397C16" w:rsidRDefault="00033852" w:rsidP="00033852">
      <w:pPr>
        <w:widowControl/>
        <w:autoSpaceDE w:val="0"/>
        <w:ind w:left="426" w:hanging="426"/>
        <w:rPr>
          <w:rFonts w:ascii="Arial" w:hAnsi="Arial" w:cs="Arial"/>
          <w:sz w:val="20"/>
          <w:szCs w:val="20"/>
        </w:rPr>
      </w:pPr>
      <w:r w:rsidRPr="00397C16">
        <w:rPr>
          <w:rFonts w:ascii="Arial" w:hAnsi="Arial" w:cs="Arial"/>
          <w:sz w:val="20"/>
          <w:szCs w:val="20"/>
        </w:rPr>
        <w:t>10. Powoływanie si</w:t>
      </w:r>
      <w:r w:rsidRPr="00397C16">
        <w:rPr>
          <w:rFonts w:ascii="Arial" w:eastAsia="TimesNewRoman" w:hAnsi="Arial" w:cs="Arial"/>
          <w:sz w:val="20"/>
          <w:szCs w:val="20"/>
        </w:rPr>
        <w:t xml:space="preserve">ę </w:t>
      </w:r>
      <w:r w:rsidRPr="00397C16">
        <w:rPr>
          <w:rFonts w:ascii="Arial" w:hAnsi="Arial" w:cs="Arial"/>
          <w:sz w:val="20"/>
          <w:szCs w:val="20"/>
        </w:rPr>
        <w:t>na zasoby innych podmiotów.</w:t>
      </w:r>
    </w:p>
    <w:p w:rsidR="00033852" w:rsidRPr="00397C16" w:rsidRDefault="00033852" w:rsidP="00033852">
      <w:pPr>
        <w:widowControl/>
        <w:autoSpaceDE w:val="0"/>
        <w:ind w:left="567" w:hanging="283"/>
        <w:jc w:val="both"/>
        <w:rPr>
          <w:rFonts w:ascii="Arial" w:hAnsi="Arial" w:cs="Arial"/>
          <w:sz w:val="20"/>
          <w:szCs w:val="20"/>
        </w:rPr>
      </w:pPr>
      <w:r w:rsidRPr="00397C16">
        <w:rPr>
          <w:rFonts w:ascii="Arial" w:hAnsi="Arial" w:cs="Arial"/>
          <w:sz w:val="20"/>
          <w:szCs w:val="20"/>
        </w:rPr>
        <w:t>1) Wykonawca mo</w:t>
      </w:r>
      <w:r w:rsidRPr="00397C16">
        <w:rPr>
          <w:rFonts w:ascii="Arial" w:eastAsia="TimesNewRoman" w:hAnsi="Arial" w:cs="Arial"/>
          <w:sz w:val="20"/>
          <w:szCs w:val="20"/>
        </w:rPr>
        <w:t>ż</w:t>
      </w:r>
      <w:r w:rsidRPr="00397C16">
        <w:rPr>
          <w:rFonts w:ascii="Arial" w:hAnsi="Arial" w:cs="Arial"/>
          <w:sz w:val="20"/>
          <w:szCs w:val="20"/>
        </w:rPr>
        <w:t>e w celu potwierdzenia spełniania warunków udziału w post</w:t>
      </w:r>
      <w:r w:rsidRPr="00397C16">
        <w:rPr>
          <w:rFonts w:ascii="Arial" w:eastAsia="TimesNewRoman" w:hAnsi="Arial" w:cs="Arial"/>
          <w:sz w:val="20"/>
          <w:szCs w:val="20"/>
        </w:rPr>
        <w:t>ę</w:t>
      </w:r>
      <w:r w:rsidRPr="00397C16">
        <w:rPr>
          <w:rFonts w:ascii="Arial" w:hAnsi="Arial" w:cs="Arial"/>
          <w:sz w:val="20"/>
          <w:szCs w:val="20"/>
        </w:rPr>
        <w:t>powaniu, polega</w:t>
      </w:r>
      <w:r w:rsidRPr="00397C16">
        <w:rPr>
          <w:rFonts w:ascii="Arial" w:eastAsia="TimesNewRoman" w:hAnsi="Arial" w:cs="Arial"/>
          <w:sz w:val="20"/>
          <w:szCs w:val="20"/>
        </w:rPr>
        <w:t xml:space="preserve">ć </w:t>
      </w:r>
      <w:r w:rsidRPr="00397C16">
        <w:rPr>
          <w:rFonts w:ascii="Arial" w:hAnsi="Arial" w:cs="Arial"/>
          <w:sz w:val="20"/>
          <w:szCs w:val="20"/>
        </w:rPr>
        <w:t>na zdolno</w:t>
      </w:r>
      <w:r w:rsidRPr="00397C16">
        <w:rPr>
          <w:rFonts w:ascii="Arial" w:eastAsia="TimesNewRoman" w:hAnsi="Arial" w:cs="Arial"/>
          <w:sz w:val="20"/>
          <w:szCs w:val="20"/>
        </w:rPr>
        <w:t>ś</w:t>
      </w:r>
      <w:r w:rsidRPr="00397C16">
        <w:rPr>
          <w:rFonts w:ascii="Arial" w:hAnsi="Arial" w:cs="Arial"/>
          <w:sz w:val="20"/>
          <w:szCs w:val="20"/>
        </w:rPr>
        <w:t>ciach technicznych lub zawodowych lub sytuacji finansowej lub ekonomicznej innych podmiotów, niezale</w:t>
      </w:r>
      <w:r w:rsidRPr="00397C16">
        <w:rPr>
          <w:rFonts w:ascii="Arial" w:eastAsia="TimesNewRoman" w:hAnsi="Arial" w:cs="Arial"/>
          <w:sz w:val="20"/>
          <w:szCs w:val="20"/>
        </w:rPr>
        <w:t>ż</w:t>
      </w:r>
      <w:r w:rsidRPr="00397C16">
        <w:rPr>
          <w:rFonts w:ascii="Arial" w:hAnsi="Arial" w:cs="Arial"/>
          <w:sz w:val="20"/>
          <w:szCs w:val="20"/>
        </w:rPr>
        <w:t>nie od charakteru prawnego ł</w:t>
      </w:r>
      <w:r w:rsidRPr="00397C16">
        <w:rPr>
          <w:rFonts w:ascii="Arial" w:eastAsia="TimesNewRoman" w:hAnsi="Arial" w:cs="Arial"/>
          <w:sz w:val="20"/>
          <w:szCs w:val="20"/>
        </w:rPr>
        <w:t>ą</w:t>
      </w:r>
      <w:r w:rsidRPr="00397C16">
        <w:rPr>
          <w:rFonts w:ascii="Arial" w:hAnsi="Arial" w:cs="Arial"/>
          <w:sz w:val="20"/>
          <w:szCs w:val="20"/>
        </w:rPr>
        <w:t>cz</w:t>
      </w:r>
      <w:r w:rsidRPr="00397C16">
        <w:rPr>
          <w:rFonts w:ascii="Arial" w:eastAsia="TimesNewRoman" w:hAnsi="Arial" w:cs="Arial"/>
          <w:sz w:val="20"/>
          <w:szCs w:val="20"/>
        </w:rPr>
        <w:t>ą</w:t>
      </w:r>
      <w:r w:rsidRPr="00397C16">
        <w:rPr>
          <w:rFonts w:ascii="Arial" w:hAnsi="Arial" w:cs="Arial"/>
          <w:sz w:val="20"/>
          <w:szCs w:val="20"/>
        </w:rPr>
        <w:t>cych go z nim stosunków prawnych.</w:t>
      </w:r>
    </w:p>
    <w:p w:rsidR="00033852" w:rsidRPr="00397C16" w:rsidRDefault="00033852" w:rsidP="00033852">
      <w:pPr>
        <w:widowControl/>
        <w:autoSpaceDE w:val="0"/>
        <w:ind w:left="567" w:hanging="283"/>
        <w:jc w:val="both"/>
        <w:rPr>
          <w:rFonts w:ascii="Arial" w:hAnsi="Arial" w:cs="Arial"/>
          <w:sz w:val="20"/>
          <w:szCs w:val="20"/>
        </w:rPr>
      </w:pPr>
      <w:r w:rsidRPr="00397C16">
        <w:rPr>
          <w:rFonts w:ascii="Arial" w:hAnsi="Arial" w:cs="Arial"/>
          <w:sz w:val="20"/>
          <w:szCs w:val="20"/>
        </w:rPr>
        <w:t>2) Wykonawca, który polega na zdolno</w:t>
      </w:r>
      <w:r w:rsidRPr="00397C16">
        <w:rPr>
          <w:rFonts w:ascii="Arial" w:eastAsia="TimesNewRoman" w:hAnsi="Arial" w:cs="Arial"/>
          <w:sz w:val="20"/>
          <w:szCs w:val="20"/>
        </w:rPr>
        <w:t>ś</w:t>
      </w:r>
      <w:r w:rsidRPr="00397C16">
        <w:rPr>
          <w:rFonts w:ascii="Arial" w:hAnsi="Arial" w:cs="Arial"/>
          <w:sz w:val="20"/>
          <w:szCs w:val="20"/>
        </w:rPr>
        <w:t>ciach lub sytuacji innych podmiotów, musi udowodni</w:t>
      </w:r>
      <w:r w:rsidRPr="00397C16">
        <w:rPr>
          <w:rFonts w:ascii="Arial" w:eastAsia="TimesNewRoman" w:hAnsi="Arial" w:cs="Arial"/>
          <w:sz w:val="20"/>
          <w:szCs w:val="20"/>
        </w:rPr>
        <w:t xml:space="preserve">ć </w:t>
      </w:r>
      <w:r w:rsidRPr="00397C16">
        <w:rPr>
          <w:rFonts w:ascii="Arial" w:hAnsi="Arial" w:cs="Arial"/>
          <w:sz w:val="20"/>
          <w:szCs w:val="20"/>
        </w:rPr>
        <w:t>zamawiaj</w:t>
      </w:r>
      <w:r w:rsidRPr="00397C16">
        <w:rPr>
          <w:rFonts w:ascii="Arial" w:eastAsia="TimesNewRoman" w:hAnsi="Arial" w:cs="Arial"/>
          <w:sz w:val="20"/>
          <w:szCs w:val="20"/>
        </w:rPr>
        <w:t>ą</w:t>
      </w:r>
      <w:r w:rsidRPr="00397C16">
        <w:rPr>
          <w:rFonts w:ascii="Arial" w:hAnsi="Arial" w:cs="Arial"/>
          <w:sz w:val="20"/>
          <w:szCs w:val="20"/>
        </w:rPr>
        <w:t xml:space="preserve">cemu, </w:t>
      </w:r>
      <w:r w:rsidRPr="00397C16">
        <w:rPr>
          <w:rFonts w:ascii="Arial" w:eastAsia="TimesNewRoman" w:hAnsi="Arial" w:cs="Arial"/>
          <w:sz w:val="20"/>
          <w:szCs w:val="20"/>
        </w:rPr>
        <w:t>ż</w:t>
      </w:r>
      <w:r w:rsidRPr="00397C16">
        <w:rPr>
          <w:rFonts w:ascii="Arial" w:hAnsi="Arial" w:cs="Arial"/>
          <w:sz w:val="20"/>
          <w:szCs w:val="20"/>
        </w:rPr>
        <w:t>e realizuj</w:t>
      </w:r>
      <w:r w:rsidRPr="00397C16">
        <w:rPr>
          <w:rFonts w:ascii="Arial" w:eastAsia="TimesNewRoman" w:hAnsi="Arial" w:cs="Arial"/>
          <w:sz w:val="20"/>
          <w:szCs w:val="20"/>
        </w:rPr>
        <w:t>ą</w:t>
      </w:r>
      <w:r w:rsidRPr="00397C16">
        <w:rPr>
          <w:rFonts w:ascii="Arial" w:hAnsi="Arial" w:cs="Arial"/>
          <w:sz w:val="20"/>
          <w:szCs w:val="20"/>
        </w:rPr>
        <w:t>c zamówienie, b</w:t>
      </w:r>
      <w:r w:rsidRPr="00397C16">
        <w:rPr>
          <w:rFonts w:ascii="Arial" w:eastAsia="TimesNewRoman" w:hAnsi="Arial" w:cs="Arial"/>
          <w:sz w:val="20"/>
          <w:szCs w:val="20"/>
        </w:rPr>
        <w:t>ę</w:t>
      </w:r>
      <w:r w:rsidRPr="00397C16">
        <w:rPr>
          <w:rFonts w:ascii="Arial" w:hAnsi="Arial" w:cs="Arial"/>
          <w:sz w:val="20"/>
          <w:szCs w:val="20"/>
        </w:rPr>
        <w:t>dzie dysponował niezb</w:t>
      </w:r>
      <w:r w:rsidRPr="00397C16">
        <w:rPr>
          <w:rFonts w:ascii="Arial" w:eastAsia="TimesNewRoman" w:hAnsi="Arial" w:cs="Arial"/>
          <w:sz w:val="20"/>
          <w:szCs w:val="20"/>
        </w:rPr>
        <w:t>ę</w:t>
      </w:r>
      <w:r w:rsidRPr="00397C16">
        <w:rPr>
          <w:rFonts w:ascii="Arial" w:hAnsi="Arial" w:cs="Arial"/>
          <w:sz w:val="20"/>
          <w:szCs w:val="20"/>
        </w:rPr>
        <w:t>dnymi zasobami tych podmiotów, w szczególno</w:t>
      </w:r>
      <w:r w:rsidRPr="00397C16">
        <w:rPr>
          <w:rFonts w:ascii="Arial" w:eastAsia="TimesNewRoman" w:hAnsi="Arial" w:cs="Arial"/>
          <w:sz w:val="20"/>
          <w:szCs w:val="20"/>
        </w:rPr>
        <w:t>ś</w:t>
      </w:r>
      <w:r w:rsidRPr="00397C16">
        <w:rPr>
          <w:rFonts w:ascii="Arial" w:hAnsi="Arial" w:cs="Arial"/>
          <w:sz w:val="20"/>
          <w:szCs w:val="20"/>
        </w:rPr>
        <w:t>ci przedstawiaj</w:t>
      </w:r>
      <w:r w:rsidRPr="00397C16">
        <w:rPr>
          <w:rFonts w:ascii="Arial" w:eastAsia="TimesNewRoman" w:hAnsi="Arial" w:cs="Arial"/>
          <w:sz w:val="20"/>
          <w:szCs w:val="20"/>
        </w:rPr>
        <w:t>ą</w:t>
      </w:r>
      <w:r w:rsidRPr="00397C16">
        <w:rPr>
          <w:rFonts w:ascii="Arial" w:hAnsi="Arial" w:cs="Arial"/>
          <w:sz w:val="20"/>
          <w:szCs w:val="20"/>
        </w:rPr>
        <w:t>c zobowi</w:t>
      </w:r>
      <w:r w:rsidRPr="00397C16">
        <w:rPr>
          <w:rFonts w:ascii="Arial" w:eastAsia="TimesNewRoman" w:hAnsi="Arial" w:cs="Arial"/>
          <w:sz w:val="20"/>
          <w:szCs w:val="20"/>
        </w:rPr>
        <w:t>ą</w:t>
      </w:r>
      <w:r w:rsidRPr="00397C16">
        <w:rPr>
          <w:rFonts w:ascii="Arial" w:hAnsi="Arial" w:cs="Arial"/>
          <w:sz w:val="20"/>
          <w:szCs w:val="20"/>
        </w:rPr>
        <w:t>zanie tych podmiotów do oddania mu do dyspozycji niezb</w:t>
      </w:r>
      <w:r w:rsidRPr="00397C16">
        <w:rPr>
          <w:rFonts w:ascii="Arial" w:eastAsia="TimesNewRoman" w:hAnsi="Arial" w:cs="Arial"/>
          <w:sz w:val="20"/>
          <w:szCs w:val="20"/>
        </w:rPr>
        <w:t>ę</w:t>
      </w:r>
      <w:r w:rsidRPr="00397C16">
        <w:rPr>
          <w:rFonts w:ascii="Arial" w:hAnsi="Arial" w:cs="Arial"/>
          <w:sz w:val="20"/>
          <w:szCs w:val="20"/>
        </w:rPr>
        <w:t>dnych zasobów na potrzeby realizacji zamówienia.</w:t>
      </w:r>
    </w:p>
    <w:p w:rsidR="00033852" w:rsidRPr="00397C16" w:rsidRDefault="00033852" w:rsidP="00033852">
      <w:pPr>
        <w:widowControl/>
        <w:autoSpaceDE w:val="0"/>
        <w:ind w:left="567" w:hanging="283"/>
        <w:jc w:val="both"/>
        <w:rPr>
          <w:rFonts w:ascii="Arial" w:hAnsi="Arial" w:cs="Arial"/>
          <w:sz w:val="20"/>
          <w:szCs w:val="20"/>
        </w:rPr>
      </w:pPr>
      <w:r w:rsidRPr="00397C16">
        <w:rPr>
          <w:rFonts w:ascii="Arial" w:hAnsi="Arial" w:cs="Arial"/>
          <w:sz w:val="20"/>
          <w:szCs w:val="20"/>
        </w:rPr>
        <w:t>3) Zamawiaj</w:t>
      </w:r>
      <w:r w:rsidRPr="00397C16">
        <w:rPr>
          <w:rFonts w:ascii="Arial" w:eastAsia="TimesNewRoman" w:hAnsi="Arial" w:cs="Arial"/>
          <w:sz w:val="20"/>
          <w:szCs w:val="20"/>
        </w:rPr>
        <w:t>ą</w:t>
      </w:r>
      <w:r w:rsidRPr="00397C16">
        <w:rPr>
          <w:rFonts w:ascii="Arial" w:hAnsi="Arial" w:cs="Arial"/>
          <w:sz w:val="20"/>
          <w:szCs w:val="20"/>
        </w:rPr>
        <w:t>cy oceni, czy udost</w:t>
      </w:r>
      <w:r w:rsidRPr="00397C16">
        <w:rPr>
          <w:rFonts w:ascii="Arial" w:eastAsia="TimesNewRoman" w:hAnsi="Arial" w:cs="Arial"/>
          <w:sz w:val="20"/>
          <w:szCs w:val="20"/>
        </w:rPr>
        <w:t>ę</w:t>
      </w:r>
      <w:r w:rsidRPr="00397C16">
        <w:rPr>
          <w:rFonts w:ascii="Arial" w:hAnsi="Arial" w:cs="Arial"/>
          <w:sz w:val="20"/>
          <w:szCs w:val="20"/>
        </w:rPr>
        <w:t>pniane wykonawcy przez inne podmioty zdolno</w:t>
      </w:r>
      <w:r w:rsidRPr="00397C16">
        <w:rPr>
          <w:rFonts w:ascii="Arial" w:eastAsia="TimesNewRoman" w:hAnsi="Arial" w:cs="Arial"/>
          <w:sz w:val="20"/>
          <w:szCs w:val="20"/>
        </w:rPr>
        <w:t>ś</w:t>
      </w:r>
      <w:r w:rsidRPr="00397C16">
        <w:rPr>
          <w:rFonts w:ascii="Arial" w:hAnsi="Arial" w:cs="Arial"/>
          <w:sz w:val="20"/>
          <w:szCs w:val="20"/>
        </w:rPr>
        <w:t>ci techniczne lub zawodowe lub ich sytuacja finansowa lub ekonomiczna, pozwalaj</w:t>
      </w:r>
      <w:r w:rsidRPr="00397C16">
        <w:rPr>
          <w:rFonts w:ascii="Arial" w:eastAsia="TimesNewRoman" w:hAnsi="Arial" w:cs="Arial"/>
          <w:sz w:val="20"/>
          <w:szCs w:val="20"/>
        </w:rPr>
        <w:t xml:space="preserve">ą </w:t>
      </w:r>
      <w:r w:rsidRPr="00397C16">
        <w:rPr>
          <w:rFonts w:ascii="Arial" w:hAnsi="Arial" w:cs="Arial"/>
          <w:sz w:val="20"/>
          <w:szCs w:val="20"/>
        </w:rPr>
        <w:t>na wykazanie przez  wykonawc</w:t>
      </w:r>
      <w:r w:rsidRPr="00397C16">
        <w:rPr>
          <w:rFonts w:ascii="Arial" w:eastAsia="TimesNewRoman" w:hAnsi="Arial" w:cs="Arial"/>
          <w:sz w:val="20"/>
          <w:szCs w:val="20"/>
        </w:rPr>
        <w:t xml:space="preserve">ę </w:t>
      </w:r>
      <w:r w:rsidRPr="00397C16">
        <w:rPr>
          <w:rFonts w:ascii="Arial" w:hAnsi="Arial" w:cs="Arial"/>
          <w:sz w:val="20"/>
          <w:szCs w:val="20"/>
        </w:rPr>
        <w:t>spełniania warunków udziału w post</w:t>
      </w:r>
      <w:r w:rsidRPr="00397C16">
        <w:rPr>
          <w:rFonts w:ascii="Arial" w:eastAsia="TimesNewRoman" w:hAnsi="Arial" w:cs="Arial"/>
          <w:sz w:val="20"/>
          <w:szCs w:val="20"/>
        </w:rPr>
        <w:t>ę</w:t>
      </w:r>
      <w:r w:rsidRPr="00397C16">
        <w:rPr>
          <w:rFonts w:ascii="Arial" w:hAnsi="Arial" w:cs="Arial"/>
          <w:sz w:val="20"/>
          <w:szCs w:val="20"/>
        </w:rPr>
        <w:t>powaniu oraz zbada, czy nie zachodz</w:t>
      </w:r>
      <w:r w:rsidRPr="00397C16">
        <w:rPr>
          <w:rFonts w:ascii="Arial" w:eastAsia="TimesNewRoman" w:hAnsi="Arial" w:cs="Arial"/>
          <w:sz w:val="20"/>
          <w:szCs w:val="20"/>
        </w:rPr>
        <w:t xml:space="preserve">ą </w:t>
      </w:r>
      <w:r w:rsidRPr="00397C16">
        <w:rPr>
          <w:rFonts w:ascii="Arial" w:hAnsi="Arial" w:cs="Arial"/>
          <w:sz w:val="20"/>
          <w:szCs w:val="20"/>
        </w:rPr>
        <w:t>wobec tego podmiotu podstawy wykluczenia, o których mowa w art. 24 ust. 1 pkt 13–22 i ust. 5.</w:t>
      </w:r>
    </w:p>
    <w:p w:rsidR="00033852" w:rsidRPr="00397C16" w:rsidRDefault="00033852" w:rsidP="00033852">
      <w:pPr>
        <w:widowControl/>
        <w:autoSpaceDE w:val="0"/>
        <w:ind w:left="567" w:hanging="283"/>
        <w:jc w:val="both"/>
        <w:rPr>
          <w:rFonts w:ascii="Arial" w:hAnsi="Arial" w:cs="Arial"/>
          <w:sz w:val="20"/>
          <w:szCs w:val="20"/>
        </w:rPr>
      </w:pPr>
      <w:r w:rsidRPr="00397C16">
        <w:rPr>
          <w:rFonts w:ascii="Arial" w:hAnsi="Arial" w:cs="Arial"/>
          <w:sz w:val="20"/>
          <w:szCs w:val="20"/>
        </w:rPr>
        <w:t>4) W odniesieniu do warunków dotycz</w:t>
      </w:r>
      <w:r w:rsidRPr="00397C16">
        <w:rPr>
          <w:rFonts w:ascii="Arial" w:eastAsia="TimesNewRoman" w:hAnsi="Arial" w:cs="Arial"/>
          <w:sz w:val="20"/>
          <w:szCs w:val="20"/>
        </w:rPr>
        <w:t>ą</w:t>
      </w:r>
      <w:r w:rsidRPr="00397C16">
        <w:rPr>
          <w:rFonts w:ascii="Arial" w:hAnsi="Arial" w:cs="Arial"/>
          <w:sz w:val="20"/>
          <w:szCs w:val="20"/>
        </w:rPr>
        <w:t>cych wykształcenia, kwalifikacji zawodowych lub do</w:t>
      </w:r>
      <w:r w:rsidRPr="00397C16">
        <w:rPr>
          <w:rFonts w:ascii="Arial" w:eastAsia="TimesNewRoman" w:hAnsi="Arial" w:cs="Arial"/>
          <w:sz w:val="20"/>
          <w:szCs w:val="20"/>
        </w:rPr>
        <w:t>ś</w:t>
      </w:r>
      <w:r w:rsidRPr="00397C16">
        <w:rPr>
          <w:rFonts w:ascii="Arial" w:hAnsi="Arial" w:cs="Arial"/>
          <w:sz w:val="20"/>
          <w:szCs w:val="20"/>
        </w:rPr>
        <w:t>wiadczenia, wykonawcy mog</w:t>
      </w:r>
      <w:r w:rsidRPr="00397C16">
        <w:rPr>
          <w:rFonts w:ascii="Arial" w:eastAsia="TimesNewRoman" w:hAnsi="Arial" w:cs="Arial"/>
          <w:sz w:val="20"/>
          <w:szCs w:val="20"/>
        </w:rPr>
        <w:t xml:space="preserve">ą </w:t>
      </w:r>
      <w:r w:rsidRPr="00397C16">
        <w:rPr>
          <w:rFonts w:ascii="Arial" w:hAnsi="Arial" w:cs="Arial"/>
          <w:sz w:val="20"/>
          <w:szCs w:val="20"/>
        </w:rPr>
        <w:t>polega</w:t>
      </w:r>
      <w:r w:rsidRPr="00397C16">
        <w:rPr>
          <w:rFonts w:ascii="Arial" w:eastAsia="TimesNewRoman" w:hAnsi="Arial" w:cs="Arial"/>
          <w:sz w:val="20"/>
          <w:szCs w:val="20"/>
        </w:rPr>
        <w:t xml:space="preserve">ć </w:t>
      </w:r>
      <w:r w:rsidRPr="00397C16">
        <w:rPr>
          <w:rFonts w:ascii="Arial" w:hAnsi="Arial" w:cs="Arial"/>
          <w:sz w:val="20"/>
          <w:szCs w:val="20"/>
        </w:rPr>
        <w:t>na zdolno</w:t>
      </w:r>
      <w:r w:rsidRPr="00397C16">
        <w:rPr>
          <w:rFonts w:ascii="Arial" w:eastAsia="TimesNewRoman" w:hAnsi="Arial" w:cs="Arial"/>
          <w:sz w:val="20"/>
          <w:szCs w:val="20"/>
        </w:rPr>
        <w:t>ś</w:t>
      </w:r>
      <w:r w:rsidRPr="00397C16">
        <w:rPr>
          <w:rFonts w:ascii="Arial" w:hAnsi="Arial" w:cs="Arial"/>
          <w:sz w:val="20"/>
          <w:szCs w:val="20"/>
        </w:rPr>
        <w:t>ciach innych podmiotów, je</w:t>
      </w:r>
      <w:r w:rsidRPr="00397C16">
        <w:rPr>
          <w:rFonts w:ascii="Arial" w:eastAsia="TimesNewRoman" w:hAnsi="Arial" w:cs="Arial"/>
          <w:sz w:val="20"/>
          <w:szCs w:val="20"/>
        </w:rPr>
        <w:t>ś</w:t>
      </w:r>
      <w:r w:rsidRPr="00397C16">
        <w:rPr>
          <w:rFonts w:ascii="Arial" w:hAnsi="Arial" w:cs="Arial"/>
          <w:sz w:val="20"/>
          <w:szCs w:val="20"/>
        </w:rPr>
        <w:t>li podmioty te realizuj</w:t>
      </w:r>
      <w:r w:rsidRPr="00397C16">
        <w:rPr>
          <w:rFonts w:ascii="Arial" w:eastAsia="TimesNewRoman" w:hAnsi="Arial" w:cs="Arial"/>
          <w:sz w:val="20"/>
          <w:szCs w:val="20"/>
        </w:rPr>
        <w:t xml:space="preserve">ą </w:t>
      </w:r>
      <w:r w:rsidRPr="00397C16">
        <w:rPr>
          <w:rFonts w:ascii="Arial" w:hAnsi="Arial" w:cs="Arial"/>
          <w:sz w:val="20"/>
          <w:szCs w:val="20"/>
        </w:rPr>
        <w:t>usługi, do realizacji których te zdolno</w:t>
      </w:r>
      <w:r w:rsidRPr="00397C16">
        <w:rPr>
          <w:rFonts w:ascii="Arial" w:eastAsia="TimesNewRoman" w:hAnsi="Arial" w:cs="Arial"/>
          <w:sz w:val="20"/>
          <w:szCs w:val="20"/>
        </w:rPr>
        <w:t>ś</w:t>
      </w:r>
      <w:r w:rsidRPr="00397C16">
        <w:rPr>
          <w:rFonts w:ascii="Arial" w:hAnsi="Arial" w:cs="Arial"/>
          <w:sz w:val="20"/>
          <w:szCs w:val="20"/>
        </w:rPr>
        <w:t>ci s</w:t>
      </w:r>
      <w:r w:rsidRPr="00397C16">
        <w:rPr>
          <w:rFonts w:ascii="Arial" w:eastAsia="TimesNewRoman" w:hAnsi="Arial" w:cs="Arial"/>
          <w:sz w:val="20"/>
          <w:szCs w:val="20"/>
        </w:rPr>
        <w:t xml:space="preserve">ą </w:t>
      </w:r>
      <w:r w:rsidRPr="00397C16">
        <w:rPr>
          <w:rFonts w:ascii="Arial" w:hAnsi="Arial" w:cs="Arial"/>
          <w:sz w:val="20"/>
          <w:szCs w:val="20"/>
        </w:rPr>
        <w:t>wymagane.</w:t>
      </w:r>
    </w:p>
    <w:p w:rsidR="00033852" w:rsidRPr="00397C16" w:rsidRDefault="00033852" w:rsidP="00033852">
      <w:pPr>
        <w:widowControl/>
        <w:autoSpaceDE w:val="0"/>
        <w:ind w:left="567" w:hanging="283"/>
        <w:jc w:val="both"/>
        <w:rPr>
          <w:rFonts w:ascii="Arial" w:hAnsi="Arial" w:cs="Arial"/>
          <w:sz w:val="20"/>
          <w:szCs w:val="20"/>
        </w:rPr>
      </w:pPr>
      <w:r w:rsidRPr="00397C16">
        <w:rPr>
          <w:rFonts w:ascii="Arial" w:hAnsi="Arial" w:cs="Arial"/>
          <w:sz w:val="20"/>
          <w:szCs w:val="20"/>
        </w:rPr>
        <w:t>5) Je</w:t>
      </w:r>
      <w:r w:rsidRPr="00397C16">
        <w:rPr>
          <w:rFonts w:ascii="Arial" w:eastAsia="TimesNewRoman" w:hAnsi="Arial" w:cs="Arial"/>
          <w:sz w:val="20"/>
          <w:szCs w:val="20"/>
        </w:rPr>
        <w:t>ż</w:t>
      </w:r>
      <w:r w:rsidRPr="00397C16">
        <w:rPr>
          <w:rFonts w:ascii="Arial" w:hAnsi="Arial" w:cs="Arial"/>
          <w:sz w:val="20"/>
          <w:szCs w:val="20"/>
        </w:rPr>
        <w:t>eli zdolno</w:t>
      </w:r>
      <w:r w:rsidRPr="00397C16">
        <w:rPr>
          <w:rFonts w:ascii="Arial" w:eastAsia="TimesNewRoman" w:hAnsi="Arial" w:cs="Arial"/>
          <w:sz w:val="20"/>
          <w:szCs w:val="20"/>
        </w:rPr>
        <w:t>ś</w:t>
      </w:r>
      <w:r w:rsidRPr="00397C16">
        <w:rPr>
          <w:rFonts w:ascii="Arial" w:hAnsi="Arial" w:cs="Arial"/>
          <w:sz w:val="20"/>
          <w:szCs w:val="20"/>
        </w:rPr>
        <w:t>ci techniczne lub zawodowe lub sytuacja ekonomiczna lub finansowa, podmiotu, o którym mowa w pkt. 10.1), nie potwierdzaj</w:t>
      </w:r>
      <w:r w:rsidRPr="00397C16">
        <w:rPr>
          <w:rFonts w:ascii="Arial" w:eastAsia="TimesNewRoman" w:hAnsi="Arial" w:cs="Arial"/>
          <w:sz w:val="20"/>
          <w:szCs w:val="20"/>
        </w:rPr>
        <w:t xml:space="preserve">ą </w:t>
      </w:r>
      <w:r w:rsidRPr="00397C16">
        <w:rPr>
          <w:rFonts w:ascii="Arial" w:hAnsi="Arial" w:cs="Arial"/>
          <w:sz w:val="20"/>
          <w:szCs w:val="20"/>
        </w:rPr>
        <w:t>spełnienia przez wykonawc</w:t>
      </w:r>
      <w:r w:rsidRPr="00397C16">
        <w:rPr>
          <w:rFonts w:ascii="Arial" w:eastAsia="TimesNewRoman" w:hAnsi="Arial" w:cs="Arial"/>
          <w:sz w:val="20"/>
          <w:szCs w:val="20"/>
        </w:rPr>
        <w:t xml:space="preserve">ę </w:t>
      </w:r>
      <w:r w:rsidRPr="00397C16">
        <w:rPr>
          <w:rFonts w:ascii="Arial" w:hAnsi="Arial" w:cs="Arial"/>
          <w:sz w:val="20"/>
          <w:szCs w:val="20"/>
        </w:rPr>
        <w:t>warunków udziału w post</w:t>
      </w:r>
      <w:r w:rsidRPr="00397C16">
        <w:rPr>
          <w:rFonts w:ascii="Arial" w:eastAsia="TimesNewRoman" w:hAnsi="Arial" w:cs="Arial"/>
          <w:sz w:val="20"/>
          <w:szCs w:val="20"/>
        </w:rPr>
        <w:t>ę</w:t>
      </w:r>
      <w:r w:rsidRPr="00397C16">
        <w:rPr>
          <w:rFonts w:ascii="Arial" w:hAnsi="Arial" w:cs="Arial"/>
          <w:sz w:val="20"/>
          <w:szCs w:val="20"/>
        </w:rPr>
        <w:t>powaniu lub zachodz</w:t>
      </w:r>
      <w:r w:rsidRPr="00397C16">
        <w:rPr>
          <w:rFonts w:ascii="Arial" w:eastAsia="TimesNewRoman" w:hAnsi="Arial" w:cs="Arial"/>
          <w:sz w:val="20"/>
          <w:szCs w:val="20"/>
        </w:rPr>
        <w:t xml:space="preserve">ą </w:t>
      </w:r>
      <w:r w:rsidRPr="00397C16">
        <w:rPr>
          <w:rFonts w:ascii="Arial" w:hAnsi="Arial" w:cs="Arial"/>
          <w:sz w:val="20"/>
          <w:szCs w:val="20"/>
        </w:rPr>
        <w:t>wobec tych podmiotów podstawy wykluczenia, zamawiaj</w:t>
      </w:r>
      <w:r w:rsidRPr="00397C16">
        <w:rPr>
          <w:rFonts w:ascii="Arial" w:eastAsia="TimesNewRoman" w:hAnsi="Arial" w:cs="Arial"/>
          <w:sz w:val="20"/>
          <w:szCs w:val="20"/>
        </w:rPr>
        <w:t>ą</w:t>
      </w:r>
      <w:r w:rsidRPr="00397C16">
        <w:rPr>
          <w:rFonts w:ascii="Arial" w:hAnsi="Arial" w:cs="Arial"/>
          <w:sz w:val="20"/>
          <w:szCs w:val="20"/>
        </w:rPr>
        <w:t xml:space="preserve">cy </w:t>
      </w:r>
      <w:r w:rsidRPr="00397C16">
        <w:rPr>
          <w:rFonts w:ascii="Arial" w:eastAsia="TimesNewRoman" w:hAnsi="Arial" w:cs="Arial"/>
          <w:sz w:val="20"/>
          <w:szCs w:val="20"/>
        </w:rPr>
        <w:t>żą</w:t>
      </w:r>
      <w:r w:rsidRPr="00397C16">
        <w:rPr>
          <w:rFonts w:ascii="Arial" w:hAnsi="Arial" w:cs="Arial"/>
          <w:sz w:val="20"/>
          <w:szCs w:val="20"/>
        </w:rPr>
        <w:t>da, aby wykonawca w terminie okre</w:t>
      </w:r>
      <w:r w:rsidRPr="00397C16">
        <w:rPr>
          <w:rFonts w:ascii="Arial" w:eastAsia="TimesNewRoman" w:hAnsi="Arial" w:cs="Arial"/>
          <w:sz w:val="20"/>
          <w:szCs w:val="20"/>
        </w:rPr>
        <w:t>ś</w:t>
      </w:r>
      <w:r w:rsidRPr="00397C16">
        <w:rPr>
          <w:rFonts w:ascii="Arial" w:hAnsi="Arial" w:cs="Arial"/>
          <w:sz w:val="20"/>
          <w:szCs w:val="20"/>
        </w:rPr>
        <w:t>lonym przez zamawiaj</w:t>
      </w:r>
      <w:r w:rsidRPr="00397C16">
        <w:rPr>
          <w:rFonts w:ascii="Arial" w:eastAsia="TimesNewRoman" w:hAnsi="Arial" w:cs="Arial"/>
          <w:sz w:val="20"/>
          <w:szCs w:val="20"/>
        </w:rPr>
        <w:t>ą</w:t>
      </w:r>
      <w:r w:rsidRPr="00397C16">
        <w:rPr>
          <w:rFonts w:ascii="Arial" w:hAnsi="Arial" w:cs="Arial"/>
          <w:sz w:val="20"/>
          <w:szCs w:val="20"/>
        </w:rPr>
        <w:t>cego:</w:t>
      </w:r>
    </w:p>
    <w:p w:rsidR="00033852" w:rsidRPr="00397C16" w:rsidRDefault="00033852" w:rsidP="00033852">
      <w:pPr>
        <w:widowControl/>
        <w:autoSpaceDE w:val="0"/>
        <w:ind w:left="567"/>
        <w:rPr>
          <w:rFonts w:ascii="Arial" w:hAnsi="Arial" w:cs="Arial"/>
          <w:sz w:val="20"/>
          <w:szCs w:val="20"/>
        </w:rPr>
      </w:pPr>
      <w:r w:rsidRPr="00397C16">
        <w:rPr>
          <w:rFonts w:ascii="Arial" w:hAnsi="Arial" w:cs="Arial"/>
          <w:sz w:val="20"/>
          <w:szCs w:val="20"/>
        </w:rPr>
        <w:t>a) zast</w:t>
      </w:r>
      <w:r w:rsidRPr="00397C16">
        <w:rPr>
          <w:rFonts w:ascii="Arial" w:eastAsia="TimesNewRoman" w:hAnsi="Arial" w:cs="Arial"/>
          <w:sz w:val="20"/>
          <w:szCs w:val="20"/>
        </w:rPr>
        <w:t>ą</w:t>
      </w:r>
      <w:r w:rsidRPr="00397C16">
        <w:rPr>
          <w:rFonts w:ascii="Arial" w:hAnsi="Arial" w:cs="Arial"/>
          <w:sz w:val="20"/>
          <w:szCs w:val="20"/>
        </w:rPr>
        <w:t>pił ten podmiot innym podmiotem lub podmiotami lub</w:t>
      </w:r>
    </w:p>
    <w:p w:rsidR="00033852" w:rsidRPr="00397C16" w:rsidRDefault="00033852" w:rsidP="00033852">
      <w:pPr>
        <w:widowControl/>
        <w:autoSpaceDE w:val="0"/>
        <w:ind w:left="567"/>
        <w:rPr>
          <w:rFonts w:ascii="Arial" w:hAnsi="Arial" w:cs="Arial"/>
          <w:sz w:val="20"/>
          <w:szCs w:val="20"/>
        </w:rPr>
      </w:pPr>
      <w:r w:rsidRPr="00397C16">
        <w:rPr>
          <w:rFonts w:ascii="Arial" w:hAnsi="Arial" w:cs="Arial"/>
          <w:sz w:val="20"/>
          <w:szCs w:val="20"/>
        </w:rPr>
        <w:t>b) zobowi</w:t>
      </w:r>
      <w:r w:rsidRPr="00397C16">
        <w:rPr>
          <w:rFonts w:ascii="Arial" w:eastAsia="TimesNewRoman" w:hAnsi="Arial" w:cs="Arial"/>
          <w:sz w:val="20"/>
          <w:szCs w:val="20"/>
        </w:rPr>
        <w:t>ą</w:t>
      </w:r>
      <w:r w:rsidRPr="00397C16">
        <w:rPr>
          <w:rFonts w:ascii="Arial" w:hAnsi="Arial" w:cs="Arial"/>
          <w:sz w:val="20"/>
          <w:szCs w:val="20"/>
        </w:rPr>
        <w:t>zał si</w:t>
      </w:r>
      <w:r w:rsidRPr="00397C16">
        <w:rPr>
          <w:rFonts w:ascii="Arial" w:eastAsia="TimesNewRoman" w:hAnsi="Arial" w:cs="Arial"/>
          <w:sz w:val="20"/>
          <w:szCs w:val="20"/>
        </w:rPr>
        <w:t xml:space="preserve">ę </w:t>
      </w:r>
      <w:r w:rsidRPr="00397C16">
        <w:rPr>
          <w:rFonts w:ascii="Arial" w:hAnsi="Arial" w:cs="Arial"/>
          <w:sz w:val="20"/>
          <w:szCs w:val="20"/>
        </w:rPr>
        <w:t>do osobistego wykonania odpowiedniej cz</w:t>
      </w:r>
      <w:r w:rsidRPr="00397C16">
        <w:rPr>
          <w:rFonts w:ascii="Arial" w:eastAsia="TimesNewRoman" w:hAnsi="Arial" w:cs="Arial"/>
          <w:sz w:val="20"/>
          <w:szCs w:val="20"/>
        </w:rPr>
        <w:t>ęś</w:t>
      </w:r>
      <w:r w:rsidRPr="00397C16">
        <w:rPr>
          <w:rFonts w:ascii="Arial" w:hAnsi="Arial" w:cs="Arial"/>
          <w:sz w:val="20"/>
          <w:szCs w:val="20"/>
        </w:rPr>
        <w:t>ci zamówienia, je</w:t>
      </w:r>
      <w:r w:rsidRPr="00397C16">
        <w:rPr>
          <w:rFonts w:ascii="Arial" w:eastAsia="TimesNewRoman" w:hAnsi="Arial" w:cs="Arial"/>
          <w:sz w:val="20"/>
          <w:szCs w:val="20"/>
        </w:rPr>
        <w:t>ż</w:t>
      </w:r>
      <w:r w:rsidRPr="00397C16">
        <w:rPr>
          <w:rFonts w:ascii="Arial" w:hAnsi="Arial" w:cs="Arial"/>
          <w:sz w:val="20"/>
          <w:szCs w:val="20"/>
        </w:rPr>
        <w:t>eli wyka</w:t>
      </w:r>
      <w:r w:rsidRPr="00397C16">
        <w:rPr>
          <w:rFonts w:ascii="Arial" w:eastAsia="TimesNewRoman" w:hAnsi="Arial" w:cs="Arial"/>
          <w:sz w:val="20"/>
          <w:szCs w:val="20"/>
        </w:rPr>
        <w:t>ż</w:t>
      </w:r>
      <w:r w:rsidRPr="00397C16">
        <w:rPr>
          <w:rFonts w:ascii="Arial" w:hAnsi="Arial" w:cs="Arial"/>
          <w:sz w:val="20"/>
          <w:szCs w:val="20"/>
        </w:rPr>
        <w:t>e zdolno</w:t>
      </w:r>
      <w:r w:rsidRPr="00397C16">
        <w:rPr>
          <w:rFonts w:ascii="Arial" w:eastAsia="TimesNewRoman" w:hAnsi="Arial" w:cs="Arial"/>
          <w:sz w:val="20"/>
          <w:szCs w:val="20"/>
        </w:rPr>
        <w:t>ś</w:t>
      </w:r>
      <w:r w:rsidRPr="00397C16">
        <w:rPr>
          <w:rFonts w:ascii="Arial" w:hAnsi="Arial" w:cs="Arial"/>
          <w:sz w:val="20"/>
          <w:szCs w:val="20"/>
        </w:rPr>
        <w:t>ci techniczne lub zawodowe lub sytuacj</w:t>
      </w:r>
      <w:r w:rsidRPr="00397C16">
        <w:rPr>
          <w:rFonts w:ascii="Arial" w:eastAsia="TimesNewRoman" w:hAnsi="Arial" w:cs="Arial"/>
          <w:sz w:val="20"/>
          <w:szCs w:val="20"/>
        </w:rPr>
        <w:t xml:space="preserve">ę </w:t>
      </w:r>
      <w:r w:rsidRPr="00397C16">
        <w:rPr>
          <w:rFonts w:ascii="Arial" w:hAnsi="Arial" w:cs="Arial"/>
          <w:sz w:val="20"/>
          <w:szCs w:val="20"/>
        </w:rPr>
        <w:t>finansow</w:t>
      </w:r>
      <w:r w:rsidRPr="00397C16">
        <w:rPr>
          <w:rFonts w:ascii="Arial" w:eastAsia="TimesNewRoman" w:hAnsi="Arial" w:cs="Arial"/>
          <w:sz w:val="20"/>
          <w:szCs w:val="20"/>
        </w:rPr>
        <w:t xml:space="preserve">ą </w:t>
      </w:r>
      <w:r w:rsidRPr="00397C16">
        <w:rPr>
          <w:rFonts w:ascii="Arial" w:hAnsi="Arial" w:cs="Arial"/>
          <w:sz w:val="20"/>
          <w:szCs w:val="20"/>
        </w:rPr>
        <w:t>lub ekonomiczn</w:t>
      </w:r>
      <w:r w:rsidRPr="00397C16">
        <w:rPr>
          <w:rFonts w:ascii="Arial" w:eastAsia="TimesNewRoman" w:hAnsi="Arial" w:cs="Arial"/>
          <w:sz w:val="20"/>
          <w:szCs w:val="20"/>
        </w:rPr>
        <w:t>ą</w:t>
      </w:r>
      <w:r w:rsidRPr="00397C16">
        <w:rPr>
          <w:rFonts w:ascii="Arial" w:hAnsi="Arial" w:cs="Arial"/>
          <w:sz w:val="20"/>
          <w:szCs w:val="20"/>
        </w:rPr>
        <w:t>, potwierdzaj</w:t>
      </w:r>
      <w:r w:rsidRPr="00397C16">
        <w:rPr>
          <w:rFonts w:ascii="Arial" w:eastAsia="TimesNewRoman" w:hAnsi="Arial" w:cs="Arial"/>
          <w:sz w:val="20"/>
          <w:szCs w:val="20"/>
        </w:rPr>
        <w:t>ą</w:t>
      </w:r>
      <w:r w:rsidRPr="00397C16">
        <w:rPr>
          <w:rFonts w:ascii="Arial" w:hAnsi="Arial" w:cs="Arial"/>
          <w:sz w:val="20"/>
          <w:szCs w:val="20"/>
        </w:rPr>
        <w:t>ce spełnianie warunków udziału w postępowaniu.</w:t>
      </w:r>
    </w:p>
    <w:p w:rsidR="00033852" w:rsidRPr="00397C16" w:rsidRDefault="00033852" w:rsidP="00033852">
      <w:pPr>
        <w:ind w:left="426" w:hanging="426"/>
        <w:jc w:val="both"/>
        <w:rPr>
          <w:rFonts w:ascii="Arial" w:hAnsi="Arial" w:cs="Arial"/>
          <w:sz w:val="20"/>
          <w:szCs w:val="20"/>
        </w:rPr>
      </w:pPr>
      <w:r w:rsidRPr="00397C16">
        <w:rPr>
          <w:rFonts w:ascii="Arial" w:hAnsi="Arial" w:cs="Arial"/>
          <w:sz w:val="20"/>
          <w:szCs w:val="20"/>
        </w:rPr>
        <w:lastRenderedPageBreak/>
        <w:t>11. 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033852" w:rsidRPr="00397C16" w:rsidRDefault="00033852" w:rsidP="00033852">
      <w:pPr>
        <w:widowControl/>
        <w:ind w:left="709" w:hanging="283"/>
        <w:jc w:val="both"/>
        <w:rPr>
          <w:rFonts w:ascii="Arial" w:hAnsi="Arial" w:cs="Arial"/>
          <w:sz w:val="20"/>
          <w:szCs w:val="20"/>
        </w:rPr>
      </w:pPr>
      <w:r w:rsidRPr="00397C16">
        <w:rPr>
          <w:rFonts w:ascii="Arial" w:hAnsi="Arial" w:cs="Arial"/>
          <w:sz w:val="20"/>
          <w:szCs w:val="20"/>
        </w:rPr>
        <w:t>1)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033852" w:rsidRPr="00397C16" w:rsidRDefault="00033852" w:rsidP="00033852">
      <w:pPr>
        <w:ind w:left="426" w:hanging="426"/>
        <w:jc w:val="both"/>
        <w:rPr>
          <w:rFonts w:ascii="Arial" w:hAnsi="Arial" w:cs="Arial"/>
          <w:sz w:val="20"/>
          <w:szCs w:val="20"/>
        </w:rPr>
      </w:pPr>
      <w:r w:rsidRPr="00397C16">
        <w:rPr>
          <w:rFonts w:ascii="Arial" w:hAnsi="Arial" w:cs="Arial"/>
          <w:sz w:val="20"/>
          <w:szCs w:val="20"/>
        </w:rPr>
        <w:t>12. Wykonawcy wspólnie ubiegający się o udzielenie zamówienia winni ustanowić  pełnomocnika do reprezentowania ich w postępowaniu lub do reprezentowania w postępowaniu i zawarcia umowy w sprawie zamówienia publicznego.</w:t>
      </w:r>
    </w:p>
    <w:p w:rsidR="00033852" w:rsidRPr="00397C16" w:rsidRDefault="00033852" w:rsidP="00033852">
      <w:pPr>
        <w:ind w:left="709" w:hanging="283"/>
        <w:jc w:val="both"/>
        <w:rPr>
          <w:rFonts w:ascii="Arial" w:hAnsi="Arial" w:cs="Arial"/>
          <w:sz w:val="20"/>
          <w:szCs w:val="20"/>
        </w:rPr>
      </w:pPr>
      <w:r w:rsidRPr="00397C16">
        <w:rPr>
          <w:rFonts w:ascii="Arial" w:hAnsi="Arial" w:cs="Arial"/>
          <w:sz w:val="20"/>
          <w:szCs w:val="20"/>
        </w:rPr>
        <w:t xml:space="preserve">1) Zgodnie z art. 141 ustawy PZP Wykonawcy, o których mowa w art. 23 ust. 1 tejże ustawy ponoszą solidarną odpowiedzialność za wykonanie umowy i wniesienie zabezpieczenia należytego wykonania umowy. </w:t>
      </w:r>
    </w:p>
    <w:p w:rsidR="00033852" w:rsidRPr="00397C16" w:rsidRDefault="00033852" w:rsidP="00033852">
      <w:pPr>
        <w:pStyle w:val="Style29"/>
        <w:widowControl/>
        <w:tabs>
          <w:tab w:val="left" w:pos="0"/>
        </w:tabs>
        <w:spacing w:line="240" w:lineRule="auto"/>
        <w:ind w:left="426" w:hanging="426"/>
        <w:jc w:val="both"/>
        <w:rPr>
          <w:rFonts w:ascii="Arial" w:hAnsi="Arial" w:cs="Arial"/>
          <w:sz w:val="20"/>
          <w:szCs w:val="20"/>
        </w:rPr>
      </w:pPr>
      <w:r w:rsidRPr="00397C16">
        <w:rPr>
          <w:rFonts w:ascii="Arial" w:hAnsi="Arial" w:cs="Arial"/>
          <w:sz w:val="20"/>
          <w:szCs w:val="20"/>
        </w:rPr>
        <w:t>13. Wartości podane w w/w dokumentach w walutach innych niż wskazane przez Zamawiającego będą przeliczane wg średniego kursu NBP na dzień ukazania się ogłoszenia o zamówieniu w Biuletynie Zamówień Publicznych.</w:t>
      </w:r>
    </w:p>
    <w:p w:rsidR="00033852" w:rsidRPr="00397C16" w:rsidRDefault="00033852" w:rsidP="00033852">
      <w:pPr>
        <w:pStyle w:val="Akapitzlist"/>
        <w:tabs>
          <w:tab w:val="left" w:pos="532"/>
        </w:tabs>
        <w:spacing w:before="41" w:line="264" w:lineRule="auto"/>
        <w:ind w:left="426" w:right="142" w:hanging="426"/>
        <w:jc w:val="both"/>
        <w:rPr>
          <w:rFonts w:ascii="Arial" w:hAnsi="Arial" w:cs="Arial"/>
          <w:b/>
          <w:sz w:val="20"/>
          <w:szCs w:val="20"/>
        </w:rPr>
      </w:pPr>
      <w:r w:rsidRPr="00397C16">
        <w:rPr>
          <w:rFonts w:ascii="Arial" w:hAnsi="Arial" w:cs="Arial"/>
          <w:sz w:val="20"/>
          <w:szCs w:val="20"/>
        </w:rPr>
        <w:t xml:space="preserve">14. </w:t>
      </w:r>
      <w:r w:rsidRPr="00397C16">
        <w:rPr>
          <w:rFonts w:ascii="Arial" w:eastAsia="Arial" w:hAnsi="Arial" w:cs="Arial"/>
          <w:w w:val="105"/>
          <w:sz w:val="20"/>
          <w:szCs w:val="20"/>
        </w:rPr>
        <w:t>W</w:t>
      </w:r>
      <w:r w:rsidRPr="00397C16">
        <w:rPr>
          <w:rFonts w:ascii="Arial" w:eastAsia="Arial" w:hAnsi="Arial" w:cs="Arial"/>
          <w:spacing w:val="-23"/>
          <w:w w:val="105"/>
          <w:sz w:val="20"/>
          <w:szCs w:val="20"/>
        </w:rPr>
        <w:t xml:space="preserve"> </w:t>
      </w:r>
      <w:r w:rsidRPr="00397C16">
        <w:rPr>
          <w:rFonts w:ascii="Arial" w:eastAsia="Arial" w:hAnsi="Arial" w:cs="Arial"/>
          <w:spacing w:val="-10"/>
          <w:w w:val="105"/>
          <w:sz w:val="20"/>
          <w:szCs w:val="20"/>
        </w:rPr>
        <w:t>z</w:t>
      </w:r>
      <w:r w:rsidRPr="00397C16">
        <w:rPr>
          <w:rFonts w:ascii="Arial" w:eastAsia="Arial" w:hAnsi="Arial" w:cs="Arial"/>
          <w:sz w:val="20"/>
          <w:szCs w:val="20"/>
        </w:rPr>
        <w:t>akresie</w:t>
      </w:r>
      <w:r w:rsidRPr="00397C16">
        <w:rPr>
          <w:rFonts w:ascii="Arial" w:eastAsia="Arial" w:hAnsi="Arial" w:cs="Arial"/>
          <w:spacing w:val="-25"/>
          <w:w w:val="105"/>
          <w:sz w:val="20"/>
          <w:szCs w:val="20"/>
        </w:rPr>
        <w:t xml:space="preserve"> </w:t>
      </w:r>
      <w:r w:rsidRPr="00397C16">
        <w:rPr>
          <w:rFonts w:ascii="Arial" w:eastAsia="Arial" w:hAnsi="Arial" w:cs="Arial"/>
          <w:w w:val="105"/>
          <w:sz w:val="20"/>
          <w:szCs w:val="20"/>
        </w:rPr>
        <w:t>nie</w:t>
      </w:r>
      <w:r w:rsidRPr="00397C16">
        <w:rPr>
          <w:rFonts w:ascii="Arial" w:eastAsia="Arial" w:hAnsi="Arial" w:cs="Arial"/>
          <w:spacing w:val="-27"/>
          <w:w w:val="105"/>
          <w:sz w:val="20"/>
          <w:szCs w:val="20"/>
        </w:rPr>
        <w:t xml:space="preserve"> </w:t>
      </w:r>
      <w:r w:rsidRPr="00397C16">
        <w:rPr>
          <w:rFonts w:ascii="Arial" w:eastAsia="Arial" w:hAnsi="Arial" w:cs="Arial"/>
          <w:spacing w:val="-6"/>
          <w:w w:val="105"/>
          <w:sz w:val="20"/>
          <w:szCs w:val="20"/>
        </w:rPr>
        <w:t>uregulowanym</w:t>
      </w:r>
      <w:r w:rsidRPr="00397C16">
        <w:rPr>
          <w:rFonts w:ascii="Arial" w:eastAsia="Arial" w:hAnsi="Arial" w:cs="Arial"/>
          <w:spacing w:val="-20"/>
          <w:w w:val="105"/>
          <w:sz w:val="20"/>
          <w:szCs w:val="20"/>
        </w:rPr>
        <w:t xml:space="preserve"> </w:t>
      </w:r>
      <w:r w:rsidRPr="00397C16">
        <w:rPr>
          <w:rFonts w:ascii="Arial" w:eastAsia="Arial" w:hAnsi="Arial" w:cs="Arial"/>
          <w:spacing w:val="-17"/>
          <w:w w:val="105"/>
          <w:sz w:val="20"/>
          <w:szCs w:val="20"/>
        </w:rPr>
        <w:t>SIWZ,</w:t>
      </w:r>
      <w:r w:rsidRPr="00397C16">
        <w:rPr>
          <w:rFonts w:ascii="Arial" w:eastAsia="Arial" w:hAnsi="Arial" w:cs="Arial"/>
          <w:spacing w:val="-19"/>
          <w:w w:val="105"/>
          <w:sz w:val="20"/>
          <w:szCs w:val="20"/>
        </w:rPr>
        <w:t xml:space="preserve"> </w:t>
      </w:r>
      <w:r w:rsidRPr="00397C16">
        <w:rPr>
          <w:rFonts w:ascii="Arial" w:eastAsia="Arial" w:hAnsi="Arial" w:cs="Arial"/>
          <w:sz w:val="20"/>
          <w:szCs w:val="20"/>
        </w:rPr>
        <w:t>zastosowanie mają przepisy rozporządzenia Ministra Rozwoju  z dnia 27 lipca 2016 r. w sprawie rodzajów dokumentów, jakich może żądać zamawiający od wykonawcy w postępowaniu o udzielenie zamówienia (Dz. U. z 2016 r., poz. 1126).</w:t>
      </w:r>
    </w:p>
    <w:p w:rsidR="00033852" w:rsidRPr="00397C16" w:rsidRDefault="00F628E9" w:rsidP="00033852">
      <w:pPr>
        <w:jc w:val="center"/>
        <w:rPr>
          <w:rFonts w:ascii="Arial" w:hAnsi="Arial" w:cs="Arial"/>
          <w:b/>
          <w:bCs/>
          <w:i/>
          <w:iCs/>
          <w:color w:val="000000"/>
          <w:sz w:val="20"/>
          <w:szCs w:val="20"/>
        </w:rPr>
      </w:pPr>
      <w:r>
        <w:rPr>
          <w:rFonts w:ascii="Arial" w:hAnsi="Arial" w:cs="Arial"/>
          <w:b/>
          <w:bCs/>
          <w:i/>
          <w:iCs/>
          <w:color w:val="000000"/>
          <w:sz w:val="20"/>
          <w:szCs w:val="20"/>
        </w:rPr>
        <w:br/>
      </w:r>
      <w:r w:rsidR="00033852" w:rsidRPr="00397C16">
        <w:rPr>
          <w:rFonts w:ascii="Arial" w:hAnsi="Arial" w:cs="Arial"/>
          <w:b/>
          <w:bCs/>
          <w:i/>
          <w:iCs/>
          <w:color w:val="000000"/>
          <w:sz w:val="20"/>
          <w:szCs w:val="20"/>
        </w:rPr>
        <w:t>§ 10</w:t>
      </w:r>
    </w:p>
    <w:p w:rsidR="00033852" w:rsidRPr="00397C16"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Informacja dla  wykonawców wspólnie ubiegający się o udzielenie zamówienia</w:t>
      </w:r>
    </w:p>
    <w:p w:rsidR="00033852" w:rsidRPr="00397C16" w:rsidRDefault="00033852" w:rsidP="00033852">
      <w:pPr>
        <w:jc w:val="both"/>
        <w:rPr>
          <w:rFonts w:ascii="Arial" w:hAnsi="Arial" w:cs="Arial"/>
          <w:b/>
          <w:bCs/>
          <w:color w:val="000000"/>
          <w:sz w:val="20"/>
          <w:szCs w:val="20"/>
        </w:rPr>
      </w:pPr>
      <w:r w:rsidRPr="00397C16">
        <w:rPr>
          <w:rFonts w:ascii="Arial" w:hAnsi="Arial" w:cs="Arial"/>
          <w:b/>
          <w:bCs/>
          <w:color w:val="000000"/>
          <w:sz w:val="20"/>
          <w:szCs w:val="20"/>
        </w:rPr>
        <w:t xml:space="preserve"> 1. Wykonawcy wspólnie ubiegający się o udzielenie zamówienia zobowiązani są załączyć do oferty:</w:t>
      </w:r>
    </w:p>
    <w:p w:rsidR="00033852" w:rsidRPr="00397C16" w:rsidRDefault="00033852" w:rsidP="00033852">
      <w:pPr>
        <w:jc w:val="both"/>
        <w:rPr>
          <w:rFonts w:ascii="Arial" w:hAnsi="Arial" w:cs="Arial"/>
          <w:color w:val="000000"/>
          <w:sz w:val="20"/>
          <w:szCs w:val="20"/>
        </w:rPr>
      </w:pPr>
      <w:r w:rsidRPr="00397C16">
        <w:rPr>
          <w:rFonts w:ascii="Arial" w:hAnsi="Arial" w:cs="Arial"/>
          <w:color w:val="000000"/>
          <w:sz w:val="20"/>
          <w:szCs w:val="20"/>
        </w:rPr>
        <w:t xml:space="preserve"> </w:t>
      </w:r>
      <w:r w:rsidRPr="00397C16">
        <w:rPr>
          <w:rFonts w:ascii="Arial" w:hAnsi="Arial" w:cs="Arial"/>
          <w:b/>
          <w:bCs/>
          <w:color w:val="000000"/>
          <w:sz w:val="20"/>
          <w:szCs w:val="20"/>
        </w:rPr>
        <w:t>–</w:t>
      </w:r>
      <w:r w:rsidRPr="00397C16">
        <w:rPr>
          <w:rFonts w:ascii="Arial" w:hAnsi="Arial" w:cs="Arial"/>
          <w:color w:val="000000"/>
          <w:sz w:val="20"/>
          <w:szCs w:val="20"/>
        </w:rPr>
        <w:t xml:space="preserve"> pełnomocnictwo </w:t>
      </w:r>
      <w:r w:rsidRPr="00397C16">
        <w:rPr>
          <w:rFonts w:ascii="Arial" w:hAnsi="Arial" w:cs="Arial"/>
          <w:b/>
          <w:bCs/>
          <w:color w:val="000000"/>
          <w:sz w:val="20"/>
          <w:szCs w:val="20"/>
        </w:rPr>
        <w:t xml:space="preserve">(składają wykonawcy wspólnie ubiegający się o udzielenie zamówienia </w:t>
      </w:r>
      <w:r w:rsidRPr="00397C16">
        <w:rPr>
          <w:rFonts w:ascii="Arial" w:hAnsi="Arial" w:cs="Arial"/>
          <w:color w:val="000000"/>
          <w:sz w:val="20"/>
          <w:szCs w:val="20"/>
        </w:rPr>
        <w:t>np. konsorcjum, spółka cywilna</w:t>
      </w:r>
      <w:r w:rsidRPr="00D60D8A">
        <w:rPr>
          <w:rFonts w:ascii="Arial" w:hAnsi="Arial" w:cs="Arial"/>
          <w:b/>
          <w:bCs/>
          <w:color w:val="000000"/>
          <w:sz w:val="20"/>
          <w:szCs w:val="20"/>
        </w:rPr>
        <w:t>)</w:t>
      </w:r>
      <w:r w:rsidRPr="00D60D8A">
        <w:rPr>
          <w:rFonts w:ascii="Arial" w:hAnsi="Arial" w:cs="Arial"/>
          <w:color w:val="000000"/>
          <w:sz w:val="20"/>
          <w:szCs w:val="20"/>
        </w:rPr>
        <w:t xml:space="preserve">, o treści zgodnej ze wzorem </w:t>
      </w:r>
      <w:r w:rsidRPr="00C635AD">
        <w:rPr>
          <w:rFonts w:ascii="Arial" w:hAnsi="Arial" w:cs="Arial"/>
          <w:color w:val="000000"/>
          <w:sz w:val="20"/>
          <w:szCs w:val="20"/>
        </w:rPr>
        <w:t>załączonym do SIWZ.</w:t>
      </w:r>
    </w:p>
    <w:p w:rsidR="00033852" w:rsidRPr="00397C16" w:rsidRDefault="00033852" w:rsidP="00033852">
      <w:pPr>
        <w:jc w:val="both"/>
        <w:rPr>
          <w:rFonts w:ascii="Arial" w:hAnsi="Arial" w:cs="Arial"/>
          <w:color w:val="000000"/>
          <w:sz w:val="20"/>
          <w:szCs w:val="20"/>
        </w:rPr>
      </w:pPr>
      <w:r w:rsidRPr="00397C16">
        <w:rPr>
          <w:rFonts w:ascii="Arial" w:hAnsi="Arial" w:cs="Arial"/>
          <w:color w:val="000000"/>
          <w:sz w:val="20"/>
          <w:szCs w:val="20"/>
        </w:rPr>
        <w:t xml:space="preserve">Brak w ofercie ww załącznika lub jego nie uzupełnienie, </w:t>
      </w:r>
      <w:r w:rsidRPr="00397C16">
        <w:rPr>
          <w:rFonts w:ascii="Arial" w:hAnsi="Arial" w:cs="Arial"/>
          <w:b/>
          <w:bCs/>
          <w:color w:val="000000"/>
          <w:sz w:val="20"/>
          <w:szCs w:val="20"/>
        </w:rPr>
        <w:t>we wskazanym przez Zamawiającego terminie</w:t>
      </w:r>
      <w:r w:rsidRPr="00397C16">
        <w:rPr>
          <w:rFonts w:ascii="Arial" w:hAnsi="Arial" w:cs="Arial"/>
          <w:color w:val="000000"/>
          <w:sz w:val="20"/>
          <w:szCs w:val="20"/>
        </w:rPr>
        <w:t>, w trybie art. 26 ust. 3 ustawy Pzp, stanowić będzie podstawę odrzucenia oferty.</w:t>
      </w:r>
    </w:p>
    <w:p w:rsidR="00033852" w:rsidRPr="00397C16" w:rsidRDefault="00033852" w:rsidP="00033852">
      <w:pPr>
        <w:jc w:val="both"/>
        <w:rPr>
          <w:rFonts w:ascii="Arial" w:hAnsi="Arial" w:cs="Arial"/>
          <w:color w:val="000000"/>
          <w:sz w:val="20"/>
          <w:szCs w:val="20"/>
        </w:rPr>
      </w:pPr>
    </w:p>
    <w:p w:rsidR="00033852" w:rsidRPr="00397C16"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 11</w:t>
      </w:r>
    </w:p>
    <w:p w:rsidR="00033852" w:rsidRPr="00381E62" w:rsidRDefault="00033852" w:rsidP="00033852">
      <w:pPr>
        <w:ind w:left="284" w:hanging="284"/>
        <w:jc w:val="center"/>
        <w:rPr>
          <w:rFonts w:ascii="Arial" w:hAnsi="Arial" w:cs="Arial"/>
          <w:b/>
          <w:bCs/>
          <w:iCs/>
          <w:sz w:val="20"/>
          <w:szCs w:val="20"/>
        </w:rPr>
      </w:pPr>
      <w:r w:rsidRPr="00397C16">
        <w:rPr>
          <w:rFonts w:ascii="Arial" w:hAnsi="Arial" w:cs="Arial"/>
          <w:b/>
          <w:bCs/>
          <w:iCs/>
          <w:color w:val="000000"/>
          <w:sz w:val="20"/>
          <w:szCs w:val="20"/>
        </w:rPr>
        <w:t>Informacja o sposobie porozumiewania się Zamawiającego z wykonawcami oraz przekazywania oświadczeń lub dokumentów, a także wskazanie osób uprawnionych</w:t>
      </w:r>
      <w:r>
        <w:rPr>
          <w:rFonts w:ascii="Arial" w:hAnsi="Arial" w:cs="Arial"/>
          <w:b/>
          <w:bCs/>
          <w:iCs/>
          <w:color w:val="000000"/>
          <w:sz w:val="20"/>
          <w:szCs w:val="20"/>
        </w:rPr>
        <w:t xml:space="preserve"> </w:t>
      </w:r>
      <w:r w:rsidRPr="00397C16">
        <w:rPr>
          <w:rFonts w:ascii="Arial" w:hAnsi="Arial" w:cs="Arial"/>
          <w:b/>
          <w:bCs/>
          <w:iCs/>
          <w:color w:val="000000"/>
          <w:sz w:val="20"/>
          <w:szCs w:val="20"/>
        </w:rPr>
        <w:t>do porozumiew</w:t>
      </w:r>
      <w:r>
        <w:rPr>
          <w:rFonts w:ascii="Arial" w:hAnsi="Arial" w:cs="Arial"/>
          <w:b/>
          <w:bCs/>
          <w:iCs/>
          <w:color w:val="000000"/>
          <w:sz w:val="20"/>
          <w:szCs w:val="20"/>
        </w:rPr>
        <w:t xml:space="preserve">ania się </w:t>
      </w:r>
      <w:r>
        <w:rPr>
          <w:rFonts w:ascii="Arial" w:hAnsi="Arial" w:cs="Arial"/>
          <w:b/>
          <w:bCs/>
          <w:iCs/>
          <w:color w:val="000000"/>
          <w:sz w:val="20"/>
          <w:szCs w:val="20"/>
        </w:rPr>
        <w:br/>
      </w:r>
      <w:r w:rsidRPr="00381E62">
        <w:rPr>
          <w:rFonts w:ascii="Arial" w:hAnsi="Arial" w:cs="Arial"/>
          <w:b/>
          <w:bCs/>
          <w:iCs/>
          <w:sz w:val="20"/>
          <w:szCs w:val="20"/>
        </w:rPr>
        <w:t>z wykonawcami</w:t>
      </w:r>
      <w:r w:rsidR="00F628E9">
        <w:rPr>
          <w:rFonts w:ascii="Arial" w:hAnsi="Arial" w:cs="Arial"/>
          <w:b/>
          <w:bCs/>
          <w:iCs/>
          <w:sz w:val="20"/>
          <w:szCs w:val="20"/>
        </w:rPr>
        <w:br/>
      </w:r>
    </w:p>
    <w:p w:rsidR="00033852" w:rsidRPr="00381E62" w:rsidRDefault="00033852" w:rsidP="00033852">
      <w:pPr>
        <w:tabs>
          <w:tab w:val="left" w:pos="-426"/>
          <w:tab w:val="left" w:pos="12600"/>
          <w:tab w:val="left" w:pos="12741"/>
        </w:tabs>
        <w:spacing w:line="240" w:lineRule="atLeast"/>
        <w:ind w:left="284" w:hanging="284"/>
        <w:jc w:val="both"/>
        <w:rPr>
          <w:rFonts w:ascii="Arial" w:hAnsi="Arial" w:cs="Arial"/>
          <w:sz w:val="20"/>
          <w:szCs w:val="20"/>
        </w:rPr>
      </w:pPr>
      <w:r w:rsidRPr="00381E62">
        <w:rPr>
          <w:rFonts w:ascii="Arial" w:hAnsi="Arial" w:cs="Arial"/>
          <w:sz w:val="20"/>
          <w:szCs w:val="20"/>
        </w:rPr>
        <w:t xml:space="preserve">1. Postępowanie o udzielenie zamówienia prowadzi się z zachowaniem formy pisemnej. W toku niniejszego postępowania o udzielenie zamówienia publicznego oświadczenia, wnioski,  zawiadomienia oraz informacje Zamawiający i wykonawcy przekazują pisemnie. Zamawiający dopuszcza ich przekazywanie za pomocą faksu lub drogą elektroniczną. Z zastrzeżeniem pkt 2, przekazanie oświadczeń, wniosków, zawiadomień lub informacji, za pomocą faksu lub drogą elektroniczną uważa się za złożone w terminie, jeżeli ich treść dotarła do adresata przed upływem terminu i została niezwłocznie potwierdzona w formie pisemnej. </w:t>
      </w:r>
    </w:p>
    <w:p w:rsidR="00033852" w:rsidRPr="00381E62" w:rsidRDefault="00033852" w:rsidP="00033852">
      <w:pPr>
        <w:tabs>
          <w:tab w:val="left" w:pos="-426"/>
          <w:tab w:val="left" w:pos="12600"/>
          <w:tab w:val="left" w:pos="12741"/>
        </w:tabs>
        <w:spacing w:line="240" w:lineRule="atLeast"/>
        <w:ind w:left="284" w:hanging="284"/>
        <w:jc w:val="both"/>
        <w:rPr>
          <w:rFonts w:ascii="Arial" w:hAnsi="Arial" w:cs="Arial"/>
          <w:bCs/>
          <w:sz w:val="20"/>
          <w:szCs w:val="20"/>
        </w:rPr>
      </w:pPr>
      <w:r w:rsidRPr="00381E62">
        <w:rPr>
          <w:rFonts w:ascii="Arial" w:hAnsi="Arial" w:cs="Arial"/>
          <w:bCs/>
          <w:sz w:val="20"/>
          <w:szCs w:val="20"/>
        </w:rPr>
        <w:t>2. Uzupełnienia dokumentów, oświadczeń lub pełnomocnictw dokonywane na skutek wezwania w trybie art. 26 ust. 3 Pzp., wyjaśnienia  udzielone w trybie art. 90 ust 1 Pzp, wyjaśnienia wykonawców dotyczące treści oferty w tym dotyczące ceny ofertowej, wyrażenie zgody na poprawienie omyłki o której mowa w art. 87 ust. 2 pkt 3 Pzp. dla swej skuteczności powinny przed upływem terminów wyznaczonych przez Zamawiającego zostać dostarczone:</w:t>
      </w:r>
    </w:p>
    <w:p w:rsidR="00033852" w:rsidRPr="00381E62" w:rsidRDefault="00033852" w:rsidP="00033852">
      <w:pPr>
        <w:numPr>
          <w:ilvl w:val="0"/>
          <w:numId w:val="1"/>
        </w:numPr>
        <w:tabs>
          <w:tab w:val="left" w:pos="-426"/>
          <w:tab w:val="left" w:pos="0"/>
        </w:tabs>
        <w:spacing w:line="240" w:lineRule="atLeast"/>
        <w:ind w:left="567" w:hanging="284"/>
        <w:jc w:val="both"/>
        <w:rPr>
          <w:rFonts w:ascii="Arial" w:hAnsi="Arial" w:cs="Arial"/>
          <w:bCs/>
          <w:sz w:val="20"/>
          <w:szCs w:val="20"/>
        </w:rPr>
      </w:pPr>
      <w:r w:rsidRPr="00381E62">
        <w:rPr>
          <w:rFonts w:ascii="Arial" w:hAnsi="Arial" w:cs="Arial"/>
          <w:bCs/>
          <w:sz w:val="20"/>
          <w:szCs w:val="20"/>
        </w:rPr>
        <w:t>w formie pisemnej, lub</w:t>
      </w:r>
    </w:p>
    <w:p w:rsidR="00033852" w:rsidRPr="00381E62" w:rsidRDefault="00033852" w:rsidP="00033852">
      <w:pPr>
        <w:numPr>
          <w:ilvl w:val="0"/>
          <w:numId w:val="1"/>
        </w:numPr>
        <w:tabs>
          <w:tab w:val="left" w:pos="-426"/>
          <w:tab w:val="left" w:pos="0"/>
        </w:tabs>
        <w:spacing w:line="240" w:lineRule="atLeast"/>
        <w:ind w:left="567" w:hanging="284"/>
        <w:jc w:val="both"/>
        <w:rPr>
          <w:rFonts w:ascii="Arial" w:hAnsi="Arial" w:cs="Arial"/>
          <w:bCs/>
          <w:sz w:val="20"/>
          <w:szCs w:val="20"/>
        </w:rPr>
      </w:pPr>
      <w:r w:rsidRPr="00381E62">
        <w:rPr>
          <w:rFonts w:ascii="Arial" w:hAnsi="Arial" w:cs="Arial"/>
          <w:bCs/>
          <w:sz w:val="20"/>
          <w:szCs w:val="20"/>
        </w:rPr>
        <w:t xml:space="preserve">drogą faksową oraz dostarczone w formie pisemnej najpóźniej następnego dnia roboczego (dni pracy Urzędu Gminy </w:t>
      </w:r>
      <w:r>
        <w:rPr>
          <w:rFonts w:ascii="Arial" w:hAnsi="Arial" w:cs="Arial"/>
          <w:bCs/>
          <w:sz w:val="20"/>
          <w:szCs w:val="20"/>
        </w:rPr>
        <w:t>Radzanów</w:t>
      </w:r>
      <w:r w:rsidRPr="00381E62">
        <w:rPr>
          <w:rFonts w:ascii="Arial" w:hAnsi="Arial" w:cs="Arial"/>
          <w:bCs/>
          <w:sz w:val="20"/>
          <w:szCs w:val="20"/>
        </w:rPr>
        <w:t xml:space="preserve">) po upływie wyznaczonego terminu. </w:t>
      </w:r>
    </w:p>
    <w:p w:rsidR="00033852" w:rsidRPr="00381E62" w:rsidRDefault="00033852" w:rsidP="00033852">
      <w:pPr>
        <w:tabs>
          <w:tab w:val="left" w:pos="-284"/>
          <w:tab w:val="left" w:pos="5367"/>
        </w:tabs>
        <w:spacing w:before="46" w:line="264" w:lineRule="auto"/>
        <w:ind w:left="284" w:hanging="284"/>
        <w:jc w:val="both"/>
        <w:rPr>
          <w:rFonts w:ascii="Arial" w:hAnsi="Arial" w:cs="Arial"/>
          <w:sz w:val="20"/>
          <w:szCs w:val="20"/>
        </w:rPr>
      </w:pPr>
      <w:r w:rsidRPr="00381E62">
        <w:rPr>
          <w:rFonts w:ascii="Arial" w:hAnsi="Arial" w:cs="Arial"/>
          <w:sz w:val="20"/>
          <w:szCs w:val="20"/>
        </w:rPr>
        <w:t>3.</w:t>
      </w:r>
      <w:r w:rsidRPr="00381E62">
        <w:rPr>
          <w:rFonts w:ascii="Arial" w:hAnsi="Arial" w:cs="Arial"/>
          <w:sz w:val="20"/>
          <w:szCs w:val="20"/>
        </w:rPr>
        <w:tab/>
      </w:r>
      <w:r w:rsidRPr="00381E62">
        <w:rPr>
          <w:rFonts w:ascii="Arial" w:eastAsia="Arial" w:hAnsi="Arial" w:cs="Arial"/>
          <w:sz w:val="20"/>
          <w:szCs w:val="20"/>
        </w:rPr>
        <w:t xml:space="preserve">Zawiadomienia, oświadczenia, wnioski oraz informacje przekazywane przez Wykonawcę pisemnie winny być składane na adres: </w:t>
      </w:r>
      <w:r w:rsidRPr="00381E62">
        <w:rPr>
          <w:rFonts w:ascii="Arial" w:eastAsia="Arial" w:hAnsi="Arial" w:cs="Arial"/>
          <w:bCs/>
          <w:sz w:val="20"/>
          <w:szCs w:val="20"/>
        </w:rPr>
        <w:t xml:space="preserve">Urząd Gminy </w:t>
      </w:r>
      <w:r>
        <w:rPr>
          <w:rFonts w:ascii="Arial" w:eastAsia="Arial" w:hAnsi="Arial" w:cs="Arial"/>
          <w:bCs/>
          <w:sz w:val="20"/>
          <w:szCs w:val="20"/>
        </w:rPr>
        <w:t>Radzanów, 26 – 807 Radzanów 92A.</w:t>
      </w:r>
    </w:p>
    <w:p w:rsidR="00033852" w:rsidRPr="00381E62" w:rsidRDefault="00033852" w:rsidP="00033852">
      <w:pPr>
        <w:tabs>
          <w:tab w:val="left" w:pos="-426"/>
          <w:tab w:val="left" w:pos="12600"/>
          <w:tab w:val="left" w:pos="12741"/>
        </w:tabs>
        <w:spacing w:line="240" w:lineRule="atLeast"/>
        <w:ind w:left="284" w:hanging="284"/>
        <w:jc w:val="both"/>
        <w:rPr>
          <w:rFonts w:ascii="Arial" w:hAnsi="Arial" w:cs="Arial"/>
          <w:sz w:val="20"/>
          <w:szCs w:val="20"/>
        </w:rPr>
      </w:pPr>
      <w:r>
        <w:rPr>
          <w:rFonts w:ascii="Arial" w:hAnsi="Arial" w:cs="Arial"/>
          <w:sz w:val="20"/>
          <w:szCs w:val="20"/>
        </w:rPr>
        <w:t>4.</w:t>
      </w:r>
      <w:r>
        <w:rPr>
          <w:rFonts w:ascii="Arial" w:hAnsi="Arial" w:cs="Arial"/>
          <w:sz w:val="20"/>
          <w:szCs w:val="20"/>
        </w:rPr>
        <w:tab/>
      </w:r>
      <w:r w:rsidRPr="00381E62">
        <w:rPr>
          <w:rFonts w:ascii="Arial" w:hAnsi="Arial" w:cs="Arial"/>
          <w:sz w:val="20"/>
          <w:szCs w:val="20"/>
        </w:rPr>
        <w:t>Jeżeli wykonawca lub zamawiający przekazują oświadczenia, zawiadomienia, wnioski oraz informacje, faksem, drogą elektroniczną, każda ze stron na żądanie drugiej niezwłocznie potwierdza fakt ich otrzymania.</w:t>
      </w:r>
    </w:p>
    <w:p w:rsidR="00033852" w:rsidRPr="00381E62" w:rsidRDefault="00033852" w:rsidP="00033852">
      <w:pPr>
        <w:tabs>
          <w:tab w:val="left" w:pos="-426"/>
          <w:tab w:val="left" w:pos="7560"/>
          <w:tab w:val="left" w:pos="7702"/>
        </w:tabs>
        <w:spacing w:line="240" w:lineRule="atLeast"/>
        <w:ind w:left="284" w:hanging="284"/>
        <w:jc w:val="both"/>
        <w:rPr>
          <w:rFonts w:ascii="Arial" w:hAnsi="Arial" w:cs="Arial"/>
          <w:bCs/>
          <w:i/>
          <w:iCs/>
          <w:sz w:val="20"/>
          <w:szCs w:val="20"/>
        </w:rPr>
      </w:pPr>
      <w:r>
        <w:rPr>
          <w:rFonts w:ascii="Arial" w:hAnsi="Arial" w:cs="Arial"/>
          <w:bCs/>
          <w:i/>
          <w:iCs/>
          <w:sz w:val="20"/>
          <w:szCs w:val="20"/>
        </w:rPr>
        <w:lastRenderedPageBreak/>
        <w:tab/>
      </w:r>
      <w:r w:rsidRPr="00381E62">
        <w:rPr>
          <w:rFonts w:ascii="Arial" w:hAnsi="Arial" w:cs="Arial"/>
          <w:bCs/>
          <w:i/>
          <w:iCs/>
          <w:sz w:val="20"/>
          <w:szCs w:val="20"/>
        </w:rPr>
        <w:t>UWAGA! Zamawiający zamierza przekazywać oświadczenia, zawiadomienia, wnioski oraz informacje drogą elektroniczną. Wykonawca obowiązany jest każdorazowo potwierdzać otrzymanie korespondencji drogą elektroniczną na pocztę e-mail. Potwierdzenie  otrzymania korespondencji przez Wykonawcę lub informacja z serwera poczty e-mail o dostarczeniu (zapisaniu na serwerze poczty e-mail Wykonawcy)  korespondencji Zamawiający uzna za datę otrzymania oświadczenia, zawiadomienia, wniosku lub informacji.</w:t>
      </w:r>
    </w:p>
    <w:p w:rsidR="00033852" w:rsidRPr="00381E62" w:rsidRDefault="00033852" w:rsidP="00033852">
      <w:pPr>
        <w:tabs>
          <w:tab w:val="left" w:pos="283"/>
          <w:tab w:val="left" w:pos="7560"/>
          <w:tab w:val="left" w:pos="7702"/>
        </w:tabs>
        <w:spacing w:line="240" w:lineRule="atLeast"/>
        <w:jc w:val="both"/>
        <w:rPr>
          <w:rFonts w:ascii="Arial" w:hAnsi="Arial" w:cs="Arial"/>
          <w:sz w:val="20"/>
          <w:szCs w:val="20"/>
        </w:rPr>
      </w:pPr>
      <w:r>
        <w:rPr>
          <w:rFonts w:ascii="Arial" w:hAnsi="Arial" w:cs="Arial"/>
          <w:sz w:val="20"/>
          <w:szCs w:val="20"/>
        </w:rPr>
        <w:t>5</w:t>
      </w:r>
      <w:r w:rsidRPr="00381E62">
        <w:rPr>
          <w:rFonts w:ascii="Arial" w:hAnsi="Arial" w:cs="Arial"/>
          <w:sz w:val="20"/>
          <w:szCs w:val="20"/>
        </w:rPr>
        <w:t xml:space="preserve">. Numery telefonu i faksu oraz adres e-mail są wskazane </w:t>
      </w:r>
      <w:r w:rsidRPr="00381E62">
        <w:rPr>
          <w:rFonts w:ascii="Arial" w:hAnsi="Arial" w:cs="Arial"/>
          <w:bCs/>
          <w:sz w:val="20"/>
          <w:szCs w:val="20"/>
        </w:rPr>
        <w:t>w § 1 niniejszej SIWZ</w:t>
      </w:r>
      <w:r w:rsidRPr="00381E62">
        <w:rPr>
          <w:rFonts w:ascii="Arial" w:hAnsi="Arial" w:cs="Arial"/>
          <w:sz w:val="20"/>
          <w:szCs w:val="20"/>
        </w:rPr>
        <w:t>.</w:t>
      </w:r>
    </w:p>
    <w:p w:rsidR="00033852" w:rsidRPr="00381E62" w:rsidRDefault="00033852" w:rsidP="00033852">
      <w:pPr>
        <w:tabs>
          <w:tab w:val="left" w:pos="283"/>
          <w:tab w:val="left" w:pos="7560"/>
          <w:tab w:val="left" w:pos="7702"/>
        </w:tabs>
        <w:spacing w:line="240" w:lineRule="atLeast"/>
        <w:ind w:left="284" w:hanging="284"/>
        <w:jc w:val="both"/>
        <w:rPr>
          <w:rFonts w:ascii="Arial" w:eastAsia="Arial" w:hAnsi="Arial" w:cs="Arial"/>
          <w:sz w:val="20"/>
          <w:szCs w:val="20"/>
        </w:rPr>
      </w:pPr>
      <w:r w:rsidRPr="00381E62">
        <w:rPr>
          <w:rFonts w:ascii="Arial" w:eastAsia="Arial" w:hAnsi="Arial" w:cs="Arial"/>
          <w:sz w:val="20"/>
          <w:szCs w:val="20"/>
        </w:rPr>
        <w:t>6.</w:t>
      </w:r>
      <w:r w:rsidRPr="00381E62">
        <w:rPr>
          <w:rFonts w:ascii="Arial" w:eastAsia="Arial" w:hAnsi="Arial" w:cs="Arial"/>
          <w:sz w:val="20"/>
          <w:szCs w:val="20"/>
        </w:rPr>
        <w:tab/>
        <w:t>W korespondencji kierowanej do Zamawiającego Wykonawca winien posługiwać się numerem sprawy i nazwą postępowania określoną w SIWZ.</w:t>
      </w:r>
    </w:p>
    <w:p w:rsidR="00033852" w:rsidRPr="00381E62" w:rsidRDefault="00033852" w:rsidP="00033852">
      <w:pPr>
        <w:tabs>
          <w:tab w:val="left" w:pos="283"/>
          <w:tab w:val="left" w:pos="12600"/>
          <w:tab w:val="left" w:pos="12741"/>
        </w:tabs>
        <w:spacing w:line="240" w:lineRule="atLeast"/>
        <w:jc w:val="both"/>
        <w:rPr>
          <w:rFonts w:ascii="Arial" w:hAnsi="Arial" w:cs="Arial"/>
          <w:sz w:val="20"/>
          <w:szCs w:val="20"/>
        </w:rPr>
      </w:pPr>
      <w:r w:rsidRPr="00381E62">
        <w:rPr>
          <w:rFonts w:ascii="Arial" w:hAnsi="Arial" w:cs="Arial"/>
          <w:sz w:val="20"/>
          <w:szCs w:val="20"/>
        </w:rPr>
        <w:t>7. Tryb udzielania wyjaśnień:</w:t>
      </w:r>
    </w:p>
    <w:p w:rsidR="00033852" w:rsidRPr="00381E62" w:rsidRDefault="00033852" w:rsidP="00033852">
      <w:pPr>
        <w:pStyle w:val="Akapitzlist"/>
        <w:numPr>
          <w:ilvl w:val="0"/>
          <w:numId w:val="34"/>
        </w:numPr>
        <w:ind w:left="567" w:hanging="283"/>
        <w:jc w:val="both"/>
        <w:rPr>
          <w:rFonts w:ascii="Arial" w:hAnsi="Arial" w:cs="Arial"/>
          <w:sz w:val="20"/>
          <w:szCs w:val="20"/>
        </w:rPr>
      </w:pPr>
      <w:r w:rsidRPr="00381E62">
        <w:rPr>
          <w:rFonts w:ascii="Arial" w:hAnsi="Arial" w:cs="Arial"/>
          <w:sz w:val="20"/>
          <w:szCs w:val="20"/>
        </w:rPr>
        <w:t xml:space="preserve">Wykonawca może zwrócić się do Zamawiającego o wyjaśnienie treści specyfikacji istotnych warunków zamówienia. Pytania wykonawców muszą być skierowane na adres: </w:t>
      </w:r>
      <w:r>
        <w:rPr>
          <w:rFonts w:ascii="Arial" w:hAnsi="Arial" w:cs="Arial"/>
          <w:b/>
          <w:bCs/>
          <w:sz w:val="20"/>
          <w:szCs w:val="20"/>
        </w:rPr>
        <w:t>Urząd Gminy Radzanów</w:t>
      </w:r>
      <w:r>
        <w:rPr>
          <w:rFonts w:ascii="Arial" w:hAnsi="Arial" w:cs="Arial"/>
          <w:b/>
          <w:sz w:val="20"/>
          <w:szCs w:val="20"/>
        </w:rPr>
        <w:t>, 26-807 Radzanów</w:t>
      </w:r>
      <w:r w:rsidRPr="00381E62">
        <w:rPr>
          <w:rFonts w:ascii="Arial" w:hAnsi="Arial" w:cs="Arial"/>
          <w:b/>
          <w:sz w:val="20"/>
          <w:szCs w:val="20"/>
        </w:rPr>
        <w:t xml:space="preserve"> lub na adres e-mail: </w:t>
      </w:r>
      <w:hyperlink r:id="rId8" w:history="1">
        <w:r w:rsidR="00F628E9" w:rsidRPr="00F50957">
          <w:rPr>
            <w:rStyle w:val="Hipercze"/>
            <w:rFonts w:ascii="Arial" w:hAnsi="Arial" w:cs="Arial"/>
            <w:b/>
            <w:sz w:val="20"/>
            <w:szCs w:val="20"/>
          </w:rPr>
          <w:t>u.neska@radzanow.pl</w:t>
        </w:r>
      </w:hyperlink>
      <w:r>
        <w:rPr>
          <w:rFonts w:ascii="Arial" w:hAnsi="Arial" w:cs="Arial"/>
          <w:b/>
          <w:sz w:val="20"/>
          <w:szCs w:val="20"/>
        </w:rPr>
        <w:t xml:space="preserve">, </w:t>
      </w:r>
      <w:hyperlink r:id="rId9" w:history="1">
        <w:r>
          <w:rPr>
            <w:rStyle w:val="Hipercze"/>
            <w:rFonts w:ascii="Arial" w:hAnsi="Arial" w:cs="Arial"/>
            <w:sz w:val="20"/>
            <w:szCs w:val="20"/>
          </w:rPr>
          <w:t>bip.radzanow</w:t>
        </w:r>
        <w:r w:rsidRPr="00DA0C06">
          <w:rPr>
            <w:rStyle w:val="Hipercze"/>
            <w:rFonts w:ascii="Arial" w:hAnsi="Arial" w:cs="Arial"/>
            <w:sz w:val="20"/>
            <w:szCs w:val="20"/>
          </w:rPr>
          <w:t>.pl</w:t>
        </w:r>
      </w:hyperlink>
      <w:r w:rsidRPr="00381E62">
        <w:rPr>
          <w:rFonts w:ascii="Arial" w:hAnsi="Arial" w:cs="Arial"/>
          <w:sz w:val="20"/>
          <w:szCs w:val="20"/>
        </w:rPr>
        <w:t xml:space="preserve"> </w:t>
      </w:r>
    </w:p>
    <w:p w:rsidR="00033852" w:rsidRPr="00381E62" w:rsidRDefault="00033852" w:rsidP="00033852">
      <w:pPr>
        <w:pStyle w:val="Akapitzlist"/>
        <w:numPr>
          <w:ilvl w:val="0"/>
          <w:numId w:val="34"/>
        </w:numPr>
        <w:ind w:left="567" w:hanging="283"/>
        <w:jc w:val="both"/>
        <w:rPr>
          <w:rFonts w:ascii="Arial" w:hAnsi="Arial" w:cs="Arial"/>
          <w:sz w:val="20"/>
          <w:szCs w:val="20"/>
        </w:rPr>
      </w:pPr>
      <w:r w:rsidRPr="00381E62">
        <w:rPr>
          <w:rFonts w:ascii="Arial" w:hAnsi="Arial" w:cs="Arial"/>
          <w:sz w:val="20"/>
          <w:szCs w:val="20"/>
        </w:rPr>
        <w:t>Zamawiający udzieli niezwłocznie odpowiedzi wszystkim wykonawcom nie później niż 2 dni przed upływem terminu składania ofert pod warunkiem, że wniosek o wyjaśnienie treści SIWZ wpłynął do Zamawiającego nie później niż do końca dnia, w którym upływa połowa wyznaczonego terminu składania ofert.</w:t>
      </w:r>
    </w:p>
    <w:p w:rsidR="00033852" w:rsidRPr="00381E62" w:rsidRDefault="00033852" w:rsidP="00033852">
      <w:pPr>
        <w:pStyle w:val="Akapitzlist"/>
        <w:numPr>
          <w:ilvl w:val="0"/>
          <w:numId w:val="34"/>
        </w:numPr>
        <w:ind w:left="567" w:hanging="283"/>
        <w:jc w:val="both"/>
        <w:rPr>
          <w:rFonts w:ascii="Arial" w:hAnsi="Arial" w:cs="Arial"/>
          <w:sz w:val="20"/>
          <w:szCs w:val="20"/>
        </w:rPr>
      </w:pPr>
      <w:r w:rsidRPr="00381E62">
        <w:rPr>
          <w:rFonts w:ascii="Arial" w:hAnsi="Arial" w:cs="Arial"/>
          <w:sz w:val="20"/>
          <w:szCs w:val="20"/>
        </w:rPr>
        <w:t xml:space="preserve">Jeżeli wniosek o wyjaśnienie treści SIWZ wpłynął po upływie terminu składania wniosku, o którym mowa w pkt </w:t>
      </w:r>
      <w:r>
        <w:rPr>
          <w:rFonts w:ascii="Arial" w:hAnsi="Arial" w:cs="Arial"/>
          <w:sz w:val="20"/>
          <w:szCs w:val="20"/>
        </w:rPr>
        <w:t>2)</w:t>
      </w:r>
      <w:r w:rsidRPr="00381E62">
        <w:rPr>
          <w:rFonts w:ascii="Arial" w:hAnsi="Arial" w:cs="Arial"/>
          <w:sz w:val="20"/>
          <w:szCs w:val="20"/>
        </w:rPr>
        <w:t xml:space="preserve">, zamawiający może udzielić wyjaśnień albo pozostawić wniosek bez rozpoznania. </w:t>
      </w:r>
    </w:p>
    <w:p w:rsidR="00033852" w:rsidRPr="00381E62" w:rsidRDefault="00033852" w:rsidP="00033852">
      <w:pPr>
        <w:pStyle w:val="Akapitzlist"/>
        <w:numPr>
          <w:ilvl w:val="0"/>
          <w:numId w:val="34"/>
        </w:numPr>
        <w:ind w:left="567" w:hanging="283"/>
        <w:jc w:val="both"/>
        <w:rPr>
          <w:rFonts w:ascii="Arial" w:hAnsi="Arial" w:cs="Arial"/>
          <w:sz w:val="20"/>
          <w:szCs w:val="20"/>
        </w:rPr>
      </w:pPr>
      <w:r w:rsidRPr="00381E62">
        <w:rPr>
          <w:rFonts w:ascii="Arial" w:hAnsi="Arial" w:cs="Arial"/>
          <w:sz w:val="20"/>
          <w:szCs w:val="20"/>
        </w:rPr>
        <w:t>Przedłużenie terminu składania ofert nie wpływa na bieg terminu składania wniosku, o którym mowa w pkt</w:t>
      </w:r>
      <w:r>
        <w:rPr>
          <w:rFonts w:ascii="Arial" w:hAnsi="Arial" w:cs="Arial"/>
          <w:sz w:val="20"/>
          <w:szCs w:val="20"/>
        </w:rPr>
        <w:t xml:space="preserve"> 2)</w:t>
      </w:r>
      <w:r w:rsidRPr="00381E62">
        <w:rPr>
          <w:rFonts w:ascii="Arial" w:hAnsi="Arial" w:cs="Arial"/>
          <w:sz w:val="20"/>
          <w:szCs w:val="20"/>
        </w:rPr>
        <w:t>.</w:t>
      </w:r>
    </w:p>
    <w:p w:rsidR="00033852" w:rsidRPr="00381E62" w:rsidRDefault="00033852" w:rsidP="00033852">
      <w:pPr>
        <w:pStyle w:val="Akapitzlist"/>
        <w:numPr>
          <w:ilvl w:val="0"/>
          <w:numId w:val="34"/>
        </w:numPr>
        <w:ind w:left="567" w:hanging="283"/>
        <w:jc w:val="both"/>
        <w:rPr>
          <w:rFonts w:ascii="Arial" w:hAnsi="Arial" w:cs="Arial"/>
          <w:sz w:val="20"/>
          <w:szCs w:val="20"/>
        </w:rPr>
      </w:pPr>
      <w:r w:rsidRPr="00381E62">
        <w:rPr>
          <w:rFonts w:ascii="Arial" w:hAnsi="Arial" w:cs="Arial"/>
          <w:sz w:val="20"/>
          <w:szCs w:val="20"/>
        </w:rPr>
        <w:t xml:space="preserve">Treść zapytań wraz z wyjaśnieniami Zamawiający przekazuje Wykonawcom, którym przekazał SIWZ, bez ujawniania źródła zapytania oraz zamieszcza na stronie internetowej: </w:t>
      </w:r>
      <w:r w:rsidRPr="00475717">
        <w:rPr>
          <w:rFonts w:ascii="Arial" w:hAnsi="Arial" w:cs="Arial"/>
          <w:b/>
          <w:sz w:val="20"/>
          <w:szCs w:val="20"/>
          <w:u w:val="single"/>
        </w:rPr>
        <w:t>www.</w:t>
      </w:r>
      <w:r w:rsidRPr="00475717">
        <w:rPr>
          <w:rFonts w:ascii="Arial" w:hAnsi="Arial" w:cs="Arial"/>
          <w:b/>
          <w:spacing w:val="-5"/>
          <w:sz w:val="20"/>
          <w:szCs w:val="20"/>
          <w:u w:val="single"/>
        </w:rPr>
        <w:t>ugradzanow.bip.org.pl</w:t>
      </w:r>
    </w:p>
    <w:p w:rsidR="00033852" w:rsidRPr="00381E62" w:rsidRDefault="00033852" w:rsidP="00033852">
      <w:pPr>
        <w:pStyle w:val="Akapitzlist"/>
        <w:numPr>
          <w:ilvl w:val="0"/>
          <w:numId w:val="34"/>
        </w:numPr>
        <w:ind w:left="567" w:hanging="283"/>
        <w:jc w:val="both"/>
        <w:rPr>
          <w:rFonts w:ascii="Arial" w:hAnsi="Arial" w:cs="Arial"/>
          <w:sz w:val="20"/>
          <w:szCs w:val="20"/>
        </w:rPr>
      </w:pPr>
      <w:r w:rsidRPr="00381E62">
        <w:rPr>
          <w:rFonts w:ascii="Arial" w:hAnsi="Arial" w:cs="Arial"/>
          <w:sz w:val="20"/>
          <w:szCs w:val="20"/>
        </w:rPr>
        <w:t>W przypadku rozbieżności pomiędzy treścią SIWZ, a treścią udzielonych odpowiedzi, jako obowiązującą należy przyjąć treść pisma zawierającą późniejsze oświadczenie Zamawiającego.</w:t>
      </w:r>
    </w:p>
    <w:p w:rsidR="00033852" w:rsidRPr="00381E62" w:rsidRDefault="00033852" w:rsidP="00033852">
      <w:pPr>
        <w:pStyle w:val="Akapitzlist"/>
        <w:numPr>
          <w:ilvl w:val="0"/>
          <w:numId w:val="34"/>
        </w:numPr>
        <w:ind w:left="567" w:hanging="283"/>
        <w:jc w:val="both"/>
        <w:rPr>
          <w:rFonts w:ascii="Arial" w:hAnsi="Arial" w:cs="Arial"/>
          <w:sz w:val="20"/>
          <w:szCs w:val="20"/>
        </w:rPr>
      </w:pPr>
      <w:r w:rsidRPr="00381E62">
        <w:rPr>
          <w:rFonts w:ascii="Arial" w:hAnsi="Arial" w:cs="Arial"/>
          <w:sz w:val="20"/>
          <w:szCs w:val="20"/>
        </w:rPr>
        <w:t>W uzasadnionych przypadkach Zamawiający może przed upływem terminu składania ofert zmienić treść SIWZ. Dokonaną zmianę treści SIWZ zamawiający udostępnia na stronie internetowej, na której opublikowano SIWZ.</w:t>
      </w:r>
    </w:p>
    <w:p w:rsidR="00033852" w:rsidRPr="00381E62" w:rsidRDefault="00033852" w:rsidP="00033852">
      <w:pPr>
        <w:pStyle w:val="Akapitzlist"/>
        <w:numPr>
          <w:ilvl w:val="0"/>
          <w:numId w:val="34"/>
        </w:numPr>
        <w:ind w:left="567" w:hanging="283"/>
        <w:jc w:val="both"/>
        <w:rPr>
          <w:rFonts w:ascii="Arial" w:hAnsi="Arial" w:cs="Arial"/>
          <w:sz w:val="20"/>
          <w:szCs w:val="20"/>
        </w:rPr>
      </w:pPr>
      <w:r w:rsidRPr="00381E62">
        <w:rPr>
          <w:rFonts w:ascii="Arial" w:hAnsi="Arial" w:cs="Arial"/>
          <w:sz w:val="20"/>
          <w:szCs w:val="20"/>
        </w:rPr>
        <w:t>Jeżeli zmiana treści specyfikacji istotnych warunków zamówienia prowadzi do zmiany treści ogłoszenia o zamówieniu, zamawiający zamieszcza ogłoszenie o zmianie ogłoszenia w Biuletynie Zamówień Publicznych.</w:t>
      </w:r>
    </w:p>
    <w:p w:rsidR="00033852" w:rsidRPr="00381E62" w:rsidRDefault="00033852" w:rsidP="00033852">
      <w:pPr>
        <w:pStyle w:val="Akapitzlist"/>
        <w:numPr>
          <w:ilvl w:val="0"/>
          <w:numId w:val="34"/>
        </w:numPr>
        <w:ind w:left="567" w:hanging="283"/>
        <w:jc w:val="both"/>
        <w:rPr>
          <w:rFonts w:ascii="Arial" w:hAnsi="Arial" w:cs="Arial"/>
          <w:sz w:val="20"/>
          <w:szCs w:val="20"/>
        </w:rPr>
      </w:pPr>
      <w:r w:rsidRPr="00381E62">
        <w:rPr>
          <w:rFonts w:ascii="Arial" w:hAnsi="Arial" w:cs="Arial"/>
          <w:sz w:val="20"/>
          <w:szCs w:val="20"/>
        </w:rPr>
        <w:t>Jeżeli w wyniku zmiany treści SIWZ, nieprowadzącej do zmiany treści ogłoszenia o zamówieniu jest niezbędny dodatkowy czas na wprowadzenie zamian w ofertach, zamawiający przedłuża termin składania ofert i informuje o tym wykonawców, którym przekazano specyfikację istotnych warunków zamówienia oraz zamieszcza informację na stronie internetowej, jeżeli specyfikacja je</w:t>
      </w:r>
      <w:r>
        <w:rPr>
          <w:rFonts w:ascii="Arial" w:hAnsi="Arial" w:cs="Arial"/>
          <w:sz w:val="20"/>
          <w:szCs w:val="20"/>
        </w:rPr>
        <w:t>st udostępniona na tej stronie.</w:t>
      </w:r>
    </w:p>
    <w:p w:rsidR="00033852" w:rsidRPr="00381E62" w:rsidRDefault="00033852" w:rsidP="00033852">
      <w:pPr>
        <w:tabs>
          <w:tab w:val="left" w:pos="0"/>
        </w:tabs>
        <w:spacing w:line="240" w:lineRule="atLeast"/>
        <w:ind w:left="709" w:hanging="425"/>
        <w:jc w:val="both"/>
        <w:rPr>
          <w:rFonts w:ascii="Arial" w:hAnsi="Arial" w:cs="Arial"/>
          <w:sz w:val="20"/>
          <w:szCs w:val="20"/>
        </w:rPr>
      </w:pPr>
      <w:r w:rsidRPr="00381E62">
        <w:rPr>
          <w:rFonts w:ascii="Arial" w:hAnsi="Arial" w:cs="Arial"/>
          <w:sz w:val="20"/>
          <w:szCs w:val="20"/>
        </w:rPr>
        <w:t>10)</w:t>
      </w:r>
      <w:r w:rsidRPr="00381E62">
        <w:rPr>
          <w:rFonts w:ascii="Arial" w:hAnsi="Arial" w:cs="Arial"/>
          <w:sz w:val="20"/>
          <w:szCs w:val="20"/>
        </w:rPr>
        <w:tab/>
        <w:t xml:space="preserve">Zamawiający nie przewiduje zorganizowanie zebrania z wykonawcami. </w:t>
      </w:r>
    </w:p>
    <w:p w:rsidR="00033852" w:rsidRPr="000942B9" w:rsidRDefault="00033852" w:rsidP="00033852">
      <w:pPr>
        <w:tabs>
          <w:tab w:val="left" w:pos="1371"/>
        </w:tabs>
        <w:spacing w:line="260" w:lineRule="atLeast"/>
        <w:jc w:val="both"/>
        <w:rPr>
          <w:rFonts w:ascii="Arial" w:hAnsi="Arial" w:cs="Arial"/>
          <w:sz w:val="20"/>
          <w:szCs w:val="20"/>
        </w:rPr>
      </w:pPr>
      <w:r w:rsidRPr="000942B9">
        <w:rPr>
          <w:rFonts w:ascii="Arial" w:hAnsi="Arial" w:cs="Arial"/>
          <w:bCs/>
          <w:sz w:val="20"/>
          <w:szCs w:val="20"/>
        </w:rPr>
        <w:t>8. Osoby uprawnione do udzielania informacji po stronie zamawiającego</w:t>
      </w:r>
      <w:r w:rsidRPr="000942B9">
        <w:rPr>
          <w:rFonts w:ascii="Arial" w:hAnsi="Arial" w:cs="Arial"/>
          <w:sz w:val="20"/>
          <w:szCs w:val="20"/>
        </w:rPr>
        <w:t>:</w:t>
      </w:r>
    </w:p>
    <w:p w:rsidR="00033852" w:rsidRPr="000942B9" w:rsidRDefault="001C1B30" w:rsidP="00033852">
      <w:pPr>
        <w:spacing w:line="260" w:lineRule="atLeast"/>
        <w:ind w:left="284"/>
        <w:jc w:val="both"/>
        <w:rPr>
          <w:rFonts w:ascii="Arial" w:hAnsi="Arial" w:cs="Arial"/>
          <w:sz w:val="20"/>
          <w:szCs w:val="20"/>
          <w:u w:val="single"/>
          <w:lang w:val="de-DE"/>
        </w:rPr>
      </w:pPr>
      <w:r>
        <w:rPr>
          <w:rFonts w:ascii="Arial" w:hAnsi="Arial" w:cs="Arial"/>
          <w:sz w:val="20"/>
          <w:szCs w:val="20"/>
        </w:rPr>
        <w:t>Urszula Neska</w:t>
      </w:r>
      <w:r w:rsidR="00033852" w:rsidRPr="000942B9">
        <w:rPr>
          <w:rFonts w:ascii="Arial" w:hAnsi="Arial" w:cs="Arial"/>
          <w:sz w:val="20"/>
          <w:szCs w:val="20"/>
        </w:rPr>
        <w:t xml:space="preserve"> - </w:t>
      </w:r>
      <w:r>
        <w:rPr>
          <w:rFonts w:ascii="Arial" w:hAnsi="Arial" w:cs="Arial"/>
          <w:sz w:val="20"/>
          <w:szCs w:val="20"/>
        </w:rPr>
        <w:t>Referent</w:t>
      </w:r>
      <w:r w:rsidR="00033852" w:rsidRPr="000942B9">
        <w:rPr>
          <w:rFonts w:ascii="Arial" w:hAnsi="Arial" w:cs="Arial"/>
          <w:sz w:val="20"/>
          <w:szCs w:val="20"/>
        </w:rPr>
        <w:t xml:space="preserve"> Urzędu Gminy </w:t>
      </w:r>
      <w:r w:rsidR="00033852">
        <w:rPr>
          <w:rFonts w:ascii="Arial" w:hAnsi="Arial" w:cs="Arial"/>
          <w:sz w:val="20"/>
          <w:szCs w:val="20"/>
        </w:rPr>
        <w:t>Radzanów</w:t>
      </w:r>
      <w:r w:rsidR="00033852" w:rsidRPr="000942B9">
        <w:rPr>
          <w:rFonts w:ascii="Arial" w:hAnsi="Arial" w:cs="Arial"/>
          <w:sz w:val="20"/>
          <w:szCs w:val="20"/>
        </w:rPr>
        <w:t xml:space="preserve"> tel. </w:t>
      </w:r>
      <w:r w:rsidR="00033852" w:rsidRPr="000942B9">
        <w:rPr>
          <w:rFonts w:ascii="Arial" w:hAnsi="Arial" w:cs="Arial"/>
          <w:sz w:val="20"/>
          <w:szCs w:val="20"/>
          <w:lang w:val="en-US"/>
        </w:rPr>
        <w:t xml:space="preserve">(48) </w:t>
      </w:r>
      <w:r w:rsidR="00033852">
        <w:rPr>
          <w:rFonts w:ascii="Arial" w:hAnsi="Arial" w:cs="Arial"/>
          <w:sz w:val="20"/>
          <w:szCs w:val="20"/>
          <w:lang w:val="en-US"/>
        </w:rPr>
        <w:t>613 63 62 w. 26</w:t>
      </w:r>
      <w:r w:rsidR="00033852" w:rsidRPr="000942B9">
        <w:rPr>
          <w:rFonts w:ascii="Arial" w:hAnsi="Arial" w:cs="Arial"/>
          <w:sz w:val="20"/>
          <w:szCs w:val="20"/>
          <w:lang w:val="en-US"/>
        </w:rPr>
        <w:t xml:space="preserve">, e-mail: </w:t>
      </w:r>
      <w:r>
        <w:rPr>
          <w:rFonts w:ascii="Arial" w:hAnsi="Arial" w:cs="Arial"/>
          <w:sz w:val="20"/>
          <w:szCs w:val="20"/>
          <w:u w:val="single"/>
          <w:lang w:val="de-DE"/>
        </w:rPr>
        <w:t>u.neska</w:t>
      </w:r>
      <w:r w:rsidR="00033852">
        <w:rPr>
          <w:rFonts w:ascii="Arial" w:hAnsi="Arial" w:cs="Arial"/>
          <w:sz w:val="20"/>
          <w:szCs w:val="20"/>
          <w:u w:val="single"/>
          <w:lang w:val="de-DE"/>
        </w:rPr>
        <w:t>@radzanow.pl</w:t>
      </w:r>
    </w:p>
    <w:p w:rsidR="00033852" w:rsidRPr="00397C16" w:rsidRDefault="00033852" w:rsidP="00033852">
      <w:pPr>
        <w:ind w:firstLine="360"/>
        <w:jc w:val="center"/>
        <w:rPr>
          <w:rFonts w:ascii="Arial" w:hAnsi="Arial" w:cs="Arial"/>
          <w:b/>
          <w:bCs/>
          <w:i/>
          <w:iCs/>
          <w:color w:val="000000"/>
          <w:sz w:val="20"/>
          <w:szCs w:val="20"/>
        </w:rPr>
      </w:pPr>
      <w:r w:rsidRPr="00397C16">
        <w:rPr>
          <w:rFonts w:ascii="Arial" w:hAnsi="Arial" w:cs="Arial"/>
          <w:b/>
          <w:bCs/>
          <w:i/>
          <w:iCs/>
          <w:color w:val="000000"/>
          <w:sz w:val="20"/>
          <w:szCs w:val="20"/>
        </w:rPr>
        <w:t xml:space="preserve">§ 11a </w:t>
      </w:r>
    </w:p>
    <w:p w:rsidR="00033852" w:rsidRPr="00397C16" w:rsidRDefault="00033852" w:rsidP="00033852">
      <w:pPr>
        <w:ind w:firstLine="360"/>
        <w:jc w:val="center"/>
        <w:rPr>
          <w:rFonts w:ascii="Arial" w:hAnsi="Arial" w:cs="Arial"/>
          <w:b/>
          <w:bCs/>
          <w:i/>
          <w:iCs/>
          <w:color w:val="000000"/>
          <w:sz w:val="20"/>
          <w:szCs w:val="20"/>
        </w:rPr>
      </w:pPr>
      <w:r w:rsidRPr="00397C16">
        <w:rPr>
          <w:rFonts w:ascii="Arial" w:hAnsi="Arial" w:cs="Arial"/>
          <w:b/>
          <w:bCs/>
          <w:i/>
          <w:iCs/>
          <w:color w:val="000000"/>
          <w:sz w:val="20"/>
          <w:szCs w:val="20"/>
        </w:rPr>
        <w:t xml:space="preserve">Informacja o  sposobie udostępniania protokołu z postępowania </w:t>
      </w:r>
    </w:p>
    <w:p w:rsidR="00033852" w:rsidRPr="00397C16" w:rsidRDefault="00033852" w:rsidP="00033852">
      <w:pPr>
        <w:ind w:left="284" w:hanging="284"/>
        <w:jc w:val="both"/>
        <w:rPr>
          <w:rFonts w:ascii="Arial" w:hAnsi="Arial" w:cs="Arial"/>
          <w:b/>
          <w:bCs/>
          <w:color w:val="000000"/>
          <w:sz w:val="20"/>
          <w:szCs w:val="20"/>
        </w:rPr>
      </w:pPr>
      <w:r w:rsidRPr="00397C16">
        <w:rPr>
          <w:rFonts w:ascii="Arial" w:hAnsi="Arial" w:cs="Arial"/>
          <w:color w:val="000000"/>
          <w:sz w:val="20"/>
          <w:szCs w:val="20"/>
        </w:rPr>
        <w:t>1. Protokół postępowania podlega udostępnieniu w trybie określonym w rozporządzeniu  Prezesa Rady Ministrów z dnia 26 października 2010r</w:t>
      </w:r>
      <w:r>
        <w:rPr>
          <w:rFonts w:ascii="Arial" w:hAnsi="Arial" w:cs="Arial"/>
          <w:color w:val="000000"/>
          <w:sz w:val="20"/>
          <w:szCs w:val="20"/>
        </w:rPr>
        <w:t>.</w:t>
      </w:r>
      <w:r w:rsidRPr="00397C16">
        <w:rPr>
          <w:rFonts w:ascii="Arial" w:hAnsi="Arial" w:cs="Arial"/>
          <w:color w:val="000000"/>
          <w:sz w:val="20"/>
          <w:szCs w:val="20"/>
        </w:rPr>
        <w:t xml:space="preserve"> w sprawie protokołu postępowania o udzielenie zamówienia publicznego</w:t>
      </w:r>
    </w:p>
    <w:p w:rsidR="00033852" w:rsidRPr="00397C16" w:rsidRDefault="00033852" w:rsidP="00033852">
      <w:pPr>
        <w:ind w:left="284" w:hanging="284"/>
        <w:jc w:val="both"/>
        <w:rPr>
          <w:rFonts w:ascii="Arial" w:hAnsi="Arial" w:cs="Arial"/>
          <w:color w:val="000000"/>
          <w:sz w:val="20"/>
          <w:szCs w:val="20"/>
        </w:rPr>
      </w:pPr>
      <w:r w:rsidRPr="00397C16">
        <w:rPr>
          <w:rFonts w:ascii="Arial" w:hAnsi="Arial" w:cs="Arial"/>
          <w:color w:val="000000"/>
          <w:sz w:val="20"/>
          <w:szCs w:val="20"/>
        </w:rPr>
        <w:t xml:space="preserve">2. Zamawiający umożliwia w swojej siedzibie (Urząd Gminy </w:t>
      </w:r>
      <w:r>
        <w:rPr>
          <w:rFonts w:ascii="Arial" w:hAnsi="Arial" w:cs="Arial"/>
          <w:color w:val="000000"/>
          <w:sz w:val="20"/>
          <w:szCs w:val="20"/>
        </w:rPr>
        <w:t>Radzanów,</w:t>
      </w:r>
      <w:r w:rsidRPr="00397C16">
        <w:rPr>
          <w:rFonts w:ascii="Arial" w:hAnsi="Arial" w:cs="Arial"/>
          <w:color w:val="000000"/>
          <w:sz w:val="20"/>
          <w:szCs w:val="20"/>
        </w:rPr>
        <w:t xml:space="preserve"> 26-</w:t>
      </w:r>
      <w:r>
        <w:rPr>
          <w:rFonts w:ascii="Arial" w:hAnsi="Arial" w:cs="Arial"/>
          <w:color w:val="000000"/>
          <w:sz w:val="20"/>
          <w:szCs w:val="20"/>
        </w:rPr>
        <w:t>807 Radzanów 92a</w:t>
      </w:r>
      <w:r w:rsidRPr="00397C16">
        <w:rPr>
          <w:rFonts w:ascii="Arial" w:hAnsi="Arial" w:cs="Arial"/>
          <w:color w:val="000000"/>
          <w:sz w:val="20"/>
          <w:szCs w:val="20"/>
        </w:rPr>
        <w:t>) samodzielne kopiowanie lub utrwalenie za pomocą urządzeń lub środków technicznych służących do utrwalania obrazu treści protokołu wraz załącznikami.</w:t>
      </w:r>
    </w:p>
    <w:p w:rsidR="00033852" w:rsidRDefault="00033852" w:rsidP="00033852">
      <w:pPr>
        <w:jc w:val="center"/>
        <w:rPr>
          <w:rFonts w:ascii="Arial" w:hAnsi="Arial" w:cs="Arial"/>
          <w:b/>
          <w:bCs/>
          <w:i/>
          <w:iCs/>
          <w:color w:val="000000"/>
          <w:sz w:val="20"/>
          <w:szCs w:val="20"/>
        </w:rPr>
      </w:pPr>
    </w:p>
    <w:p w:rsidR="00033852" w:rsidRPr="00397C16"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 12</w:t>
      </w:r>
    </w:p>
    <w:p w:rsidR="00033852" w:rsidRPr="00397C16" w:rsidRDefault="00033852" w:rsidP="00033852">
      <w:pPr>
        <w:jc w:val="center"/>
        <w:rPr>
          <w:rFonts w:ascii="Arial" w:hAnsi="Arial" w:cs="Arial"/>
          <w:b/>
          <w:bCs/>
          <w:i/>
          <w:iCs/>
          <w:color w:val="000000"/>
          <w:sz w:val="20"/>
          <w:szCs w:val="20"/>
        </w:rPr>
      </w:pPr>
      <w:r>
        <w:rPr>
          <w:rFonts w:ascii="Arial" w:hAnsi="Arial" w:cs="Arial"/>
          <w:b/>
          <w:bCs/>
          <w:i/>
          <w:iCs/>
          <w:color w:val="000000"/>
          <w:sz w:val="20"/>
          <w:szCs w:val="20"/>
        </w:rPr>
        <w:t>Wymagania dotyczące wadium</w:t>
      </w:r>
    </w:p>
    <w:p w:rsidR="00033852" w:rsidRPr="00397C16" w:rsidRDefault="00033852" w:rsidP="00033852">
      <w:pPr>
        <w:spacing w:line="240" w:lineRule="atLeast"/>
        <w:rPr>
          <w:rFonts w:ascii="Arial" w:hAnsi="Arial" w:cs="Arial"/>
          <w:color w:val="000000"/>
          <w:sz w:val="20"/>
          <w:szCs w:val="20"/>
        </w:rPr>
      </w:pPr>
      <w:r w:rsidRPr="00397C16">
        <w:rPr>
          <w:rFonts w:ascii="Arial" w:hAnsi="Arial" w:cs="Arial"/>
          <w:color w:val="000000"/>
          <w:sz w:val="20"/>
          <w:szCs w:val="20"/>
        </w:rPr>
        <w:t>Zamawiający nie wymaga wniesienia wadium.</w:t>
      </w:r>
    </w:p>
    <w:p w:rsidR="00033852" w:rsidRDefault="00033852" w:rsidP="00033852">
      <w:pPr>
        <w:jc w:val="center"/>
        <w:rPr>
          <w:rFonts w:ascii="Arial" w:hAnsi="Arial" w:cs="Arial"/>
          <w:b/>
          <w:bCs/>
          <w:i/>
          <w:iCs/>
          <w:color w:val="000000"/>
          <w:sz w:val="20"/>
          <w:szCs w:val="20"/>
        </w:rPr>
      </w:pPr>
    </w:p>
    <w:p w:rsidR="00033852" w:rsidRPr="00397C16"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 13</w:t>
      </w:r>
    </w:p>
    <w:p w:rsidR="00033852" w:rsidRPr="00397C16" w:rsidRDefault="00033852" w:rsidP="00033852">
      <w:pPr>
        <w:jc w:val="center"/>
        <w:rPr>
          <w:rFonts w:ascii="Arial" w:hAnsi="Arial" w:cs="Arial"/>
          <w:b/>
          <w:bCs/>
          <w:color w:val="000000"/>
          <w:sz w:val="20"/>
          <w:szCs w:val="20"/>
        </w:rPr>
      </w:pPr>
      <w:r w:rsidRPr="00397C16">
        <w:rPr>
          <w:rFonts w:ascii="Arial" w:hAnsi="Arial" w:cs="Arial"/>
          <w:b/>
          <w:bCs/>
          <w:i/>
          <w:iCs/>
          <w:color w:val="000000"/>
          <w:sz w:val="20"/>
          <w:szCs w:val="20"/>
        </w:rPr>
        <w:t>Termin związania ofertą</w:t>
      </w:r>
    </w:p>
    <w:p w:rsidR="00033852" w:rsidRPr="00397C16" w:rsidRDefault="00033852" w:rsidP="00033852">
      <w:pPr>
        <w:shd w:val="clear" w:color="auto" w:fill="FFFFFF"/>
        <w:ind w:left="284" w:hanging="284"/>
        <w:jc w:val="both"/>
        <w:rPr>
          <w:rFonts w:ascii="Arial" w:hAnsi="Arial" w:cs="Arial"/>
          <w:color w:val="000000"/>
          <w:spacing w:val="-4"/>
          <w:sz w:val="20"/>
          <w:szCs w:val="20"/>
        </w:rPr>
      </w:pPr>
      <w:r w:rsidRPr="00397C16">
        <w:rPr>
          <w:rFonts w:ascii="Arial" w:hAnsi="Arial" w:cs="Arial"/>
          <w:color w:val="000000"/>
          <w:spacing w:val="-5"/>
          <w:sz w:val="20"/>
          <w:szCs w:val="20"/>
        </w:rPr>
        <w:t xml:space="preserve">1. Wykonawca pozostanie związany ofertą przez okres 30 dni. </w:t>
      </w:r>
      <w:r w:rsidRPr="00397C16">
        <w:rPr>
          <w:rFonts w:ascii="Arial" w:hAnsi="Arial" w:cs="Arial"/>
          <w:color w:val="000000"/>
          <w:spacing w:val="-4"/>
          <w:sz w:val="20"/>
          <w:szCs w:val="20"/>
        </w:rPr>
        <w:t>Bieg terminu związania ofertą rozpoczyna się wraz upływem terminu składania ofert.</w:t>
      </w:r>
    </w:p>
    <w:p w:rsidR="00033852" w:rsidRPr="00397C16" w:rsidRDefault="00033852" w:rsidP="00033852">
      <w:pPr>
        <w:shd w:val="clear" w:color="auto" w:fill="FFFFFF"/>
        <w:tabs>
          <w:tab w:val="left" w:pos="713"/>
        </w:tabs>
        <w:ind w:left="284" w:hanging="284"/>
        <w:jc w:val="both"/>
        <w:rPr>
          <w:rFonts w:ascii="Arial" w:hAnsi="Arial" w:cs="Arial"/>
          <w:color w:val="000000"/>
          <w:sz w:val="20"/>
          <w:szCs w:val="20"/>
        </w:rPr>
      </w:pPr>
      <w:r w:rsidRPr="00397C16">
        <w:rPr>
          <w:rFonts w:ascii="Arial" w:hAnsi="Arial" w:cs="Arial"/>
          <w:color w:val="000000"/>
          <w:spacing w:val="-4"/>
          <w:sz w:val="20"/>
          <w:szCs w:val="20"/>
        </w:rPr>
        <w:t xml:space="preserve">2. Wykonawca samodzielnie lub na wniosek Zamawiającego może przedłużyć termin związania ofertą, z tym, że Zamawiający może tylko raz, co najmniej na 3 dni przed upływem terminu związania ofertą, zwrócić się </w:t>
      </w:r>
      <w:r w:rsidRPr="00397C16">
        <w:rPr>
          <w:rFonts w:ascii="Arial" w:hAnsi="Arial" w:cs="Arial"/>
          <w:color w:val="000000"/>
          <w:spacing w:val="-4"/>
          <w:sz w:val="20"/>
          <w:szCs w:val="20"/>
        </w:rPr>
        <w:lastRenderedPageBreak/>
        <w:t>do Wykonawców o wyrażenie zgody na przedłużenie tego terminu o oznaczony okres nie dłuższy niż 60 dni. Zgoda Wykonawcy na przedłużenie terminu związania ofertą winna być wyrażona na piśmie.</w:t>
      </w:r>
    </w:p>
    <w:p w:rsidR="00033852" w:rsidRPr="00162613" w:rsidRDefault="00033852" w:rsidP="00033852">
      <w:pPr>
        <w:shd w:val="clear" w:color="auto" w:fill="FFFFFF"/>
        <w:ind w:left="284" w:hanging="284"/>
        <w:jc w:val="both"/>
        <w:rPr>
          <w:rFonts w:ascii="Arial" w:hAnsi="Arial" w:cs="Arial"/>
          <w:spacing w:val="-3"/>
          <w:sz w:val="20"/>
          <w:szCs w:val="20"/>
        </w:rPr>
      </w:pPr>
      <w:r w:rsidRPr="00162613">
        <w:rPr>
          <w:rFonts w:ascii="Arial" w:hAnsi="Arial" w:cs="Arial"/>
          <w:sz w:val="20"/>
          <w:szCs w:val="20"/>
        </w:rPr>
        <w:t>3.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Oferta wykonawcy, który nie wyraził zgody na przedłużenie okresu związania ofertą zostanie odrzucona (nie dotyczy)</w:t>
      </w:r>
      <w:r w:rsidRPr="00162613">
        <w:rPr>
          <w:rFonts w:ascii="Arial" w:hAnsi="Arial" w:cs="Arial"/>
          <w:spacing w:val="-3"/>
          <w:sz w:val="20"/>
          <w:szCs w:val="20"/>
        </w:rPr>
        <w:t>.</w:t>
      </w:r>
    </w:p>
    <w:p w:rsidR="00033852" w:rsidRPr="00162613" w:rsidRDefault="00033852" w:rsidP="00033852">
      <w:pPr>
        <w:rPr>
          <w:rFonts w:ascii="Arial" w:hAnsi="Arial" w:cs="Arial"/>
          <w:sz w:val="20"/>
          <w:szCs w:val="20"/>
        </w:rPr>
      </w:pPr>
    </w:p>
    <w:p w:rsidR="00F628E9" w:rsidRDefault="00F628E9" w:rsidP="00033852">
      <w:pPr>
        <w:jc w:val="center"/>
        <w:rPr>
          <w:rFonts w:ascii="Arial" w:hAnsi="Arial" w:cs="Arial"/>
          <w:b/>
          <w:bCs/>
          <w:i/>
          <w:iCs/>
          <w:color w:val="000000"/>
          <w:sz w:val="20"/>
          <w:szCs w:val="20"/>
        </w:rPr>
      </w:pPr>
    </w:p>
    <w:p w:rsidR="00033852" w:rsidRPr="00397C16"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 14</w:t>
      </w:r>
    </w:p>
    <w:p w:rsidR="00033852" w:rsidRPr="00397C16"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 xml:space="preserve">Opis sposobu przygotowania </w:t>
      </w:r>
      <w:r>
        <w:rPr>
          <w:rFonts w:ascii="Arial" w:hAnsi="Arial" w:cs="Arial"/>
          <w:b/>
          <w:bCs/>
          <w:i/>
          <w:iCs/>
          <w:color w:val="000000"/>
          <w:sz w:val="20"/>
          <w:szCs w:val="20"/>
        </w:rPr>
        <w:t>ofert oraz załączników do ofert</w:t>
      </w:r>
    </w:p>
    <w:p w:rsidR="00033852" w:rsidRPr="00397C16" w:rsidRDefault="00033852" w:rsidP="00033852">
      <w:pPr>
        <w:ind w:left="284" w:hanging="284"/>
        <w:jc w:val="both"/>
        <w:rPr>
          <w:rFonts w:ascii="Arial" w:hAnsi="Arial" w:cs="Arial"/>
          <w:color w:val="000000"/>
          <w:sz w:val="20"/>
          <w:szCs w:val="20"/>
        </w:rPr>
      </w:pPr>
      <w:r w:rsidRPr="00397C16">
        <w:rPr>
          <w:rFonts w:ascii="Arial" w:hAnsi="Arial" w:cs="Arial"/>
          <w:color w:val="000000"/>
          <w:sz w:val="20"/>
          <w:szCs w:val="20"/>
        </w:rPr>
        <w:t>1.</w:t>
      </w:r>
      <w:r w:rsidRPr="00397C16">
        <w:rPr>
          <w:rFonts w:ascii="Arial" w:hAnsi="Arial" w:cs="Arial"/>
          <w:bCs/>
          <w:color w:val="000000"/>
          <w:sz w:val="20"/>
          <w:szCs w:val="20"/>
        </w:rPr>
        <w:t xml:space="preserve"> </w:t>
      </w:r>
      <w:r w:rsidRPr="00397C16">
        <w:rPr>
          <w:rFonts w:ascii="Arial" w:hAnsi="Arial" w:cs="Arial"/>
          <w:color w:val="000000"/>
          <w:sz w:val="20"/>
          <w:szCs w:val="20"/>
        </w:rPr>
        <w:t xml:space="preserve">Zamawiający pod rygorem odrzucenia ofert wymaga, aby oferta była właściwie sporządzona, w szczególności powinna być zgodna ze wzorem przekazanym w SIWZ oraz podpisana przez osobę (osoby) wymienioną w stosownym akcie prawnym – upoważnioną do reprezentowania wykonawcy. </w:t>
      </w:r>
    </w:p>
    <w:p w:rsidR="00033852" w:rsidRPr="00397C16" w:rsidRDefault="00033852" w:rsidP="00033852">
      <w:pPr>
        <w:ind w:left="284" w:hanging="284"/>
        <w:jc w:val="both"/>
        <w:rPr>
          <w:rFonts w:ascii="Arial" w:hAnsi="Arial" w:cs="Arial"/>
          <w:color w:val="000000"/>
          <w:sz w:val="20"/>
          <w:szCs w:val="20"/>
        </w:rPr>
      </w:pPr>
      <w:r w:rsidRPr="00397C16">
        <w:rPr>
          <w:rFonts w:ascii="Arial" w:hAnsi="Arial" w:cs="Arial"/>
          <w:bCs/>
          <w:color w:val="000000"/>
          <w:sz w:val="20"/>
          <w:szCs w:val="20"/>
        </w:rPr>
        <w:t xml:space="preserve">2. </w:t>
      </w:r>
      <w:r w:rsidRPr="00397C16">
        <w:rPr>
          <w:rFonts w:ascii="Arial" w:hAnsi="Arial" w:cs="Arial"/>
          <w:color w:val="000000"/>
          <w:sz w:val="20"/>
          <w:szCs w:val="20"/>
        </w:rPr>
        <w:t xml:space="preserve">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 </w:t>
      </w:r>
      <w:r w:rsidRPr="00397C16">
        <w:rPr>
          <w:rFonts w:ascii="Arial" w:hAnsi="Arial" w:cs="Arial"/>
          <w:b/>
          <w:color w:val="000000"/>
          <w:sz w:val="20"/>
          <w:szCs w:val="20"/>
        </w:rPr>
        <w:t>Zamawiający nie dopuszcza złożenia oferty w postaci elektronicznej.</w:t>
      </w:r>
    </w:p>
    <w:p w:rsidR="00033852" w:rsidRPr="00397C16" w:rsidRDefault="00033852" w:rsidP="00033852">
      <w:pPr>
        <w:ind w:left="284" w:hanging="284"/>
        <w:jc w:val="both"/>
        <w:rPr>
          <w:rFonts w:ascii="Arial" w:hAnsi="Arial" w:cs="Arial"/>
          <w:b/>
          <w:bCs/>
          <w:color w:val="000000"/>
          <w:sz w:val="20"/>
          <w:szCs w:val="20"/>
        </w:rPr>
      </w:pPr>
      <w:r w:rsidRPr="00397C16">
        <w:rPr>
          <w:rFonts w:ascii="Arial" w:hAnsi="Arial" w:cs="Arial"/>
          <w:color w:val="000000"/>
          <w:sz w:val="20"/>
          <w:szCs w:val="20"/>
        </w:rPr>
        <w:t>3.</w:t>
      </w:r>
      <w:r w:rsidRPr="00397C16">
        <w:rPr>
          <w:rFonts w:ascii="Arial" w:hAnsi="Arial" w:cs="Arial"/>
          <w:bCs/>
          <w:color w:val="000000"/>
          <w:sz w:val="20"/>
          <w:szCs w:val="20"/>
        </w:rPr>
        <w:t xml:space="preserve"> </w:t>
      </w:r>
      <w:r w:rsidRPr="00397C16">
        <w:rPr>
          <w:rFonts w:ascii="Arial" w:hAnsi="Arial" w:cs="Arial"/>
          <w:color w:val="000000"/>
          <w:sz w:val="20"/>
          <w:szCs w:val="20"/>
        </w:rPr>
        <w:t xml:space="preserve">Oferta oraz załączniki do niej wymagają podpisu osób uprawnionych. Jeżeli wykonawca składa ofertę poprzez ustanowionego pełnomocnika, Zamawiający, </w:t>
      </w:r>
      <w:r w:rsidRPr="00397C16">
        <w:rPr>
          <w:rFonts w:ascii="Arial" w:hAnsi="Arial" w:cs="Arial"/>
          <w:b/>
          <w:bCs/>
          <w:color w:val="000000"/>
          <w:sz w:val="20"/>
          <w:szCs w:val="20"/>
        </w:rPr>
        <w:t>pod rygorem odrzucenia oferty</w:t>
      </w:r>
      <w:r w:rsidRPr="00397C16">
        <w:rPr>
          <w:rFonts w:ascii="Arial" w:hAnsi="Arial" w:cs="Arial"/>
          <w:color w:val="000000"/>
          <w:sz w:val="20"/>
          <w:szCs w:val="20"/>
        </w:rPr>
        <w:t xml:space="preserve">, wymaga załączenia do oferty stosownego </w:t>
      </w:r>
      <w:r w:rsidRPr="00397C16">
        <w:rPr>
          <w:rFonts w:ascii="Arial" w:hAnsi="Arial" w:cs="Arial"/>
          <w:b/>
          <w:bCs/>
          <w:color w:val="000000"/>
          <w:sz w:val="20"/>
          <w:szCs w:val="20"/>
        </w:rPr>
        <w:t xml:space="preserve">pełnomocnictwa rodzajowego. Nie złożenie pełnomocnictwa lub pełnomocnictwo wadliwe podlega  uzupełnieniu w trybie  art. 26 ust 3a </w:t>
      </w:r>
      <w:r w:rsidRPr="00397C16">
        <w:rPr>
          <w:rFonts w:ascii="Arial" w:hAnsi="Arial" w:cs="Arial"/>
          <w:b/>
          <w:color w:val="000000"/>
          <w:sz w:val="20"/>
          <w:szCs w:val="20"/>
        </w:rPr>
        <w:t>Pzp</w:t>
      </w:r>
    </w:p>
    <w:p w:rsidR="00033852" w:rsidRPr="00397C16" w:rsidRDefault="00033852" w:rsidP="00033852">
      <w:pPr>
        <w:ind w:left="284" w:hanging="284"/>
        <w:jc w:val="both"/>
        <w:rPr>
          <w:rFonts w:ascii="Arial" w:hAnsi="Arial" w:cs="Arial"/>
          <w:color w:val="000000"/>
          <w:sz w:val="20"/>
          <w:szCs w:val="20"/>
        </w:rPr>
      </w:pPr>
      <w:r w:rsidRPr="00397C16">
        <w:rPr>
          <w:rFonts w:ascii="Arial" w:hAnsi="Arial" w:cs="Arial"/>
          <w:color w:val="000000"/>
          <w:sz w:val="20"/>
          <w:szCs w:val="20"/>
        </w:rPr>
        <w:t>4.1.</w:t>
      </w:r>
      <w:r w:rsidRPr="00397C16">
        <w:rPr>
          <w:rFonts w:ascii="Arial" w:hAnsi="Arial" w:cs="Arial"/>
          <w:bCs/>
          <w:color w:val="000000"/>
          <w:sz w:val="20"/>
          <w:szCs w:val="20"/>
        </w:rPr>
        <w:t xml:space="preserve"> </w:t>
      </w:r>
      <w:r w:rsidRPr="00397C16">
        <w:rPr>
          <w:rFonts w:ascii="Arial" w:hAnsi="Arial" w:cs="Arial"/>
          <w:color w:val="000000"/>
          <w:sz w:val="20"/>
          <w:szCs w:val="20"/>
        </w:rPr>
        <w:t xml:space="preserve">Dopuszczalne jest złożenie oferty wspólnej zgodnie z trybem przewidzianym w ustawie Pzp. </w:t>
      </w:r>
      <w:r w:rsidRPr="00397C16">
        <w:rPr>
          <w:rFonts w:ascii="Arial" w:hAnsi="Arial" w:cs="Arial"/>
          <w:b/>
          <w:color w:val="000000"/>
          <w:sz w:val="20"/>
          <w:szCs w:val="20"/>
        </w:rPr>
        <w:t>Nazwy wykonawców wspólnie ubiegających się o udzielenie zamówienia muszą zostać wskazane w ofercie.</w:t>
      </w:r>
    </w:p>
    <w:p w:rsidR="00033852" w:rsidRPr="00397C16" w:rsidRDefault="00033852" w:rsidP="00033852">
      <w:pPr>
        <w:ind w:left="284"/>
        <w:jc w:val="both"/>
        <w:rPr>
          <w:rFonts w:ascii="Arial" w:hAnsi="Arial" w:cs="Arial"/>
          <w:b/>
          <w:bCs/>
          <w:color w:val="000000"/>
          <w:sz w:val="20"/>
          <w:szCs w:val="20"/>
        </w:rPr>
      </w:pPr>
      <w:r w:rsidRPr="00397C16">
        <w:rPr>
          <w:rFonts w:ascii="Arial" w:hAnsi="Arial" w:cs="Arial"/>
          <w:color w:val="000000"/>
          <w:sz w:val="20"/>
          <w:szCs w:val="20"/>
        </w:rPr>
        <w:t>Przy złożeniu oferty wspólnej (</w:t>
      </w:r>
      <w:r w:rsidRPr="00397C16">
        <w:rPr>
          <w:rFonts w:ascii="Arial" w:hAnsi="Arial" w:cs="Arial"/>
          <w:b/>
          <w:bCs/>
          <w:color w:val="000000"/>
          <w:sz w:val="20"/>
          <w:szCs w:val="20"/>
        </w:rPr>
        <w:t xml:space="preserve">np. </w:t>
      </w:r>
      <w:r w:rsidRPr="00397C16">
        <w:rPr>
          <w:rFonts w:ascii="Arial" w:hAnsi="Arial" w:cs="Arial"/>
          <w:b/>
          <w:color w:val="000000"/>
          <w:sz w:val="20"/>
          <w:szCs w:val="20"/>
        </w:rPr>
        <w:t>konsorcjum</w:t>
      </w:r>
      <w:r w:rsidRPr="00397C16">
        <w:rPr>
          <w:rFonts w:ascii="Arial" w:hAnsi="Arial" w:cs="Arial"/>
          <w:color w:val="000000"/>
          <w:sz w:val="20"/>
          <w:szCs w:val="20"/>
        </w:rPr>
        <w:t xml:space="preserve">) wykonawcy ustanawiają </w:t>
      </w:r>
      <w:r w:rsidRPr="00397C16">
        <w:rPr>
          <w:rFonts w:ascii="Arial" w:hAnsi="Arial" w:cs="Arial"/>
          <w:color w:val="000000"/>
          <w:sz w:val="20"/>
          <w:szCs w:val="20"/>
          <w:u w:val="single"/>
        </w:rPr>
        <w:t>Pełnomocnika</w:t>
      </w:r>
      <w:r w:rsidRPr="00397C16">
        <w:rPr>
          <w:rFonts w:ascii="Arial" w:hAnsi="Arial" w:cs="Arial"/>
          <w:color w:val="000000"/>
          <w:sz w:val="20"/>
          <w:szCs w:val="20"/>
        </w:rPr>
        <w:t xml:space="preserve"> do reprezentowania ich w postępowaniu o udzielenie zamówienia albo reprezentowania w postępowaniu i zawarcia umowy w sprawie zamówienia publicznego. </w:t>
      </w:r>
      <w:r w:rsidRPr="00397C16">
        <w:rPr>
          <w:rFonts w:ascii="Arial" w:hAnsi="Arial" w:cs="Arial"/>
          <w:b/>
          <w:bCs/>
          <w:color w:val="000000"/>
          <w:sz w:val="20"/>
          <w:szCs w:val="20"/>
        </w:rPr>
        <w:t xml:space="preserve">Pisemne pełnomocnictwo lub pełnomocnictwa winny być dołączone do oferty. Nie złożenie pełnomocnictwa lub pełnomocnictwo wadliwe podlega  uzupełnieniu w trybie  art. 26 ust 3a </w:t>
      </w:r>
      <w:r w:rsidRPr="00397C16">
        <w:rPr>
          <w:rFonts w:ascii="Arial" w:hAnsi="Arial" w:cs="Arial"/>
          <w:b/>
          <w:color w:val="000000"/>
          <w:sz w:val="20"/>
          <w:szCs w:val="20"/>
        </w:rPr>
        <w:t>Pzp</w:t>
      </w:r>
      <w:r w:rsidRPr="00397C16">
        <w:rPr>
          <w:rFonts w:ascii="Arial" w:hAnsi="Arial" w:cs="Arial"/>
          <w:b/>
          <w:bCs/>
          <w:color w:val="000000"/>
          <w:sz w:val="20"/>
          <w:szCs w:val="20"/>
        </w:rPr>
        <w:t xml:space="preserve">. </w:t>
      </w:r>
      <w:r w:rsidRPr="00397C16">
        <w:rPr>
          <w:rFonts w:ascii="Arial" w:hAnsi="Arial" w:cs="Arial"/>
          <w:b/>
          <w:bCs/>
          <w:color w:val="000000"/>
          <w:sz w:val="20"/>
          <w:szCs w:val="20"/>
          <w:u w:val="single"/>
        </w:rPr>
        <w:t>Wzór pełnomocnictwa stanowi załącznik do SIWZ</w:t>
      </w:r>
      <w:r w:rsidRPr="00397C16">
        <w:rPr>
          <w:rFonts w:ascii="Arial" w:hAnsi="Arial" w:cs="Arial"/>
          <w:b/>
          <w:bCs/>
          <w:color w:val="000000"/>
          <w:sz w:val="20"/>
          <w:szCs w:val="20"/>
        </w:rPr>
        <w:t>.</w:t>
      </w:r>
    </w:p>
    <w:p w:rsidR="00033852" w:rsidRPr="00397C16" w:rsidRDefault="00033852" w:rsidP="00033852">
      <w:pPr>
        <w:ind w:left="284" w:hanging="284"/>
        <w:jc w:val="both"/>
        <w:rPr>
          <w:rFonts w:ascii="Arial" w:hAnsi="Arial" w:cs="Arial"/>
          <w:color w:val="000000"/>
          <w:sz w:val="20"/>
          <w:szCs w:val="20"/>
        </w:rPr>
      </w:pPr>
      <w:r w:rsidRPr="00397C16">
        <w:rPr>
          <w:rFonts w:ascii="Arial" w:hAnsi="Arial" w:cs="Arial"/>
          <w:color w:val="000000"/>
          <w:sz w:val="20"/>
          <w:szCs w:val="20"/>
        </w:rPr>
        <w:t>4.2.</w:t>
      </w:r>
      <w:r w:rsidRPr="00397C16">
        <w:rPr>
          <w:rFonts w:ascii="Arial" w:hAnsi="Arial" w:cs="Arial"/>
          <w:b/>
          <w:color w:val="000000"/>
          <w:sz w:val="20"/>
          <w:szCs w:val="20"/>
        </w:rPr>
        <w:t xml:space="preserve"> </w:t>
      </w:r>
      <w:r w:rsidRPr="00397C16">
        <w:rPr>
          <w:rFonts w:ascii="Arial" w:hAnsi="Arial" w:cs="Arial"/>
          <w:color w:val="000000"/>
          <w:sz w:val="20"/>
          <w:szCs w:val="20"/>
        </w:rPr>
        <w:t xml:space="preserve">Składane dokumenty muszą dokumentować spełnienie warunków udziału w postępowaniu przez wszystkich wykonawców wspólnie ubiegających się o udzielenie zamówienia, z zastrzeżeniem jednak, że do oceny spełnienia warunków, zostaną przyjęte zsumowane potencjały w/w wykonawców. </w:t>
      </w:r>
    </w:p>
    <w:p w:rsidR="00033852" w:rsidRPr="00397C16" w:rsidRDefault="00033852" w:rsidP="00033852">
      <w:pPr>
        <w:tabs>
          <w:tab w:val="left" w:pos="364"/>
        </w:tabs>
        <w:ind w:left="284" w:hanging="284"/>
        <w:jc w:val="both"/>
        <w:rPr>
          <w:rFonts w:ascii="Arial" w:hAnsi="Arial" w:cs="Arial"/>
          <w:iCs/>
          <w:color w:val="000000"/>
          <w:sz w:val="20"/>
          <w:szCs w:val="20"/>
        </w:rPr>
      </w:pPr>
      <w:r w:rsidRPr="00397C16">
        <w:rPr>
          <w:rFonts w:ascii="Arial" w:hAnsi="Arial" w:cs="Arial"/>
          <w:bCs/>
          <w:color w:val="000000"/>
          <w:sz w:val="20"/>
          <w:szCs w:val="20"/>
        </w:rPr>
        <w:t>4.3.</w:t>
      </w:r>
      <w:r w:rsidRPr="00397C16">
        <w:rPr>
          <w:rFonts w:ascii="Arial" w:hAnsi="Arial" w:cs="Arial"/>
          <w:color w:val="000000"/>
          <w:sz w:val="20"/>
          <w:szCs w:val="20"/>
        </w:rPr>
        <w:t xml:space="preserve"> Każdy z wykonawców wspólnie ubiegających się o udzielenie zamówienia musi odrębnie wykazać, że brak jest w stosunku do niego podstaw do wykluczenia.</w:t>
      </w:r>
    </w:p>
    <w:p w:rsidR="00033852" w:rsidRPr="00397C16" w:rsidRDefault="00033852" w:rsidP="00033852">
      <w:pPr>
        <w:pStyle w:val="Tekstpodstawowy"/>
        <w:tabs>
          <w:tab w:val="left" w:pos="4914"/>
        </w:tabs>
        <w:ind w:left="284" w:hanging="284"/>
        <w:jc w:val="both"/>
        <w:rPr>
          <w:rFonts w:ascii="Arial" w:hAnsi="Arial" w:cs="Arial"/>
          <w:color w:val="000000"/>
          <w:sz w:val="20"/>
          <w:szCs w:val="20"/>
        </w:rPr>
      </w:pPr>
      <w:r w:rsidRPr="00397C16">
        <w:rPr>
          <w:rFonts w:ascii="Arial" w:hAnsi="Arial" w:cs="Arial"/>
          <w:bCs/>
          <w:color w:val="000000"/>
          <w:sz w:val="20"/>
          <w:szCs w:val="20"/>
        </w:rPr>
        <w:t>5.</w:t>
      </w:r>
      <w:r w:rsidRPr="00397C16">
        <w:rPr>
          <w:rFonts w:ascii="Arial" w:hAnsi="Arial" w:cs="Arial"/>
          <w:b/>
          <w:bCs/>
          <w:color w:val="000000"/>
          <w:sz w:val="20"/>
          <w:szCs w:val="20"/>
        </w:rPr>
        <w:t xml:space="preserve"> </w:t>
      </w:r>
      <w:r w:rsidRPr="00397C16">
        <w:rPr>
          <w:rFonts w:ascii="Arial" w:hAnsi="Arial" w:cs="Arial"/>
          <w:color w:val="000000"/>
          <w:sz w:val="20"/>
          <w:szCs w:val="20"/>
        </w:rPr>
        <w:t>Poprawki w ofercie lub w załącznikach do niej, bądź w innych składanych w trakcie postępowania dokumentach muszą być naniesione czytelnie oraz opatrzone podpisem osoby upoważnionej.</w:t>
      </w:r>
    </w:p>
    <w:p w:rsidR="00033852" w:rsidRPr="00397C16" w:rsidRDefault="00033852" w:rsidP="00033852">
      <w:pPr>
        <w:pStyle w:val="Tekstpodstawowy"/>
        <w:tabs>
          <w:tab w:val="left" w:pos="4564"/>
        </w:tabs>
        <w:ind w:left="284" w:hanging="284"/>
        <w:jc w:val="both"/>
        <w:rPr>
          <w:rFonts w:ascii="Arial" w:hAnsi="Arial" w:cs="Arial"/>
          <w:b/>
          <w:color w:val="000000"/>
          <w:sz w:val="20"/>
          <w:szCs w:val="20"/>
        </w:rPr>
      </w:pPr>
      <w:r w:rsidRPr="00397C16">
        <w:rPr>
          <w:rFonts w:ascii="Arial" w:hAnsi="Arial" w:cs="Arial"/>
          <w:color w:val="000000"/>
          <w:sz w:val="20"/>
          <w:szCs w:val="20"/>
        </w:rPr>
        <w:t>6.</w:t>
      </w:r>
      <w:r w:rsidRPr="00397C16">
        <w:rPr>
          <w:rFonts w:ascii="Arial" w:hAnsi="Arial" w:cs="Arial"/>
          <w:b/>
          <w:color w:val="000000"/>
          <w:sz w:val="20"/>
          <w:szCs w:val="20"/>
        </w:rPr>
        <w:t xml:space="preserve"> Wymagane dokumenty - składane w celu potwierdzenia spełnienia warunków udziału w postępowaniu lub w celu </w:t>
      </w:r>
      <w:r w:rsidRPr="00397C16">
        <w:rPr>
          <w:rFonts w:ascii="Arial" w:hAnsi="Arial" w:cs="Arial"/>
          <w:b/>
          <w:bCs/>
          <w:color w:val="000000"/>
          <w:sz w:val="20"/>
          <w:szCs w:val="20"/>
        </w:rPr>
        <w:t>potwierdzenia spełnianie przez oferowane dostawy, usługi lub roboty budowlane wymagań określonych przez zamawiającego lub w celu</w:t>
      </w:r>
      <w:r w:rsidRPr="00397C16">
        <w:rPr>
          <w:rFonts w:ascii="Arial" w:hAnsi="Arial" w:cs="Arial"/>
          <w:b/>
          <w:color w:val="000000"/>
          <w:sz w:val="20"/>
          <w:szCs w:val="20"/>
        </w:rPr>
        <w:t xml:space="preserve"> wykazania braku podstaw do wykluczenia - wykonawca przedkłada w formie oryginału </w:t>
      </w:r>
      <w:r w:rsidRPr="00397C16">
        <w:rPr>
          <w:rFonts w:ascii="Arial" w:hAnsi="Arial" w:cs="Arial"/>
          <w:b/>
          <w:bCs/>
          <w:color w:val="000000"/>
          <w:sz w:val="20"/>
          <w:szCs w:val="20"/>
        </w:rPr>
        <w:t xml:space="preserve">lub w formie kserokopii poświadczonej </w:t>
      </w:r>
      <w:r w:rsidRPr="00397C16">
        <w:rPr>
          <w:rFonts w:ascii="Arial" w:hAnsi="Arial" w:cs="Arial"/>
          <w:b/>
          <w:bCs/>
          <w:i/>
          <w:color w:val="000000"/>
          <w:sz w:val="20"/>
          <w:szCs w:val="20"/>
        </w:rPr>
        <w:t xml:space="preserve">„za zgodność z oryginałem” </w:t>
      </w:r>
      <w:r w:rsidRPr="00397C16">
        <w:rPr>
          <w:rFonts w:ascii="Arial" w:hAnsi="Arial" w:cs="Arial"/>
          <w:b/>
          <w:bCs/>
          <w:color w:val="000000"/>
          <w:sz w:val="20"/>
          <w:szCs w:val="20"/>
        </w:rPr>
        <w:t>przez upoważnioną osobę lub upoważnione osoby.</w:t>
      </w:r>
      <w:r w:rsidRPr="00397C16">
        <w:rPr>
          <w:rFonts w:ascii="Arial" w:hAnsi="Arial" w:cs="Arial"/>
          <w:b/>
          <w:color w:val="000000"/>
          <w:sz w:val="20"/>
          <w:szCs w:val="20"/>
        </w:rPr>
        <w:t xml:space="preserve"> Pozostałe dokumenty (np. pełnomocnictwo) wykonawca pod rygorem odrzucenia oferty przedkłada w formie oryginału, z tymże w przypadku oferty wspólnej wspólników spółki cywilnej,  - jeżeli upoważnienie do jej złożenia wynika z umowy spółki cywilnej - zamiast pełnomocnictwa można załączyć do oferty oryginał tej umowy lub jej kopię poświadczoną notarialnie za zgodność z oryginałem lub jej kopię  poświadczoną za zgodność z oryginałem przez wszystkich wspólników.</w:t>
      </w:r>
    </w:p>
    <w:p w:rsidR="00033852" w:rsidRPr="00397C16" w:rsidRDefault="00033852" w:rsidP="00033852">
      <w:pPr>
        <w:pStyle w:val="Tekstpodstawowy"/>
        <w:tabs>
          <w:tab w:val="left" w:pos="4593"/>
        </w:tabs>
        <w:ind w:left="284" w:hanging="284"/>
        <w:jc w:val="both"/>
        <w:rPr>
          <w:rFonts w:ascii="Arial" w:hAnsi="Arial" w:cs="Arial"/>
          <w:color w:val="000000"/>
          <w:sz w:val="20"/>
          <w:szCs w:val="20"/>
        </w:rPr>
      </w:pPr>
      <w:r w:rsidRPr="00397C16">
        <w:rPr>
          <w:rFonts w:ascii="Arial" w:hAnsi="Arial" w:cs="Arial"/>
          <w:bCs/>
          <w:color w:val="000000"/>
          <w:sz w:val="20"/>
          <w:szCs w:val="20"/>
        </w:rPr>
        <w:t>7.</w:t>
      </w:r>
      <w:r w:rsidRPr="00397C16">
        <w:rPr>
          <w:rFonts w:ascii="Arial" w:hAnsi="Arial" w:cs="Arial"/>
          <w:color w:val="000000"/>
          <w:sz w:val="20"/>
          <w:szCs w:val="20"/>
        </w:rPr>
        <w:t xml:space="preserve"> W przypadku wykonawców wspólnie ubiegających się o udzielenie zamówienia oraz w przypadku podmiotów trzecich na potencjał których powołują się Wykonawcy, kopie dokumentów dotyczących odpowiednio Wykonawcy lub tych podmiotów są poświadczane za zgodność z oryginałem przez wykonawcę lub te podmioty.</w:t>
      </w:r>
    </w:p>
    <w:p w:rsidR="00033852" w:rsidRPr="00397C16" w:rsidRDefault="00033852" w:rsidP="00033852">
      <w:pPr>
        <w:tabs>
          <w:tab w:val="left" w:pos="4564"/>
        </w:tabs>
        <w:autoSpaceDE w:val="0"/>
        <w:ind w:left="284" w:hanging="284"/>
        <w:jc w:val="both"/>
        <w:rPr>
          <w:rFonts w:ascii="Arial" w:hAnsi="Arial" w:cs="Arial"/>
          <w:color w:val="000000"/>
          <w:sz w:val="20"/>
          <w:szCs w:val="20"/>
        </w:rPr>
      </w:pPr>
      <w:r w:rsidRPr="00397C16">
        <w:rPr>
          <w:rFonts w:ascii="Arial" w:hAnsi="Arial" w:cs="Arial"/>
          <w:bCs/>
          <w:color w:val="000000"/>
          <w:sz w:val="20"/>
          <w:szCs w:val="20"/>
        </w:rPr>
        <w:t>8.</w:t>
      </w:r>
      <w:r w:rsidRPr="00397C16">
        <w:rPr>
          <w:rFonts w:ascii="Arial" w:hAnsi="Arial" w:cs="Arial"/>
          <w:b/>
          <w:bCs/>
          <w:color w:val="000000"/>
          <w:sz w:val="20"/>
          <w:szCs w:val="20"/>
        </w:rPr>
        <w:t xml:space="preserve"> </w:t>
      </w:r>
      <w:r w:rsidRPr="00397C16">
        <w:rPr>
          <w:rFonts w:ascii="Arial" w:hAnsi="Arial" w:cs="Arial"/>
          <w:color w:val="000000"/>
          <w:sz w:val="20"/>
          <w:szCs w:val="20"/>
        </w:rPr>
        <w:t>Cena oferty musi być podana liczbą i słownie.</w:t>
      </w:r>
    </w:p>
    <w:p w:rsidR="00033852" w:rsidRPr="00397C16" w:rsidRDefault="00033852" w:rsidP="00033852">
      <w:pPr>
        <w:tabs>
          <w:tab w:val="left" w:pos="4914"/>
        </w:tabs>
        <w:autoSpaceDE w:val="0"/>
        <w:ind w:left="284" w:hanging="284"/>
        <w:jc w:val="both"/>
        <w:rPr>
          <w:rFonts w:ascii="Arial" w:hAnsi="Arial" w:cs="Arial"/>
          <w:color w:val="000000"/>
          <w:sz w:val="20"/>
          <w:szCs w:val="20"/>
        </w:rPr>
      </w:pPr>
      <w:r w:rsidRPr="00397C16">
        <w:rPr>
          <w:rFonts w:ascii="Arial" w:hAnsi="Arial" w:cs="Arial"/>
          <w:bCs/>
          <w:color w:val="000000"/>
          <w:sz w:val="20"/>
          <w:szCs w:val="20"/>
        </w:rPr>
        <w:t>9.</w:t>
      </w:r>
      <w:r w:rsidRPr="00397C16">
        <w:rPr>
          <w:rFonts w:ascii="Arial" w:hAnsi="Arial" w:cs="Arial"/>
          <w:b/>
          <w:bCs/>
          <w:color w:val="000000"/>
          <w:sz w:val="20"/>
          <w:szCs w:val="20"/>
        </w:rPr>
        <w:t xml:space="preserve"> </w:t>
      </w:r>
      <w:r w:rsidRPr="00397C16">
        <w:rPr>
          <w:rFonts w:ascii="Arial" w:hAnsi="Arial" w:cs="Arial"/>
          <w:color w:val="000000"/>
          <w:sz w:val="20"/>
          <w:szCs w:val="20"/>
        </w:rPr>
        <w:t xml:space="preserve"> Każdy wykonawca może złożyć w niniejszym przetargu tylko jedną ofertę. Ofertę składa się w jednym egzemplarzu. Wszystkie składane dokumenty powinny być aktualne, tj. odzwierciedlać stan faktyczny potwierdzanych w nich okoliczności.</w:t>
      </w:r>
    </w:p>
    <w:p w:rsidR="00033852" w:rsidRPr="00397C16" w:rsidRDefault="00033852" w:rsidP="00033852">
      <w:pPr>
        <w:tabs>
          <w:tab w:val="left" w:pos="4200"/>
        </w:tabs>
        <w:ind w:left="426" w:hanging="426"/>
        <w:jc w:val="both"/>
        <w:rPr>
          <w:rFonts w:ascii="Arial" w:hAnsi="Arial" w:cs="Arial"/>
          <w:color w:val="000000"/>
          <w:sz w:val="20"/>
          <w:szCs w:val="20"/>
        </w:rPr>
      </w:pPr>
      <w:r w:rsidRPr="00397C16">
        <w:rPr>
          <w:rFonts w:ascii="Arial" w:hAnsi="Arial" w:cs="Arial"/>
          <w:bCs/>
          <w:color w:val="000000"/>
          <w:sz w:val="20"/>
          <w:szCs w:val="20"/>
        </w:rPr>
        <w:t>10.</w:t>
      </w:r>
      <w:r w:rsidRPr="00397C16">
        <w:rPr>
          <w:rFonts w:ascii="Arial" w:hAnsi="Arial" w:cs="Arial"/>
          <w:b/>
          <w:bCs/>
          <w:color w:val="000000"/>
          <w:sz w:val="20"/>
          <w:szCs w:val="20"/>
        </w:rPr>
        <w:t xml:space="preserve"> </w:t>
      </w:r>
      <w:r w:rsidRPr="00397C16">
        <w:rPr>
          <w:rFonts w:ascii="Arial" w:hAnsi="Arial" w:cs="Arial"/>
          <w:color w:val="000000"/>
          <w:sz w:val="20"/>
          <w:szCs w:val="20"/>
        </w:rPr>
        <w:t xml:space="preserve">Oferta i dokumenty składane w postępowaniu nie podlegają zwrotowi przez Zamawiającego, chyba </w:t>
      </w:r>
      <w:r w:rsidRPr="00397C16">
        <w:rPr>
          <w:rFonts w:ascii="Arial" w:hAnsi="Arial" w:cs="Arial"/>
          <w:color w:val="000000"/>
          <w:sz w:val="20"/>
          <w:szCs w:val="20"/>
        </w:rPr>
        <w:lastRenderedPageBreak/>
        <w:t>że oferta zostanie wycofana przed upływem terminu składania ofert lub ustawa Prawo zamówień publicznych stanowi inaczej (np. oferta złożona po upływie terminu składania ofert). Zamawiający nie przewiduje zwrotu kosztów udziału w postępowaniu.</w:t>
      </w:r>
    </w:p>
    <w:p w:rsidR="00033852" w:rsidRPr="00397C16" w:rsidRDefault="00033852" w:rsidP="00033852">
      <w:pPr>
        <w:tabs>
          <w:tab w:val="left" w:pos="4564"/>
        </w:tabs>
        <w:ind w:left="426" w:hanging="426"/>
        <w:jc w:val="both"/>
        <w:rPr>
          <w:rFonts w:ascii="Arial" w:hAnsi="Arial" w:cs="Arial"/>
          <w:color w:val="000000"/>
          <w:sz w:val="20"/>
          <w:szCs w:val="20"/>
        </w:rPr>
      </w:pPr>
      <w:r w:rsidRPr="00397C16">
        <w:rPr>
          <w:rFonts w:ascii="Arial" w:hAnsi="Arial" w:cs="Arial"/>
          <w:bCs/>
          <w:color w:val="000000"/>
          <w:sz w:val="20"/>
          <w:szCs w:val="20"/>
        </w:rPr>
        <w:t>11.</w:t>
      </w:r>
      <w:r w:rsidRPr="00397C16">
        <w:rPr>
          <w:rFonts w:ascii="Arial" w:hAnsi="Arial" w:cs="Arial"/>
          <w:b/>
          <w:bCs/>
          <w:color w:val="000000"/>
          <w:sz w:val="20"/>
          <w:szCs w:val="20"/>
        </w:rPr>
        <w:t xml:space="preserve"> </w:t>
      </w:r>
      <w:r w:rsidRPr="00397C16">
        <w:rPr>
          <w:rFonts w:ascii="Arial" w:hAnsi="Arial" w:cs="Arial"/>
          <w:color w:val="000000"/>
          <w:sz w:val="20"/>
          <w:szCs w:val="20"/>
        </w:rPr>
        <w:t xml:space="preserve">Zaleca się, aby wykonawca dokonał wizji lokalnej na terenie, na którym będą prowadzone </w:t>
      </w:r>
      <w:r>
        <w:rPr>
          <w:rFonts w:ascii="Arial" w:hAnsi="Arial" w:cs="Arial"/>
          <w:color w:val="000000"/>
          <w:sz w:val="20"/>
          <w:szCs w:val="20"/>
        </w:rPr>
        <w:t xml:space="preserve">usługi transportowe </w:t>
      </w:r>
      <w:r w:rsidRPr="00397C16">
        <w:rPr>
          <w:rFonts w:ascii="Arial" w:hAnsi="Arial" w:cs="Arial"/>
          <w:color w:val="000000"/>
          <w:sz w:val="20"/>
          <w:szCs w:val="20"/>
        </w:rPr>
        <w:t>oraz uzyskał na swoją odpowiedzialność i ryzyko, wszelkie istotne informacje, które mogą być konieczne do przygotowania oferty. Wizja lokalna zostanie dokonana na koszt własny wykonawcy (wizja lokalna nie jest obowiązkowa).</w:t>
      </w:r>
    </w:p>
    <w:p w:rsidR="00033852" w:rsidRPr="00397C16" w:rsidRDefault="00033852" w:rsidP="00033852">
      <w:pPr>
        <w:ind w:left="426" w:hanging="426"/>
        <w:jc w:val="both"/>
        <w:rPr>
          <w:rFonts w:ascii="Arial" w:hAnsi="Arial" w:cs="Arial"/>
          <w:color w:val="000000"/>
          <w:sz w:val="20"/>
          <w:szCs w:val="20"/>
        </w:rPr>
      </w:pPr>
      <w:r w:rsidRPr="00397C16">
        <w:rPr>
          <w:rFonts w:ascii="Arial" w:hAnsi="Arial" w:cs="Arial"/>
          <w:bCs/>
          <w:color w:val="000000"/>
          <w:sz w:val="20"/>
          <w:szCs w:val="20"/>
        </w:rPr>
        <w:t>12</w:t>
      </w:r>
      <w:r w:rsidRPr="009B163B">
        <w:rPr>
          <w:rFonts w:ascii="Arial" w:hAnsi="Arial" w:cs="Arial"/>
          <w:bCs/>
          <w:color w:val="000000"/>
          <w:sz w:val="20"/>
          <w:szCs w:val="20"/>
        </w:rPr>
        <w:t>.</w:t>
      </w:r>
      <w:r w:rsidRPr="009B163B">
        <w:rPr>
          <w:rFonts w:ascii="Arial" w:hAnsi="Arial" w:cs="Arial"/>
          <w:b/>
          <w:bCs/>
          <w:color w:val="000000"/>
          <w:sz w:val="20"/>
          <w:szCs w:val="20"/>
        </w:rPr>
        <w:t xml:space="preserve">  </w:t>
      </w:r>
      <w:r w:rsidRPr="009B163B">
        <w:rPr>
          <w:rFonts w:ascii="Arial" w:hAnsi="Arial" w:cs="Arial"/>
          <w:color w:val="000000"/>
          <w:sz w:val="20"/>
          <w:szCs w:val="20"/>
        </w:rPr>
        <w:t xml:space="preserve">Ofertę należy </w:t>
      </w:r>
      <w:r w:rsidR="00F628E9">
        <w:rPr>
          <w:rFonts w:ascii="Arial" w:hAnsi="Arial" w:cs="Arial"/>
          <w:color w:val="000000"/>
          <w:sz w:val="20"/>
          <w:szCs w:val="20"/>
        </w:rPr>
        <w:t>złożyć w zamkniętej</w:t>
      </w:r>
      <w:r w:rsidRPr="009B163B">
        <w:rPr>
          <w:rFonts w:ascii="Arial" w:hAnsi="Arial" w:cs="Arial"/>
          <w:color w:val="000000"/>
          <w:sz w:val="20"/>
          <w:szCs w:val="20"/>
        </w:rPr>
        <w:t xml:space="preserve"> kopercie</w:t>
      </w:r>
      <w:r>
        <w:rPr>
          <w:rFonts w:ascii="Arial" w:hAnsi="Arial" w:cs="Arial"/>
          <w:color w:val="000000"/>
          <w:sz w:val="20"/>
          <w:szCs w:val="20"/>
        </w:rPr>
        <w:t>, która będzie</w:t>
      </w:r>
      <w:r w:rsidRPr="009B163B">
        <w:rPr>
          <w:rFonts w:ascii="Arial" w:hAnsi="Arial" w:cs="Arial"/>
          <w:color w:val="000000"/>
          <w:sz w:val="20"/>
          <w:szCs w:val="20"/>
        </w:rPr>
        <w:t xml:space="preserve"> zaadresowane na adres Zamawiającego:</w:t>
      </w:r>
      <w:r w:rsidRPr="00397C16">
        <w:rPr>
          <w:rFonts w:ascii="Arial" w:hAnsi="Arial" w:cs="Arial"/>
          <w:color w:val="000000"/>
          <w:sz w:val="20"/>
          <w:szCs w:val="20"/>
        </w:rPr>
        <w:t xml:space="preserve"> </w:t>
      </w:r>
    </w:p>
    <w:p w:rsidR="00033852" w:rsidRPr="00397C16" w:rsidRDefault="00033852" w:rsidP="00033852">
      <w:pPr>
        <w:ind w:left="426"/>
        <w:jc w:val="both"/>
        <w:rPr>
          <w:rFonts w:ascii="Arial" w:hAnsi="Arial" w:cs="Arial"/>
          <w:b/>
          <w:color w:val="000000"/>
          <w:sz w:val="20"/>
          <w:szCs w:val="20"/>
        </w:rPr>
      </w:pPr>
      <w:r w:rsidRPr="00397C16">
        <w:rPr>
          <w:rFonts w:ascii="Arial" w:hAnsi="Arial" w:cs="Arial"/>
          <w:b/>
          <w:color w:val="000000"/>
          <w:sz w:val="20"/>
          <w:szCs w:val="20"/>
        </w:rPr>
        <w:t xml:space="preserve">Urząd Gminy </w:t>
      </w:r>
      <w:r>
        <w:rPr>
          <w:rFonts w:ascii="Arial" w:hAnsi="Arial" w:cs="Arial"/>
          <w:b/>
          <w:color w:val="000000"/>
          <w:sz w:val="20"/>
          <w:szCs w:val="20"/>
        </w:rPr>
        <w:t>Radzanów</w:t>
      </w:r>
      <w:r w:rsidR="00DB216E">
        <w:rPr>
          <w:rFonts w:ascii="Arial" w:hAnsi="Arial" w:cs="Arial"/>
          <w:b/>
          <w:color w:val="000000"/>
          <w:sz w:val="20"/>
          <w:szCs w:val="20"/>
        </w:rPr>
        <w:t xml:space="preserve">, Radzanów 92 A, </w:t>
      </w:r>
      <w:r w:rsidRPr="00397C16">
        <w:rPr>
          <w:rFonts w:ascii="Arial" w:hAnsi="Arial" w:cs="Arial"/>
          <w:b/>
          <w:color w:val="000000"/>
          <w:sz w:val="20"/>
          <w:szCs w:val="20"/>
        </w:rPr>
        <w:t xml:space="preserve"> 26-</w:t>
      </w:r>
      <w:r>
        <w:rPr>
          <w:rFonts w:ascii="Arial" w:hAnsi="Arial" w:cs="Arial"/>
          <w:b/>
          <w:color w:val="000000"/>
          <w:sz w:val="20"/>
          <w:szCs w:val="20"/>
        </w:rPr>
        <w:t>807 Radzanów</w:t>
      </w:r>
      <w:r w:rsidRPr="00397C16">
        <w:rPr>
          <w:rFonts w:ascii="Arial" w:hAnsi="Arial" w:cs="Arial"/>
          <w:b/>
          <w:color w:val="000000"/>
          <w:sz w:val="20"/>
          <w:szCs w:val="20"/>
        </w:rPr>
        <w:t xml:space="preserve">, pok. nr </w:t>
      </w:r>
      <w:r>
        <w:rPr>
          <w:rFonts w:ascii="Arial" w:hAnsi="Arial" w:cs="Arial"/>
          <w:b/>
          <w:color w:val="000000"/>
          <w:sz w:val="20"/>
          <w:szCs w:val="20"/>
        </w:rPr>
        <w:t>1</w:t>
      </w:r>
      <w:r w:rsidRPr="00397C16">
        <w:rPr>
          <w:rFonts w:ascii="Arial" w:hAnsi="Arial" w:cs="Arial"/>
          <w:b/>
          <w:color w:val="000000"/>
          <w:sz w:val="20"/>
          <w:szCs w:val="20"/>
        </w:rPr>
        <w:t>7 (sekretariat).</w:t>
      </w:r>
    </w:p>
    <w:p w:rsidR="00033852" w:rsidRPr="00397C16" w:rsidRDefault="00033852" w:rsidP="00033852">
      <w:pPr>
        <w:ind w:left="426"/>
        <w:jc w:val="both"/>
        <w:rPr>
          <w:rFonts w:ascii="Arial" w:hAnsi="Arial" w:cs="Arial"/>
          <w:color w:val="000000"/>
          <w:sz w:val="20"/>
          <w:szCs w:val="20"/>
        </w:rPr>
      </w:pPr>
      <w:r w:rsidRPr="009B163B">
        <w:rPr>
          <w:rFonts w:ascii="Arial" w:hAnsi="Arial" w:cs="Arial"/>
          <w:bCs/>
          <w:color w:val="000000"/>
          <w:sz w:val="20"/>
          <w:szCs w:val="20"/>
        </w:rPr>
        <w:t>b)</w:t>
      </w:r>
      <w:r w:rsidR="00F628E9">
        <w:rPr>
          <w:rFonts w:ascii="Arial" w:hAnsi="Arial" w:cs="Arial"/>
          <w:bCs/>
          <w:color w:val="000000"/>
          <w:sz w:val="20"/>
          <w:szCs w:val="20"/>
        </w:rPr>
        <w:t xml:space="preserve"> koperta</w:t>
      </w:r>
      <w:r w:rsidRPr="00397C16">
        <w:rPr>
          <w:rFonts w:ascii="Arial" w:hAnsi="Arial" w:cs="Arial"/>
          <w:b/>
          <w:bCs/>
          <w:i/>
          <w:iCs/>
          <w:color w:val="000000"/>
          <w:sz w:val="20"/>
          <w:szCs w:val="20"/>
        </w:rPr>
        <w:t xml:space="preserve"> </w:t>
      </w:r>
      <w:r>
        <w:rPr>
          <w:rFonts w:ascii="Arial" w:hAnsi="Arial" w:cs="Arial"/>
          <w:color w:val="000000"/>
          <w:sz w:val="20"/>
          <w:szCs w:val="20"/>
        </w:rPr>
        <w:t>będzie</w:t>
      </w:r>
      <w:r w:rsidRPr="00397C16">
        <w:rPr>
          <w:rFonts w:ascii="Arial" w:hAnsi="Arial" w:cs="Arial"/>
          <w:color w:val="000000"/>
          <w:sz w:val="20"/>
          <w:szCs w:val="20"/>
        </w:rPr>
        <w:t xml:space="preserve"> posiadać oznaczenia</w:t>
      </w:r>
      <w:r>
        <w:rPr>
          <w:rFonts w:ascii="Arial" w:hAnsi="Arial" w:cs="Arial"/>
          <w:color w:val="000000"/>
          <w:sz w:val="20"/>
          <w:szCs w:val="20"/>
        </w:rPr>
        <w:t>,</w:t>
      </w:r>
    </w:p>
    <w:p w:rsidR="00033852" w:rsidRPr="0091121F" w:rsidRDefault="00033852" w:rsidP="00033852">
      <w:pPr>
        <w:ind w:left="426"/>
        <w:jc w:val="both"/>
        <w:rPr>
          <w:rFonts w:ascii="Arial" w:hAnsi="Arial" w:cs="Arial"/>
          <w:b/>
          <w:bCs/>
          <w:color w:val="000000" w:themeColor="text1"/>
          <w:sz w:val="20"/>
          <w:szCs w:val="20"/>
        </w:rPr>
      </w:pPr>
      <w:r w:rsidRPr="00397C16">
        <w:rPr>
          <w:rFonts w:ascii="Arial" w:hAnsi="Arial" w:cs="Arial"/>
          <w:b/>
          <w:bCs/>
          <w:color w:val="000000"/>
          <w:sz w:val="20"/>
          <w:szCs w:val="20"/>
        </w:rPr>
        <w:t xml:space="preserve">„Dowóz </w:t>
      </w:r>
      <w:r>
        <w:rPr>
          <w:rFonts w:ascii="Arial" w:hAnsi="Arial" w:cs="Arial"/>
          <w:b/>
          <w:bCs/>
          <w:color w:val="000000"/>
          <w:sz w:val="20"/>
          <w:szCs w:val="20"/>
        </w:rPr>
        <w:t>dzieci</w:t>
      </w:r>
      <w:r w:rsidRPr="00397C16">
        <w:rPr>
          <w:rFonts w:ascii="Arial" w:hAnsi="Arial" w:cs="Arial"/>
          <w:b/>
          <w:bCs/>
          <w:color w:val="000000"/>
          <w:sz w:val="20"/>
          <w:szCs w:val="20"/>
        </w:rPr>
        <w:t xml:space="preserve"> do szkół </w:t>
      </w:r>
      <w:r>
        <w:rPr>
          <w:rFonts w:ascii="Arial" w:hAnsi="Arial" w:cs="Arial"/>
          <w:b/>
          <w:bCs/>
          <w:color w:val="000000"/>
          <w:sz w:val="20"/>
          <w:szCs w:val="20"/>
        </w:rPr>
        <w:t>w roku szkolnym 20</w:t>
      </w:r>
      <w:r w:rsidR="00A0782C">
        <w:rPr>
          <w:rFonts w:ascii="Arial" w:hAnsi="Arial" w:cs="Arial"/>
          <w:b/>
          <w:bCs/>
          <w:color w:val="000000"/>
          <w:sz w:val="20"/>
          <w:szCs w:val="20"/>
        </w:rPr>
        <w:t>20</w:t>
      </w:r>
      <w:r>
        <w:rPr>
          <w:rFonts w:ascii="Arial" w:hAnsi="Arial" w:cs="Arial"/>
          <w:b/>
          <w:bCs/>
          <w:color w:val="000000"/>
          <w:sz w:val="20"/>
          <w:szCs w:val="20"/>
        </w:rPr>
        <w:t>/202</w:t>
      </w:r>
      <w:r w:rsidR="00DB216E">
        <w:rPr>
          <w:rFonts w:ascii="Arial" w:hAnsi="Arial" w:cs="Arial"/>
          <w:b/>
          <w:bCs/>
          <w:color w:val="000000"/>
          <w:sz w:val="20"/>
          <w:szCs w:val="20"/>
        </w:rPr>
        <w:t>1 i 2021/2022</w:t>
      </w:r>
      <w:r w:rsidRPr="00397C16">
        <w:rPr>
          <w:rFonts w:ascii="Arial" w:hAnsi="Arial" w:cs="Arial"/>
          <w:b/>
          <w:bCs/>
          <w:color w:val="000000"/>
          <w:sz w:val="20"/>
          <w:szCs w:val="20"/>
        </w:rPr>
        <w:t xml:space="preserve">” </w:t>
      </w:r>
      <w:r w:rsidRPr="00397C16">
        <w:rPr>
          <w:rFonts w:ascii="Arial" w:hAnsi="Arial" w:cs="Arial"/>
          <w:color w:val="000000"/>
          <w:sz w:val="20"/>
          <w:szCs w:val="20"/>
        </w:rPr>
        <w:t>–</w:t>
      </w:r>
      <w:r w:rsidRPr="00397C16">
        <w:rPr>
          <w:rFonts w:ascii="Arial" w:hAnsi="Arial" w:cs="Arial"/>
          <w:b/>
          <w:bCs/>
          <w:color w:val="000000"/>
          <w:sz w:val="20"/>
          <w:szCs w:val="20"/>
        </w:rPr>
        <w:t xml:space="preserve"> </w:t>
      </w:r>
      <w:r w:rsidRPr="007E495A">
        <w:rPr>
          <w:rFonts w:ascii="Arial" w:hAnsi="Arial" w:cs="Arial"/>
          <w:b/>
          <w:bCs/>
          <w:color w:val="000000"/>
          <w:sz w:val="20"/>
          <w:szCs w:val="20"/>
        </w:rPr>
        <w:t xml:space="preserve">Nie otwierać przed </w:t>
      </w:r>
      <w:r w:rsidR="00DB216E">
        <w:rPr>
          <w:rFonts w:ascii="Arial" w:hAnsi="Arial" w:cs="Arial"/>
          <w:b/>
          <w:bCs/>
          <w:color w:val="000000" w:themeColor="text1"/>
          <w:sz w:val="20"/>
          <w:szCs w:val="20"/>
        </w:rPr>
        <w:t>24</w:t>
      </w:r>
      <w:r w:rsidR="007E495A" w:rsidRPr="007E495A">
        <w:rPr>
          <w:rFonts w:ascii="Arial" w:hAnsi="Arial" w:cs="Arial"/>
          <w:b/>
          <w:bCs/>
          <w:color w:val="000000" w:themeColor="text1"/>
          <w:sz w:val="20"/>
          <w:szCs w:val="20"/>
        </w:rPr>
        <w:t>.07.2020</w:t>
      </w:r>
      <w:r w:rsidRPr="007E495A">
        <w:rPr>
          <w:rFonts w:ascii="Arial" w:hAnsi="Arial" w:cs="Arial"/>
          <w:b/>
          <w:bCs/>
          <w:color w:val="000000" w:themeColor="text1"/>
          <w:sz w:val="20"/>
          <w:szCs w:val="20"/>
        </w:rPr>
        <w:t xml:space="preserve"> roku,</w:t>
      </w:r>
      <w:r w:rsidRPr="0091121F">
        <w:rPr>
          <w:rFonts w:ascii="Arial" w:hAnsi="Arial" w:cs="Arial"/>
          <w:b/>
          <w:bCs/>
          <w:color w:val="000000" w:themeColor="text1"/>
          <w:sz w:val="20"/>
          <w:szCs w:val="20"/>
        </w:rPr>
        <w:t xml:space="preserve"> godz. 9</w:t>
      </w:r>
      <w:r w:rsidRPr="0091121F">
        <w:rPr>
          <w:rFonts w:ascii="Arial" w:hAnsi="Arial" w:cs="Arial"/>
          <w:b/>
          <w:bCs/>
          <w:color w:val="000000" w:themeColor="text1"/>
          <w:sz w:val="20"/>
          <w:szCs w:val="20"/>
          <w:vertAlign w:val="superscript"/>
        </w:rPr>
        <w:t>30".</w:t>
      </w:r>
      <w:r w:rsidRPr="0091121F">
        <w:rPr>
          <w:rFonts w:ascii="Arial" w:hAnsi="Arial" w:cs="Arial"/>
          <w:b/>
          <w:bCs/>
          <w:color w:val="000000" w:themeColor="text1"/>
          <w:sz w:val="20"/>
          <w:szCs w:val="20"/>
        </w:rPr>
        <w:t xml:space="preserve"> </w:t>
      </w:r>
    </w:p>
    <w:p w:rsidR="00033852" w:rsidRDefault="00033852" w:rsidP="00033852">
      <w:pPr>
        <w:ind w:left="426"/>
        <w:jc w:val="both"/>
        <w:rPr>
          <w:rFonts w:ascii="Arial" w:hAnsi="Arial" w:cs="Arial"/>
          <w:color w:val="000000"/>
          <w:sz w:val="20"/>
          <w:szCs w:val="20"/>
        </w:rPr>
      </w:pPr>
      <w:r w:rsidRPr="00397C16">
        <w:rPr>
          <w:rFonts w:ascii="Arial" w:hAnsi="Arial" w:cs="Arial"/>
          <w:color w:val="000000"/>
          <w:sz w:val="20"/>
          <w:szCs w:val="20"/>
        </w:rPr>
        <w:t>Poza oznaczeniami podanymi wyżej, koperta wewnętrzna będzie posiadać nazwę i adres wykonawcy, aby można było odesłać ją nie otwartą w przypadku stwierdzenia opóźnienia złożenia oferty.</w:t>
      </w:r>
    </w:p>
    <w:p w:rsidR="00033852" w:rsidRPr="00C635AD" w:rsidRDefault="00033852" w:rsidP="00033852">
      <w:pPr>
        <w:ind w:left="426"/>
        <w:jc w:val="both"/>
        <w:rPr>
          <w:rFonts w:ascii="Arial" w:hAnsi="Arial" w:cs="Arial"/>
          <w:color w:val="000000"/>
          <w:sz w:val="20"/>
          <w:szCs w:val="20"/>
        </w:rPr>
      </w:pPr>
      <w:r w:rsidRPr="00C635AD">
        <w:rPr>
          <w:rFonts w:ascii="Arial" w:hAnsi="Arial" w:cs="Arial"/>
          <w:b/>
          <w:color w:val="000000"/>
          <w:sz w:val="20"/>
          <w:szCs w:val="20"/>
          <w:u w:val="single"/>
        </w:rPr>
        <w:t>Oferta wykonawcy musi zawierać następujące dokumenty:</w:t>
      </w:r>
    </w:p>
    <w:p w:rsidR="00033852" w:rsidRPr="00C635AD" w:rsidRDefault="00033852" w:rsidP="00033852">
      <w:pPr>
        <w:ind w:left="709" w:hanging="283"/>
        <w:jc w:val="both"/>
        <w:rPr>
          <w:rFonts w:ascii="Arial" w:hAnsi="Arial" w:cs="Arial"/>
          <w:sz w:val="20"/>
          <w:szCs w:val="20"/>
        </w:rPr>
      </w:pPr>
      <w:r w:rsidRPr="00C635AD">
        <w:rPr>
          <w:rFonts w:ascii="Arial" w:hAnsi="Arial" w:cs="Arial"/>
          <w:color w:val="000000"/>
          <w:sz w:val="20"/>
          <w:szCs w:val="20"/>
        </w:rPr>
        <w:t>1.</w:t>
      </w:r>
      <w:r w:rsidRPr="00C635AD">
        <w:rPr>
          <w:rFonts w:ascii="Arial" w:hAnsi="Arial" w:cs="Arial"/>
          <w:sz w:val="20"/>
          <w:szCs w:val="20"/>
        </w:rPr>
        <w:t xml:space="preserve"> </w:t>
      </w:r>
      <w:r w:rsidRPr="00C635AD">
        <w:rPr>
          <w:rFonts w:ascii="Arial" w:hAnsi="Arial" w:cs="Arial"/>
          <w:sz w:val="20"/>
          <w:szCs w:val="20"/>
        </w:rPr>
        <w:tab/>
        <w:t>Wypełniony i podpisany Formularz ofertowy z wykorzystaniem wzoru (Załącznik do SIWZ).</w:t>
      </w:r>
    </w:p>
    <w:p w:rsidR="00033852" w:rsidRDefault="00033852" w:rsidP="00033852">
      <w:pPr>
        <w:ind w:left="709" w:hanging="283"/>
        <w:jc w:val="both"/>
        <w:rPr>
          <w:rFonts w:ascii="Arial" w:hAnsi="Arial" w:cs="Arial"/>
          <w:color w:val="000000"/>
          <w:sz w:val="20"/>
          <w:szCs w:val="20"/>
        </w:rPr>
      </w:pPr>
      <w:r w:rsidRPr="00C635AD">
        <w:rPr>
          <w:rFonts w:ascii="Arial" w:hAnsi="Arial" w:cs="Arial"/>
          <w:sz w:val="20"/>
          <w:szCs w:val="20"/>
        </w:rPr>
        <w:t xml:space="preserve">2. </w:t>
      </w:r>
      <w:r w:rsidRPr="00C635AD">
        <w:rPr>
          <w:rFonts w:ascii="Arial" w:hAnsi="Arial" w:cs="Arial"/>
          <w:sz w:val="20"/>
          <w:szCs w:val="20"/>
        </w:rPr>
        <w:tab/>
      </w:r>
      <w:r w:rsidRPr="00C635AD">
        <w:rPr>
          <w:rFonts w:ascii="Arial" w:hAnsi="Arial" w:cs="Arial"/>
          <w:color w:val="000000"/>
          <w:sz w:val="20"/>
          <w:szCs w:val="20"/>
        </w:rPr>
        <w:t>Pełnomocnictwo (jeśli dotyczy)</w:t>
      </w:r>
      <w:r w:rsidRPr="00EB2C2F">
        <w:rPr>
          <w:rFonts w:ascii="Arial" w:hAnsi="Arial" w:cs="Arial"/>
          <w:sz w:val="20"/>
          <w:szCs w:val="20"/>
        </w:rPr>
        <w:t xml:space="preserve"> </w:t>
      </w:r>
      <w:r w:rsidRPr="00C635AD">
        <w:rPr>
          <w:rFonts w:ascii="Arial" w:hAnsi="Arial" w:cs="Arial"/>
          <w:sz w:val="20"/>
          <w:szCs w:val="20"/>
        </w:rPr>
        <w:t>(Załącznik do SIWZ)</w:t>
      </w:r>
      <w:r w:rsidRPr="00C635AD">
        <w:rPr>
          <w:rFonts w:ascii="Arial" w:hAnsi="Arial" w:cs="Arial"/>
          <w:color w:val="000000"/>
          <w:sz w:val="20"/>
          <w:szCs w:val="20"/>
        </w:rPr>
        <w:t>.</w:t>
      </w:r>
    </w:p>
    <w:p w:rsidR="00033852" w:rsidRPr="00397C16" w:rsidRDefault="00033852" w:rsidP="00033852">
      <w:pPr>
        <w:tabs>
          <w:tab w:val="left" w:pos="-142"/>
        </w:tabs>
        <w:ind w:left="709" w:hanging="283"/>
        <w:jc w:val="both"/>
        <w:rPr>
          <w:rFonts w:ascii="Arial" w:hAnsi="Arial" w:cs="Arial"/>
          <w:color w:val="000000"/>
          <w:sz w:val="20"/>
          <w:szCs w:val="20"/>
        </w:rPr>
      </w:pPr>
      <w:r>
        <w:rPr>
          <w:rFonts w:ascii="Arial" w:hAnsi="Arial" w:cs="Arial"/>
          <w:color w:val="000000"/>
          <w:sz w:val="20"/>
          <w:szCs w:val="20"/>
        </w:rPr>
        <w:t>3. O</w:t>
      </w:r>
      <w:r w:rsidRPr="00397C16">
        <w:rPr>
          <w:rFonts w:ascii="Arial" w:hAnsi="Arial" w:cs="Arial"/>
          <w:color w:val="000000"/>
          <w:kern w:val="1"/>
          <w:sz w:val="20"/>
          <w:szCs w:val="20"/>
        </w:rPr>
        <w:t>świadczeni</w:t>
      </w:r>
      <w:r>
        <w:rPr>
          <w:rFonts w:ascii="Arial" w:hAnsi="Arial" w:cs="Arial"/>
          <w:color w:val="000000"/>
          <w:kern w:val="1"/>
          <w:sz w:val="20"/>
          <w:szCs w:val="20"/>
        </w:rPr>
        <w:t>e</w:t>
      </w:r>
      <w:r w:rsidRPr="00397C16">
        <w:rPr>
          <w:rFonts w:ascii="Arial" w:hAnsi="Arial" w:cs="Arial"/>
          <w:color w:val="000000"/>
          <w:kern w:val="1"/>
          <w:sz w:val="20"/>
          <w:szCs w:val="20"/>
        </w:rPr>
        <w:t xml:space="preserve"> o braku podstaw do wykluczenia –</w:t>
      </w:r>
      <w:r>
        <w:rPr>
          <w:rFonts w:ascii="Arial" w:hAnsi="Arial" w:cs="Arial"/>
          <w:color w:val="000000"/>
          <w:kern w:val="1"/>
          <w:sz w:val="20"/>
          <w:szCs w:val="20"/>
        </w:rPr>
        <w:t xml:space="preserve"> Z</w:t>
      </w:r>
      <w:r w:rsidRPr="00397C16">
        <w:rPr>
          <w:rFonts w:ascii="Arial" w:hAnsi="Arial" w:cs="Arial"/>
          <w:color w:val="000000"/>
          <w:kern w:val="1"/>
          <w:sz w:val="20"/>
          <w:szCs w:val="20"/>
        </w:rPr>
        <w:t>ałącznik do oferty</w:t>
      </w:r>
      <w:r w:rsidRPr="00397C16">
        <w:rPr>
          <w:rFonts w:ascii="Arial" w:hAnsi="Arial" w:cs="Arial"/>
          <w:color w:val="000000"/>
          <w:sz w:val="20"/>
          <w:szCs w:val="20"/>
        </w:rPr>
        <w:t xml:space="preserve"> </w:t>
      </w:r>
    </w:p>
    <w:p w:rsidR="00033852" w:rsidRPr="00C635AD" w:rsidRDefault="00033852" w:rsidP="00033852">
      <w:pPr>
        <w:ind w:left="709" w:hanging="283"/>
        <w:jc w:val="both"/>
        <w:rPr>
          <w:rFonts w:ascii="Arial" w:hAnsi="Arial" w:cs="Arial"/>
          <w:color w:val="000000"/>
          <w:sz w:val="20"/>
          <w:szCs w:val="20"/>
        </w:rPr>
      </w:pPr>
      <w:r>
        <w:rPr>
          <w:rFonts w:ascii="Arial" w:hAnsi="Arial" w:cs="Arial"/>
          <w:color w:val="000000"/>
          <w:kern w:val="1"/>
          <w:sz w:val="20"/>
          <w:szCs w:val="20"/>
        </w:rPr>
        <w:t>4</w:t>
      </w:r>
      <w:r w:rsidRPr="00397C16">
        <w:rPr>
          <w:rFonts w:ascii="Arial" w:hAnsi="Arial" w:cs="Arial"/>
          <w:color w:val="000000"/>
          <w:kern w:val="1"/>
          <w:sz w:val="20"/>
          <w:szCs w:val="20"/>
        </w:rPr>
        <w:t xml:space="preserve"> </w:t>
      </w:r>
      <w:r>
        <w:rPr>
          <w:rFonts w:ascii="Arial" w:hAnsi="Arial" w:cs="Arial"/>
          <w:color w:val="000000"/>
          <w:kern w:val="1"/>
          <w:sz w:val="20"/>
          <w:szCs w:val="20"/>
        </w:rPr>
        <w:tab/>
      </w:r>
      <w:r>
        <w:rPr>
          <w:rFonts w:ascii="Arial" w:hAnsi="Arial" w:cs="Arial"/>
          <w:color w:val="000000"/>
          <w:sz w:val="20"/>
          <w:szCs w:val="20"/>
        </w:rPr>
        <w:t>O</w:t>
      </w:r>
      <w:r w:rsidRPr="00397C16">
        <w:rPr>
          <w:rFonts w:ascii="Arial" w:hAnsi="Arial" w:cs="Arial"/>
          <w:color w:val="000000"/>
          <w:sz w:val="20"/>
          <w:szCs w:val="20"/>
        </w:rPr>
        <w:t>świadczeni</w:t>
      </w:r>
      <w:r>
        <w:rPr>
          <w:rFonts w:ascii="Arial" w:hAnsi="Arial" w:cs="Arial"/>
          <w:color w:val="000000"/>
          <w:sz w:val="20"/>
          <w:szCs w:val="20"/>
        </w:rPr>
        <w:t>e</w:t>
      </w:r>
      <w:r w:rsidRPr="00397C16">
        <w:rPr>
          <w:rFonts w:ascii="Arial" w:hAnsi="Arial" w:cs="Arial"/>
          <w:color w:val="000000"/>
          <w:sz w:val="20"/>
          <w:szCs w:val="20"/>
        </w:rPr>
        <w:t xml:space="preserve"> o spełnieniu warunków udziału w postępowaniu –</w:t>
      </w:r>
      <w:r>
        <w:rPr>
          <w:rFonts w:ascii="Arial" w:hAnsi="Arial" w:cs="Arial"/>
          <w:color w:val="000000"/>
          <w:sz w:val="20"/>
          <w:szCs w:val="20"/>
        </w:rPr>
        <w:t xml:space="preserve"> Z</w:t>
      </w:r>
      <w:r w:rsidRPr="00397C16">
        <w:rPr>
          <w:rFonts w:ascii="Arial" w:hAnsi="Arial" w:cs="Arial"/>
          <w:color w:val="000000"/>
          <w:sz w:val="20"/>
          <w:szCs w:val="20"/>
        </w:rPr>
        <w:t>ałącznik do oferty</w:t>
      </w:r>
    </w:p>
    <w:p w:rsidR="00033852" w:rsidRPr="00C635AD" w:rsidRDefault="00033852" w:rsidP="00033852">
      <w:pPr>
        <w:ind w:left="709" w:hanging="283"/>
        <w:jc w:val="both"/>
        <w:rPr>
          <w:rFonts w:ascii="Arial" w:hAnsi="Arial" w:cs="Arial"/>
          <w:sz w:val="20"/>
          <w:szCs w:val="20"/>
        </w:rPr>
      </w:pPr>
    </w:p>
    <w:p w:rsidR="00033852" w:rsidRPr="00397C16" w:rsidRDefault="00033852" w:rsidP="00033852">
      <w:pPr>
        <w:ind w:left="426" w:hanging="426"/>
        <w:jc w:val="both"/>
        <w:rPr>
          <w:rFonts w:ascii="Arial" w:hAnsi="Arial" w:cs="Arial"/>
          <w:color w:val="000000"/>
          <w:sz w:val="20"/>
          <w:szCs w:val="20"/>
        </w:rPr>
      </w:pPr>
      <w:r w:rsidRPr="00397C16">
        <w:rPr>
          <w:rFonts w:ascii="Arial" w:hAnsi="Arial" w:cs="Arial"/>
          <w:bCs/>
          <w:color w:val="000000"/>
          <w:sz w:val="20"/>
          <w:szCs w:val="20"/>
        </w:rPr>
        <w:t>13.</w:t>
      </w:r>
      <w:r w:rsidRPr="00397C16">
        <w:rPr>
          <w:rFonts w:ascii="Arial" w:hAnsi="Arial" w:cs="Arial"/>
          <w:color w:val="000000"/>
          <w:sz w:val="20"/>
          <w:szCs w:val="20"/>
        </w:rPr>
        <w:t xml:space="preserve"> Koszty opracowania i dostarczenia oferty oraz uczestnictwa w postępowaniu obciążają wyłącznie Wykonawcę.</w:t>
      </w:r>
    </w:p>
    <w:p w:rsidR="00033852" w:rsidRPr="00397C16" w:rsidRDefault="00033852" w:rsidP="00033852">
      <w:pPr>
        <w:suppressAutoHyphens w:val="0"/>
        <w:autoSpaceDE w:val="0"/>
        <w:autoSpaceDN w:val="0"/>
        <w:ind w:left="426" w:hanging="426"/>
        <w:jc w:val="both"/>
        <w:rPr>
          <w:rFonts w:ascii="Arial" w:hAnsi="Arial" w:cs="Arial"/>
          <w:sz w:val="20"/>
          <w:szCs w:val="20"/>
        </w:rPr>
      </w:pPr>
      <w:r w:rsidRPr="00397C16">
        <w:rPr>
          <w:rFonts w:ascii="Arial" w:hAnsi="Arial" w:cs="Arial"/>
          <w:bCs/>
          <w:color w:val="000000"/>
          <w:sz w:val="20"/>
          <w:szCs w:val="20"/>
        </w:rPr>
        <w:t>14.</w:t>
      </w:r>
      <w:r w:rsidRPr="00397C16">
        <w:rPr>
          <w:rFonts w:ascii="Arial" w:hAnsi="Arial" w:cs="Arial"/>
          <w:color w:val="000000"/>
          <w:sz w:val="20"/>
          <w:szCs w:val="20"/>
        </w:rPr>
        <w:t xml:space="preserve"> </w:t>
      </w:r>
      <w:r w:rsidRPr="00397C16">
        <w:rPr>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t>
      </w:r>
      <w:r w:rsidRPr="00397C16">
        <w:rPr>
          <w:rFonts w:ascii="Arial" w:hAnsi="Arial" w:cs="Arial"/>
          <w:color w:val="000000"/>
          <w:sz w:val="20"/>
          <w:szCs w:val="20"/>
        </w:rPr>
        <w:t xml:space="preserve">Dokumenty składane w trakcie postępowania zawierające informacje stanowiące tajemnicę przedsiębiorstwa w rozumieniu przepisów ustawy </w:t>
      </w:r>
      <w:r w:rsidRPr="00397C16">
        <w:rPr>
          <w:rFonts w:ascii="Arial" w:hAnsi="Arial" w:cs="Arial"/>
          <w:bCs/>
          <w:color w:val="000000"/>
          <w:sz w:val="20"/>
          <w:szCs w:val="20"/>
        </w:rPr>
        <w:t>z dnia 16 kwietnia 1993 r. o zwalczaniu nieuczciwej konkurencji,</w:t>
      </w:r>
      <w:r w:rsidRPr="00397C16">
        <w:rPr>
          <w:rFonts w:ascii="Arial" w:hAnsi="Arial" w:cs="Arial"/>
          <w:color w:val="000000"/>
          <w:sz w:val="20"/>
          <w:szCs w:val="20"/>
        </w:rPr>
        <w:t xml:space="preserve"> co do których wykonawca zastrzegł, że nie mogą być udostępnione podmiotom innym niż Zamawiający muszą być oznaczone klauzulą </w:t>
      </w:r>
      <w:r w:rsidRPr="00397C16">
        <w:rPr>
          <w:rFonts w:ascii="Arial" w:hAnsi="Arial" w:cs="Arial"/>
          <w:b/>
          <w:bCs/>
          <w:i/>
          <w:iCs/>
          <w:color w:val="000000"/>
          <w:sz w:val="20"/>
          <w:szCs w:val="20"/>
        </w:rPr>
        <w:t>„POUFNE”</w:t>
      </w:r>
      <w:r w:rsidRPr="00397C16">
        <w:rPr>
          <w:rFonts w:ascii="Arial" w:hAnsi="Arial" w:cs="Arial"/>
          <w:i/>
          <w:color w:val="000000"/>
          <w:sz w:val="20"/>
          <w:szCs w:val="20"/>
        </w:rPr>
        <w:t xml:space="preserve"> </w:t>
      </w:r>
      <w:r w:rsidRPr="00397C16">
        <w:rPr>
          <w:rFonts w:ascii="Arial" w:hAnsi="Arial" w:cs="Arial"/>
          <w:color w:val="000000"/>
          <w:sz w:val="20"/>
          <w:szCs w:val="20"/>
        </w:rPr>
        <w:t xml:space="preserve">w prawym górnym rogu każdej strony dokumentu je zawierającego. Brak takiego zastrzeżenia traktowany będzie jako zgoda wykonawcy na ujawnienie zainteresowanym przedmiotowych informacji. Dodatkowo Wykonawca musi wykazać, iż w/w zastrzeżone informację stanowią tajemnicę przedsiębiorstwa. </w:t>
      </w:r>
      <w:r w:rsidRPr="00397C16">
        <w:rPr>
          <w:rFonts w:ascii="Arial" w:hAnsi="Arial" w:cs="Arial"/>
          <w:sz w:val="20"/>
          <w:szCs w:val="20"/>
        </w:rPr>
        <w:t>Wykonawca nie może zastrzec informacji, o których mowa w art. 86 ust. 4 ustawy.</w:t>
      </w:r>
    </w:p>
    <w:p w:rsidR="00033852" w:rsidRPr="00397C16" w:rsidRDefault="00033852" w:rsidP="00033852">
      <w:pPr>
        <w:ind w:left="426" w:hanging="426"/>
        <w:jc w:val="both"/>
        <w:rPr>
          <w:rFonts w:ascii="Arial" w:hAnsi="Arial" w:cs="Arial"/>
          <w:b/>
          <w:color w:val="000000"/>
          <w:sz w:val="20"/>
          <w:szCs w:val="20"/>
        </w:rPr>
      </w:pPr>
      <w:r w:rsidRPr="00397C16">
        <w:rPr>
          <w:rFonts w:ascii="Arial" w:hAnsi="Arial" w:cs="Arial"/>
          <w:color w:val="000000"/>
          <w:sz w:val="20"/>
          <w:szCs w:val="20"/>
        </w:rPr>
        <w:t xml:space="preserve">15. </w:t>
      </w:r>
      <w:r w:rsidRPr="00397C16">
        <w:rPr>
          <w:rFonts w:ascii="Arial" w:hAnsi="Arial" w:cs="Arial"/>
          <w:b/>
          <w:color w:val="000000"/>
          <w:sz w:val="20"/>
          <w:szCs w:val="20"/>
        </w:rPr>
        <w:t>W przypadku gdy złożone przez Wykonawców dokumenty będą zawierały dane w innych walutach niż PLN, Zamawiający jako kurs przeliczeniowy przyjmie kurs NBP z dnia publikacji Ogłoszenia o Zamówieniu.</w:t>
      </w:r>
    </w:p>
    <w:p w:rsidR="00033852" w:rsidRDefault="00033852" w:rsidP="00033852">
      <w:pPr>
        <w:jc w:val="center"/>
        <w:rPr>
          <w:rFonts w:ascii="Arial" w:hAnsi="Arial" w:cs="Arial"/>
          <w:b/>
          <w:bCs/>
          <w:i/>
          <w:iCs/>
          <w:color w:val="000000"/>
          <w:sz w:val="20"/>
          <w:szCs w:val="20"/>
        </w:rPr>
      </w:pPr>
    </w:p>
    <w:p w:rsidR="00033852" w:rsidRPr="00397C16"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 15</w:t>
      </w:r>
    </w:p>
    <w:p w:rsidR="00033852" w:rsidRPr="00397C16"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Miejsce oraz termin składania i otwarcia ofert.</w:t>
      </w:r>
    </w:p>
    <w:p w:rsidR="00033852" w:rsidRPr="00397C16" w:rsidRDefault="00033852" w:rsidP="00033852">
      <w:pPr>
        <w:jc w:val="both"/>
        <w:rPr>
          <w:rFonts w:ascii="Arial" w:hAnsi="Arial" w:cs="Arial"/>
          <w:b/>
          <w:bCs/>
          <w:color w:val="000000"/>
          <w:sz w:val="20"/>
          <w:szCs w:val="20"/>
        </w:rPr>
      </w:pPr>
      <w:r w:rsidRPr="00397C16">
        <w:rPr>
          <w:rFonts w:ascii="Arial" w:hAnsi="Arial" w:cs="Arial"/>
          <w:b/>
          <w:bCs/>
          <w:color w:val="000000"/>
          <w:sz w:val="20"/>
          <w:szCs w:val="20"/>
        </w:rPr>
        <w:t>1. Miejsce i termin składania ofert:</w:t>
      </w:r>
    </w:p>
    <w:p w:rsidR="00033852" w:rsidRPr="00EB2C2F" w:rsidRDefault="00033852" w:rsidP="00033852">
      <w:pPr>
        <w:spacing w:line="240" w:lineRule="atLeast"/>
        <w:ind w:left="360"/>
        <w:jc w:val="both"/>
        <w:rPr>
          <w:rFonts w:ascii="Arial" w:hAnsi="Arial" w:cs="Arial"/>
          <w:b/>
          <w:bCs/>
          <w:color w:val="000000"/>
          <w:kern w:val="0"/>
          <w:sz w:val="20"/>
          <w:szCs w:val="20"/>
        </w:rPr>
      </w:pPr>
      <w:r w:rsidRPr="00397C16">
        <w:rPr>
          <w:rFonts w:ascii="Arial" w:hAnsi="Arial" w:cs="Arial"/>
          <w:color w:val="000000"/>
          <w:kern w:val="1"/>
          <w:sz w:val="20"/>
          <w:szCs w:val="20"/>
        </w:rPr>
        <w:t>a)</w:t>
      </w:r>
      <w:r w:rsidRPr="00397C16">
        <w:rPr>
          <w:rFonts w:ascii="Arial" w:hAnsi="Arial" w:cs="Arial"/>
          <w:b/>
          <w:bCs/>
          <w:color w:val="000000"/>
          <w:kern w:val="1"/>
          <w:sz w:val="20"/>
          <w:szCs w:val="20"/>
        </w:rPr>
        <w:t xml:space="preserve"> oferty należy składać do </w:t>
      </w:r>
      <w:r w:rsidRPr="00EB2C2F">
        <w:rPr>
          <w:rFonts w:ascii="Arial" w:hAnsi="Arial" w:cs="Arial"/>
          <w:b/>
          <w:bCs/>
          <w:color w:val="000000"/>
          <w:kern w:val="1"/>
          <w:sz w:val="20"/>
          <w:szCs w:val="20"/>
        </w:rPr>
        <w:t xml:space="preserve">dnia </w:t>
      </w:r>
      <w:r w:rsidR="00441631">
        <w:rPr>
          <w:rFonts w:ascii="Arial" w:hAnsi="Arial" w:cs="Arial"/>
          <w:b/>
          <w:bCs/>
          <w:color w:val="000000"/>
          <w:kern w:val="1"/>
          <w:sz w:val="20"/>
          <w:szCs w:val="20"/>
        </w:rPr>
        <w:t>24</w:t>
      </w:r>
      <w:r w:rsidR="001C1B30">
        <w:rPr>
          <w:rFonts w:ascii="Arial" w:hAnsi="Arial" w:cs="Arial"/>
          <w:b/>
          <w:bCs/>
          <w:color w:val="000000"/>
          <w:kern w:val="1"/>
          <w:sz w:val="20"/>
          <w:szCs w:val="20"/>
        </w:rPr>
        <w:t xml:space="preserve">.07.2020 </w:t>
      </w:r>
      <w:r w:rsidRPr="00EB2C2F">
        <w:rPr>
          <w:rFonts w:ascii="Arial" w:hAnsi="Arial" w:cs="Arial"/>
          <w:color w:val="000000"/>
          <w:kern w:val="1"/>
          <w:sz w:val="20"/>
          <w:szCs w:val="20"/>
        </w:rPr>
        <w:t xml:space="preserve">roku </w:t>
      </w:r>
      <w:r w:rsidRPr="00EB2C2F">
        <w:rPr>
          <w:rFonts w:ascii="Arial" w:hAnsi="Arial" w:cs="Arial"/>
          <w:b/>
          <w:bCs/>
          <w:color w:val="000000"/>
          <w:kern w:val="1"/>
          <w:sz w:val="20"/>
          <w:szCs w:val="20"/>
        </w:rPr>
        <w:t xml:space="preserve">do godz. </w:t>
      </w:r>
      <w:r w:rsidRPr="00EB2C2F">
        <w:rPr>
          <w:rFonts w:ascii="Arial" w:hAnsi="Arial" w:cs="Arial"/>
          <w:b/>
          <w:bCs/>
          <w:kern w:val="1"/>
          <w:sz w:val="20"/>
          <w:szCs w:val="20"/>
        </w:rPr>
        <w:t>9</w:t>
      </w:r>
      <w:r w:rsidRPr="00EB2C2F">
        <w:rPr>
          <w:rFonts w:ascii="Arial" w:hAnsi="Arial" w:cs="Arial"/>
          <w:b/>
          <w:bCs/>
          <w:kern w:val="1"/>
          <w:sz w:val="20"/>
          <w:szCs w:val="20"/>
          <w:vertAlign w:val="superscript"/>
        </w:rPr>
        <w:t>15</w:t>
      </w:r>
      <w:r w:rsidRPr="00EB2C2F">
        <w:rPr>
          <w:rFonts w:ascii="Arial" w:hAnsi="Arial" w:cs="Arial"/>
          <w:b/>
          <w:bCs/>
          <w:color w:val="000000"/>
          <w:kern w:val="1"/>
          <w:sz w:val="20"/>
          <w:szCs w:val="20"/>
          <w:vertAlign w:val="superscript"/>
        </w:rPr>
        <w:t xml:space="preserve"> </w:t>
      </w:r>
      <w:r w:rsidRPr="00EB2C2F">
        <w:rPr>
          <w:rFonts w:ascii="Arial" w:hAnsi="Arial" w:cs="Arial"/>
          <w:b/>
          <w:bCs/>
          <w:color w:val="000000"/>
          <w:kern w:val="1"/>
          <w:sz w:val="20"/>
          <w:szCs w:val="20"/>
        </w:rPr>
        <w:t xml:space="preserve">w siedzibie Zamawiającego: </w:t>
      </w:r>
      <w:r w:rsidR="00441631">
        <w:rPr>
          <w:rFonts w:ascii="Arial" w:hAnsi="Arial" w:cs="Arial"/>
          <w:b/>
          <w:bCs/>
          <w:color w:val="000000"/>
          <w:kern w:val="1"/>
          <w:sz w:val="20"/>
          <w:szCs w:val="20"/>
        </w:rPr>
        <w:br/>
      </w:r>
      <w:r w:rsidRPr="00EB2C2F">
        <w:rPr>
          <w:rFonts w:ascii="Arial" w:hAnsi="Arial" w:cs="Arial"/>
          <w:b/>
          <w:bCs/>
          <w:color w:val="000000"/>
          <w:kern w:val="1"/>
          <w:sz w:val="20"/>
          <w:szCs w:val="20"/>
        </w:rPr>
        <w:t xml:space="preserve">Urząd Gminy </w:t>
      </w:r>
      <w:r>
        <w:rPr>
          <w:rFonts w:ascii="Arial" w:hAnsi="Arial" w:cs="Arial"/>
          <w:b/>
          <w:bCs/>
          <w:color w:val="000000"/>
          <w:kern w:val="1"/>
          <w:sz w:val="20"/>
          <w:szCs w:val="20"/>
        </w:rPr>
        <w:t>Radzanów</w:t>
      </w:r>
      <w:r w:rsidRPr="00EB2C2F">
        <w:rPr>
          <w:rFonts w:ascii="Arial" w:hAnsi="Arial" w:cs="Arial"/>
          <w:b/>
          <w:bCs/>
          <w:color w:val="000000"/>
          <w:kern w:val="1"/>
          <w:sz w:val="20"/>
          <w:szCs w:val="20"/>
        </w:rPr>
        <w:t xml:space="preserve">; </w:t>
      </w:r>
      <w:r w:rsidR="00441631">
        <w:rPr>
          <w:rFonts w:ascii="Arial" w:hAnsi="Arial" w:cs="Arial"/>
          <w:b/>
          <w:bCs/>
          <w:color w:val="000000"/>
          <w:kern w:val="1"/>
          <w:sz w:val="20"/>
          <w:szCs w:val="20"/>
        </w:rPr>
        <w:t xml:space="preserve">Radzanów 92 A, </w:t>
      </w:r>
      <w:r w:rsidRPr="00EB2C2F">
        <w:rPr>
          <w:rFonts w:ascii="Arial" w:hAnsi="Arial" w:cs="Arial"/>
          <w:b/>
          <w:bCs/>
          <w:color w:val="000000"/>
          <w:kern w:val="1"/>
          <w:sz w:val="20"/>
          <w:szCs w:val="20"/>
        </w:rPr>
        <w:t>26-</w:t>
      </w:r>
      <w:r>
        <w:rPr>
          <w:rFonts w:ascii="Arial" w:hAnsi="Arial" w:cs="Arial"/>
          <w:b/>
          <w:bCs/>
          <w:color w:val="000000"/>
          <w:kern w:val="1"/>
          <w:sz w:val="20"/>
          <w:szCs w:val="20"/>
        </w:rPr>
        <w:t xml:space="preserve">807 Radzanów, </w:t>
      </w:r>
      <w:r w:rsidRPr="00EB2C2F">
        <w:rPr>
          <w:rFonts w:ascii="Arial" w:hAnsi="Arial" w:cs="Arial"/>
          <w:b/>
          <w:bCs/>
          <w:color w:val="000000"/>
          <w:kern w:val="1"/>
          <w:sz w:val="20"/>
          <w:szCs w:val="20"/>
        </w:rPr>
        <w:t xml:space="preserve"> I piętro Sekretariat</w:t>
      </w:r>
    </w:p>
    <w:p w:rsidR="00033852" w:rsidRPr="00EB2C2F" w:rsidRDefault="00033852" w:rsidP="00033852">
      <w:pPr>
        <w:tabs>
          <w:tab w:val="left" w:pos="0"/>
        </w:tabs>
        <w:spacing w:line="240" w:lineRule="atLeast"/>
        <w:ind w:left="720" w:hanging="436"/>
        <w:jc w:val="both"/>
        <w:rPr>
          <w:rFonts w:ascii="Arial" w:hAnsi="Arial" w:cs="Arial"/>
          <w:color w:val="000000"/>
          <w:sz w:val="20"/>
          <w:szCs w:val="20"/>
        </w:rPr>
      </w:pPr>
      <w:r w:rsidRPr="00EB2C2F">
        <w:rPr>
          <w:rFonts w:ascii="Arial" w:hAnsi="Arial" w:cs="Arial"/>
          <w:color w:val="000000"/>
          <w:sz w:val="20"/>
          <w:szCs w:val="20"/>
        </w:rPr>
        <w:t xml:space="preserve">b) Zamawiający niezwłocznie zwraca ofertę, która została złożona po terminie  </w:t>
      </w:r>
    </w:p>
    <w:p w:rsidR="00033852" w:rsidRPr="00EB2C2F" w:rsidRDefault="00033852" w:rsidP="00033852">
      <w:pPr>
        <w:spacing w:line="240" w:lineRule="atLeast"/>
        <w:jc w:val="both"/>
        <w:rPr>
          <w:rFonts w:ascii="Arial" w:hAnsi="Arial" w:cs="Arial"/>
          <w:b/>
          <w:bCs/>
          <w:color w:val="000000"/>
          <w:kern w:val="1"/>
          <w:sz w:val="20"/>
          <w:szCs w:val="20"/>
        </w:rPr>
      </w:pPr>
      <w:r w:rsidRPr="00EB2C2F">
        <w:rPr>
          <w:rFonts w:ascii="Arial" w:hAnsi="Arial" w:cs="Arial"/>
          <w:b/>
          <w:bCs/>
          <w:color w:val="000000"/>
          <w:kern w:val="1"/>
          <w:sz w:val="20"/>
          <w:szCs w:val="20"/>
        </w:rPr>
        <w:t>2. Miejsce i termin otwarcia ofert:</w:t>
      </w:r>
    </w:p>
    <w:p w:rsidR="00033852" w:rsidRPr="00397C16" w:rsidRDefault="00033852" w:rsidP="00033852">
      <w:pPr>
        <w:jc w:val="both"/>
        <w:rPr>
          <w:rFonts w:ascii="Arial" w:hAnsi="Arial" w:cs="Arial"/>
          <w:b/>
          <w:bCs/>
          <w:color w:val="000000"/>
          <w:sz w:val="20"/>
          <w:szCs w:val="20"/>
        </w:rPr>
      </w:pPr>
      <w:r w:rsidRPr="00EB2C2F">
        <w:rPr>
          <w:rFonts w:ascii="Arial" w:hAnsi="Arial" w:cs="Arial"/>
          <w:b/>
          <w:bCs/>
          <w:color w:val="000000"/>
          <w:sz w:val="20"/>
          <w:szCs w:val="20"/>
        </w:rPr>
        <w:t xml:space="preserve">     a)</w:t>
      </w:r>
      <w:r w:rsidRPr="00EB2C2F">
        <w:rPr>
          <w:rFonts w:ascii="Arial" w:hAnsi="Arial" w:cs="Arial"/>
          <w:color w:val="000000"/>
          <w:sz w:val="20"/>
          <w:szCs w:val="20"/>
        </w:rPr>
        <w:t xml:space="preserve"> jawne otwarcie złożonych ofert nastąpi w dniu </w:t>
      </w:r>
      <w:r w:rsidR="00441631">
        <w:rPr>
          <w:rFonts w:ascii="Arial" w:hAnsi="Arial" w:cs="Arial"/>
          <w:b/>
          <w:color w:val="000000"/>
          <w:sz w:val="20"/>
          <w:szCs w:val="20"/>
        </w:rPr>
        <w:t>24</w:t>
      </w:r>
      <w:r w:rsidR="001C1B30">
        <w:rPr>
          <w:rFonts w:ascii="Arial" w:hAnsi="Arial" w:cs="Arial"/>
          <w:b/>
          <w:color w:val="000000"/>
          <w:sz w:val="20"/>
          <w:szCs w:val="20"/>
        </w:rPr>
        <w:t>.07.2020 r. d</w:t>
      </w:r>
      <w:r w:rsidRPr="00EB2C2F">
        <w:rPr>
          <w:rFonts w:ascii="Arial" w:hAnsi="Arial" w:cs="Arial"/>
          <w:color w:val="000000"/>
          <w:sz w:val="20"/>
          <w:szCs w:val="20"/>
        </w:rPr>
        <w:t xml:space="preserve">o godz. </w:t>
      </w:r>
      <w:r w:rsidRPr="00EB2C2F">
        <w:rPr>
          <w:rFonts w:ascii="Arial" w:hAnsi="Arial" w:cs="Arial"/>
          <w:b/>
          <w:bCs/>
          <w:sz w:val="20"/>
          <w:szCs w:val="20"/>
        </w:rPr>
        <w:t>9</w:t>
      </w:r>
      <w:r w:rsidRPr="00EB2C2F">
        <w:rPr>
          <w:rFonts w:ascii="Arial" w:hAnsi="Arial" w:cs="Arial"/>
          <w:b/>
          <w:bCs/>
          <w:sz w:val="20"/>
          <w:szCs w:val="20"/>
          <w:vertAlign w:val="superscript"/>
        </w:rPr>
        <w:t>30</w:t>
      </w:r>
      <w:r w:rsidRPr="00397C16">
        <w:rPr>
          <w:rFonts w:ascii="Arial" w:hAnsi="Arial" w:cs="Arial"/>
          <w:sz w:val="20"/>
          <w:szCs w:val="20"/>
        </w:rPr>
        <w:t xml:space="preserve"> </w:t>
      </w:r>
      <w:r w:rsidRPr="00397C16">
        <w:rPr>
          <w:rFonts w:ascii="Arial" w:hAnsi="Arial" w:cs="Arial"/>
          <w:color w:val="000000"/>
          <w:sz w:val="20"/>
          <w:szCs w:val="20"/>
        </w:rPr>
        <w:t xml:space="preserve">w siedzibie </w:t>
      </w:r>
      <w:r w:rsidRPr="00397C16">
        <w:rPr>
          <w:rFonts w:ascii="Arial" w:hAnsi="Arial" w:cs="Arial"/>
          <w:color w:val="000000"/>
          <w:sz w:val="20"/>
          <w:szCs w:val="20"/>
        </w:rPr>
        <w:br/>
        <w:t xml:space="preserve">         Zamawiającego: </w:t>
      </w:r>
    </w:p>
    <w:p w:rsidR="00033852" w:rsidRPr="00397C16" w:rsidRDefault="00033852" w:rsidP="00033852">
      <w:pPr>
        <w:spacing w:line="240" w:lineRule="atLeast"/>
        <w:ind w:left="360"/>
        <w:jc w:val="both"/>
        <w:rPr>
          <w:rFonts w:ascii="Arial" w:hAnsi="Arial" w:cs="Arial"/>
          <w:b/>
          <w:bCs/>
          <w:kern w:val="0"/>
          <w:sz w:val="20"/>
          <w:szCs w:val="20"/>
        </w:rPr>
      </w:pPr>
      <w:r w:rsidRPr="00397C16">
        <w:rPr>
          <w:rFonts w:ascii="Arial" w:hAnsi="Arial" w:cs="Arial"/>
          <w:b/>
          <w:bCs/>
          <w:color w:val="000000"/>
          <w:kern w:val="1"/>
          <w:sz w:val="20"/>
          <w:szCs w:val="20"/>
        </w:rPr>
        <w:t xml:space="preserve">Urząd Gminy </w:t>
      </w:r>
      <w:r>
        <w:rPr>
          <w:rFonts w:ascii="Arial" w:hAnsi="Arial" w:cs="Arial"/>
          <w:b/>
          <w:bCs/>
          <w:color w:val="000000"/>
          <w:kern w:val="1"/>
          <w:sz w:val="20"/>
          <w:szCs w:val="20"/>
        </w:rPr>
        <w:t xml:space="preserve">Radzanów, </w:t>
      </w:r>
      <w:r w:rsidRPr="00397C16">
        <w:rPr>
          <w:rFonts w:ascii="Arial" w:hAnsi="Arial" w:cs="Arial"/>
          <w:b/>
          <w:bCs/>
          <w:color w:val="000000"/>
          <w:kern w:val="1"/>
          <w:sz w:val="20"/>
          <w:szCs w:val="20"/>
        </w:rPr>
        <w:t xml:space="preserve"> 26-</w:t>
      </w:r>
      <w:r>
        <w:rPr>
          <w:rFonts w:ascii="Arial" w:hAnsi="Arial" w:cs="Arial"/>
          <w:b/>
          <w:bCs/>
          <w:color w:val="000000"/>
          <w:kern w:val="1"/>
          <w:sz w:val="20"/>
          <w:szCs w:val="20"/>
        </w:rPr>
        <w:t>807 Radzanów</w:t>
      </w:r>
      <w:r w:rsidRPr="00397C16">
        <w:rPr>
          <w:rFonts w:ascii="Arial" w:hAnsi="Arial" w:cs="Arial"/>
          <w:b/>
          <w:bCs/>
          <w:color w:val="000000"/>
          <w:kern w:val="1"/>
          <w:sz w:val="20"/>
          <w:szCs w:val="20"/>
        </w:rPr>
        <w:t>,</w:t>
      </w:r>
      <w:r w:rsidRPr="00397C16">
        <w:rPr>
          <w:rFonts w:ascii="Arial" w:hAnsi="Arial" w:cs="Arial"/>
          <w:b/>
          <w:bCs/>
          <w:color w:val="FF0000"/>
          <w:kern w:val="1"/>
          <w:sz w:val="20"/>
          <w:szCs w:val="20"/>
        </w:rPr>
        <w:t xml:space="preserve"> </w:t>
      </w:r>
      <w:r w:rsidRPr="00397C16">
        <w:rPr>
          <w:rFonts w:ascii="Arial" w:hAnsi="Arial" w:cs="Arial"/>
          <w:b/>
          <w:bCs/>
          <w:kern w:val="1"/>
          <w:sz w:val="20"/>
          <w:szCs w:val="20"/>
        </w:rPr>
        <w:t>pok. nr 1</w:t>
      </w:r>
      <w:r>
        <w:rPr>
          <w:rFonts w:ascii="Arial" w:hAnsi="Arial" w:cs="Arial"/>
          <w:b/>
          <w:bCs/>
          <w:kern w:val="1"/>
          <w:sz w:val="20"/>
          <w:szCs w:val="20"/>
        </w:rPr>
        <w:t>2</w:t>
      </w:r>
      <w:r w:rsidRPr="00397C16">
        <w:rPr>
          <w:rFonts w:ascii="Arial" w:hAnsi="Arial" w:cs="Arial"/>
          <w:b/>
          <w:bCs/>
          <w:kern w:val="1"/>
          <w:sz w:val="20"/>
          <w:szCs w:val="20"/>
        </w:rPr>
        <w:t xml:space="preserve"> (</w:t>
      </w:r>
      <w:r>
        <w:rPr>
          <w:rFonts w:ascii="Arial" w:hAnsi="Arial" w:cs="Arial"/>
          <w:b/>
          <w:bCs/>
          <w:kern w:val="1"/>
          <w:sz w:val="20"/>
          <w:szCs w:val="20"/>
        </w:rPr>
        <w:t>I piętro</w:t>
      </w:r>
      <w:r w:rsidRPr="00397C16">
        <w:rPr>
          <w:rFonts w:ascii="Arial" w:hAnsi="Arial" w:cs="Arial"/>
          <w:b/>
          <w:bCs/>
          <w:kern w:val="1"/>
          <w:sz w:val="20"/>
          <w:szCs w:val="20"/>
        </w:rPr>
        <w:t>).</w:t>
      </w:r>
    </w:p>
    <w:p w:rsidR="00033852" w:rsidRPr="00397C16" w:rsidRDefault="00033852" w:rsidP="00033852">
      <w:pPr>
        <w:ind w:left="360"/>
        <w:jc w:val="both"/>
        <w:rPr>
          <w:rFonts w:ascii="Arial" w:hAnsi="Arial" w:cs="Arial"/>
          <w:color w:val="000000"/>
          <w:sz w:val="20"/>
          <w:szCs w:val="20"/>
        </w:rPr>
      </w:pPr>
      <w:r w:rsidRPr="00397C16">
        <w:rPr>
          <w:rFonts w:ascii="Arial" w:hAnsi="Arial" w:cs="Arial"/>
          <w:b/>
          <w:bCs/>
          <w:color w:val="000000"/>
          <w:sz w:val="20"/>
          <w:szCs w:val="20"/>
        </w:rPr>
        <w:t>b)</w:t>
      </w:r>
      <w:r w:rsidRPr="00397C16">
        <w:rPr>
          <w:rFonts w:ascii="Arial" w:hAnsi="Arial" w:cs="Arial"/>
          <w:color w:val="000000"/>
          <w:sz w:val="20"/>
          <w:szCs w:val="20"/>
        </w:rPr>
        <w:t xml:space="preserve"> bezpośrednio przed otwarciem ofert Zamawiający poda kwotę jaką zamierza przeznaczyć </w:t>
      </w:r>
      <w:r w:rsidRPr="00397C16">
        <w:rPr>
          <w:rFonts w:ascii="Arial" w:hAnsi="Arial" w:cs="Arial"/>
          <w:color w:val="000000"/>
          <w:sz w:val="20"/>
          <w:szCs w:val="20"/>
        </w:rPr>
        <w:br/>
        <w:t>na sfinansowanie zamówienia;</w:t>
      </w:r>
    </w:p>
    <w:p w:rsidR="00033852" w:rsidRPr="00397C16" w:rsidRDefault="00033852" w:rsidP="00033852">
      <w:pPr>
        <w:ind w:left="360"/>
        <w:jc w:val="both"/>
        <w:rPr>
          <w:rFonts w:ascii="Arial" w:hAnsi="Arial" w:cs="Arial"/>
          <w:color w:val="000000"/>
          <w:sz w:val="20"/>
          <w:szCs w:val="20"/>
        </w:rPr>
      </w:pPr>
      <w:r w:rsidRPr="00397C16">
        <w:rPr>
          <w:rFonts w:ascii="Arial" w:hAnsi="Arial" w:cs="Arial"/>
          <w:b/>
          <w:bCs/>
          <w:color w:val="000000"/>
          <w:sz w:val="20"/>
          <w:szCs w:val="20"/>
        </w:rPr>
        <w:t>c)</w:t>
      </w:r>
      <w:r w:rsidRPr="00397C16">
        <w:rPr>
          <w:rFonts w:ascii="Arial" w:hAnsi="Arial" w:cs="Arial"/>
          <w:color w:val="000000"/>
          <w:sz w:val="20"/>
          <w:szCs w:val="20"/>
        </w:rPr>
        <w:t xml:space="preserve"> podczas otwierania ofert Zamawiający sprawdzi oraz ogłosi:</w:t>
      </w:r>
    </w:p>
    <w:p w:rsidR="00033852" w:rsidRPr="00397C16" w:rsidRDefault="00033852" w:rsidP="00033852">
      <w:pPr>
        <w:ind w:left="720"/>
        <w:jc w:val="both"/>
        <w:rPr>
          <w:rFonts w:ascii="Arial" w:hAnsi="Arial" w:cs="Arial"/>
          <w:color w:val="000000"/>
          <w:sz w:val="20"/>
          <w:szCs w:val="20"/>
        </w:rPr>
      </w:pPr>
      <w:r w:rsidRPr="00397C16">
        <w:rPr>
          <w:rFonts w:ascii="Arial" w:hAnsi="Arial" w:cs="Arial"/>
          <w:color w:val="000000"/>
          <w:sz w:val="20"/>
          <w:szCs w:val="20"/>
        </w:rPr>
        <w:t xml:space="preserve">- stan kopert /które powinny być </w:t>
      </w:r>
      <w:r w:rsidR="001C1B30">
        <w:rPr>
          <w:rFonts w:ascii="Arial" w:hAnsi="Arial" w:cs="Arial"/>
          <w:color w:val="000000"/>
          <w:sz w:val="20"/>
          <w:szCs w:val="20"/>
        </w:rPr>
        <w:t>nienaruszone do chwili otwarcia</w:t>
      </w:r>
      <w:r w:rsidRPr="00397C16">
        <w:rPr>
          <w:rFonts w:ascii="Arial" w:hAnsi="Arial" w:cs="Arial"/>
          <w:color w:val="000000"/>
          <w:sz w:val="20"/>
          <w:szCs w:val="20"/>
        </w:rPr>
        <w:t>;</w:t>
      </w:r>
    </w:p>
    <w:p w:rsidR="00033852" w:rsidRPr="00397C16" w:rsidRDefault="00033852" w:rsidP="00033852">
      <w:pPr>
        <w:ind w:left="720"/>
        <w:jc w:val="both"/>
        <w:rPr>
          <w:rFonts w:ascii="Arial" w:hAnsi="Arial" w:cs="Arial"/>
          <w:color w:val="000000"/>
          <w:sz w:val="20"/>
          <w:szCs w:val="20"/>
        </w:rPr>
      </w:pPr>
      <w:r w:rsidRPr="00397C16">
        <w:rPr>
          <w:rFonts w:ascii="Arial" w:hAnsi="Arial" w:cs="Arial"/>
          <w:color w:val="000000"/>
          <w:sz w:val="20"/>
          <w:szCs w:val="20"/>
        </w:rPr>
        <w:t>- nazwę i adres wykonawcy, którego oferta jest otwierana;</w:t>
      </w:r>
    </w:p>
    <w:p w:rsidR="00033852" w:rsidRPr="00397C16" w:rsidRDefault="00033852" w:rsidP="00033852">
      <w:pPr>
        <w:ind w:left="720"/>
        <w:jc w:val="both"/>
        <w:rPr>
          <w:rFonts w:ascii="Arial" w:hAnsi="Arial" w:cs="Arial"/>
          <w:color w:val="000000"/>
          <w:sz w:val="20"/>
          <w:szCs w:val="20"/>
        </w:rPr>
      </w:pPr>
      <w:r w:rsidRPr="00397C16">
        <w:rPr>
          <w:rFonts w:ascii="Arial" w:hAnsi="Arial" w:cs="Arial"/>
          <w:color w:val="000000"/>
          <w:sz w:val="20"/>
          <w:szCs w:val="20"/>
        </w:rPr>
        <w:t>- ceny ofertowe;</w:t>
      </w:r>
    </w:p>
    <w:p w:rsidR="00033852" w:rsidRPr="00526ADA" w:rsidRDefault="00033852" w:rsidP="00033852">
      <w:pPr>
        <w:ind w:left="720"/>
        <w:jc w:val="both"/>
        <w:rPr>
          <w:rFonts w:ascii="Arial" w:hAnsi="Arial" w:cs="Arial"/>
          <w:color w:val="000000"/>
          <w:sz w:val="20"/>
          <w:szCs w:val="20"/>
        </w:rPr>
      </w:pPr>
      <w:r>
        <w:rPr>
          <w:rFonts w:ascii="Arial" w:hAnsi="Arial" w:cs="Arial"/>
          <w:color w:val="000000"/>
          <w:sz w:val="20"/>
          <w:szCs w:val="20"/>
        </w:rPr>
        <w:t>- okres gwarancji /</w:t>
      </w:r>
      <w:r w:rsidRPr="00526ADA">
        <w:rPr>
          <w:rFonts w:ascii="Arial" w:hAnsi="Arial" w:cs="Arial"/>
          <w:color w:val="000000"/>
          <w:sz w:val="20"/>
          <w:szCs w:val="20"/>
        </w:rPr>
        <w:t>nie dotyczy/</w:t>
      </w:r>
    </w:p>
    <w:p w:rsidR="00033852" w:rsidRPr="00526ADA" w:rsidRDefault="00033852" w:rsidP="00033852">
      <w:pPr>
        <w:ind w:left="720"/>
        <w:jc w:val="both"/>
        <w:rPr>
          <w:rFonts w:ascii="Arial" w:hAnsi="Arial" w:cs="Arial"/>
          <w:color w:val="000000"/>
          <w:sz w:val="20"/>
          <w:szCs w:val="20"/>
        </w:rPr>
      </w:pPr>
      <w:r w:rsidRPr="00526ADA">
        <w:rPr>
          <w:rFonts w:ascii="Arial" w:hAnsi="Arial" w:cs="Arial"/>
          <w:color w:val="000000"/>
          <w:sz w:val="20"/>
          <w:szCs w:val="20"/>
        </w:rPr>
        <w:t>- termin wykonania /wynika z SIWZ/;</w:t>
      </w:r>
    </w:p>
    <w:p w:rsidR="00033852" w:rsidRPr="00397C16" w:rsidRDefault="00033852" w:rsidP="00033852">
      <w:pPr>
        <w:ind w:left="720"/>
        <w:jc w:val="both"/>
        <w:rPr>
          <w:rFonts w:ascii="Arial" w:hAnsi="Arial" w:cs="Arial"/>
          <w:color w:val="000000"/>
          <w:sz w:val="20"/>
          <w:szCs w:val="20"/>
        </w:rPr>
      </w:pPr>
      <w:r w:rsidRPr="00526ADA">
        <w:rPr>
          <w:rFonts w:ascii="Arial" w:hAnsi="Arial" w:cs="Arial"/>
          <w:color w:val="000000"/>
          <w:sz w:val="20"/>
          <w:szCs w:val="20"/>
        </w:rPr>
        <w:t>- warunki płatności  /wynika z SIWZ/.</w:t>
      </w:r>
    </w:p>
    <w:p w:rsidR="00033852" w:rsidRDefault="00033852" w:rsidP="00033852">
      <w:pPr>
        <w:ind w:left="720"/>
        <w:jc w:val="both"/>
        <w:rPr>
          <w:rFonts w:ascii="Arial" w:hAnsi="Arial" w:cs="Arial"/>
          <w:color w:val="000000"/>
          <w:sz w:val="20"/>
          <w:szCs w:val="20"/>
        </w:rPr>
      </w:pPr>
    </w:p>
    <w:p w:rsidR="00F628E9" w:rsidRDefault="00F628E9" w:rsidP="00033852">
      <w:pPr>
        <w:ind w:left="720"/>
        <w:jc w:val="both"/>
        <w:rPr>
          <w:rFonts w:ascii="Arial" w:hAnsi="Arial" w:cs="Arial"/>
          <w:color w:val="000000"/>
          <w:sz w:val="20"/>
          <w:szCs w:val="20"/>
        </w:rPr>
      </w:pPr>
    </w:p>
    <w:p w:rsidR="00F628E9" w:rsidRDefault="00F628E9" w:rsidP="00033852">
      <w:pPr>
        <w:ind w:left="720"/>
        <w:jc w:val="both"/>
        <w:rPr>
          <w:rFonts w:ascii="Arial" w:hAnsi="Arial" w:cs="Arial"/>
          <w:color w:val="000000"/>
          <w:sz w:val="20"/>
          <w:szCs w:val="20"/>
        </w:rPr>
      </w:pPr>
    </w:p>
    <w:p w:rsidR="00F628E9" w:rsidRDefault="00F628E9" w:rsidP="00033852">
      <w:pPr>
        <w:ind w:left="720"/>
        <w:jc w:val="both"/>
        <w:rPr>
          <w:rFonts w:ascii="Arial" w:hAnsi="Arial" w:cs="Arial"/>
          <w:color w:val="000000"/>
          <w:sz w:val="20"/>
          <w:szCs w:val="20"/>
        </w:rPr>
      </w:pPr>
    </w:p>
    <w:p w:rsidR="00F628E9" w:rsidRDefault="00F628E9" w:rsidP="00033852">
      <w:pPr>
        <w:ind w:left="720"/>
        <w:jc w:val="both"/>
        <w:rPr>
          <w:rFonts w:ascii="Arial" w:hAnsi="Arial" w:cs="Arial"/>
          <w:color w:val="000000"/>
          <w:sz w:val="20"/>
          <w:szCs w:val="20"/>
        </w:rPr>
      </w:pPr>
    </w:p>
    <w:p w:rsidR="00F628E9" w:rsidRPr="00397C16" w:rsidRDefault="00F628E9" w:rsidP="00033852">
      <w:pPr>
        <w:ind w:left="720"/>
        <w:jc w:val="both"/>
        <w:rPr>
          <w:rFonts w:ascii="Arial" w:hAnsi="Arial" w:cs="Arial"/>
          <w:color w:val="000000"/>
          <w:sz w:val="20"/>
          <w:szCs w:val="20"/>
        </w:rPr>
      </w:pPr>
    </w:p>
    <w:p w:rsidR="00033852" w:rsidRPr="00526ADA" w:rsidRDefault="00033852" w:rsidP="00033852">
      <w:pPr>
        <w:jc w:val="center"/>
        <w:rPr>
          <w:rFonts w:ascii="Arial" w:hAnsi="Arial" w:cs="Arial"/>
          <w:b/>
          <w:bCs/>
          <w:i/>
          <w:iCs/>
          <w:color w:val="000000"/>
          <w:sz w:val="20"/>
          <w:szCs w:val="20"/>
        </w:rPr>
      </w:pPr>
      <w:r w:rsidRPr="00526ADA">
        <w:rPr>
          <w:rFonts w:ascii="Arial" w:hAnsi="Arial" w:cs="Arial"/>
          <w:b/>
          <w:bCs/>
          <w:i/>
          <w:iCs/>
          <w:color w:val="000000"/>
          <w:sz w:val="20"/>
          <w:szCs w:val="20"/>
        </w:rPr>
        <w:t>§ 16</w:t>
      </w:r>
    </w:p>
    <w:p w:rsidR="00033852" w:rsidRPr="00526ADA" w:rsidRDefault="00033852" w:rsidP="00033852">
      <w:pPr>
        <w:jc w:val="center"/>
        <w:rPr>
          <w:rFonts w:ascii="Arial" w:hAnsi="Arial" w:cs="Arial"/>
          <w:b/>
          <w:bCs/>
          <w:i/>
          <w:iCs/>
          <w:color w:val="000000"/>
          <w:sz w:val="20"/>
          <w:szCs w:val="20"/>
        </w:rPr>
      </w:pPr>
      <w:r w:rsidRPr="00526ADA">
        <w:rPr>
          <w:rFonts w:ascii="Arial" w:hAnsi="Arial" w:cs="Arial"/>
          <w:b/>
          <w:bCs/>
          <w:i/>
          <w:iCs/>
          <w:color w:val="000000"/>
          <w:sz w:val="20"/>
          <w:szCs w:val="20"/>
        </w:rPr>
        <w:t>Opis sposobu obliczenia ceny.</w:t>
      </w:r>
    </w:p>
    <w:p w:rsidR="00033852" w:rsidRPr="00526ADA" w:rsidRDefault="00033852" w:rsidP="00033852">
      <w:pPr>
        <w:pStyle w:val="Akapitzlist"/>
        <w:numPr>
          <w:ilvl w:val="3"/>
          <w:numId w:val="13"/>
        </w:numPr>
        <w:ind w:left="284" w:hanging="284"/>
        <w:jc w:val="both"/>
        <w:rPr>
          <w:rFonts w:ascii="Arial" w:hAnsi="Arial" w:cs="Arial"/>
          <w:bCs/>
          <w:iCs/>
          <w:color w:val="000000"/>
          <w:sz w:val="20"/>
          <w:szCs w:val="20"/>
        </w:rPr>
      </w:pPr>
      <w:r w:rsidRPr="00526ADA">
        <w:rPr>
          <w:rFonts w:ascii="Arial" w:hAnsi="Arial" w:cs="Arial"/>
          <w:bCs/>
          <w:iCs/>
          <w:color w:val="000000"/>
          <w:sz w:val="20"/>
          <w:szCs w:val="20"/>
        </w:rPr>
        <w:t xml:space="preserve">Wykonawca obliczy cenę ofertową brutto (z podatkiem VAT) dla </w:t>
      </w:r>
      <w:r>
        <w:rPr>
          <w:rFonts w:ascii="Arial" w:hAnsi="Arial" w:cs="Arial"/>
          <w:bCs/>
          <w:iCs/>
          <w:color w:val="000000"/>
          <w:sz w:val="20"/>
          <w:szCs w:val="20"/>
        </w:rPr>
        <w:t>całego</w:t>
      </w:r>
      <w:r w:rsidRPr="00526ADA">
        <w:rPr>
          <w:rFonts w:ascii="Arial" w:hAnsi="Arial" w:cs="Arial"/>
          <w:bCs/>
          <w:iCs/>
          <w:color w:val="000000"/>
          <w:sz w:val="20"/>
          <w:szCs w:val="20"/>
        </w:rPr>
        <w:t xml:space="preserve"> </w:t>
      </w:r>
      <w:r>
        <w:rPr>
          <w:rFonts w:ascii="Arial" w:hAnsi="Arial" w:cs="Arial"/>
          <w:bCs/>
          <w:iCs/>
          <w:color w:val="000000"/>
          <w:sz w:val="20"/>
          <w:szCs w:val="20"/>
        </w:rPr>
        <w:t>z</w:t>
      </w:r>
      <w:r w:rsidRPr="00526ADA">
        <w:rPr>
          <w:rFonts w:ascii="Arial" w:hAnsi="Arial" w:cs="Arial"/>
          <w:bCs/>
          <w:iCs/>
          <w:color w:val="000000"/>
          <w:sz w:val="20"/>
          <w:szCs w:val="20"/>
        </w:rPr>
        <w:t>amówienia</w:t>
      </w:r>
      <w:r>
        <w:rPr>
          <w:rFonts w:ascii="Arial" w:hAnsi="Arial" w:cs="Arial"/>
          <w:bCs/>
          <w:iCs/>
          <w:color w:val="000000"/>
          <w:sz w:val="20"/>
          <w:szCs w:val="20"/>
        </w:rPr>
        <w:t>.</w:t>
      </w:r>
      <w:r w:rsidRPr="00526ADA">
        <w:rPr>
          <w:rFonts w:ascii="Arial" w:hAnsi="Arial" w:cs="Arial"/>
          <w:bCs/>
          <w:iCs/>
          <w:color w:val="000000"/>
          <w:sz w:val="20"/>
          <w:szCs w:val="20"/>
        </w:rPr>
        <w:t xml:space="preserve"> Obliczoną cenę wykonawca zobowiązany jest wpisać do  formularza ofertowego.</w:t>
      </w:r>
    </w:p>
    <w:p w:rsidR="00033852" w:rsidRPr="00526ADA" w:rsidRDefault="00033852" w:rsidP="00033852">
      <w:pPr>
        <w:pStyle w:val="Akapitzlist"/>
        <w:numPr>
          <w:ilvl w:val="3"/>
          <w:numId w:val="13"/>
        </w:numPr>
        <w:ind w:left="284" w:hanging="284"/>
        <w:jc w:val="both"/>
        <w:rPr>
          <w:rFonts w:ascii="Arial" w:hAnsi="Arial" w:cs="Arial"/>
          <w:bCs/>
          <w:iCs/>
          <w:color w:val="000000"/>
          <w:sz w:val="20"/>
          <w:szCs w:val="20"/>
        </w:rPr>
      </w:pPr>
      <w:r w:rsidRPr="00526ADA">
        <w:rPr>
          <w:rFonts w:ascii="Arial" w:hAnsi="Arial" w:cs="Arial"/>
          <w:bCs/>
          <w:iCs/>
          <w:color w:val="000000"/>
          <w:sz w:val="20"/>
          <w:szCs w:val="20"/>
        </w:rPr>
        <w:t>Wykonawca zobowiązany jest obliczyć cenę ofertową na podstawie opisu przedmiotu zamówienia, ujmując w niej wszelkie koszty (zobowiązania) związane z realizacją – zgodnie z SIWZ i umową, obliczoną,</w:t>
      </w:r>
    </w:p>
    <w:p w:rsidR="00033852" w:rsidRPr="00526ADA" w:rsidRDefault="00033852" w:rsidP="00033852">
      <w:pPr>
        <w:pStyle w:val="Akapitzlist"/>
        <w:numPr>
          <w:ilvl w:val="3"/>
          <w:numId w:val="13"/>
        </w:numPr>
        <w:ind w:left="284" w:hanging="284"/>
        <w:jc w:val="both"/>
        <w:rPr>
          <w:rFonts w:ascii="Arial" w:hAnsi="Arial" w:cs="Arial"/>
          <w:bCs/>
          <w:iCs/>
          <w:color w:val="000000"/>
          <w:sz w:val="20"/>
          <w:szCs w:val="20"/>
        </w:rPr>
      </w:pPr>
      <w:r w:rsidRPr="00526ADA">
        <w:rPr>
          <w:rFonts w:ascii="Arial" w:hAnsi="Arial" w:cs="Arial"/>
          <w:bCs/>
          <w:iCs/>
          <w:color w:val="000000"/>
          <w:sz w:val="20"/>
          <w:szCs w:val="20"/>
        </w:rPr>
        <w:t>Cenę zamówienia należy obliczyć jako</w:t>
      </w:r>
      <w:r w:rsidRPr="00526ADA">
        <w:rPr>
          <w:rFonts w:ascii="Arial" w:hAnsi="Arial" w:cs="Arial"/>
          <w:color w:val="000000"/>
          <w:sz w:val="20"/>
          <w:szCs w:val="20"/>
        </w:rPr>
        <w:t xml:space="preserve"> iloczyn przyjętej przez Zamawiającego w SIWZ dla zamówienia, łącznej  długości tras, na których świadczona będzie usługa przewozu (w km) w okresie obowiązywania Umowy oraz zaoferowanej przez Wykonawcę stawki (ceny jednostkowej brutto) za 1 km. </w:t>
      </w:r>
    </w:p>
    <w:p w:rsidR="00033852" w:rsidRPr="00526ADA" w:rsidRDefault="00033852" w:rsidP="00033852">
      <w:pPr>
        <w:pStyle w:val="Akapitzlist"/>
        <w:numPr>
          <w:ilvl w:val="3"/>
          <w:numId w:val="13"/>
        </w:numPr>
        <w:ind w:left="284" w:hanging="284"/>
        <w:jc w:val="both"/>
        <w:rPr>
          <w:rFonts w:ascii="Arial" w:hAnsi="Arial" w:cs="Arial"/>
          <w:bCs/>
          <w:iCs/>
          <w:color w:val="000000"/>
          <w:sz w:val="20"/>
          <w:szCs w:val="20"/>
        </w:rPr>
      </w:pPr>
      <w:r w:rsidRPr="00526ADA">
        <w:rPr>
          <w:rFonts w:ascii="Arial" w:hAnsi="Arial" w:cs="Arial"/>
          <w:color w:val="000000"/>
          <w:sz w:val="20"/>
          <w:szCs w:val="20"/>
        </w:rPr>
        <w:t>Zaoferowana cena nie podlega zmianie.</w:t>
      </w:r>
    </w:p>
    <w:p w:rsidR="00033852" w:rsidRPr="00526ADA" w:rsidRDefault="00033852" w:rsidP="00033852">
      <w:pPr>
        <w:pStyle w:val="Akapitzlist"/>
        <w:numPr>
          <w:ilvl w:val="3"/>
          <w:numId w:val="13"/>
        </w:numPr>
        <w:ind w:left="284" w:hanging="284"/>
        <w:jc w:val="both"/>
        <w:rPr>
          <w:rFonts w:ascii="Arial" w:hAnsi="Arial" w:cs="Arial"/>
          <w:bCs/>
          <w:iCs/>
          <w:color w:val="000000"/>
          <w:sz w:val="20"/>
          <w:szCs w:val="20"/>
        </w:rPr>
      </w:pPr>
      <w:r w:rsidRPr="00526ADA">
        <w:rPr>
          <w:rFonts w:ascii="Arial" w:hAnsi="Arial" w:cs="Arial"/>
          <w:color w:val="000000"/>
          <w:sz w:val="20"/>
          <w:szCs w:val="20"/>
        </w:rPr>
        <w:t>Zaoferowana cena musi być podana liczbą oraz słownie.</w:t>
      </w:r>
    </w:p>
    <w:p w:rsidR="00033852" w:rsidRPr="00526ADA" w:rsidRDefault="00033852" w:rsidP="00033852">
      <w:pPr>
        <w:pStyle w:val="Akapitzlist"/>
        <w:numPr>
          <w:ilvl w:val="3"/>
          <w:numId w:val="13"/>
        </w:numPr>
        <w:ind w:left="284" w:hanging="284"/>
        <w:jc w:val="both"/>
        <w:rPr>
          <w:rFonts w:ascii="Arial" w:hAnsi="Arial" w:cs="Arial"/>
          <w:bCs/>
          <w:iCs/>
          <w:color w:val="000000"/>
          <w:sz w:val="20"/>
          <w:szCs w:val="20"/>
        </w:rPr>
      </w:pPr>
      <w:r w:rsidRPr="00526ADA">
        <w:rPr>
          <w:rFonts w:ascii="Arial" w:hAnsi="Arial" w:cs="Arial"/>
          <w:color w:val="000000"/>
          <w:sz w:val="20"/>
          <w:szCs w:val="20"/>
        </w:rPr>
        <w:t>Cena ofertowa winna uwzględniać wszystkie koszty wykonawcy związane z należytym wykonaniem zamówienia, w tym koszty robocizny, materiałów, pracy sprzętu i środków transportu  niezbędnych do wykonania usługi oraz koszty pośrednie, zysk, przewidywaną inflację do końca świadczenia usługi i podatek VAT.</w:t>
      </w:r>
    </w:p>
    <w:p w:rsidR="00033852" w:rsidRPr="00526ADA" w:rsidRDefault="00033852" w:rsidP="00033852">
      <w:pPr>
        <w:spacing w:line="260" w:lineRule="auto"/>
        <w:ind w:left="284" w:hanging="284"/>
        <w:jc w:val="both"/>
        <w:rPr>
          <w:rFonts w:ascii="Arial" w:hAnsi="Arial" w:cs="Arial"/>
          <w:color w:val="000000"/>
          <w:sz w:val="20"/>
          <w:szCs w:val="20"/>
        </w:rPr>
      </w:pPr>
      <w:r w:rsidRPr="00526ADA">
        <w:rPr>
          <w:rFonts w:ascii="Arial" w:hAnsi="Arial" w:cs="Arial"/>
          <w:color w:val="000000"/>
          <w:sz w:val="20"/>
          <w:szCs w:val="20"/>
        </w:rPr>
        <w:t xml:space="preserve">7. Wykonawca </w:t>
      </w:r>
      <w:r w:rsidRPr="00526ADA">
        <w:rPr>
          <w:rFonts w:ascii="Arial" w:hAnsi="Arial" w:cs="Arial"/>
          <w:sz w:val="20"/>
          <w:szCs w:val="20"/>
        </w:rPr>
        <w:t>zobowiązany jest pod rygorem odrzucenia oferty do wyszczególnienia w ofercie ceny ofertowej brutto za należyte wykonani</w:t>
      </w:r>
      <w:r w:rsidR="00A0782C">
        <w:rPr>
          <w:rFonts w:ascii="Arial" w:hAnsi="Arial" w:cs="Arial"/>
          <w:sz w:val="20"/>
          <w:szCs w:val="20"/>
        </w:rPr>
        <w:t>e tej części zamówienia na którą</w:t>
      </w:r>
      <w:r w:rsidRPr="00526ADA">
        <w:rPr>
          <w:rFonts w:ascii="Arial" w:hAnsi="Arial" w:cs="Arial"/>
          <w:sz w:val="20"/>
          <w:szCs w:val="20"/>
        </w:rPr>
        <w:t xml:space="preserve"> składa ofertę, oraz do wskazania ceny jednostkowej</w:t>
      </w:r>
      <w:r w:rsidRPr="00526ADA">
        <w:rPr>
          <w:rFonts w:ascii="Arial" w:hAnsi="Arial" w:cs="Arial"/>
          <w:color w:val="000000"/>
          <w:sz w:val="20"/>
          <w:szCs w:val="20"/>
        </w:rPr>
        <w:t xml:space="preserve"> brutto za 1 km oferowanej usługi przewozu.</w:t>
      </w:r>
    </w:p>
    <w:p w:rsidR="00033852" w:rsidRPr="00526ADA" w:rsidRDefault="00033852" w:rsidP="00033852">
      <w:pPr>
        <w:ind w:left="284" w:hanging="284"/>
        <w:jc w:val="both"/>
        <w:rPr>
          <w:rFonts w:ascii="Arial" w:hAnsi="Arial" w:cs="Arial"/>
          <w:color w:val="000000"/>
          <w:sz w:val="20"/>
          <w:szCs w:val="20"/>
        </w:rPr>
      </w:pPr>
      <w:r w:rsidRPr="00526ADA">
        <w:rPr>
          <w:rFonts w:ascii="Arial" w:hAnsi="Arial" w:cs="Arial"/>
          <w:color w:val="000000"/>
          <w:sz w:val="20"/>
          <w:szCs w:val="20"/>
        </w:rPr>
        <w:t>8.  Kwoty wykazane w ofercie zaokrągla się do pełnych groszy (dwóch miejsc po przecinku), przy czym końcówki poniżej 0,5 grosza pomija się, a końcówki 0,5 grosza i wyższe zaokrągla się do 1 grosza</w:t>
      </w:r>
    </w:p>
    <w:p w:rsidR="00033852" w:rsidRPr="00526ADA" w:rsidRDefault="00033852" w:rsidP="00033852">
      <w:pPr>
        <w:jc w:val="both"/>
        <w:rPr>
          <w:rFonts w:ascii="Arial" w:hAnsi="Arial" w:cs="Arial"/>
          <w:b/>
          <w:bCs/>
          <w:color w:val="000000"/>
          <w:sz w:val="20"/>
          <w:szCs w:val="20"/>
        </w:rPr>
      </w:pPr>
    </w:p>
    <w:p w:rsidR="00033852" w:rsidRPr="00526ADA" w:rsidRDefault="00033852" w:rsidP="00033852">
      <w:pPr>
        <w:jc w:val="both"/>
        <w:rPr>
          <w:rFonts w:ascii="Arial" w:hAnsi="Arial" w:cs="Arial"/>
          <w:b/>
          <w:bCs/>
          <w:color w:val="000000"/>
          <w:sz w:val="20"/>
          <w:szCs w:val="20"/>
        </w:rPr>
      </w:pPr>
      <w:r w:rsidRPr="00526ADA">
        <w:rPr>
          <w:rFonts w:ascii="Arial" w:hAnsi="Arial" w:cs="Arial"/>
          <w:b/>
          <w:bCs/>
          <w:color w:val="000000"/>
          <w:sz w:val="20"/>
          <w:szCs w:val="20"/>
        </w:rPr>
        <w:t>UWAGA!</w:t>
      </w:r>
    </w:p>
    <w:p w:rsidR="00033852" w:rsidRPr="00526ADA" w:rsidRDefault="00033852" w:rsidP="00033852">
      <w:pPr>
        <w:tabs>
          <w:tab w:val="left" w:pos="-851"/>
        </w:tabs>
        <w:jc w:val="both"/>
        <w:rPr>
          <w:rFonts w:ascii="Arial" w:hAnsi="Arial" w:cs="Arial"/>
          <w:b/>
          <w:bCs/>
          <w:color w:val="000000"/>
          <w:sz w:val="20"/>
          <w:szCs w:val="20"/>
        </w:rPr>
      </w:pPr>
      <w:r w:rsidRPr="00526ADA">
        <w:rPr>
          <w:rFonts w:ascii="Arial" w:hAnsi="Arial" w:cs="Arial"/>
          <w:b/>
          <w:bCs/>
          <w:color w:val="000000"/>
          <w:sz w:val="20"/>
          <w:szCs w:val="20"/>
        </w:rPr>
        <w:t xml:space="preserve">W przypadku powzięcia wątpliwości czy oferta nie zawiera rażąco niskiej ceny Zamawiający zastrzega sobie prawo żądania od Wykonawcy kosztorysu, w oparciu, o który Wykonawca dokonał kalkulacji ceny. </w:t>
      </w:r>
    </w:p>
    <w:p w:rsidR="00033852" w:rsidRPr="00397C16" w:rsidRDefault="00033852" w:rsidP="00033852">
      <w:pPr>
        <w:ind w:left="180"/>
        <w:jc w:val="both"/>
        <w:rPr>
          <w:rFonts w:ascii="Arial" w:hAnsi="Arial" w:cs="Arial"/>
          <w:b/>
          <w:bCs/>
          <w:color w:val="000000"/>
          <w:sz w:val="20"/>
          <w:szCs w:val="20"/>
        </w:rPr>
      </w:pPr>
    </w:p>
    <w:p w:rsidR="00033852" w:rsidRPr="00397C16"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 17</w:t>
      </w:r>
    </w:p>
    <w:p w:rsidR="00033852" w:rsidRPr="00397C16"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Informacje dotyczące walut obcych, w jakich mogą być prowadzone rozliczenia między Zamawiającym a wykonawcą</w:t>
      </w:r>
    </w:p>
    <w:p w:rsidR="00033852" w:rsidRPr="00397C16" w:rsidRDefault="00033852" w:rsidP="00033852">
      <w:pPr>
        <w:jc w:val="both"/>
        <w:rPr>
          <w:rFonts w:ascii="Arial" w:hAnsi="Arial" w:cs="Arial"/>
          <w:color w:val="000000"/>
          <w:sz w:val="20"/>
          <w:szCs w:val="20"/>
        </w:rPr>
      </w:pPr>
      <w:r w:rsidRPr="00397C16">
        <w:rPr>
          <w:rFonts w:ascii="Arial" w:hAnsi="Arial" w:cs="Arial"/>
          <w:color w:val="000000"/>
          <w:sz w:val="20"/>
          <w:szCs w:val="20"/>
        </w:rPr>
        <w:t>Rozliczenia między Zamawiającym i wykonawcą będą prowadzone wyłącznie w złotych polskich (PLN).</w:t>
      </w:r>
    </w:p>
    <w:p w:rsidR="00033852" w:rsidRDefault="00033852" w:rsidP="00033852">
      <w:pPr>
        <w:jc w:val="center"/>
        <w:rPr>
          <w:rFonts w:ascii="Arial" w:hAnsi="Arial" w:cs="Arial"/>
          <w:b/>
          <w:bCs/>
          <w:color w:val="000000"/>
          <w:sz w:val="20"/>
          <w:szCs w:val="20"/>
        </w:rPr>
      </w:pPr>
    </w:p>
    <w:p w:rsidR="00033852" w:rsidRPr="00397C16" w:rsidRDefault="00033852" w:rsidP="00033852">
      <w:pPr>
        <w:jc w:val="center"/>
        <w:rPr>
          <w:rFonts w:ascii="Arial" w:hAnsi="Arial" w:cs="Arial"/>
          <w:b/>
          <w:bCs/>
          <w:color w:val="000000"/>
          <w:sz w:val="20"/>
          <w:szCs w:val="20"/>
        </w:rPr>
      </w:pPr>
      <w:r w:rsidRPr="00397C16">
        <w:rPr>
          <w:rFonts w:ascii="Arial" w:hAnsi="Arial" w:cs="Arial"/>
          <w:b/>
          <w:bCs/>
          <w:color w:val="000000"/>
          <w:sz w:val="20"/>
          <w:szCs w:val="20"/>
        </w:rPr>
        <w:t>§ 18</w:t>
      </w:r>
    </w:p>
    <w:p w:rsidR="00033852" w:rsidRPr="00397C16"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 xml:space="preserve">Opis kryteriów, którymi zamawiający będzie się kierował przy wyborze oferty </w:t>
      </w:r>
      <w:r>
        <w:rPr>
          <w:rFonts w:ascii="Arial" w:hAnsi="Arial" w:cs="Arial"/>
          <w:b/>
          <w:bCs/>
          <w:i/>
          <w:iCs/>
          <w:color w:val="000000"/>
          <w:sz w:val="20"/>
          <w:szCs w:val="20"/>
        </w:rPr>
        <w:br/>
      </w:r>
      <w:r w:rsidRPr="00397C16">
        <w:rPr>
          <w:rFonts w:ascii="Arial" w:hAnsi="Arial" w:cs="Arial"/>
          <w:b/>
          <w:bCs/>
          <w:i/>
          <w:iCs/>
          <w:color w:val="000000"/>
          <w:sz w:val="20"/>
          <w:szCs w:val="20"/>
        </w:rPr>
        <w:t>wraz z podaniem znaczenia tych kryteriów oraz sposobu oceny ofert</w:t>
      </w:r>
    </w:p>
    <w:p w:rsidR="00033852" w:rsidRPr="00397C16" w:rsidRDefault="00033852" w:rsidP="00033852">
      <w:pPr>
        <w:jc w:val="both"/>
        <w:rPr>
          <w:rFonts w:ascii="Arial" w:hAnsi="Arial" w:cs="Arial"/>
          <w:bCs/>
          <w:iCs/>
          <w:color w:val="000000"/>
          <w:sz w:val="20"/>
          <w:szCs w:val="20"/>
        </w:rPr>
      </w:pPr>
    </w:p>
    <w:p w:rsidR="00033852" w:rsidRPr="00397C16" w:rsidRDefault="00033852" w:rsidP="00033852">
      <w:pPr>
        <w:widowControl/>
        <w:numPr>
          <w:ilvl w:val="0"/>
          <w:numId w:val="22"/>
        </w:numPr>
        <w:tabs>
          <w:tab w:val="clear" w:pos="720"/>
          <w:tab w:val="num" w:pos="360"/>
        </w:tabs>
        <w:suppressAutoHyphens w:val="0"/>
        <w:overflowPunct/>
        <w:adjustRightInd/>
        <w:ind w:left="360"/>
        <w:jc w:val="both"/>
        <w:rPr>
          <w:rFonts w:ascii="Arial" w:hAnsi="Arial" w:cs="Arial"/>
          <w:sz w:val="20"/>
          <w:szCs w:val="20"/>
        </w:rPr>
      </w:pPr>
      <w:r w:rsidRPr="00397C16">
        <w:rPr>
          <w:rFonts w:ascii="Arial" w:hAnsi="Arial" w:cs="Arial"/>
          <w:sz w:val="20"/>
          <w:szCs w:val="20"/>
        </w:rPr>
        <w:t xml:space="preserve">Oceny ofert będzie dokonywała komisja przetargowa. </w:t>
      </w:r>
    </w:p>
    <w:p w:rsidR="00033852" w:rsidRPr="00397C16" w:rsidRDefault="00033852" w:rsidP="00033852">
      <w:pPr>
        <w:widowControl/>
        <w:numPr>
          <w:ilvl w:val="0"/>
          <w:numId w:val="22"/>
        </w:numPr>
        <w:tabs>
          <w:tab w:val="clear" w:pos="720"/>
          <w:tab w:val="num" w:pos="360"/>
        </w:tabs>
        <w:suppressAutoHyphens w:val="0"/>
        <w:overflowPunct/>
        <w:adjustRightInd/>
        <w:ind w:left="360"/>
        <w:jc w:val="both"/>
        <w:rPr>
          <w:rFonts w:ascii="Arial" w:hAnsi="Arial" w:cs="Arial"/>
          <w:sz w:val="20"/>
          <w:szCs w:val="20"/>
        </w:rPr>
      </w:pPr>
      <w:r w:rsidRPr="00397C16">
        <w:rPr>
          <w:rFonts w:ascii="Arial" w:hAnsi="Arial" w:cs="Arial"/>
          <w:sz w:val="20"/>
          <w:szCs w:val="20"/>
        </w:rPr>
        <w:t>Zamawiający może żądać udzielania przez wykonawców wyjaśnień dotyczących treści złożonych ofert oraz dokonać poprawek oczywistych omyłek w treści oferty, niezwłocznie zawiadamiając o tym wykonawcę.</w:t>
      </w:r>
    </w:p>
    <w:p w:rsidR="00033852" w:rsidRPr="00397C16" w:rsidRDefault="00033852" w:rsidP="00033852">
      <w:pPr>
        <w:widowControl/>
        <w:numPr>
          <w:ilvl w:val="0"/>
          <w:numId w:val="22"/>
        </w:numPr>
        <w:tabs>
          <w:tab w:val="clear" w:pos="720"/>
          <w:tab w:val="num" w:pos="360"/>
        </w:tabs>
        <w:suppressAutoHyphens w:val="0"/>
        <w:overflowPunct/>
        <w:adjustRightInd/>
        <w:ind w:left="360"/>
        <w:jc w:val="both"/>
        <w:rPr>
          <w:rFonts w:ascii="Arial" w:hAnsi="Arial" w:cs="Arial"/>
          <w:sz w:val="20"/>
          <w:szCs w:val="20"/>
        </w:rPr>
      </w:pPr>
      <w:r w:rsidRPr="00397C16">
        <w:rPr>
          <w:rFonts w:ascii="Arial" w:hAnsi="Arial" w:cs="Arial"/>
          <w:sz w:val="20"/>
          <w:szCs w:val="20"/>
        </w:rPr>
        <w:t xml:space="preserve">W odniesieniu do Wykonawców, którzy spełnili postawione  warunki udziału w postępowaniu, komisja dokona oceny ofert </w:t>
      </w:r>
      <w:r>
        <w:rPr>
          <w:rFonts w:ascii="Arial" w:hAnsi="Arial" w:cs="Arial"/>
          <w:sz w:val="20"/>
          <w:szCs w:val="20"/>
        </w:rPr>
        <w:t xml:space="preserve">na </w:t>
      </w:r>
      <w:r w:rsidRPr="00397C16">
        <w:rPr>
          <w:rFonts w:ascii="Arial" w:hAnsi="Arial" w:cs="Arial"/>
          <w:sz w:val="20"/>
          <w:szCs w:val="20"/>
        </w:rPr>
        <w:t>podstawie niżej przedstawionych kryteriów:</w:t>
      </w:r>
    </w:p>
    <w:p w:rsidR="00033852" w:rsidRPr="00397C16" w:rsidRDefault="00033852" w:rsidP="00033852">
      <w:pPr>
        <w:rPr>
          <w:rFonts w:ascii="Arial" w:hAnsi="Arial" w:cs="Arial"/>
          <w:b/>
          <w:sz w:val="20"/>
          <w:szCs w:val="20"/>
        </w:rPr>
      </w:pPr>
    </w:p>
    <w:tbl>
      <w:tblPr>
        <w:tblStyle w:val="Tabela-Siatka"/>
        <w:tblW w:w="0" w:type="auto"/>
        <w:tblInd w:w="675" w:type="dxa"/>
        <w:tblLook w:val="01E0" w:firstRow="1" w:lastRow="1" w:firstColumn="1" w:lastColumn="1" w:noHBand="0" w:noVBand="0"/>
      </w:tblPr>
      <w:tblGrid>
        <w:gridCol w:w="709"/>
        <w:gridCol w:w="5744"/>
        <w:gridCol w:w="1911"/>
      </w:tblGrid>
      <w:tr w:rsidR="00033852" w:rsidRPr="00397C16" w:rsidTr="00D22A75">
        <w:tc>
          <w:tcPr>
            <w:tcW w:w="709" w:type="dxa"/>
          </w:tcPr>
          <w:p w:rsidR="00033852" w:rsidRPr="00397C16" w:rsidRDefault="00033852" w:rsidP="00D22A75">
            <w:pPr>
              <w:jc w:val="center"/>
              <w:rPr>
                <w:rFonts w:ascii="Arial" w:hAnsi="Arial" w:cs="Arial"/>
                <w:b/>
                <w:sz w:val="20"/>
                <w:szCs w:val="20"/>
              </w:rPr>
            </w:pPr>
            <w:r w:rsidRPr="00397C16">
              <w:rPr>
                <w:rFonts w:ascii="Arial" w:hAnsi="Arial" w:cs="Arial"/>
                <w:b/>
                <w:sz w:val="20"/>
                <w:szCs w:val="20"/>
              </w:rPr>
              <w:t>Lp.</w:t>
            </w:r>
          </w:p>
        </w:tc>
        <w:tc>
          <w:tcPr>
            <w:tcW w:w="5744" w:type="dxa"/>
          </w:tcPr>
          <w:p w:rsidR="00033852" w:rsidRPr="00397C16" w:rsidRDefault="00033852" w:rsidP="00D22A75">
            <w:pPr>
              <w:jc w:val="center"/>
              <w:rPr>
                <w:rFonts w:ascii="Arial" w:hAnsi="Arial" w:cs="Arial"/>
                <w:b/>
                <w:sz w:val="20"/>
                <w:szCs w:val="20"/>
              </w:rPr>
            </w:pPr>
            <w:r w:rsidRPr="00397C16">
              <w:rPr>
                <w:rFonts w:ascii="Arial" w:hAnsi="Arial" w:cs="Arial"/>
                <w:b/>
                <w:sz w:val="20"/>
                <w:szCs w:val="20"/>
              </w:rPr>
              <w:t>Nazwa  kryterium</w:t>
            </w:r>
          </w:p>
          <w:p w:rsidR="00033852" w:rsidRPr="00397C16" w:rsidRDefault="00033852" w:rsidP="00D22A75">
            <w:pPr>
              <w:jc w:val="center"/>
              <w:rPr>
                <w:rFonts w:ascii="Arial" w:hAnsi="Arial" w:cs="Arial"/>
                <w:b/>
                <w:sz w:val="20"/>
                <w:szCs w:val="20"/>
              </w:rPr>
            </w:pPr>
          </w:p>
        </w:tc>
        <w:tc>
          <w:tcPr>
            <w:tcW w:w="1911" w:type="dxa"/>
          </w:tcPr>
          <w:p w:rsidR="00033852" w:rsidRPr="00397C16" w:rsidRDefault="00033852" w:rsidP="00D22A75">
            <w:pPr>
              <w:jc w:val="center"/>
              <w:rPr>
                <w:rFonts w:ascii="Arial" w:hAnsi="Arial" w:cs="Arial"/>
                <w:b/>
                <w:sz w:val="20"/>
                <w:szCs w:val="20"/>
              </w:rPr>
            </w:pPr>
            <w:r w:rsidRPr="00397C16">
              <w:rPr>
                <w:rFonts w:ascii="Arial" w:hAnsi="Arial" w:cs="Arial"/>
                <w:b/>
                <w:sz w:val="20"/>
                <w:szCs w:val="20"/>
              </w:rPr>
              <w:t xml:space="preserve">Waga </w:t>
            </w:r>
          </w:p>
        </w:tc>
      </w:tr>
      <w:tr w:rsidR="00033852" w:rsidRPr="00397C16" w:rsidTr="00D22A75">
        <w:tc>
          <w:tcPr>
            <w:tcW w:w="709" w:type="dxa"/>
          </w:tcPr>
          <w:p w:rsidR="00033852" w:rsidRPr="00397C16" w:rsidRDefault="00033852" w:rsidP="00D22A75">
            <w:pPr>
              <w:jc w:val="center"/>
              <w:rPr>
                <w:rFonts w:ascii="Arial" w:hAnsi="Arial" w:cs="Arial"/>
                <w:sz w:val="20"/>
                <w:szCs w:val="20"/>
              </w:rPr>
            </w:pPr>
            <w:r w:rsidRPr="00397C16">
              <w:rPr>
                <w:rFonts w:ascii="Arial" w:hAnsi="Arial" w:cs="Arial"/>
                <w:sz w:val="20"/>
                <w:szCs w:val="20"/>
              </w:rPr>
              <w:t>1</w:t>
            </w:r>
          </w:p>
        </w:tc>
        <w:tc>
          <w:tcPr>
            <w:tcW w:w="5744" w:type="dxa"/>
          </w:tcPr>
          <w:p w:rsidR="00033852" w:rsidRPr="00397C16" w:rsidRDefault="00033852" w:rsidP="00D22A75">
            <w:pPr>
              <w:jc w:val="center"/>
              <w:rPr>
                <w:rFonts w:ascii="Arial" w:hAnsi="Arial" w:cs="Arial"/>
                <w:sz w:val="20"/>
                <w:szCs w:val="20"/>
              </w:rPr>
            </w:pPr>
            <w:r w:rsidRPr="00397C16">
              <w:rPr>
                <w:rFonts w:ascii="Arial" w:hAnsi="Arial" w:cs="Arial"/>
                <w:sz w:val="20"/>
                <w:szCs w:val="20"/>
              </w:rPr>
              <w:t>Cena oferty brutto</w:t>
            </w:r>
          </w:p>
          <w:p w:rsidR="00033852" w:rsidRPr="00397C16" w:rsidRDefault="00033852" w:rsidP="00D22A75">
            <w:pPr>
              <w:jc w:val="center"/>
              <w:rPr>
                <w:rFonts w:ascii="Arial" w:hAnsi="Arial" w:cs="Arial"/>
                <w:sz w:val="20"/>
                <w:szCs w:val="20"/>
              </w:rPr>
            </w:pPr>
          </w:p>
        </w:tc>
        <w:tc>
          <w:tcPr>
            <w:tcW w:w="1911" w:type="dxa"/>
          </w:tcPr>
          <w:p w:rsidR="00033852" w:rsidRPr="00397C16" w:rsidRDefault="00033852" w:rsidP="00D22A75">
            <w:pPr>
              <w:jc w:val="center"/>
              <w:rPr>
                <w:rFonts w:ascii="Arial" w:hAnsi="Arial" w:cs="Arial"/>
                <w:sz w:val="20"/>
                <w:szCs w:val="20"/>
              </w:rPr>
            </w:pPr>
            <w:r w:rsidRPr="00397C16">
              <w:rPr>
                <w:rFonts w:ascii="Arial" w:hAnsi="Arial" w:cs="Arial"/>
                <w:sz w:val="20"/>
                <w:szCs w:val="20"/>
              </w:rPr>
              <w:t>60 %</w:t>
            </w:r>
          </w:p>
        </w:tc>
      </w:tr>
      <w:tr w:rsidR="00033852" w:rsidRPr="00397C16" w:rsidTr="00D22A75">
        <w:tc>
          <w:tcPr>
            <w:tcW w:w="709" w:type="dxa"/>
          </w:tcPr>
          <w:p w:rsidR="00033852" w:rsidRPr="00397C16" w:rsidRDefault="00033852" w:rsidP="00D22A75">
            <w:pPr>
              <w:jc w:val="center"/>
              <w:rPr>
                <w:rFonts w:ascii="Arial" w:hAnsi="Arial" w:cs="Arial"/>
                <w:sz w:val="20"/>
                <w:szCs w:val="20"/>
              </w:rPr>
            </w:pPr>
            <w:r w:rsidRPr="00397C16">
              <w:rPr>
                <w:rFonts w:ascii="Arial" w:hAnsi="Arial" w:cs="Arial"/>
                <w:sz w:val="20"/>
                <w:szCs w:val="20"/>
              </w:rPr>
              <w:t>2</w:t>
            </w:r>
          </w:p>
        </w:tc>
        <w:tc>
          <w:tcPr>
            <w:tcW w:w="5744" w:type="dxa"/>
          </w:tcPr>
          <w:p w:rsidR="00033852" w:rsidRPr="00397C16" w:rsidRDefault="00033852" w:rsidP="00D22A75">
            <w:pPr>
              <w:pStyle w:val="Nagwek1"/>
              <w:widowControl w:val="0"/>
              <w:numPr>
                <w:ilvl w:val="0"/>
                <w:numId w:val="21"/>
              </w:numPr>
              <w:tabs>
                <w:tab w:val="left" w:pos="0"/>
              </w:tabs>
              <w:jc w:val="center"/>
              <w:outlineLvl w:val="0"/>
              <w:rPr>
                <w:rFonts w:ascii="Arial" w:hAnsi="Arial" w:cs="Arial"/>
                <w:b w:val="0"/>
                <w:sz w:val="20"/>
                <w:szCs w:val="20"/>
              </w:rPr>
            </w:pPr>
            <w:r w:rsidRPr="00397C16">
              <w:rPr>
                <w:rFonts w:ascii="Arial" w:hAnsi="Arial" w:cs="Arial"/>
                <w:b w:val="0"/>
                <w:sz w:val="20"/>
                <w:szCs w:val="20"/>
              </w:rPr>
              <w:t>Czas podstawienia pojazdu zastępczego w przypadku wystąpienia awarii pojazdu głównego</w:t>
            </w:r>
          </w:p>
          <w:p w:rsidR="00033852" w:rsidRPr="00397C16" w:rsidRDefault="00033852" w:rsidP="00D22A75">
            <w:pPr>
              <w:jc w:val="center"/>
              <w:rPr>
                <w:rFonts w:ascii="Arial" w:hAnsi="Arial" w:cs="Arial"/>
                <w:sz w:val="20"/>
                <w:szCs w:val="20"/>
              </w:rPr>
            </w:pPr>
          </w:p>
        </w:tc>
        <w:tc>
          <w:tcPr>
            <w:tcW w:w="1911" w:type="dxa"/>
          </w:tcPr>
          <w:p w:rsidR="00033852" w:rsidRPr="00397C16" w:rsidRDefault="00033852" w:rsidP="00D22A75">
            <w:pPr>
              <w:jc w:val="center"/>
              <w:rPr>
                <w:rFonts w:ascii="Arial" w:hAnsi="Arial" w:cs="Arial"/>
                <w:sz w:val="20"/>
                <w:szCs w:val="20"/>
              </w:rPr>
            </w:pPr>
            <w:r w:rsidRPr="00397C16">
              <w:rPr>
                <w:rFonts w:ascii="Arial" w:hAnsi="Arial" w:cs="Arial"/>
                <w:sz w:val="20"/>
                <w:szCs w:val="20"/>
              </w:rPr>
              <w:t>40 %</w:t>
            </w:r>
          </w:p>
        </w:tc>
      </w:tr>
    </w:tbl>
    <w:p w:rsidR="00033852" w:rsidRPr="00397C16" w:rsidRDefault="00033852" w:rsidP="00033852">
      <w:pPr>
        <w:jc w:val="center"/>
        <w:rPr>
          <w:rFonts w:ascii="Arial" w:hAnsi="Arial" w:cs="Arial"/>
          <w:b/>
          <w:sz w:val="20"/>
          <w:szCs w:val="20"/>
        </w:rPr>
      </w:pPr>
    </w:p>
    <w:p w:rsidR="00033852" w:rsidRPr="00397C16" w:rsidRDefault="00033852" w:rsidP="00033852">
      <w:pPr>
        <w:jc w:val="center"/>
        <w:rPr>
          <w:rFonts w:ascii="Arial" w:hAnsi="Arial" w:cs="Arial"/>
          <w:b/>
          <w:sz w:val="20"/>
          <w:szCs w:val="20"/>
        </w:rPr>
      </w:pPr>
    </w:p>
    <w:p w:rsidR="00033852" w:rsidRPr="00397C16" w:rsidRDefault="00033852" w:rsidP="00033852">
      <w:pPr>
        <w:autoSpaceDE w:val="0"/>
        <w:autoSpaceDN w:val="0"/>
        <w:ind w:left="284"/>
        <w:rPr>
          <w:rFonts w:ascii="Arial" w:hAnsi="Arial" w:cs="Arial"/>
          <w:b/>
          <w:color w:val="FF0000"/>
          <w:sz w:val="20"/>
          <w:szCs w:val="20"/>
        </w:rPr>
      </w:pPr>
      <w:r w:rsidRPr="00397C16">
        <w:rPr>
          <w:rFonts w:ascii="Arial" w:hAnsi="Arial" w:cs="Arial"/>
          <w:b/>
          <w:color w:val="000000"/>
          <w:sz w:val="20"/>
          <w:szCs w:val="20"/>
        </w:rPr>
        <w:t>Kryterium: Cena</w:t>
      </w:r>
      <w:r>
        <w:rPr>
          <w:rFonts w:ascii="Arial" w:hAnsi="Arial" w:cs="Arial"/>
          <w:b/>
          <w:color w:val="000000"/>
          <w:sz w:val="20"/>
          <w:szCs w:val="20"/>
        </w:rPr>
        <w:t xml:space="preserve"> oferty brutto</w:t>
      </w:r>
      <w:r w:rsidRPr="00397C16">
        <w:rPr>
          <w:rFonts w:ascii="Arial" w:hAnsi="Arial" w:cs="Arial"/>
          <w:b/>
          <w:color w:val="000000"/>
          <w:sz w:val="20"/>
          <w:szCs w:val="20"/>
        </w:rPr>
        <w:t xml:space="preserve"> ( C ) – 60%</w:t>
      </w:r>
    </w:p>
    <w:p w:rsidR="00033852" w:rsidRPr="00397C16" w:rsidRDefault="00033852" w:rsidP="00033852">
      <w:pPr>
        <w:autoSpaceDE w:val="0"/>
        <w:autoSpaceDN w:val="0"/>
        <w:ind w:left="284"/>
        <w:jc w:val="both"/>
        <w:rPr>
          <w:rFonts w:ascii="Arial" w:hAnsi="Arial" w:cs="Arial"/>
          <w:color w:val="000000"/>
          <w:sz w:val="20"/>
          <w:szCs w:val="20"/>
        </w:rPr>
      </w:pPr>
      <w:r w:rsidRPr="00397C16">
        <w:rPr>
          <w:rFonts w:ascii="Arial" w:hAnsi="Arial" w:cs="Arial"/>
          <w:sz w:val="20"/>
          <w:szCs w:val="20"/>
        </w:rPr>
        <w:t>Maksymalną liczbę punktów (60) otrzyma</w:t>
      </w:r>
      <w:r w:rsidRPr="00397C16">
        <w:rPr>
          <w:rFonts w:ascii="Arial" w:hAnsi="Arial" w:cs="Arial"/>
          <w:color w:val="000000"/>
          <w:sz w:val="20"/>
          <w:szCs w:val="20"/>
        </w:rPr>
        <w:t xml:space="preserve"> Wykonawca, który zaproponuje najniższą całkowitą cenę za realizację zamówienia, natomiast pozostali Wykonawcy otrzymają odpowiednio mniejszą liczbę punktów zgodnie z poniższym wzorem: </w:t>
      </w:r>
    </w:p>
    <w:p w:rsidR="00033852" w:rsidRPr="00397C16" w:rsidRDefault="00033852" w:rsidP="00033852">
      <w:pPr>
        <w:autoSpaceDE w:val="0"/>
        <w:autoSpaceDN w:val="0"/>
        <w:ind w:left="284"/>
        <w:rPr>
          <w:rFonts w:ascii="Arial" w:hAnsi="Arial" w:cs="Arial"/>
          <w:color w:val="000000"/>
          <w:sz w:val="20"/>
          <w:szCs w:val="20"/>
        </w:rPr>
      </w:pPr>
    </w:p>
    <w:p w:rsidR="00F628E9" w:rsidRDefault="00033852" w:rsidP="00033852">
      <w:pPr>
        <w:tabs>
          <w:tab w:val="left" w:pos="709"/>
          <w:tab w:val="left" w:pos="993"/>
        </w:tabs>
        <w:ind w:left="284" w:hanging="2552"/>
        <w:rPr>
          <w:rFonts w:ascii="Arial" w:hAnsi="Arial" w:cs="Arial"/>
          <w:b/>
          <w:sz w:val="20"/>
          <w:szCs w:val="20"/>
        </w:rPr>
      </w:pPr>
      <w:r w:rsidRPr="00397C16">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p>
    <w:p w:rsidR="00F628E9" w:rsidRDefault="00F628E9" w:rsidP="00033852">
      <w:pPr>
        <w:tabs>
          <w:tab w:val="left" w:pos="709"/>
          <w:tab w:val="left" w:pos="993"/>
        </w:tabs>
        <w:ind w:left="284" w:hanging="2552"/>
        <w:rPr>
          <w:rFonts w:ascii="Arial" w:hAnsi="Arial" w:cs="Arial"/>
          <w:b/>
          <w:sz w:val="20"/>
          <w:szCs w:val="20"/>
        </w:rPr>
      </w:pPr>
    </w:p>
    <w:p w:rsidR="00033852" w:rsidRPr="00397C16" w:rsidRDefault="00F628E9" w:rsidP="00033852">
      <w:pPr>
        <w:tabs>
          <w:tab w:val="left" w:pos="709"/>
          <w:tab w:val="left" w:pos="993"/>
        </w:tabs>
        <w:ind w:left="284" w:hanging="2552"/>
        <w:rPr>
          <w:rFonts w:ascii="Arial" w:hAnsi="Arial" w:cs="Arial"/>
          <w:sz w:val="20"/>
          <w:szCs w:val="20"/>
        </w:rPr>
      </w:pPr>
      <w:r>
        <w:rPr>
          <w:rFonts w:ascii="Arial" w:hAnsi="Arial" w:cs="Arial"/>
          <w:b/>
          <w:sz w:val="20"/>
          <w:szCs w:val="20"/>
        </w:rPr>
        <w:t xml:space="preserve"> </w:t>
      </w:r>
      <w:r w:rsidR="00033852">
        <w:rPr>
          <w:rFonts w:ascii="Arial" w:hAnsi="Arial" w:cs="Arial"/>
          <w:b/>
          <w:sz w:val="20"/>
          <w:szCs w:val="20"/>
        </w:rPr>
        <w:tab/>
      </w:r>
      <w:r>
        <w:rPr>
          <w:rFonts w:ascii="Arial" w:hAnsi="Arial" w:cs="Arial"/>
          <w:b/>
          <w:sz w:val="20"/>
          <w:szCs w:val="20"/>
        </w:rPr>
        <w:t xml:space="preserve">                                  </w:t>
      </w:r>
      <w:r w:rsidR="008C1098">
        <w:rPr>
          <w:rFonts w:ascii="Arial" w:hAnsi="Arial" w:cs="Arial"/>
          <w:b/>
          <w:sz w:val="20"/>
          <w:szCs w:val="20"/>
        </w:rPr>
        <w:t xml:space="preserve">    </w:t>
      </w:r>
      <w:r w:rsidR="00033852" w:rsidRPr="00397C16">
        <w:rPr>
          <w:rFonts w:ascii="Arial" w:hAnsi="Arial" w:cs="Arial"/>
          <w:sz w:val="20"/>
          <w:szCs w:val="20"/>
        </w:rPr>
        <w:t>najniższa cena oferty brutto</w:t>
      </w:r>
    </w:p>
    <w:p w:rsidR="00033852" w:rsidRPr="00397C16" w:rsidRDefault="00033852" w:rsidP="00033852">
      <w:pPr>
        <w:tabs>
          <w:tab w:val="left" w:pos="709"/>
          <w:tab w:val="left" w:pos="993"/>
        </w:tabs>
        <w:ind w:left="284" w:hanging="2552"/>
        <w:rPr>
          <w:rFonts w:ascii="Arial" w:hAnsi="Arial" w:cs="Arial"/>
          <w:sz w:val="20"/>
          <w:szCs w:val="20"/>
        </w:rPr>
      </w:pPr>
      <w:r w:rsidRPr="00397C16">
        <w:rPr>
          <w:rFonts w:ascii="Arial" w:hAnsi="Arial" w:cs="Arial"/>
          <w:b/>
          <w:sz w:val="20"/>
          <w:szCs w:val="20"/>
        </w:rPr>
        <w:t xml:space="preserve">              </w:t>
      </w:r>
      <w:r w:rsidRPr="00397C16">
        <w:rPr>
          <w:rFonts w:ascii="Arial" w:hAnsi="Arial" w:cs="Arial"/>
          <w:b/>
          <w:sz w:val="20"/>
          <w:szCs w:val="20"/>
        </w:rPr>
        <w:tab/>
        <w:t xml:space="preserve">                       C =       --------------------------------------       X  waga kryterium </w:t>
      </w:r>
      <w:r w:rsidRPr="00397C16">
        <w:rPr>
          <w:rFonts w:ascii="Arial" w:hAnsi="Arial" w:cs="Arial"/>
          <w:sz w:val="20"/>
          <w:szCs w:val="20"/>
        </w:rPr>
        <w:t xml:space="preserve"> </w:t>
      </w:r>
      <w:r w:rsidR="002D6152">
        <w:rPr>
          <w:rFonts w:ascii="Arial" w:hAnsi="Arial" w:cs="Arial"/>
          <w:sz w:val="20"/>
          <w:szCs w:val="20"/>
        </w:rPr>
        <w:t>g</w:t>
      </w:r>
      <w:r w:rsidRPr="00397C16">
        <w:rPr>
          <w:rFonts w:ascii="Arial" w:hAnsi="Arial" w:cs="Arial"/>
          <w:sz w:val="20"/>
          <w:szCs w:val="20"/>
        </w:rPr>
        <w:t xml:space="preserve">   (60)    </w:t>
      </w:r>
    </w:p>
    <w:p w:rsidR="00033852" w:rsidRPr="00397C16" w:rsidRDefault="00033852" w:rsidP="00033852">
      <w:pPr>
        <w:tabs>
          <w:tab w:val="left" w:pos="709"/>
          <w:tab w:val="left" w:pos="993"/>
        </w:tabs>
        <w:ind w:left="284" w:hanging="2552"/>
        <w:rPr>
          <w:rFonts w:ascii="Arial" w:hAnsi="Arial" w:cs="Arial"/>
          <w:b/>
          <w:sz w:val="20"/>
          <w:szCs w:val="20"/>
        </w:rPr>
      </w:pPr>
      <w:r w:rsidRPr="00397C16">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97C16">
        <w:rPr>
          <w:rFonts w:ascii="Arial" w:hAnsi="Arial" w:cs="Arial"/>
          <w:sz w:val="20"/>
          <w:szCs w:val="20"/>
        </w:rPr>
        <w:t xml:space="preserve">     cena brutto oferty badanej </w:t>
      </w:r>
      <w:r w:rsidRPr="00397C16">
        <w:rPr>
          <w:rFonts w:ascii="Arial" w:hAnsi="Arial" w:cs="Arial"/>
          <w:b/>
          <w:sz w:val="20"/>
          <w:szCs w:val="20"/>
        </w:rPr>
        <w:t xml:space="preserve"> </w:t>
      </w:r>
    </w:p>
    <w:p w:rsidR="00033852" w:rsidRPr="00397C16" w:rsidRDefault="00033852" w:rsidP="00033852">
      <w:pPr>
        <w:autoSpaceDE w:val="0"/>
        <w:autoSpaceDN w:val="0"/>
        <w:ind w:left="284"/>
        <w:rPr>
          <w:rFonts w:ascii="Arial" w:hAnsi="Arial" w:cs="Arial"/>
          <w:b/>
          <w:sz w:val="20"/>
          <w:szCs w:val="20"/>
        </w:rPr>
      </w:pPr>
    </w:p>
    <w:p w:rsidR="00033852" w:rsidRPr="00397C16" w:rsidRDefault="00033852" w:rsidP="00033852">
      <w:pPr>
        <w:autoSpaceDE w:val="0"/>
        <w:autoSpaceDN w:val="0"/>
        <w:ind w:left="284"/>
        <w:rPr>
          <w:rFonts w:ascii="Arial" w:hAnsi="Arial" w:cs="Arial"/>
          <w:b/>
          <w:sz w:val="20"/>
          <w:szCs w:val="20"/>
        </w:rPr>
      </w:pPr>
    </w:p>
    <w:p w:rsidR="00033852" w:rsidRPr="00397C16" w:rsidRDefault="00033852" w:rsidP="00033852">
      <w:pPr>
        <w:pStyle w:val="Nagwek1"/>
        <w:numPr>
          <w:ilvl w:val="0"/>
          <w:numId w:val="21"/>
        </w:numPr>
        <w:tabs>
          <w:tab w:val="left" w:pos="0"/>
        </w:tabs>
        <w:ind w:left="284"/>
        <w:jc w:val="left"/>
        <w:rPr>
          <w:rFonts w:ascii="Arial" w:hAnsi="Arial" w:cs="Arial"/>
          <w:sz w:val="20"/>
          <w:szCs w:val="20"/>
        </w:rPr>
      </w:pPr>
      <w:r w:rsidRPr="00397C16">
        <w:rPr>
          <w:rFonts w:ascii="Arial" w:hAnsi="Arial" w:cs="Arial"/>
          <w:bCs/>
          <w:sz w:val="20"/>
          <w:szCs w:val="20"/>
        </w:rPr>
        <w:t xml:space="preserve">Kryterium: </w:t>
      </w:r>
      <w:r w:rsidRPr="00397C16">
        <w:rPr>
          <w:rFonts w:ascii="Arial" w:hAnsi="Arial" w:cs="Arial"/>
          <w:sz w:val="20"/>
          <w:szCs w:val="20"/>
        </w:rPr>
        <w:t>Czas podstawienia</w:t>
      </w:r>
      <w:r w:rsidRPr="00397C16">
        <w:rPr>
          <w:rFonts w:ascii="Arial" w:hAnsi="Arial" w:cs="Arial"/>
          <w:color w:val="FF0000"/>
          <w:sz w:val="20"/>
          <w:szCs w:val="20"/>
        </w:rPr>
        <w:t xml:space="preserve"> </w:t>
      </w:r>
      <w:r w:rsidRPr="00397C16">
        <w:rPr>
          <w:rFonts w:ascii="Arial" w:hAnsi="Arial" w:cs="Arial"/>
          <w:sz w:val="20"/>
          <w:szCs w:val="20"/>
        </w:rPr>
        <w:t>pojazdu zastępczego w przypadku wystąpienia awarii pojazdu głównego ( T )</w:t>
      </w:r>
      <w:r>
        <w:rPr>
          <w:rFonts w:ascii="Arial" w:hAnsi="Arial" w:cs="Arial"/>
          <w:sz w:val="20"/>
          <w:szCs w:val="20"/>
        </w:rPr>
        <w:t xml:space="preserve"> </w:t>
      </w:r>
      <w:r w:rsidRPr="00397C16">
        <w:rPr>
          <w:rFonts w:ascii="Arial" w:hAnsi="Arial" w:cs="Arial"/>
          <w:sz w:val="20"/>
          <w:szCs w:val="20"/>
        </w:rPr>
        <w:t>– 40 %</w:t>
      </w:r>
    </w:p>
    <w:p w:rsidR="00033852" w:rsidRPr="00397C16" w:rsidRDefault="00033852" w:rsidP="00033852">
      <w:pPr>
        <w:rPr>
          <w:sz w:val="20"/>
          <w:szCs w:val="20"/>
          <w:lang w:eastAsia="ar-SA"/>
        </w:rPr>
      </w:pPr>
    </w:p>
    <w:tbl>
      <w:tblPr>
        <w:tblStyle w:val="Tabela-Siatka"/>
        <w:tblW w:w="0" w:type="auto"/>
        <w:tblInd w:w="534" w:type="dxa"/>
        <w:tblLook w:val="01E0" w:firstRow="1" w:lastRow="1" w:firstColumn="1" w:lastColumn="1" w:noHBand="0" w:noVBand="0"/>
      </w:tblPr>
      <w:tblGrid>
        <w:gridCol w:w="4656"/>
        <w:gridCol w:w="3983"/>
      </w:tblGrid>
      <w:tr w:rsidR="00033852" w:rsidRPr="00397C16" w:rsidTr="00D22A75">
        <w:tc>
          <w:tcPr>
            <w:tcW w:w="4677" w:type="dxa"/>
          </w:tcPr>
          <w:p w:rsidR="00033852" w:rsidRPr="00397C16" w:rsidRDefault="00033852" w:rsidP="00D22A75">
            <w:pPr>
              <w:jc w:val="center"/>
              <w:rPr>
                <w:rFonts w:ascii="Arial" w:hAnsi="Arial" w:cs="Arial"/>
                <w:b/>
                <w:sz w:val="20"/>
                <w:szCs w:val="20"/>
                <w:lang w:eastAsia="ar-SA"/>
              </w:rPr>
            </w:pPr>
            <w:r w:rsidRPr="00397C16">
              <w:rPr>
                <w:rFonts w:ascii="Arial" w:hAnsi="Arial" w:cs="Arial"/>
                <w:b/>
                <w:sz w:val="20"/>
                <w:szCs w:val="20"/>
                <w:lang w:eastAsia="ar-SA"/>
              </w:rPr>
              <w:t xml:space="preserve">Czas podstawienia pojazdu zastępczego </w:t>
            </w:r>
          </w:p>
          <w:p w:rsidR="00033852" w:rsidRPr="00397C16" w:rsidRDefault="00033852" w:rsidP="00D22A75">
            <w:pPr>
              <w:jc w:val="center"/>
              <w:rPr>
                <w:rFonts w:ascii="Arial" w:hAnsi="Arial" w:cs="Arial"/>
                <w:b/>
                <w:sz w:val="20"/>
                <w:szCs w:val="20"/>
                <w:lang w:eastAsia="ar-SA"/>
              </w:rPr>
            </w:pPr>
            <w:r>
              <w:rPr>
                <w:rFonts w:ascii="Arial" w:hAnsi="Arial" w:cs="Arial"/>
                <w:b/>
                <w:sz w:val="20"/>
                <w:szCs w:val="20"/>
                <w:lang w:eastAsia="ar-SA"/>
              </w:rPr>
              <w:t>(</w:t>
            </w:r>
            <w:r w:rsidRPr="00397C16">
              <w:rPr>
                <w:rFonts w:ascii="Arial" w:hAnsi="Arial" w:cs="Arial"/>
                <w:b/>
                <w:sz w:val="20"/>
                <w:szCs w:val="20"/>
                <w:lang w:eastAsia="ar-SA"/>
              </w:rPr>
              <w:t>w minutach)*</w:t>
            </w:r>
          </w:p>
        </w:tc>
        <w:tc>
          <w:tcPr>
            <w:tcW w:w="4001" w:type="dxa"/>
          </w:tcPr>
          <w:p w:rsidR="00033852" w:rsidRPr="00397C16" w:rsidRDefault="00033852" w:rsidP="00D22A75">
            <w:pPr>
              <w:jc w:val="center"/>
              <w:rPr>
                <w:rFonts w:ascii="Arial" w:hAnsi="Arial" w:cs="Arial"/>
                <w:b/>
                <w:sz w:val="20"/>
                <w:szCs w:val="20"/>
                <w:lang w:eastAsia="ar-SA"/>
              </w:rPr>
            </w:pPr>
            <w:r w:rsidRPr="00397C16">
              <w:rPr>
                <w:rFonts w:ascii="Arial" w:hAnsi="Arial" w:cs="Arial"/>
                <w:b/>
                <w:sz w:val="20"/>
                <w:szCs w:val="20"/>
                <w:lang w:eastAsia="ar-SA"/>
              </w:rPr>
              <w:t>Ilość punktów możliwych do uzyskania</w:t>
            </w:r>
          </w:p>
        </w:tc>
      </w:tr>
      <w:tr w:rsidR="00033852" w:rsidRPr="00397C16" w:rsidTr="00D22A75">
        <w:tc>
          <w:tcPr>
            <w:tcW w:w="4677" w:type="dxa"/>
          </w:tcPr>
          <w:p w:rsidR="00033852" w:rsidRPr="00397C16" w:rsidRDefault="00033852" w:rsidP="00D22A75">
            <w:pPr>
              <w:spacing w:line="360" w:lineRule="auto"/>
              <w:rPr>
                <w:rFonts w:ascii="Arial" w:hAnsi="Arial" w:cs="Arial"/>
                <w:sz w:val="20"/>
                <w:szCs w:val="20"/>
                <w:lang w:eastAsia="ar-SA"/>
              </w:rPr>
            </w:pPr>
            <w:r>
              <w:rPr>
                <w:rFonts w:ascii="Arial" w:hAnsi="Arial" w:cs="Arial"/>
                <w:sz w:val="20"/>
                <w:szCs w:val="20"/>
                <w:lang w:eastAsia="ar-SA"/>
              </w:rPr>
              <w:t xml:space="preserve">20 </w:t>
            </w:r>
            <w:r w:rsidRPr="00397C16">
              <w:rPr>
                <w:rFonts w:ascii="Arial" w:hAnsi="Arial" w:cs="Arial"/>
                <w:sz w:val="20"/>
                <w:szCs w:val="20"/>
                <w:lang w:eastAsia="ar-SA"/>
              </w:rPr>
              <w:t>min</w:t>
            </w:r>
          </w:p>
        </w:tc>
        <w:tc>
          <w:tcPr>
            <w:tcW w:w="4001" w:type="dxa"/>
          </w:tcPr>
          <w:p w:rsidR="00033852" w:rsidRPr="00397C16" w:rsidRDefault="00033852" w:rsidP="00D22A75">
            <w:pPr>
              <w:spacing w:line="360" w:lineRule="auto"/>
              <w:jc w:val="center"/>
              <w:rPr>
                <w:rFonts w:ascii="Arial" w:hAnsi="Arial" w:cs="Arial"/>
                <w:sz w:val="20"/>
                <w:szCs w:val="20"/>
                <w:lang w:eastAsia="ar-SA"/>
              </w:rPr>
            </w:pPr>
            <w:r w:rsidRPr="00397C16">
              <w:rPr>
                <w:rFonts w:ascii="Arial" w:hAnsi="Arial" w:cs="Arial"/>
                <w:sz w:val="20"/>
                <w:szCs w:val="20"/>
                <w:lang w:eastAsia="ar-SA"/>
              </w:rPr>
              <w:t>40</w:t>
            </w:r>
            <w:r>
              <w:rPr>
                <w:rFonts w:ascii="Arial" w:hAnsi="Arial" w:cs="Arial"/>
                <w:sz w:val="20"/>
                <w:szCs w:val="20"/>
                <w:lang w:eastAsia="ar-SA"/>
              </w:rPr>
              <w:t xml:space="preserve"> pkt</w:t>
            </w:r>
          </w:p>
        </w:tc>
      </w:tr>
      <w:tr w:rsidR="00033852" w:rsidRPr="00397C16" w:rsidTr="00D22A75">
        <w:tc>
          <w:tcPr>
            <w:tcW w:w="4677" w:type="dxa"/>
          </w:tcPr>
          <w:p w:rsidR="00033852" w:rsidRPr="00397C16" w:rsidRDefault="00033852" w:rsidP="00D22A75">
            <w:pPr>
              <w:spacing w:line="360" w:lineRule="auto"/>
              <w:rPr>
                <w:rFonts w:ascii="Arial" w:hAnsi="Arial" w:cs="Arial"/>
                <w:sz w:val="20"/>
                <w:szCs w:val="20"/>
                <w:lang w:eastAsia="ar-SA"/>
              </w:rPr>
            </w:pPr>
            <w:r>
              <w:rPr>
                <w:rFonts w:ascii="Arial" w:hAnsi="Arial" w:cs="Arial"/>
                <w:sz w:val="20"/>
                <w:szCs w:val="20"/>
                <w:lang w:eastAsia="ar-SA"/>
              </w:rPr>
              <w:t xml:space="preserve">Powyżej 20 min. </w:t>
            </w:r>
            <w:r w:rsidRPr="00397C16">
              <w:rPr>
                <w:rFonts w:ascii="Arial" w:hAnsi="Arial" w:cs="Arial"/>
                <w:sz w:val="20"/>
                <w:szCs w:val="20"/>
                <w:lang w:eastAsia="ar-SA"/>
              </w:rPr>
              <w:t xml:space="preserve">do </w:t>
            </w:r>
            <w:r>
              <w:rPr>
                <w:rFonts w:ascii="Arial" w:hAnsi="Arial" w:cs="Arial"/>
                <w:sz w:val="20"/>
                <w:szCs w:val="20"/>
                <w:lang w:eastAsia="ar-SA"/>
              </w:rPr>
              <w:t xml:space="preserve">30 min </w:t>
            </w:r>
          </w:p>
        </w:tc>
        <w:tc>
          <w:tcPr>
            <w:tcW w:w="4001" w:type="dxa"/>
          </w:tcPr>
          <w:p w:rsidR="00033852" w:rsidRPr="00397C16" w:rsidRDefault="00033852" w:rsidP="00D22A75">
            <w:pPr>
              <w:spacing w:line="360" w:lineRule="auto"/>
              <w:jc w:val="center"/>
              <w:rPr>
                <w:rFonts w:ascii="Arial" w:hAnsi="Arial" w:cs="Arial"/>
                <w:sz w:val="20"/>
                <w:szCs w:val="20"/>
                <w:lang w:eastAsia="ar-SA"/>
              </w:rPr>
            </w:pPr>
            <w:r>
              <w:rPr>
                <w:rFonts w:ascii="Arial" w:hAnsi="Arial" w:cs="Arial"/>
                <w:sz w:val="20"/>
                <w:szCs w:val="20"/>
                <w:lang w:eastAsia="ar-SA"/>
              </w:rPr>
              <w:t>2</w:t>
            </w:r>
            <w:r w:rsidRPr="00397C16">
              <w:rPr>
                <w:rFonts w:ascii="Arial" w:hAnsi="Arial" w:cs="Arial"/>
                <w:sz w:val="20"/>
                <w:szCs w:val="20"/>
                <w:lang w:eastAsia="ar-SA"/>
              </w:rPr>
              <w:t>0</w:t>
            </w:r>
            <w:r>
              <w:rPr>
                <w:rFonts w:ascii="Arial" w:hAnsi="Arial" w:cs="Arial"/>
                <w:sz w:val="20"/>
                <w:szCs w:val="20"/>
                <w:lang w:eastAsia="ar-SA"/>
              </w:rPr>
              <w:t xml:space="preserve"> pkt</w:t>
            </w:r>
          </w:p>
        </w:tc>
      </w:tr>
      <w:tr w:rsidR="00033852" w:rsidRPr="00397C16" w:rsidTr="00D22A75">
        <w:tc>
          <w:tcPr>
            <w:tcW w:w="4677" w:type="dxa"/>
          </w:tcPr>
          <w:p w:rsidR="00033852" w:rsidRPr="00397C16" w:rsidRDefault="00033852" w:rsidP="00D22A75">
            <w:pPr>
              <w:spacing w:line="360" w:lineRule="auto"/>
              <w:rPr>
                <w:rFonts w:ascii="Arial" w:hAnsi="Arial" w:cs="Arial"/>
                <w:sz w:val="20"/>
                <w:szCs w:val="20"/>
                <w:lang w:eastAsia="ar-SA"/>
              </w:rPr>
            </w:pPr>
            <w:r w:rsidRPr="00397C16">
              <w:rPr>
                <w:rFonts w:ascii="Arial" w:hAnsi="Arial" w:cs="Arial"/>
                <w:sz w:val="20"/>
                <w:szCs w:val="20"/>
                <w:lang w:eastAsia="ar-SA"/>
              </w:rPr>
              <w:t xml:space="preserve">Powyżej </w:t>
            </w:r>
            <w:r>
              <w:rPr>
                <w:rFonts w:ascii="Arial" w:hAnsi="Arial" w:cs="Arial"/>
                <w:sz w:val="20"/>
                <w:szCs w:val="20"/>
                <w:lang w:eastAsia="ar-SA"/>
              </w:rPr>
              <w:t>30 min.</w:t>
            </w:r>
          </w:p>
        </w:tc>
        <w:tc>
          <w:tcPr>
            <w:tcW w:w="4001" w:type="dxa"/>
          </w:tcPr>
          <w:p w:rsidR="00033852" w:rsidRPr="00397C16" w:rsidRDefault="00033852" w:rsidP="00D22A75">
            <w:pPr>
              <w:spacing w:line="360" w:lineRule="auto"/>
              <w:jc w:val="center"/>
              <w:rPr>
                <w:rFonts w:ascii="Arial" w:hAnsi="Arial" w:cs="Arial"/>
                <w:sz w:val="20"/>
                <w:szCs w:val="20"/>
                <w:lang w:eastAsia="ar-SA"/>
              </w:rPr>
            </w:pPr>
            <w:r w:rsidRPr="00397C16">
              <w:rPr>
                <w:rFonts w:ascii="Arial" w:hAnsi="Arial" w:cs="Arial"/>
                <w:sz w:val="20"/>
                <w:szCs w:val="20"/>
                <w:lang w:eastAsia="ar-SA"/>
              </w:rPr>
              <w:t>10</w:t>
            </w:r>
            <w:r>
              <w:rPr>
                <w:rFonts w:ascii="Arial" w:hAnsi="Arial" w:cs="Arial"/>
                <w:sz w:val="20"/>
                <w:szCs w:val="20"/>
                <w:lang w:eastAsia="ar-SA"/>
              </w:rPr>
              <w:t xml:space="preserve"> pkt </w:t>
            </w:r>
          </w:p>
        </w:tc>
      </w:tr>
    </w:tbl>
    <w:p w:rsidR="00033852" w:rsidRPr="002B3826" w:rsidRDefault="00033852" w:rsidP="00033852">
      <w:pPr>
        <w:ind w:left="284"/>
        <w:jc w:val="both"/>
        <w:rPr>
          <w:rFonts w:ascii="Arial" w:hAnsi="Arial" w:cs="Arial"/>
          <w:i/>
          <w:sz w:val="18"/>
          <w:szCs w:val="18"/>
          <w:lang w:eastAsia="ar-SA"/>
        </w:rPr>
      </w:pPr>
      <w:r w:rsidRPr="002B3826">
        <w:rPr>
          <w:rFonts w:ascii="Arial" w:hAnsi="Arial" w:cs="Arial"/>
          <w:i/>
          <w:sz w:val="18"/>
          <w:szCs w:val="18"/>
          <w:lang w:eastAsia="ar-SA"/>
        </w:rPr>
        <w:t xml:space="preserve">*Czas podstawienia pojazdu zastępczego powinien zostać podany w minutach, przy czym Wykonawca nie może zaproponować czasów innych niż wskazane w tabeli powyżej. W przypadku podania czasu w sposób odmienny niż wynikając z powyższych wskazań, oferentowi w tym kryterium zostanie przyznane 0 pkt. </w:t>
      </w:r>
    </w:p>
    <w:p w:rsidR="00033852" w:rsidRPr="00397C16" w:rsidRDefault="00033852" w:rsidP="00033852">
      <w:pPr>
        <w:ind w:left="284"/>
        <w:jc w:val="both"/>
        <w:rPr>
          <w:rFonts w:ascii="Arial" w:hAnsi="Arial" w:cs="Arial"/>
          <w:b/>
          <w:bCs/>
          <w:sz w:val="20"/>
          <w:szCs w:val="20"/>
        </w:rPr>
      </w:pPr>
    </w:p>
    <w:p w:rsidR="00033852" w:rsidRPr="00397C16" w:rsidRDefault="00033852" w:rsidP="00033852">
      <w:pPr>
        <w:pStyle w:val="Default"/>
        <w:tabs>
          <w:tab w:val="left" w:pos="6833"/>
        </w:tabs>
        <w:ind w:left="284"/>
        <w:jc w:val="both"/>
        <w:rPr>
          <w:rFonts w:ascii="Arial" w:hAnsi="Arial" w:cs="Arial"/>
          <w:b/>
          <w:bCs/>
          <w:sz w:val="20"/>
          <w:szCs w:val="20"/>
        </w:rPr>
      </w:pPr>
      <w:r w:rsidRPr="00397C16">
        <w:rPr>
          <w:rFonts w:ascii="Arial" w:hAnsi="Arial" w:cs="Arial"/>
          <w:b/>
          <w:bCs/>
          <w:sz w:val="20"/>
          <w:szCs w:val="20"/>
        </w:rPr>
        <w:t>Całkowita punktowa wartość oferty liczona będzie wg wzoru:  O = C + T</w:t>
      </w:r>
    </w:p>
    <w:p w:rsidR="00033852" w:rsidRPr="00397C16" w:rsidRDefault="00033852" w:rsidP="00033852">
      <w:pPr>
        <w:pStyle w:val="Default"/>
        <w:tabs>
          <w:tab w:val="left" w:pos="6833"/>
        </w:tabs>
        <w:ind w:left="284"/>
        <w:jc w:val="both"/>
        <w:rPr>
          <w:rFonts w:ascii="Arial" w:hAnsi="Arial" w:cs="Arial"/>
          <w:sz w:val="20"/>
          <w:szCs w:val="20"/>
        </w:rPr>
      </w:pPr>
    </w:p>
    <w:p w:rsidR="00033852" w:rsidRPr="00397C16" w:rsidRDefault="00033852" w:rsidP="00033852">
      <w:pPr>
        <w:pStyle w:val="Default"/>
        <w:ind w:left="284"/>
        <w:jc w:val="both"/>
        <w:rPr>
          <w:rFonts w:ascii="Arial" w:hAnsi="Arial" w:cs="Arial"/>
          <w:sz w:val="20"/>
          <w:szCs w:val="20"/>
        </w:rPr>
      </w:pPr>
      <w:r w:rsidRPr="00397C16">
        <w:rPr>
          <w:rFonts w:ascii="Arial" w:hAnsi="Arial" w:cs="Arial"/>
          <w:sz w:val="20"/>
          <w:szCs w:val="20"/>
        </w:rPr>
        <w:t xml:space="preserve">Oferta, która przedstawia najkorzystniejszy bilans (suma punktów przyznanych  w oparciu o ustalone powyżej kryteria </w:t>
      </w:r>
      <w:r w:rsidRPr="00397C16">
        <w:rPr>
          <w:rFonts w:ascii="Arial" w:hAnsi="Arial" w:cs="Arial"/>
          <w:b/>
          <w:sz w:val="20"/>
          <w:szCs w:val="20"/>
        </w:rPr>
        <w:t>C + T</w:t>
      </w:r>
      <w:r w:rsidRPr="00397C16">
        <w:rPr>
          <w:rFonts w:ascii="Arial" w:hAnsi="Arial" w:cs="Arial"/>
          <w:sz w:val="20"/>
          <w:szCs w:val="20"/>
        </w:rPr>
        <w:t>) zostanie uznana za najkorzystniejszą, pozostałe oferty zostaną sklasyfikowane zgodnie z ilością uzyskanych punktów. Wynik będzie traktowany jako wartość punktowa oferty.</w:t>
      </w:r>
    </w:p>
    <w:p w:rsidR="00033852" w:rsidRDefault="00033852" w:rsidP="00033852">
      <w:pPr>
        <w:tabs>
          <w:tab w:val="left" w:pos="6562"/>
        </w:tabs>
        <w:ind w:left="284"/>
        <w:jc w:val="both"/>
        <w:rPr>
          <w:rFonts w:ascii="Arial" w:hAnsi="Arial" w:cs="Arial"/>
          <w:b/>
          <w:bCs/>
          <w:color w:val="000000"/>
          <w:sz w:val="20"/>
          <w:szCs w:val="20"/>
        </w:rPr>
      </w:pPr>
    </w:p>
    <w:p w:rsidR="00033852" w:rsidRPr="00397C16" w:rsidRDefault="00033852" w:rsidP="00033852">
      <w:pPr>
        <w:tabs>
          <w:tab w:val="left" w:pos="6562"/>
        </w:tabs>
        <w:ind w:left="284"/>
        <w:jc w:val="both"/>
        <w:rPr>
          <w:rFonts w:ascii="Arial" w:hAnsi="Arial" w:cs="Arial"/>
          <w:b/>
          <w:bCs/>
          <w:color w:val="000000"/>
          <w:sz w:val="20"/>
          <w:szCs w:val="20"/>
        </w:rPr>
      </w:pPr>
      <w:r w:rsidRPr="00397C16">
        <w:rPr>
          <w:rFonts w:ascii="Arial" w:hAnsi="Arial" w:cs="Arial"/>
          <w:b/>
          <w:bCs/>
          <w:color w:val="000000"/>
          <w:sz w:val="20"/>
          <w:szCs w:val="20"/>
        </w:rPr>
        <w:t>UWAGA:</w:t>
      </w:r>
    </w:p>
    <w:p w:rsidR="00033852" w:rsidRPr="00397C16" w:rsidRDefault="00033852" w:rsidP="00033852">
      <w:pPr>
        <w:ind w:left="284"/>
        <w:jc w:val="both"/>
        <w:rPr>
          <w:rFonts w:ascii="Arial" w:hAnsi="Arial" w:cs="Arial"/>
          <w:b/>
          <w:bCs/>
          <w:color w:val="000000"/>
          <w:sz w:val="20"/>
          <w:szCs w:val="20"/>
        </w:rPr>
      </w:pPr>
      <w:r w:rsidRPr="00397C16">
        <w:rPr>
          <w:rFonts w:ascii="Arial" w:hAnsi="Arial" w:cs="Arial"/>
          <w:b/>
          <w:bCs/>
          <w:color w:val="000000"/>
          <w:sz w:val="20"/>
          <w:szCs w:val="20"/>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33852" w:rsidRPr="00397C16" w:rsidRDefault="00033852" w:rsidP="00033852">
      <w:pPr>
        <w:jc w:val="both"/>
        <w:rPr>
          <w:rFonts w:ascii="Arial" w:hAnsi="Arial" w:cs="Arial"/>
          <w:color w:val="000000"/>
          <w:kern w:val="1"/>
          <w:sz w:val="20"/>
          <w:szCs w:val="20"/>
        </w:rPr>
      </w:pPr>
    </w:p>
    <w:p w:rsidR="00033852" w:rsidRPr="002B3826" w:rsidRDefault="00033852" w:rsidP="00033852">
      <w:pPr>
        <w:pStyle w:val="Akapitzlist"/>
        <w:numPr>
          <w:ilvl w:val="0"/>
          <w:numId w:val="22"/>
        </w:numPr>
        <w:tabs>
          <w:tab w:val="clear" w:pos="720"/>
          <w:tab w:val="num" w:pos="-709"/>
        </w:tabs>
        <w:overflowPunct/>
        <w:adjustRightInd/>
        <w:ind w:left="284" w:hanging="284"/>
        <w:jc w:val="both"/>
        <w:rPr>
          <w:rFonts w:ascii="Arial" w:hAnsi="Arial" w:cs="Arial"/>
          <w:sz w:val="20"/>
          <w:szCs w:val="20"/>
        </w:rPr>
      </w:pPr>
      <w:r w:rsidRPr="002B3826">
        <w:rPr>
          <w:rFonts w:ascii="Arial" w:hAnsi="Arial" w:cs="Arial"/>
          <w:sz w:val="20"/>
          <w:szCs w:val="20"/>
        </w:rPr>
        <w:t>Komisja przetargowa oceni oferty sumując uzyskaną punktację z poszczególnych kryteriów.</w:t>
      </w:r>
    </w:p>
    <w:p w:rsidR="00033852" w:rsidRPr="002B3826" w:rsidRDefault="00033852" w:rsidP="00033852">
      <w:pPr>
        <w:numPr>
          <w:ilvl w:val="0"/>
          <w:numId w:val="22"/>
        </w:numPr>
        <w:tabs>
          <w:tab w:val="clear" w:pos="720"/>
          <w:tab w:val="num" w:pos="-426"/>
        </w:tabs>
        <w:overflowPunct/>
        <w:adjustRightInd/>
        <w:ind w:left="284" w:hanging="284"/>
        <w:jc w:val="both"/>
        <w:rPr>
          <w:rFonts w:ascii="Arial" w:hAnsi="Arial" w:cs="Arial"/>
          <w:sz w:val="20"/>
          <w:szCs w:val="20"/>
        </w:rPr>
      </w:pPr>
      <w:r w:rsidRPr="002B3826">
        <w:rPr>
          <w:rFonts w:ascii="Arial" w:hAnsi="Arial" w:cs="Arial"/>
          <w:sz w:val="20"/>
          <w:szCs w:val="20"/>
        </w:rPr>
        <w:t>Wykonawca pozostaje związany ofertą przez okres 30 dni.</w:t>
      </w:r>
    </w:p>
    <w:p w:rsidR="00033852" w:rsidRPr="002B3826" w:rsidRDefault="00033852" w:rsidP="00033852">
      <w:pPr>
        <w:numPr>
          <w:ilvl w:val="0"/>
          <w:numId w:val="22"/>
        </w:numPr>
        <w:tabs>
          <w:tab w:val="clear" w:pos="720"/>
          <w:tab w:val="num" w:pos="-426"/>
        </w:tabs>
        <w:overflowPunct/>
        <w:adjustRightInd/>
        <w:ind w:left="284" w:hanging="284"/>
        <w:jc w:val="both"/>
        <w:rPr>
          <w:rFonts w:ascii="Arial" w:hAnsi="Arial" w:cs="Arial"/>
          <w:color w:val="000000"/>
          <w:sz w:val="20"/>
          <w:szCs w:val="20"/>
        </w:rPr>
      </w:pPr>
      <w:r w:rsidRPr="002B3826">
        <w:rPr>
          <w:rFonts w:ascii="Arial" w:hAnsi="Arial" w:cs="Arial"/>
          <w:sz w:val="20"/>
          <w:szCs w:val="20"/>
        </w:rPr>
        <w:t>Za ofertę najkorzystniejszą Zamawiający uzna taką, która uzyska najwyższą punktację spośród ocenianych ofert.</w:t>
      </w:r>
    </w:p>
    <w:p w:rsidR="00033852" w:rsidRPr="002B3826" w:rsidRDefault="00033852" w:rsidP="00033852">
      <w:pPr>
        <w:numPr>
          <w:ilvl w:val="0"/>
          <w:numId w:val="22"/>
        </w:numPr>
        <w:tabs>
          <w:tab w:val="clear" w:pos="720"/>
          <w:tab w:val="num" w:pos="-426"/>
        </w:tabs>
        <w:overflowPunct/>
        <w:adjustRightInd/>
        <w:ind w:left="284" w:hanging="284"/>
        <w:jc w:val="both"/>
        <w:rPr>
          <w:rFonts w:ascii="Arial" w:hAnsi="Arial" w:cs="Arial"/>
          <w:color w:val="000000"/>
          <w:kern w:val="1"/>
          <w:sz w:val="20"/>
          <w:szCs w:val="20"/>
        </w:rPr>
      </w:pPr>
      <w:r w:rsidRPr="002B3826">
        <w:rPr>
          <w:rFonts w:ascii="Arial" w:hAnsi="Arial" w:cs="Arial"/>
          <w:color w:val="000000"/>
          <w:sz w:val="20"/>
          <w:szCs w:val="20"/>
        </w:rPr>
        <w:t>Obliczając punktację dla poszczególnych ofert, zamawiający zastosuje zaokrąglenie do dwóch miejsc po przecinku.</w:t>
      </w:r>
    </w:p>
    <w:p w:rsidR="00033852" w:rsidRDefault="00033852" w:rsidP="00033852">
      <w:pPr>
        <w:numPr>
          <w:ilvl w:val="0"/>
          <w:numId w:val="22"/>
        </w:numPr>
        <w:tabs>
          <w:tab w:val="clear" w:pos="720"/>
          <w:tab w:val="num" w:pos="-426"/>
        </w:tabs>
        <w:overflowPunct/>
        <w:adjustRightInd/>
        <w:ind w:left="284" w:hanging="284"/>
        <w:jc w:val="both"/>
        <w:rPr>
          <w:rFonts w:ascii="Arial" w:hAnsi="Arial" w:cs="Arial"/>
          <w:color w:val="000000"/>
          <w:kern w:val="1"/>
          <w:sz w:val="20"/>
          <w:szCs w:val="20"/>
        </w:rPr>
      </w:pPr>
      <w:r w:rsidRPr="002B3826">
        <w:rPr>
          <w:rFonts w:ascii="Arial" w:hAnsi="Arial" w:cs="Arial"/>
          <w:color w:val="000000"/>
          <w:kern w:val="1"/>
          <w:sz w:val="20"/>
          <w:szCs w:val="20"/>
        </w:rPr>
        <w:t>W toku badania i oceny ofert zamawiający może żądać od wykonawców wyjaśnień dotyczących treści złożonych ofert. Niedopuszczalne jest prowadzenie między Zamawiającym a wykonawcą negocjacji dotyczących złożonej oferty oraz, z zastrzeżeniem pkt 9 dokonywanie jakiejkolwiek zmiany w jej treści.</w:t>
      </w:r>
    </w:p>
    <w:p w:rsidR="00033852" w:rsidRPr="002B3826" w:rsidRDefault="00033852" w:rsidP="00033852">
      <w:pPr>
        <w:numPr>
          <w:ilvl w:val="0"/>
          <w:numId w:val="22"/>
        </w:numPr>
        <w:tabs>
          <w:tab w:val="clear" w:pos="720"/>
          <w:tab w:val="num" w:pos="-426"/>
        </w:tabs>
        <w:overflowPunct/>
        <w:adjustRightInd/>
        <w:ind w:left="284" w:hanging="284"/>
        <w:jc w:val="both"/>
        <w:rPr>
          <w:rFonts w:ascii="Arial" w:hAnsi="Arial" w:cs="Arial"/>
          <w:b/>
          <w:color w:val="000000"/>
          <w:sz w:val="20"/>
          <w:szCs w:val="20"/>
          <w:u w:val="single"/>
        </w:rPr>
      </w:pPr>
      <w:r w:rsidRPr="002B3826">
        <w:rPr>
          <w:rFonts w:ascii="Arial" w:hAnsi="Arial" w:cs="Arial"/>
          <w:color w:val="000000"/>
          <w:kern w:val="1"/>
          <w:sz w:val="20"/>
          <w:szCs w:val="20"/>
        </w:rPr>
        <w:t>Zamawiający poprawi w tekście oferty oczywiste omyłki pisarskie, omyłki rachunkowe oraz inne omyłki polegające na niezgodności oferty ze specyfikacja istotnych warunków zamówienia, nie powodujące istotnych zmian treści ofert niezwłocznie zawiadamiając o tym wykonawcę, którego oferta została poprawiona.</w:t>
      </w:r>
    </w:p>
    <w:p w:rsidR="00033852" w:rsidRPr="002B3826" w:rsidRDefault="00033852" w:rsidP="00033852">
      <w:pPr>
        <w:numPr>
          <w:ilvl w:val="0"/>
          <w:numId w:val="22"/>
        </w:numPr>
        <w:tabs>
          <w:tab w:val="clear" w:pos="720"/>
          <w:tab w:val="num" w:pos="-426"/>
        </w:tabs>
        <w:overflowPunct/>
        <w:adjustRightInd/>
        <w:ind w:left="284" w:hanging="284"/>
        <w:jc w:val="both"/>
        <w:rPr>
          <w:rFonts w:ascii="Arial" w:hAnsi="Arial" w:cs="Arial"/>
          <w:b/>
          <w:color w:val="000000"/>
          <w:sz w:val="20"/>
          <w:szCs w:val="20"/>
          <w:u w:val="single"/>
        </w:rPr>
      </w:pPr>
      <w:r w:rsidRPr="002B3826">
        <w:rPr>
          <w:rFonts w:ascii="Arial" w:hAnsi="Arial" w:cs="Arial"/>
          <w:b/>
          <w:color w:val="000000"/>
          <w:sz w:val="20"/>
          <w:szCs w:val="20"/>
          <w:u w:val="single"/>
        </w:rPr>
        <w:t xml:space="preserve"> Zamawiający odrzuci ofertę, jeżeli wystąpi przynajmniej jedna przesłanka unormowana w art. 89 lub na podstawie art. 90 ust. 3 </w:t>
      </w:r>
      <w:r>
        <w:rPr>
          <w:rFonts w:ascii="Arial" w:hAnsi="Arial" w:cs="Arial"/>
          <w:b/>
          <w:color w:val="000000"/>
          <w:sz w:val="20"/>
          <w:szCs w:val="20"/>
          <w:u w:val="single"/>
        </w:rPr>
        <w:t>Pzp</w:t>
      </w:r>
      <w:r w:rsidRPr="002B3826">
        <w:rPr>
          <w:rFonts w:ascii="Arial" w:hAnsi="Arial" w:cs="Arial"/>
          <w:b/>
          <w:color w:val="000000"/>
          <w:sz w:val="20"/>
          <w:szCs w:val="20"/>
          <w:u w:val="single"/>
        </w:rPr>
        <w:t>.</w:t>
      </w:r>
    </w:p>
    <w:p w:rsidR="00033852" w:rsidRPr="00397C16" w:rsidRDefault="00033852" w:rsidP="00033852">
      <w:pPr>
        <w:jc w:val="both"/>
        <w:rPr>
          <w:rFonts w:ascii="Arial" w:hAnsi="Arial" w:cs="Arial"/>
          <w:color w:val="000000"/>
          <w:sz w:val="20"/>
          <w:szCs w:val="20"/>
        </w:rPr>
      </w:pPr>
    </w:p>
    <w:p w:rsidR="00033852" w:rsidRPr="00397C16"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 19</w:t>
      </w:r>
    </w:p>
    <w:p w:rsidR="00033852"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 xml:space="preserve">Informacje o formalnościach, jakie powinny zostać dopełnione po wyborze oferty w celu zawarcia umowy w </w:t>
      </w:r>
      <w:r>
        <w:rPr>
          <w:rFonts w:ascii="Arial" w:hAnsi="Arial" w:cs="Arial"/>
          <w:b/>
          <w:bCs/>
          <w:i/>
          <w:iCs/>
          <w:color w:val="000000"/>
          <w:sz w:val="20"/>
          <w:szCs w:val="20"/>
        </w:rPr>
        <w:t>sprawie zamówienia publicznego</w:t>
      </w:r>
    </w:p>
    <w:p w:rsidR="00033852" w:rsidRPr="00397C16" w:rsidRDefault="00033852" w:rsidP="00033852">
      <w:pPr>
        <w:jc w:val="center"/>
        <w:rPr>
          <w:rFonts w:ascii="Arial" w:hAnsi="Arial" w:cs="Arial"/>
          <w:b/>
          <w:bCs/>
          <w:i/>
          <w:iCs/>
          <w:color w:val="000000"/>
          <w:sz w:val="20"/>
          <w:szCs w:val="20"/>
        </w:rPr>
      </w:pPr>
    </w:p>
    <w:p w:rsidR="00033852" w:rsidRPr="00DC4E63" w:rsidRDefault="00033852" w:rsidP="00033852">
      <w:pPr>
        <w:pStyle w:val="Style10"/>
        <w:widowControl/>
        <w:tabs>
          <w:tab w:val="left" w:pos="-567"/>
          <w:tab w:val="left" w:pos="-426"/>
        </w:tabs>
        <w:spacing w:line="240" w:lineRule="auto"/>
        <w:ind w:left="284" w:hanging="284"/>
        <w:rPr>
          <w:rStyle w:val="FontStyle44"/>
          <w:rFonts w:ascii="Arial" w:hAnsi="Arial" w:cs="Arial"/>
        </w:rPr>
      </w:pPr>
      <w:r>
        <w:rPr>
          <w:rFonts w:ascii="Arial" w:hAnsi="Arial" w:cs="Arial"/>
          <w:sz w:val="20"/>
          <w:szCs w:val="20"/>
        </w:rPr>
        <w:t xml:space="preserve">1. </w:t>
      </w:r>
      <w:r w:rsidRPr="00DC4E63">
        <w:rPr>
          <w:rFonts w:ascii="Arial" w:hAnsi="Arial" w:cs="Arial"/>
          <w:sz w:val="20"/>
          <w:szCs w:val="20"/>
        </w:rPr>
        <w:t>Zamawiający udzieli zamówienia Wykonawcy, którego oferta odpowiada zasadom określonym w ustawie Pzp i w niniejszej SIWZ i zostanie uznana za najkorzystniejszą.</w:t>
      </w:r>
    </w:p>
    <w:p w:rsidR="00033852" w:rsidRPr="00DC4E63" w:rsidRDefault="00033852" w:rsidP="00033852">
      <w:pPr>
        <w:pStyle w:val="Style10"/>
        <w:widowControl/>
        <w:tabs>
          <w:tab w:val="left" w:pos="-567"/>
          <w:tab w:val="left" w:pos="-426"/>
        </w:tabs>
        <w:spacing w:line="240" w:lineRule="auto"/>
        <w:ind w:left="284" w:hanging="284"/>
        <w:rPr>
          <w:rStyle w:val="FontStyle44"/>
          <w:rFonts w:ascii="Arial" w:hAnsi="Arial" w:cs="Arial"/>
        </w:rPr>
      </w:pPr>
      <w:r>
        <w:rPr>
          <w:rStyle w:val="FontStyle44"/>
          <w:rFonts w:ascii="Arial" w:hAnsi="Arial" w:cs="Arial"/>
        </w:rPr>
        <w:t xml:space="preserve">2. </w:t>
      </w:r>
      <w:r w:rsidRPr="00DC4E63">
        <w:rPr>
          <w:rStyle w:val="FontStyle44"/>
          <w:rFonts w:ascii="Arial" w:hAnsi="Arial" w:cs="Arial"/>
        </w:rPr>
        <w:t>Niezwłocznie po wyborze najkorzystniejszej oferty Zamawiający zawiadomi Wykonawców, którzy złożyli oferty, o:</w:t>
      </w:r>
    </w:p>
    <w:p w:rsidR="00033852" w:rsidRPr="00DC4E63" w:rsidRDefault="00033852" w:rsidP="00033852">
      <w:pPr>
        <w:pStyle w:val="Style10"/>
        <w:widowControl/>
        <w:numPr>
          <w:ilvl w:val="0"/>
          <w:numId w:val="28"/>
        </w:numPr>
        <w:tabs>
          <w:tab w:val="left" w:pos="-567"/>
          <w:tab w:val="left" w:pos="-426"/>
        </w:tabs>
        <w:spacing w:line="240" w:lineRule="auto"/>
        <w:ind w:left="567" w:hanging="283"/>
        <w:rPr>
          <w:rFonts w:ascii="Arial" w:hAnsi="Arial" w:cs="Arial"/>
          <w:sz w:val="20"/>
          <w:szCs w:val="20"/>
        </w:rPr>
      </w:pPr>
      <w:r w:rsidRPr="00DC4E63">
        <w:rPr>
          <w:rFonts w:ascii="Arial" w:hAnsi="Arial" w:cs="Arial"/>
          <w:sz w:val="20"/>
          <w:szCs w:val="20"/>
        </w:rPr>
        <w:lastRenderedPageBreak/>
        <w:t>wyborze najkorzystniejszej oferty, podaj</w:t>
      </w:r>
      <w:r w:rsidRPr="00DC4E63">
        <w:rPr>
          <w:rFonts w:ascii="Arial" w:eastAsia="TimesNewRoman" w:hAnsi="Arial" w:cs="Arial"/>
          <w:sz w:val="20"/>
          <w:szCs w:val="20"/>
        </w:rPr>
        <w:t>ą</w:t>
      </w:r>
      <w:r w:rsidRPr="00DC4E63">
        <w:rPr>
          <w:rFonts w:ascii="Arial" w:hAnsi="Arial" w:cs="Arial"/>
          <w:sz w:val="20"/>
          <w:szCs w:val="20"/>
        </w:rPr>
        <w:t>c nazw</w:t>
      </w:r>
      <w:r w:rsidRPr="00DC4E63">
        <w:rPr>
          <w:rFonts w:ascii="Arial" w:eastAsia="TimesNewRoman" w:hAnsi="Arial" w:cs="Arial"/>
          <w:sz w:val="20"/>
          <w:szCs w:val="20"/>
        </w:rPr>
        <w:t xml:space="preserve">ę </w:t>
      </w:r>
      <w:r w:rsidRPr="00DC4E63">
        <w:rPr>
          <w:rFonts w:ascii="Arial" w:hAnsi="Arial" w:cs="Arial"/>
          <w:sz w:val="20"/>
          <w:szCs w:val="20"/>
        </w:rPr>
        <w:t>(firm</w:t>
      </w:r>
      <w:r w:rsidRPr="00DC4E63">
        <w:rPr>
          <w:rFonts w:ascii="Arial" w:eastAsia="TimesNewRoman" w:hAnsi="Arial" w:cs="Arial"/>
          <w:sz w:val="20"/>
          <w:szCs w:val="20"/>
        </w:rPr>
        <w:t>ę</w:t>
      </w:r>
      <w:r w:rsidRPr="00DC4E63">
        <w:rPr>
          <w:rFonts w:ascii="Arial" w:hAnsi="Arial" w:cs="Arial"/>
          <w:sz w:val="20"/>
          <w:szCs w:val="20"/>
        </w:rPr>
        <w:t>), albo imi</w:t>
      </w:r>
      <w:r w:rsidRPr="00DC4E63">
        <w:rPr>
          <w:rFonts w:ascii="Arial" w:eastAsia="TimesNewRoman" w:hAnsi="Arial" w:cs="Arial"/>
          <w:sz w:val="20"/>
          <w:szCs w:val="20"/>
        </w:rPr>
        <w:t xml:space="preserve">ę </w:t>
      </w:r>
      <w:r w:rsidRPr="00DC4E63">
        <w:rPr>
          <w:rFonts w:ascii="Arial" w:hAnsi="Arial" w:cs="Arial"/>
          <w:sz w:val="20"/>
          <w:szCs w:val="20"/>
        </w:rPr>
        <w:t>i nazwisko, siedzib</w:t>
      </w:r>
      <w:r w:rsidRPr="00DC4E63">
        <w:rPr>
          <w:rFonts w:ascii="Arial" w:eastAsia="TimesNewRoman" w:hAnsi="Arial" w:cs="Arial"/>
          <w:sz w:val="20"/>
          <w:szCs w:val="20"/>
        </w:rPr>
        <w:t xml:space="preserve">ę </w:t>
      </w:r>
      <w:r w:rsidRPr="00DC4E63">
        <w:rPr>
          <w:rFonts w:ascii="Arial" w:hAnsi="Arial" w:cs="Arial"/>
          <w:sz w:val="20"/>
          <w:szCs w:val="20"/>
        </w:rPr>
        <w:t>albo adres zamieszkania i adres wykonawcy, którego ofert</w:t>
      </w:r>
      <w:r w:rsidRPr="00DC4E63">
        <w:rPr>
          <w:rFonts w:ascii="Arial" w:eastAsia="TimesNewRoman" w:hAnsi="Arial" w:cs="Arial"/>
          <w:sz w:val="20"/>
          <w:szCs w:val="20"/>
        </w:rPr>
        <w:t xml:space="preserve">ę </w:t>
      </w:r>
      <w:r w:rsidRPr="00DC4E63">
        <w:rPr>
          <w:rFonts w:ascii="Arial" w:hAnsi="Arial" w:cs="Arial"/>
          <w:sz w:val="20"/>
          <w:szCs w:val="20"/>
        </w:rPr>
        <w:t>wybrano i uzasadnienie jej wyboru oraz nazwy (firmy), albo imiona i nazwiska, siedziby albo miejsce zamieszkania i adresy wykonawców, którzy zło</w:t>
      </w:r>
      <w:r w:rsidRPr="00DC4E63">
        <w:rPr>
          <w:rFonts w:ascii="Arial" w:eastAsia="TimesNewRoman" w:hAnsi="Arial" w:cs="Arial"/>
          <w:sz w:val="20"/>
          <w:szCs w:val="20"/>
        </w:rPr>
        <w:t>ż</w:t>
      </w:r>
      <w:r w:rsidRPr="00DC4E63">
        <w:rPr>
          <w:rFonts w:ascii="Arial" w:hAnsi="Arial" w:cs="Arial"/>
          <w:sz w:val="20"/>
          <w:szCs w:val="20"/>
        </w:rPr>
        <w:t>yli oferty, a tak</w:t>
      </w:r>
      <w:r w:rsidRPr="00DC4E63">
        <w:rPr>
          <w:rFonts w:ascii="Arial" w:eastAsia="TimesNewRoman" w:hAnsi="Arial" w:cs="Arial"/>
          <w:sz w:val="20"/>
          <w:szCs w:val="20"/>
        </w:rPr>
        <w:t>ż</w:t>
      </w:r>
      <w:r w:rsidRPr="00DC4E63">
        <w:rPr>
          <w:rFonts w:ascii="Arial" w:hAnsi="Arial" w:cs="Arial"/>
          <w:sz w:val="20"/>
          <w:szCs w:val="20"/>
        </w:rPr>
        <w:t>e punktacj</w:t>
      </w:r>
      <w:r w:rsidRPr="00DC4E63">
        <w:rPr>
          <w:rFonts w:ascii="Arial" w:eastAsia="TimesNewRoman" w:hAnsi="Arial" w:cs="Arial"/>
          <w:sz w:val="20"/>
          <w:szCs w:val="20"/>
        </w:rPr>
        <w:t xml:space="preserve">ę </w:t>
      </w:r>
      <w:r w:rsidRPr="00DC4E63">
        <w:rPr>
          <w:rFonts w:ascii="Arial" w:hAnsi="Arial" w:cs="Arial"/>
          <w:sz w:val="20"/>
          <w:szCs w:val="20"/>
        </w:rPr>
        <w:t>przyznan</w:t>
      </w:r>
      <w:r w:rsidRPr="00DC4E63">
        <w:rPr>
          <w:rFonts w:ascii="Arial" w:eastAsia="TimesNewRoman" w:hAnsi="Arial" w:cs="Arial"/>
          <w:sz w:val="20"/>
          <w:szCs w:val="20"/>
        </w:rPr>
        <w:t xml:space="preserve">ą </w:t>
      </w:r>
      <w:r w:rsidRPr="00DC4E63">
        <w:rPr>
          <w:rFonts w:ascii="Arial" w:hAnsi="Arial" w:cs="Arial"/>
          <w:sz w:val="20"/>
          <w:szCs w:val="20"/>
        </w:rPr>
        <w:t>ofertom w ka</w:t>
      </w:r>
      <w:r w:rsidRPr="00DC4E63">
        <w:rPr>
          <w:rFonts w:ascii="Arial" w:eastAsia="TimesNewRoman" w:hAnsi="Arial" w:cs="Arial"/>
          <w:sz w:val="20"/>
          <w:szCs w:val="20"/>
        </w:rPr>
        <w:t>ż</w:t>
      </w:r>
      <w:r w:rsidRPr="00DC4E63">
        <w:rPr>
          <w:rFonts w:ascii="Arial" w:hAnsi="Arial" w:cs="Arial"/>
          <w:sz w:val="20"/>
          <w:szCs w:val="20"/>
        </w:rPr>
        <w:t>dym kryterium</w:t>
      </w:r>
      <w:r>
        <w:rPr>
          <w:rFonts w:ascii="Arial" w:hAnsi="Arial" w:cs="Arial"/>
          <w:sz w:val="20"/>
          <w:szCs w:val="20"/>
        </w:rPr>
        <w:t xml:space="preserve"> </w:t>
      </w:r>
      <w:r w:rsidRPr="00DC4E63">
        <w:rPr>
          <w:rFonts w:ascii="Arial" w:hAnsi="Arial" w:cs="Arial"/>
          <w:sz w:val="20"/>
          <w:szCs w:val="20"/>
        </w:rPr>
        <w:t>oceny ofert i ł</w:t>
      </w:r>
      <w:r w:rsidRPr="00DC4E63">
        <w:rPr>
          <w:rFonts w:ascii="Arial" w:eastAsia="TimesNewRoman" w:hAnsi="Arial" w:cs="Arial"/>
          <w:sz w:val="20"/>
          <w:szCs w:val="20"/>
        </w:rPr>
        <w:t>ą</w:t>
      </w:r>
      <w:r w:rsidRPr="00DC4E63">
        <w:rPr>
          <w:rFonts w:ascii="Arial" w:hAnsi="Arial" w:cs="Arial"/>
          <w:sz w:val="20"/>
          <w:szCs w:val="20"/>
        </w:rPr>
        <w:t>czn</w:t>
      </w:r>
      <w:r w:rsidRPr="00DC4E63">
        <w:rPr>
          <w:rFonts w:ascii="Arial" w:eastAsia="TimesNewRoman" w:hAnsi="Arial" w:cs="Arial"/>
          <w:sz w:val="20"/>
          <w:szCs w:val="20"/>
        </w:rPr>
        <w:t xml:space="preserve">ą </w:t>
      </w:r>
      <w:r w:rsidRPr="00DC4E63">
        <w:rPr>
          <w:rFonts w:ascii="Arial" w:hAnsi="Arial" w:cs="Arial"/>
          <w:sz w:val="20"/>
          <w:szCs w:val="20"/>
        </w:rPr>
        <w:t>punktacj</w:t>
      </w:r>
      <w:r w:rsidRPr="00DC4E63">
        <w:rPr>
          <w:rFonts w:ascii="Arial" w:eastAsia="TimesNewRoman" w:hAnsi="Arial" w:cs="Arial"/>
          <w:sz w:val="20"/>
          <w:szCs w:val="20"/>
        </w:rPr>
        <w:t>ę</w:t>
      </w:r>
      <w:r w:rsidRPr="00DC4E63">
        <w:rPr>
          <w:rFonts w:ascii="Arial" w:hAnsi="Arial" w:cs="Arial"/>
          <w:sz w:val="20"/>
          <w:szCs w:val="20"/>
        </w:rPr>
        <w:t>,</w:t>
      </w:r>
    </w:p>
    <w:p w:rsidR="00033852" w:rsidRPr="00DC4E63" w:rsidRDefault="00033852" w:rsidP="00033852">
      <w:pPr>
        <w:pStyle w:val="Style10"/>
        <w:widowControl/>
        <w:numPr>
          <w:ilvl w:val="0"/>
          <w:numId w:val="28"/>
        </w:numPr>
        <w:tabs>
          <w:tab w:val="left" w:pos="-567"/>
          <w:tab w:val="left" w:pos="-426"/>
          <w:tab w:val="left" w:pos="142"/>
        </w:tabs>
        <w:spacing w:line="240" w:lineRule="auto"/>
        <w:ind w:left="567" w:hanging="283"/>
        <w:rPr>
          <w:rFonts w:ascii="Arial" w:hAnsi="Arial" w:cs="Arial"/>
          <w:sz w:val="20"/>
          <w:szCs w:val="20"/>
        </w:rPr>
      </w:pPr>
      <w:r w:rsidRPr="00DC4E63">
        <w:rPr>
          <w:rFonts w:ascii="Arial" w:hAnsi="Arial" w:cs="Arial"/>
          <w:sz w:val="20"/>
          <w:szCs w:val="20"/>
        </w:rPr>
        <w:t>wykonawcach, którzy zostali wykluczeni;</w:t>
      </w:r>
    </w:p>
    <w:p w:rsidR="00033852" w:rsidRPr="00DC4E63" w:rsidRDefault="00033852" w:rsidP="00033852">
      <w:pPr>
        <w:widowControl/>
        <w:numPr>
          <w:ilvl w:val="0"/>
          <w:numId w:val="28"/>
        </w:numPr>
        <w:tabs>
          <w:tab w:val="left" w:pos="-567"/>
          <w:tab w:val="left" w:pos="-426"/>
        </w:tabs>
        <w:overflowPunct/>
        <w:autoSpaceDE w:val="0"/>
        <w:adjustRightInd/>
        <w:ind w:left="567" w:hanging="283"/>
        <w:jc w:val="both"/>
        <w:rPr>
          <w:rStyle w:val="FontStyle44"/>
          <w:rFonts w:ascii="Arial" w:hAnsi="Arial" w:cs="Arial"/>
        </w:rPr>
      </w:pPr>
      <w:r w:rsidRPr="00DC4E63">
        <w:rPr>
          <w:rFonts w:ascii="Arial" w:hAnsi="Arial" w:cs="Arial"/>
          <w:sz w:val="20"/>
          <w:szCs w:val="20"/>
        </w:rPr>
        <w:t>wykonawcach, których oferty zostały odrzucone, powodach odrzucenia  oferty, a w przypadkach, o których mowa w art. 89 ust. 4 i 5, braku równoważności lub braku spełnienia wymagań dotyczących wydajności  lub funkcjonalności,</w:t>
      </w:r>
    </w:p>
    <w:p w:rsidR="00033852" w:rsidRPr="00DC4E63" w:rsidRDefault="00033852" w:rsidP="00033852">
      <w:pPr>
        <w:widowControl/>
        <w:numPr>
          <w:ilvl w:val="0"/>
          <w:numId w:val="28"/>
        </w:numPr>
        <w:tabs>
          <w:tab w:val="left" w:pos="-567"/>
          <w:tab w:val="left" w:pos="-426"/>
          <w:tab w:val="left" w:pos="142"/>
        </w:tabs>
        <w:overflowPunct/>
        <w:autoSpaceDE w:val="0"/>
        <w:adjustRightInd/>
        <w:ind w:left="567" w:hanging="283"/>
        <w:jc w:val="both"/>
        <w:rPr>
          <w:rStyle w:val="FontStyle44"/>
          <w:rFonts w:ascii="Arial" w:hAnsi="Arial" w:cs="Arial"/>
        </w:rPr>
      </w:pPr>
      <w:r w:rsidRPr="00DC4E63">
        <w:rPr>
          <w:rStyle w:val="FontStyle44"/>
          <w:rFonts w:ascii="Arial" w:hAnsi="Arial" w:cs="Arial"/>
        </w:rPr>
        <w:t>unieważnieniu postępowania podając uzasadnienie  faktyczne i prawne</w:t>
      </w:r>
    </w:p>
    <w:p w:rsidR="00033852" w:rsidRPr="00DC4E63" w:rsidRDefault="00033852" w:rsidP="00033852">
      <w:pPr>
        <w:pStyle w:val="Style10"/>
        <w:widowControl/>
        <w:numPr>
          <w:ilvl w:val="0"/>
          <w:numId w:val="28"/>
        </w:numPr>
        <w:tabs>
          <w:tab w:val="left" w:pos="-567"/>
          <w:tab w:val="left" w:pos="-426"/>
          <w:tab w:val="left" w:pos="142"/>
        </w:tabs>
        <w:spacing w:line="240" w:lineRule="auto"/>
        <w:ind w:left="567" w:hanging="283"/>
        <w:rPr>
          <w:rStyle w:val="FontStyle44"/>
          <w:rFonts w:ascii="Arial" w:hAnsi="Arial" w:cs="Arial"/>
        </w:rPr>
      </w:pPr>
      <w:r w:rsidRPr="00DC4E63">
        <w:rPr>
          <w:rStyle w:val="FontStyle44"/>
          <w:rFonts w:ascii="Arial" w:hAnsi="Arial" w:cs="Arial"/>
        </w:rPr>
        <w:t>w przypadkach o których mowa w art. 24 ust. 8 informacja o której mowa  w pkt. a zawiera  wyjaśnienia  powodów, dla których  dowody przedstawione przez wykonawcę , zamawiający uznał za niewystarczające.</w:t>
      </w:r>
    </w:p>
    <w:p w:rsidR="00033852" w:rsidRPr="00DC4E63" w:rsidRDefault="00033852" w:rsidP="00033852">
      <w:pPr>
        <w:pStyle w:val="Style10"/>
        <w:widowControl/>
        <w:tabs>
          <w:tab w:val="left" w:pos="-709"/>
          <w:tab w:val="left" w:pos="-567"/>
          <w:tab w:val="left" w:pos="-426"/>
        </w:tabs>
        <w:spacing w:line="240" w:lineRule="auto"/>
        <w:ind w:left="284" w:hanging="284"/>
        <w:rPr>
          <w:rFonts w:ascii="Arial" w:hAnsi="Arial" w:cs="Arial"/>
          <w:sz w:val="20"/>
          <w:szCs w:val="20"/>
        </w:rPr>
      </w:pPr>
      <w:r>
        <w:rPr>
          <w:rStyle w:val="FontStyle44"/>
          <w:rFonts w:ascii="Arial" w:hAnsi="Arial" w:cs="Arial"/>
        </w:rPr>
        <w:t xml:space="preserve">3. </w:t>
      </w:r>
      <w:r w:rsidRPr="00DC4E63">
        <w:rPr>
          <w:rStyle w:val="FontStyle44"/>
          <w:rFonts w:ascii="Arial" w:hAnsi="Arial" w:cs="Arial"/>
        </w:rPr>
        <w:t>Niezwłocznie po wyborze najkorzystniejszej oferty Zamawiający zamieści informacje, o których mowa w pkt 2 lit. a) i d) na stronie internetowej:</w:t>
      </w:r>
      <w:r>
        <w:rPr>
          <w:rStyle w:val="FontStyle44"/>
          <w:rFonts w:ascii="Arial" w:hAnsi="Arial" w:cs="Arial"/>
        </w:rPr>
        <w:t xml:space="preserve"> </w:t>
      </w:r>
      <w:hyperlink r:id="rId10" w:history="1">
        <w:r w:rsidRPr="00B571A4">
          <w:rPr>
            <w:rStyle w:val="Hipercze"/>
            <w:rFonts w:ascii="Arial" w:hAnsi="Arial" w:cs="Arial"/>
          </w:rPr>
          <w:t>www.ugradzanow.bip.org.pl</w:t>
        </w:r>
      </w:hyperlink>
      <w:r w:rsidRPr="00B571A4">
        <w:rPr>
          <w:rFonts w:ascii="Arial" w:hAnsi="Arial" w:cs="Arial"/>
        </w:rPr>
        <w:t xml:space="preserve"> </w:t>
      </w:r>
      <w:r w:rsidRPr="00B571A4">
        <w:rPr>
          <w:rStyle w:val="FontStyle44"/>
          <w:rFonts w:ascii="Arial" w:hAnsi="Arial" w:cs="Arial"/>
        </w:rPr>
        <w:t>oraz</w:t>
      </w:r>
      <w:r w:rsidRPr="00DC4E63">
        <w:rPr>
          <w:rStyle w:val="FontStyle44"/>
          <w:rFonts w:ascii="Arial" w:hAnsi="Arial" w:cs="Arial"/>
        </w:rPr>
        <w:t xml:space="preserve"> na tablicy informacyjnej w siedzibie Zamawiającego.</w:t>
      </w:r>
    </w:p>
    <w:p w:rsidR="00033852" w:rsidRPr="00DC4E63" w:rsidRDefault="00033852" w:rsidP="00033852">
      <w:pPr>
        <w:pStyle w:val="Style10"/>
        <w:widowControl/>
        <w:tabs>
          <w:tab w:val="left" w:pos="-709"/>
          <w:tab w:val="left" w:pos="-567"/>
          <w:tab w:val="left" w:pos="-426"/>
        </w:tabs>
        <w:spacing w:line="240" w:lineRule="auto"/>
        <w:ind w:left="284" w:hanging="284"/>
        <w:rPr>
          <w:rFonts w:ascii="Arial" w:hAnsi="Arial" w:cs="Arial"/>
          <w:sz w:val="20"/>
          <w:szCs w:val="20"/>
        </w:rPr>
      </w:pPr>
      <w:r>
        <w:rPr>
          <w:rFonts w:ascii="Arial" w:hAnsi="Arial" w:cs="Arial"/>
          <w:sz w:val="20"/>
          <w:szCs w:val="20"/>
        </w:rPr>
        <w:t xml:space="preserve">4. </w:t>
      </w:r>
      <w:r w:rsidRPr="00DC4E63">
        <w:rPr>
          <w:rFonts w:ascii="Arial" w:hAnsi="Arial" w:cs="Arial"/>
          <w:sz w:val="20"/>
          <w:szCs w:val="20"/>
        </w:rPr>
        <w:t xml:space="preserve">Po upływie 5 lub 10 dni od dnia przesłania zawiadomienia o wyborze najkorzystniejszej oferty zgodnie z Pzp, lecz nie później niż przed upływem okresu związania ofertą, Wykonawca, którego oferta została wybrana zobowiązany jest do podpisania umowy. </w:t>
      </w:r>
    </w:p>
    <w:p w:rsidR="00033852" w:rsidRPr="00DC4E63" w:rsidRDefault="00033852" w:rsidP="00033852">
      <w:pPr>
        <w:pStyle w:val="Style10"/>
        <w:widowControl/>
        <w:numPr>
          <w:ilvl w:val="0"/>
          <w:numId w:val="29"/>
        </w:numPr>
        <w:tabs>
          <w:tab w:val="left" w:pos="-709"/>
          <w:tab w:val="left" w:pos="-567"/>
          <w:tab w:val="left" w:pos="-426"/>
        </w:tabs>
        <w:spacing w:line="240" w:lineRule="auto"/>
        <w:ind w:left="284" w:hanging="284"/>
        <w:rPr>
          <w:rFonts w:ascii="Arial" w:hAnsi="Arial" w:cs="Arial"/>
          <w:sz w:val="20"/>
          <w:szCs w:val="20"/>
        </w:rPr>
      </w:pPr>
      <w:r w:rsidRPr="00DC4E63">
        <w:rPr>
          <w:rFonts w:ascii="Arial" w:hAnsi="Arial" w:cs="Arial"/>
          <w:sz w:val="20"/>
          <w:szCs w:val="20"/>
        </w:rPr>
        <w:t>Zamawiający może zawrzeć umowę w sprawie zamówienia publicznego przed upływem terminu określonego w pkt 4, jeżeli w postępowaniu o udzielenie zamówienia:</w:t>
      </w:r>
    </w:p>
    <w:p w:rsidR="00033852" w:rsidRPr="00DC4E63" w:rsidRDefault="00033852" w:rsidP="00033852">
      <w:pPr>
        <w:shd w:val="clear" w:color="auto" w:fill="FFFFFF"/>
        <w:tabs>
          <w:tab w:val="left" w:pos="-567"/>
          <w:tab w:val="left" w:pos="-426"/>
          <w:tab w:val="left" w:pos="-284"/>
        </w:tabs>
        <w:spacing w:line="274" w:lineRule="exact"/>
        <w:ind w:left="567" w:hanging="283"/>
        <w:jc w:val="both"/>
        <w:rPr>
          <w:rFonts w:ascii="Arial" w:hAnsi="Arial" w:cs="Arial"/>
          <w:sz w:val="20"/>
          <w:szCs w:val="20"/>
        </w:rPr>
      </w:pPr>
      <w:r w:rsidRPr="00DC4E63">
        <w:rPr>
          <w:rFonts w:ascii="Arial" w:hAnsi="Arial" w:cs="Arial"/>
          <w:sz w:val="20"/>
          <w:szCs w:val="20"/>
        </w:rPr>
        <w:t>- została złożona tylko jedna oferta,</w:t>
      </w:r>
    </w:p>
    <w:p w:rsidR="00033852" w:rsidRPr="00DC4E63" w:rsidRDefault="00033852" w:rsidP="00033852">
      <w:pPr>
        <w:shd w:val="clear" w:color="auto" w:fill="FFFFFF"/>
        <w:tabs>
          <w:tab w:val="left" w:pos="-567"/>
          <w:tab w:val="left" w:pos="-426"/>
          <w:tab w:val="left" w:pos="-284"/>
        </w:tabs>
        <w:spacing w:line="274" w:lineRule="exact"/>
        <w:ind w:left="567" w:hanging="283"/>
        <w:jc w:val="both"/>
        <w:rPr>
          <w:rFonts w:ascii="Arial" w:hAnsi="Arial" w:cs="Arial"/>
          <w:sz w:val="20"/>
          <w:szCs w:val="20"/>
        </w:rPr>
      </w:pPr>
      <w:r w:rsidRPr="00DC4E63">
        <w:rPr>
          <w:rFonts w:ascii="Arial" w:hAnsi="Arial" w:cs="Arial"/>
          <w:sz w:val="20"/>
          <w:szCs w:val="20"/>
        </w:rPr>
        <w:t>- upłynął termin do wniesienia odwołania na czynności  zamawiającego wymienione w art. 180 ust. 2 lub w następstwie jego wniesienia Izba ogłosiła wyrok lub postanowienie kończące postępowanie odwoławcze.</w:t>
      </w:r>
    </w:p>
    <w:p w:rsidR="00033852" w:rsidRPr="00DC4E63" w:rsidRDefault="00033852" w:rsidP="00033852">
      <w:pPr>
        <w:pStyle w:val="Style10"/>
        <w:widowControl/>
        <w:tabs>
          <w:tab w:val="left" w:pos="-567"/>
          <w:tab w:val="left" w:pos="-426"/>
          <w:tab w:val="left" w:pos="353"/>
        </w:tabs>
        <w:spacing w:line="240" w:lineRule="auto"/>
        <w:ind w:left="284" w:hanging="284"/>
        <w:rPr>
          <w:rFonts w:ascii="Arial" w:hAnsi="Arial" w:cs="Arial"/>
          <w:sz w:val="20"/>
          <w:szCs w:val="20"/>
        </w:rPr>
      </w:pPr>
      <w:r w:rsidRPr="00DC4E63">
        <w:rPr>
          <w:rFonts w:ascii="Arial" w:hAnsi="Arial" w:cs="Arial"/>
          <w:sz w:val="20"/>
          <w:szCs w:val="20"/>
        </w:rPr>
        <w:t xml:space="preserve">6. </w:t>
      </w:r>
      <w:r w:rsidRPr="00DC4E63">
        <w:rPr>
          <w:rStyle w:val="FontStyle44"/>
          <w:rFonts w:ascii="Arial" w:hAnsi="Arial" w:cs="Arial"/>
        </w:rPr>
        <w:t>Wykonawca, którego oferta zostanie uznana za najkorzystniejszą, przed podpisaniem umowy zobowiązany jest do przedłożenia zamawiającemu:</w:t>
      </w:r>
    </w:p>
    <w:p w:rsidR="00033852" w:rsidRPr="00DC4E63" w:rsidRDefault="00033852" w:rsidP="00033852">
      <w:pPr>
        <w:widowControl/>
        <w:tabs>
          <w:tab w:val="left" w:pos="-567"/>
          <w:tab w:val="left" w:pos="-426"/>
        </w:tabs>
        <w:overflowPunct/>
        <w:autoSpaceDE w:val="0"/>
        <w:adjustRightInd/>
        <w:ind w:left="567" w:hanging="283"/>
        <w:jc w:val="both"/>
        <w:rPr>
          <w:rFonts w:ascii="Arial" w:hAnsi="Arial" w:cs="Arial"/>
          <w:sz w:val="20"/>
          <w:szCs w:val="20"/>
        </w:rPr>
      </w:pPr>
      <w:r>
        <w:rPr>
          <w:rStyle w:val="FontStyle44"/>
          <w:rFonts w:ascii="Arial" w:hAnsi="Arial" w:cs="Arial"/>
        </w:rPr>
        <w:t xml:space="preserve">a) </w:t>
      </w:r>
      <w:r w:rsidRPr="00DC4E63">
        <w:rPr>
          <w:rStyle w:val="FontStyle44"/>
          <w:rFonts w:ascii="Arial" w:hAnsi="Arial" w:cs="Arial"/>
        </w:rPr>
        <w:t xml:space="preserve"> umowy regulującej współpracę Wykonawców wspólnie ubiegających się o udzielenie zamówienia (w przypadku wykonawców występujących wspólnie</w:t>
      </w:r>
      <w:r>
        <w:rPr>
          <w:rStyle w:val="FontStyle44"/>
          <w:rFonts w:ascii="Arial" w:hAnsi="Arial" w:cs="Arial"/>
        </w:rPr>
        <w:t>).</w:t>
      </w:r>
    </w:p>
    <w:p w:rsidR="00033852" w:rsidRPr="00DC4E63" w:rsidRDefault="00033852" w:rsidP="00033852">
      <w:pPr>
        <w:tabs>
          <w:tab w:val="left" w:pos="-567"/>
          <w:tab w:val="left" w:pos="-426"/>
          <w:tab w:val="left" w:pos="1703"/>
        </w:tabs>
        <w:ind w:left="284" w:hanging="284"/>
        <w:jc w:val="both"/>
        <w:rPr>
          <w:rFonts w:ascii="Arial" w:hAnsi="Arial" w:cs="Arial"/>
          <w:color w:val="000000"/>
          <w:sz w:val="20"/>
          <w:szCs w:val="20"/>
        </w:rPr>
      </w:pPr>
      <w:r>
        <w:rPr>
          <w:rFonts w:ascii="Arial" w:hAnsi="Arial" w:cs="Arial"/>
          <w:sz w:val="20"/>
          <w:szCs w:val="20"/>
        </w:rPr>
        <w:t xml:space="preserve">7. </w:t>
      </w:r>
      <w:r w:rsidRPr="00DC4E63">
        <w:rPr>
          <w:rFonts w:ascii="Arial" w:hAnsi="Arial" w:cs="Arial"/>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033852" w:rsidRPr="00397C16" w:rsidRDefault="00033852" w:rsidP="00033852">
      <w:pPr>
        <w:tabs>
          <w:tab w:val="left" w:pos="1703"/>
        </w:tabs>
        <w:jc w:val="both"/>
        <w:rPr>
          <w:rFonts w:ascii="Arial" w:hAnsi="Arial" w:cs="Arial"/>
          <w:color w:val="000000"/>
          <w:sz w:val="20"/>
          <w:szCs w:val="20"/>
        </w:rPr>
      </w:pPr>
    </w:p>
    <w:p w:rsidR="00033852" w:rsidRPr="00397C16"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 20</w:t>
      </w:r>
    </w:p>
    <w:p w:rsidR="00033852" w:rsidRPr="00397C16"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Wymagania dotyczące zabezpieczenia należytego wykonania umowy.</w:t>
      </w:r>
    </w:p>
    <w:p w:rsidR="00033852" w:rsidRPr="00397C16" w:rsidRDefault="00033852" w:rsidP="00033852">
      <w:pPr>
        <w:rPr>
          <w:rFonts w:ascii="Arial" w:hAnsi="Arial" w:cs="Arial"/>
          <w:color w:val="000000"/>
          <w:sz w:val="20"/>
          <w:szCs w:val="20"/>
        </w:rPr>
      </w:pPr>
      <w:r w:rsidRPr="00397C16">
        <w:rPr>
          <w:rFonts w:ascii="Arial" w:hAnsi="Arial" w:cs="Arial"/>
          <w:color w:val="000000"/>
          <w:sz w:val="20"/>
          <w:szCs w:val="20"/>
        </w:rPr>
        <w:t>Zamawiający nie wymaga wniesienia zabezpieczenia należytego wykonania umowy.</w:t>
      </w:r>
    </w:p>
    <w:p w:rsidR="00033852" w:rsidRPr="00397C16" w:rsidRDefault="00033852" w:rsidP="00033852">
      <w:pPr>
        <w:rPr>
          <w:rFonts w:ascii="Arial" w:hAnsi="Arial" w:cs="Arial"/>
          <w:color w:val="000000"/>
          <w:sz w:val="20"/>
          <w:szCs w:val="20"/>
        </w:rPr>
      </w:pPr>
    </w:p>
    <w:p w:rsidR="00033852" w:rsidRPr="00397C16"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 20a</w:t>
      </w:r>
    </w:p>
    <w:p w:rsidR="00033852" w:rsidRPr="00397C16" w:rsidRDefault="00033852" w:rsidP="00033852">
      <w:pPr>
        <w:tabs>
          <w:tab w:val="left" w:pos="-1843"/>
        </w:tabs>
        <w:ind w:firstLine="1"/>
        <w:jc w:val="center"/>
        <w:rPr>
          <w:rFonts w:ascii="Arial" w:hAnsi="Arial" w:cs="Arial"/>
          <w:b/>
          <w:bCs/>
          <w:i/>
          <w:iCs/>
          <w:color w:val="000000"/>
          <w:sz w:val="20"/>
          <w:szCs w:val="20"/>
        </w:rPr>
      </w:pPr>
      <w:r w:rsidRPr="00397C16">
        <w:rPr>
          <w:rFonts w:ascii="Arial" w:hAnsi="Arial" w:cs="Arial"/>
          <w:b/>
          <w:bCs/>
          <w:i/>
          <w:iCs/>
          <w:color w:val="000000"/>
          <w:sz w:val="20"/>
          <w:szCs w:val="20"/>
        </w:rPr>
        <w:t>Zamawiający nie będzie udzielał zaliczek na poczet wykonania zamówienia (</w:t>
      </w:r>
      <w:r>
        <w:rPr>
          <w:rFonts w:ascii="Arial" w:hAnsi="Arial" w:cs="Arial"/>
          <w:b/>
          <w:bCs/>
          <w:i/>
          <w:iCs/>
          <w:color w:val="000000"/>
          <w:sz w:val="20"/>
          <w:szCs w:val="20"/>
        </w:rPr>
        <w:t>art. 151a Pzp)</w:t>
      </w:r>
    </w:p>
    <w:p w:rsidR="00033852" w:rsidRPr="00397C16" w:rsidRDefault="007E495A" w:rsidP="00033852">
      <w:pPr>
        <w:jc w:val="center"/>
        <w:rPr>
          <w:rFonts w:ascii="Arial" w:hAnsi="Arial" w:cs="Arial"/>
          <w:b/>
          <w:bCs/>
          <w:i/>
          <w:iCs/>
          <w:color w:val="000000"/>
          <w:sz w:val="20"/>
          <w:szCs w:val="20"/>
        </w:rPr>
      </w:pPr>
      <w:r>
        <w:rPr>
          <w:rFonts w:ascii="Arial" w:hAnsi="Arial" w:cs="Arial"/>
          <w:b/>
          <w:bCs/>
          <w:i/>
          <w:iCs/>
          <w:color w:val="000000"/>
          <w:sz w:val="20"/>
          <w:szCs w:val="20"/>
        </w:rPr>
        <w:br/>
      </w:r>
      <w:r w:rsidR="00033852" w:rsidRPr="00397C16">
        <w:rPr>
          <w:rFonts w:ascii="Arial" w:hAnsi="Arial" w:cs="Arial"/>
          <w:b/>
          <w:bCs/>
          <w:i/>
          <w:iCs/>
          <w:color w:val="000000"/>
          <w:sz w:val="20"/>
          <w:szCs w:val="20"/>
        </w:rPr>
        <w:t>§ 21</w:t>
      </w:r>
    </w:p>
    <w:p w:rsidR="00033852" w:rsidRPr="00397C16"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Istotne dla stron postanowienia, które zostaną wprowadzone do treści zawieranej umowy</w:t>
      </w:r>
    </w:p>
    <w:p w:rsidR="00033852" w:rsidRPr="00397C16"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w sprawie zamówienia publicznego, ogólne warunki umowy albo wzór umowy, jeżeli zamawiający wymaga od wykonawcy, aby zawarł z nim umowę w sprawie zamówienia publicznego na takich warunkach.</w:t>
      </w:r>
    </w:p>
    <w:p w:rsidR="00033852" w:rsidRPr="00397C16" w:rsidRDefault="00033852" w:rsidP="00033852">
      <w:pPr>
        <w:spacing w:line="240" w:lineRule="atLeast"/>
        <w:jc w:val="both"/>
        <w:rPr>
          <w:rFonts w:ascii="Arial" w:hAnsi="Arial" w:cs="Arial"/>
          <w:color w:val="000000"/>
          <w:sz w:val="20"/>
          <w:szCs w:val="20"/>
        </w:rPr>
      </w:pPr>
      <w:r w:rsidRPr="00397C16">
        <w:rPr>
          <w:rFonts w:ascii="Arial" w:hAnsi="Arial" w:cs="Arial"/>
          <w:color w:val="000000"/>
          <w:sz w:val="20"/>
          <w:szCs w:val="20"/>
        </w:rPr>
        <w:t>Projekt umowy, jaka zostanie zawarta z wybranym wykonawcą, stanowi załącznik do niniejszej Specyfikacji.</w:t>
      </w:r>
    </w:p>
    <w:p w:rsidR="00033852" w:rsidRPr="00397C16"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 21a</w:t>
      </w:r>
    </w:p>
    <w:p w:rsidR="00033852" w:rsidRPr="00397C16" w:rsidRDefault="00033852" w:rsidP="00033852">
      <w:pPr>
        <w:ind w:left="284" w:hanging="284"/>
        <w:jc w:val="center"/>
        <w:rPr>
          <w:rFonts w:ascii="Arial" w:hAnsi="Arial" w:cs="Arial"/>
          <w:b/>
          <w:bCs/>
          <w:i/>
          <w:iCs/>
          <w:color w:val="000000"/>
          <w:sz w:val="20"/>
          <w:szCs w:val="20"/>
        </w:rPr>
      </w:pPr>
      <w:r w:rsidRPr="00397C16">
        <w:rPr>
          <w:rFonts w:ascii="Arial" w:hAnsi="Arial" w:cs="Arial"/>
          <w:b/>
          <w:bCs/>
          <w:i/>
          <w:iCs/>
          <w:color w:val="000000"/>
          <w:sz w:val="20"/>
          <w:szCs w:val="20"/>
        </w:rPr>
        <w:t>Przewidywane istotne zmiany do umowy</w:t>
      </w:r>
      <w:r w:rsidRPr="00397C16">
        <w:rPr>
          <w:rFonts w:ascii="Arial" w:hAnsi="Arial" w:cs="Arial"/>
          <w:b/>
          <w:bCs/>
          <w:color w:val="000000"/>
          <w:sz w:val="20"/>
          <w:szCs w:val="20"/>
        </w:rPr>
        <w:t xml:space="preserve"> </w:t>
      </w:r>
      <w:r>
        <w:rPr>
          <w:rFonts w:ascii="Arial" w:hAnsi="Arial" w:cs="Arial"/>
          <w:b/>
          <w:bCs/>
          <w:color w:val="000000"/>
          <w:sz w:val="20"/>
          <w:szCs w:val="20"/>
        </w:rPr>
        <w:br/>
      </w:r>
      <w:r w:rsidRPr="00397C16">
        <w:rPr>
          <w:rFonts w:ascii="Arial" w:hAnsi="Arial" w:cs="Arial"/>
          <w:b/>
          <w:bCs/>
          <w:i/>
          <w:iCs/>
          <w:color w:val="000000"/>
          <w:sz w:val="20"/>
          <w:szCs w:val="20"/>
        </w:rPr>
        <w:t>w stosunku do treści wybranej oferty i warunki tych zmian</w:t>
      </w:r>
    </w:p>
    <w:p w:rsidR="00033852" w:rsidRPr="0049609C" w:rsidRDefault="00033852" w:rsidP="0049609C">
      <w:pPr>
        <w:pStyle w:val="Akapitzlist"/>
        <w:numPr>
          <w:ilvl w:val="4"/>
          <w:numId w:val="13"/>
        </w:numPr>
        <w:tabs>
          <w:tab w:val="left" w:pos="720"/>
        </w:tabs>
        <w:jc w:val="both"/>
        <w:rPr>
          <w:rFonts w:ascii="Arial" w:hAnsi="Arial" w:cs="Arial"/>
          <w:color w:val="000000"/>
          <w:sz w:val="20"/>
          <w:szCs w:val="20"/>
        </w:rPr>
      </w:pPr>
      <w:r w:rsidRPr="0049609C">
        <w:rPr>
          <w:rFonts w:ascii="Arial" w:hAnsi="Arial" w:cs="Arial"/>
          <w:color w:val="000000"/>
          <w:sz w:val="20"/>
          <w:szCs w:val="20"/>
        </w:rPr>
        <w:t xml:space="preserve">Zamawiający informuje, że istotne zmiany do umowy w stosunku do treści wybranej oferty są możliwe jeżeli w trakcie wykonania usługi potrzeby Zamawiającego w zakresie ilości przewożonych dzieci oraz przebiegu tras ulegną zmianie. Przy czym zmiana potrzeb zamawiającego uzasadniająca zmianę umowy musi wynikać z okoliczności niezależnych od zamawiającego, np. w gminie Radzanów w trakcie roku szkolnego zmianie ulegnie ilość uczniów uprawnionych do dowozu do szkół lub trasa przewozu ulegnie zmianie na skutek zmiany organizacji ruchu. </w:t>
      </w:r>
    </w:p>
    <w:p w:rsidR="0049609C" w:rsidRPr="0049609C" w:rsidRDefault="00441631" w:rsidP="0049609C">
      <w:pPr>
        <w:pStyle w:val="Akapitzlist"/>
        <w:numPr>
          <w:ilvl w:val="4"/>
          <w:numId w:val="13"/>
        </w:numPr>
        <w:tabs>
          <w:tab w:val="left" w:pos="720"/>
        </w:tabs>
        <w:jc w:val="both"/>
        <w:rPr>
          <w:rFonts w:ascii="Arial" w:hAnsi="Arial" w:cs="Arial"/>
          <w:color w:val="000000"/>
          <w:sz w:val="20"/>
          <w:szCs w:val="20"/>
        </w:rPr>
      </w:pPr>
      <w:r>
        <w:rPr>
          <w:rFonts w:ascii="Arial" w:hAnsi="Arial" w:cs="Arial"/>
          <w:bCs/>
          <w:color w:val="000000"/>
          <w:sz w:val="20"/>
          <w:szCs w:val="20"/>
        </w:rPr>
        <w:t>Strony przewidują</w:t>
      </w:r>
      <w:r w:rsidR="0049609C" w:rsidRPr="0049609C">
        <w:rPr>
          <w:rFonts w:ascii="Arial" w:hAnsi="Arial" w:cs="Arial"/>
          <w:bCs/>
          <w:color w:val="000000"/>
          <w:sz w:val="20"/>
          <w:szCs w:val="20"/>
        </w:rPr>
        <w:t xml:space="preserve"> możliwość zmiany sposobu wykonania umowy w sytuacji takiej konieczności związanej bezpośrednio z zagrożeniem lub wytycznymi, lub wymogami wynikającymi ze stanu epidemii, lub stanem zagrożenia epidemicznego na terytorium RP, w sposób dostosowujący realizację zamówienia </w:t>
      </w:r>
      <w:r w:rsidR="0049609C" w:rsidRPr="0049609C">
        <w:rPr>
          <w:rFonts w:ascii="Arial" w:hAnsi="Arial" w:cs="Arial"/>
          <w:bCs/>
          <w:color w:val="000000"/>
          <w:sz w:val="20"/>
          <w:szCs w:val="20"/>
        </w:rPr>
        <w:lastRenderedPageBreak/>
        <w:t>do obowiązujących w mome</w:t>
      </w:r>
      <w:r>
        <w:rPr>
          <w:rFonts w:ascii="Arial" w:hAnsi="Arial" w:cs="Arial"/>
          <w:bCs/>
          <w:color w:val="000000"/>
          <w:sz w:val="20"/>
          <w:szCs w:val="20"/>
        </w:rPr>
        <w:t>ncie wykonywania usługi wymagań sanitarnych.</w:t>
      </w:r>
    </w:p>
    <w:p w:rsidR="00033852" w:rsidRPr="0049609C" w:rsidRDefault="00441631" w:rsidP="0049609C">
      <w:pPr>
        <w:pStyle w:val="Akapitzlist"/>
        <w:numPr>
          <w:ilvl w:val="4"/>
          <w:numId w:val="13"/>
        </w:numPr>
        <w:tabs>
          <w:tab w:val="left" w:pos="720"/>
        </w:tabs>
        <w:jc w:val="both"/>
        <w:rPr>
          <w:rFonts w:ascii="Arial" w:hAnsi="Arial" w:cs="Arial"/>
          <w:color w:val="000000"/>
          <w:sz w:val="20"/>
          <w:szCs w:val="20"/>
        </w:rPr>
      </w:pPr>
      <w:r>
        <w:rPr>
          <w:rFonts w:ascii="Arial" w:hAnsi="Arial" w:cs="Arial"/>
          <w:color w:val="000000"/>
          <w:sz w:val="20"/>
          <w:szCs w:val="20"/>
        </w:rPr>
        <w:t xml:space="preserve">Zmiany </w:t>
      </w:r>
      <w:r w:rsidR="00033852" w:rsidRPr="0049609C">
        <w:rPr>
          <w:rFonts w:ascii="Arial" w:hAnsi="Arial" w:cs="Arial"/>
          <w:color w:val="000000"/>
          <w:sz w:val="20"/>
          <w:szCs w:val="20"/>
        </w:rPr>
        <w:t xml:space="preserve"> umowy mogą dotyczyć:</w:t>
      </w:r>
    </w:p>
    <w:p w:rsidR="00033852" w:rsidRPr="00397C16" w:rsidRDefault="00033852" w:rsidP="00033852">
      <w:pPr>
        <w:tabs>
          <w:tab w:val="left" w:pos="0"/>
        </w:tabs>
        <w:ind w:left="567" w:hanging="284"/>
        <w:jc w:val="both"/>
        <w:rPr>
          <w:rFonts w:ascii="Arial" w:hAnsi="Arial" w:cs="Arial"/>
          <w:color w:val="000000"/>
          <w:sz w:val="20"/>
          <w:szCs w:val="20"/>
        </w:rPr>
      </w:pPr>
      <w:r w:rsidRPr="00397C16">
        <w:rPr>
          <w:rFonts w:ascii="Arial" w:hAnsi="Arial" w:cs="Arial"/>
          <w:color w:val="000000"/>
          <w:sz w:val="20"/>
          <w:szCs w:val="20"/>
        </w:rPr>
        <w:t>1)</w:t>
      </w:r>
      <w:r w:rsidRPr="00397C16">
        <w:rPr>
          <w:rFonts w:ascii="Arial" w:hAnsi="Arial" w:cs="Arial"/>
          <w:color w:val="000000"/>
          <w:sz w:val="20"/>
          <w:szCs w:val="20"/>
        </w:rPr>
        <w:tab/>
        <w:t>obniżenia wynagrodzenia (ceny) oraz zmniejszenia przedmiotu umowy:</w:t>
      </w:r>
    </w:p>
    <w:p w:rsidR="00033852" w:rsidRPr="00397C16" w:rsidRDefault="00033852" w:rsidP="00033852">
      <w:pPr>
        <w:tabs>
          <w:tab w:val="left" w:pos="0"/>
        </w:tabs>
        <w:ind w:left="567" w:hanging="284"/>
        <w:jc w:val="both"/>
        <w:rPr>
          <w:rFonts w:ascii="Arial" w:hAnsi="Arial" w:cs="Arial"/>
          <w:color w:val="000000"/>
          <w:sz w:val="20"/>
          <w:szCs w:val="20"/>
        </w:rPr>
      </w:pPr>
      <w:r w:rsidRPr="00397C16">
        <w:rPr>
          <w:rFonts w:ascii="Arial" w:hAnsi="Arial" w:cs="Arial"/>
          <w:color w:val="000000"/>
          <w:sz w:val="20"/>
          <w:szCs w:val="20"/>
        </w:rPr>
        <w:t>a) gdy z przyczyn określonych w pkt 1 potrzeby Zamawiającego ulegną zmianie,</w:t>
      </w:r>
    </w:p>
    <w:p w:rsidR="00033852" w:rsidRPr="00397C16" w:rsidRDefault="00033852" w:rsidP="00033852">
      <w:pPr>
        <w:tabs>
          <w:tab w:val="left" w:pos="0"/>
        </w:tabs>
        <w:ind w:left="567" w:hanging="284"/>
        <w:jc w:val="both"/>
        <w:rPr>
          <w:rFonts w:ascii="Arial" w:hAnsi="Arial" w:cs="Arial"/>
          <w:b/>
          <w:bCs/>
          <w:color w:val="000000"/>
          <w:sz w:val="20"/>
          <w:szCs w:val="20"/>
        </w:rPr>
      </w:pPr>
      <w:r w:rsidRPr="00397C16">
        <w:rPr>
          <w:rFonts w:ascii="Arial" w:hAnsi="Arial" w:cs="Arial"/>
          <w:color w:val="000000"/>
          <w:sz w:val="20"/>
          <w:szCs w:val="20"/>
        </w:rPr>
        <w:t>b) na skutek okoliczności wynikających z tzw. „siły wyższej”</w:t>
      </w:r>
      <w:r w:rsidRPr="00397C16">
        <w:rPr>
          <w:rFonts w:ascii="Arial" w:hAnsi="Arial" w:cs="Arial"/>
          <w:b/>
          <w:bCs/>
          <w:color w:val="000000"/>
          <w:sz w:val="20"/>
          <w:szCs w:val="20"/>
        </w:rPr>
        <w:t xml:space="preserve"> </w:t>
      </w:r>
    </w:p>
    <w:p w:rsidR="00033852" w:rsidRDefault="00033852" w:rsidP="00033852">
      <w:pPr>
        <w:tabs>
          <w:tab w:val="left" w:pos="0"/>
        </w:tabs>
        <w:ind w:left="567" w:hanging="284"/>
        <w:jc w:val="both"/>
        <w:rPr>
          <w:rFonts w:ascii="Arial" w:hAnsi="Arial" w:cs="Arial"/>
          <w:color w:val="000000"/>
          <w:sz w:val="20"/>
          <w:szCs w:val="20"/>
        </w:rPr>
      </w:pPr>
      <w:r w:rsidRPr="00397C16">
        <w:rPr>
          <w:rFonts w:ascii="Arial" w:hAnsi="Arial" w:cs="Arial"/>
          <w:color w:val="000000"/>
          <w:sz w:val="20"/>
          <w:szCs w:val="20"/>
        </w:rPr>
        <w:t>c) jeżeli warunki atmosferyczne uniemożliwiają okresowe świadczenie usługi przewozu, np. nadmierne opady śniegu s</w:t>
      </w:r>
      <w:r w:rsidR="0049609C">
        <w:rPr>
          <w:rFonts w:ascii="Arial" w:hAnsi="Arial" w:cs="Arial"/>
          <w:color w:val="000000"/>
          <w:sz w:val="20"/>
          <w:szCs w:val="20"/>
        </w:rPr>
        <w:t>powodują nieprzejezdność tras.</w:t>
      </w:r>
    </w:p>
    <w:p w:rsidR="00033852" w:rsidRPr="0049609C" w:rsidRDefault="00033852" w:rsidP="0049609C">
      <w:pPr>
        <w:pStyle w:val="Akapitzlist"/>
        <w:numPr>
          <w:ilvl w:val="4"/>
          <w:numId w:val="13"/>
        </w:numPr>
        <w:tabs>
          <w:tab w:val="left" w:pos="0"/>
        </w:tabs>
        <w:jc w:val="both"/>
        <w:rPr>
          <w:rFonts w:ascii="Arial" w:hAnsi="Arial" w:cs="Arial"/>
          <w:color w:val="000000"/>
          <w:sz w:val="20"/>
          <w:szCs w:val="20"/>
        </w:rPr>
      </w:pPr>
      <w:r w:rsidRPr="0049609C">
        <w:rPr>
          <w:rFonts w:ascii="Arial" w:hAnsi="Arial" w:cs="Arial"/>
          <w:color w:val="000000"/>
          <w:sz w:val="20"/>
          <w:szCs w:val="20"/>
        </w:rPr>
        <w:t>Obniżenie wynagrodzenia dokonana zostanie w oparciu o stawkę za 1 km przewozu wskazana w ofercie wykonawcy.</w:t>
      </w:r>
    </w:p>
    <w:p w:rsidR="00033852" w:rsidRPr="00397C16" w:rsidRDefault="00033852" w:rsidP="00033852">
      <w:pPr>
        <w:spacing w:line="240" w:lineRule="atLeast"/>
        <w:jc w:val="both"/>
        <w:rPr>
          <w:rFonts w:ascii="Arial" w:hAnsi="Arial" w:cs="Arial"/>
          <w:color w:val="000000"/>
          <w:sz w:val="20"/>
          <w:szCs w:val="20"/>
        </w:rPr>
      </w:pPr>
    </w:p>
    <w:p w:rsidR="00033852" w:rsidRPr="00397C16"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 22</w:t>
      </w:r>
    </w:p>
    <w:p w:rsidR="00033852"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 xml:space="preserve">Pouczenie o środkach ochrony prawnej przysługujących wykonawcy </w:t>
      </w:r>
      <w:r>
        <w:rPr>
          <w:rFonts w:ascii="Arial" w:hAnsi="Arial" w:cs="Arial"/>
          <w:b/>
          <w:bCs/>
          <w:i/>
          <w:iCs/>
          <w:color w:val="000000"/>
          <w:sz w:val="20"/>
          <w:szCs w:val="20"/>
        </w:rPr>
        <w:br/>
      </w:r>
      <w:r w:rsidRPr="00397C16">
        <w:rPr>
          <w:rFonts w:ascii="Arial" w:hAnsi="Arial" w:cs="Arial"/>
          <w:b/>
          <w:bCs/>
          <w:i/>
          <w:iCs/>
          <w:color w:val="000000"/>
          <w:sz w:val="20"/>
          <w:szCs w:val="20"/>
        </w:rPr>
        <w:t>w toku postęp</w:t>
      </w:r>
      <w:r>
        <w:rPr>
          <w:rFonts w:ascii="Arial" w:hAnsi="Arial" w:cs="Arial"/>
          <w:b/>
          <w:bCs/>
          <w:i/>
          <w:iCs/>
          <w:color w:val="000000"/>
          <w:sz w:val="20"/>
          <w:szCs w:val="20"/>
        </w:rPr>
        <w:t>owania o udzielenie zamówienia</w:t>
      </w:r>
    </w:p>
    <w:p w:rsidR="00033852" w:rsidRPr="00397C16" w:rsidRDefault="00033852" w:rsidP="00033852">
      <w:pPr>
        <w:jc w:val="center"/>
        <w:rPr>
          <w:rFonts w:ascii="Arial" w:hAnsi="Arial" w:cs="Arial"/>
          <w:b/>
          <w:bCs/>
          <w:i/>
          <w:iCs/>
          <w:color w:val="000000"/>
          <w:sz w:val="20"/>
          <w:szCs w:val="20"/>
        </w:rPr>
      </w:pPr>
    </w:p>
    <w:p w:rsidR="00033852" w:rsidRPr="00F46FA6" w:rsidRDefault="00033852" w:rsidP="00033852">
      <w:pPr>
        <w:tabs>
          <w:tab w:val="left" w:pos="-426"/>
        </w:tabs>
        <w:autoSpaceDE w:val="0"/>
        <w:ind w:left="284" w:hanging="284"/>
        <w:jc w:val="both"/>
        <w:rPr>
          <w:rFonts w:ascii="Arial" w:hAnsi="Arial" w:cs="Arial"/>
          <w:bCs/>
          <w:color w:val="000000"/>
          <w:sz w:val="20"/>
          <w:szCs w:val="20"/>
        </w:rPr>
      </w:pPr>
      <w:r w:rsidRPr="00F46FA6">
        <w:rPr>
          <w:rFonts w:ascii="Arial" w:hAnsi="Arial" w:cs="Arial"/>
          <w:bCs/>
          <w:color w:val="000000"/>
          <w:sz w:val="20"/>
          <w:szCs w:val="20"/>
        </w:rPr>
        <w:t>1.</w:t>
      </w:r>
      <w:r w:rsidRPr="00F46FA6">
        <w:rPr>
          <w:rFonts w:ascii="Arial" w:hAnsi="Arial" w:cs="Arial"/>
          <w:bCs/>
          <w:color w:val="000000"/>
          <w:sz w:val="20"/>
          <w:szCs w:val="20"/>
        </w:rPr>
        <w:tab/>
        <w:t xml:space="preserve">Środki ochrony prawnej przysługują wykonawcom,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w:t>
      </w:r>
      <w:r>
        <w:rPr>
          <w:rFonts w:ascii="Arial" w:hAnsi="Arial" w:cs="Arial"/>
          <w:bCs/>
          <w:color w:val="000000"/>
          <w:sz w:val="20"/>
          <w:szCs w:val="20"/>
        </w:rPr>
        <w:t>Pzp</w:t>
      </w:r>
      <w:r w:rsidRPr="00F46FA6">
        <w:rPr>
          <w:rFonts w:ascii="Arial" w:hAnsi="Arial" w:cs="Arial"/>
          <w:bCs/>
          <w:color w:val="000000"/>
          <w:sz w:val="20"/>
          <w:szCs w:val="20"/>
        </w:rPr>
        <w:t>.</w:t>
      </w:r>
    </w:p>
    <w:p w:rsidR="00033852" w:rsidRPr="00F46FA6" w:rsidRDefault="00033852" w:rsidP="00033852">
      <w:pPr>
        <w:tabs>
          <w:tab w:val="left" w:pos="-426"/>
        </w:tabs>
        <w:ind w:left="284" w:hanging="284"/>
        <w:jc w:val="both"/>
        <w:rPr>
          <w:rFonts w:ascii="Arial" w:hAnsi="Arial" w:cs="Arial"/>
          <w:color w:val="000000"/>
          <w:sz w:val="20"/>
          <w:szCs w:val="20"/>
        </w:rPr>
      </w:pPr>
      <w:r w:rsidRPr="00F46FA6">
        <w:rPr>
          <w:rFonts w:ascii="Arial" w:hAnsi="Arial" w:cs="Arial"/>
          <w:bCs/>
          <w:color w:val="000000"/>
          <w:sz w:val="20"/>
          <w:szCs w:val="20"/>
        </w:rPr>
        <w:t>2.</w:t>
      </w:r>
      <w:r w:rsidRPr="00F46FA6">
        <w:rPr>
          <w:rFonts w:ascii="Arial" w:hAnsi="Arial" w:cs="Arial"/>
          <w:bCs/>
          <w:color w:val="000000"/>
          <w:sz w:val="20"/>
          <w:szCs w:val="20"/>
        </w:rPr>
        <w:tab/>
      </w:r>
      <w:r w:rsidRPr="00F46FA6">
        <w:rPr>
          <w:rFonts w:ascii="Arial" w:hAnsi="Arial" w:cs="Arial"/>
          <w:color w:val="000000"/>
          <w:sz w:val="20"/>
          <w:szCs w:val="20"/>
        </w:rPr>
        <w:t xml:space="preserve">Osobom uprawnionym przysługują środki ochrony prawnej określone w Dziale VI </w:t>
      </w:r>
      <w:r>
        <w:rPr>
          <w:rFonts w:ascii="Arial" w:hAnsi="Arial" w:cs="Arial"/>
          <w:color w:val="000000"/>
          <w:sz w:val="20"/>
          <w:szCs w:val="20"/>
        </w:rPr>
        <w:t>Pzp</w:t>
      </w:r>
      <w:r w:rsidRPr="00F46FA6">
        <w:rPr>
          <w:rFonts w:ascii="Arial" w:hAnsi="Arial" w:cs="Arial"/>
          <w:color w:val="000000"/>
          <w:sz w:val="20"/>
          <w:szCs w:val="20"/>
        </w:rPr>
        <w:t>, w postaci:</w:t>
      </w:r>
    </w:p>
    <w:p w:rsidR="00033852" w:rsidRPr="00F46FA6" w:rsidRDefault="00033852" w:rsidP="00033852">
      <w:pPr>
        <w:numPr>
          <w:ilvl w:val="0"/>
          <w:numId w:val="3"/>
        </w:numPr>
        <w:tabs>
          <w:tab w:val="left" w:pos="-426"/>
          <w:tab w:val="left" w:pos="0"/>
        </w:tabs>
        <w:autoSpaceDE w:val="0"/>
        <w:ind w:left="568" w:hanging="284"/>
        <w:jc w:val="both"/>
        <w:rPr>
          <w:rFonts w:ascii="Arial" w:hAnsi="Arial" w:cs="Arial"/>
          <w:color w:val="000000"/>
          <w:sz w:val="20"/>
          <w:szCs w:val="20"/>
        </w:rPr>
      </w:pPr>
      <w:r w:rsidRPr="00F46FA6">
        <w:rPr>
          <w:rFonts w:ascii="Arial" w:hAnsi="Arial" w:cs="Arial"/>
          <w:color w:val="000000"/>
          <w:sz w:val="20"/>
          <w:szCs w:val="20"/>
        </w:rPr>
        <w:t xml:space="preserve">odwołania </w:t>
      </w:r>
      <w:r w:rsidRPr="00F46FA6">
        <w:rPr>
          <w:rFonts w:ascii="Arial" w:hAnsi="Arial" w:cs="Arial"/>
          <w:bCs/>
          <w:color w:val="000000"/>
          <w:sz w:val="20"/>
          <w:szCs w:val="20"/>
        </w:rPr>
        <w:t>od niezgodnej z przepisami ustawy czynności zamawiającego podjętej w postępowaniu o udzielenie zamówienia lub zaniechania czynności, do której zamawiający jest zobowiązany na podstawie ustawy -</w:t>
      </w:r>
      <w:r w:rsidRPr="00F46FA6">
        <w:rPr>
          <w:rFonts w:ascii="Arial" w:hAnsi="Arial" w:cs="Arial"/>
          <w:color w:val="000000"/>
          <w:sz w:val="20"/>
          <w:szCs w:val="20"/>
        </w:rPr>
        <w:t xml:space="preserve"> do Prezesa Krajowej Izby Odwoławczej jedynie w zakresie opisanym w art. 180 ust 2 </w:t>
      </w:r>
      <w:r>
        <w:rPr>
          <w:rFonts w:ascii="Arial" w:hAnsi="Arial" w:cs="Arial"/>
          <w:color w:val="000000"/>
          <w:sz w:val="20"/>
          <w:szCs w:val="20"/>
        </w:rPr>
        <w:t>Pzp</w:t>
      </w:r>
      <w:r w:rsidRPr="00F46FA6">
        <w:rPr>
          <w:rFonts w:ascii="Arial" w:hAnsi="Arial" w:cs="Arial"/>
          <w:color w:val="000000"/>
          <w:sz w:val="20"/>
          <w:szCs w:val="20"/>
        </w:rPr>
        <w:t xml:space="preserve">, </w:t>
      </w:r>
    </w:p>
    <w:p w:rsidR="00033852" w:rsidRPr="00F46FA6" w:rsidRDefault="00033852" w:rsidP="00033852">
      <w:pPr>
        <w:numPr>
          <w:ilvl w:val="0"/>
          <w:numId w:val="3"/>
        </w:numPr>
        <w:tabs>
          <w:tab w:val="left" w:pos="-426"/>
          <w:tab w:val="left" w:pos="0"/>
        </w:tabs>
        <w:autoSpaceDE w:val="0"/>
        <w:ind w:left="568" w:hanging="284"/>
        <w:jc w:val="both"/>
        <w:rPr>
          <w:rFonts w:ascii="Arial" w:hAnsi="Arial" w:cs="Arial"/>
          <w:bCs/>
          <w:color w:val="000000"/>
          <w:sz w:val="20"/>
          <w:szCs w:val="20"/>
        </w:rPr>
      </w:pPr>
      <w:r w:rsidRPr="00F46FA6">
        <w:rPr>
          <w:rFonts w:ascii="Arial" w:hAnsi="Arial" w:cs="Arial"/>
          <w:bCs/>
          <w:color w:val="000000"/>
          <w:sz w:val="20"/>
          <w:szCs w:val="20"/>
        </w:rPr>
        <w:t xml:space="preserve">poinformowania Zamawiającego o niezgodnej z przepisami ustawy czynności podjętej przez niego lub zaniechaniu czynności, do której jest on zobowiązany na podstawie ustawy, na które nie przysługuje odwołanie na podstawie art. 180 ust. 2 </w:t>
      </w:r>
      <w:r>
        <w:rPr>
          <w:rFonts w:ascii="Arial" w:hAnsi="Arial" w:cs="Arial"/>
          <w:bCs/>
          <w:color w:val="000000"/>
          <w:sz w:val="20"/>
          <w:szCs w:val="20"/>
        </w:rPr>
        <w:t>Pzp</w:t>
      </w:r>
      <w:r w:rsidRPr="00F46FA6">
        <w:rPr>
          <w:rFonts w:ascii="Arial" w:hAnsi="Arial" w:cs="Arial"/>
          <w:bCs/>
          <w:color w:val="000000"/>
          <w:sz w:val="20"/>
          <w:szCs w:val="20"/>
        </w:rPr>
        <w:t>,</w:t>
      </w:r>
    </w:p>
    <w:p w:rsidR="00033852" w:rsidRPr="00F46FA6" w:rsidRDefault="00033852" w:rsidP="00033852">
      <w:pPr>
        <w:numPr>
          <w:ilvl w:val="0"/>
          <w:numId w:val="3"/>
        </w:numPr>
        <w:tabs>
          <w:tab w:val="left" w:pos="-426"/>
          <w:tab w:val="left" w:pos="0"/>
        </w:tabs>
        <w:autoSpaceDE w:val="0"/>
        <w:ind w:left="567" w:hanging="284"/>
        <w:jc w:val="both"/>
        <w:rPr>
          <w:rFonts w:ascii="Arial" w:hAnsi="Arial" w:cs="Arial"/>
          <w:color w:val="000000"/>
          <w:sz w:val="20"/>
          <w:szCs w:val="20"/>
        </w:rPr>
      </w:pPr>
      <w:r w:rsidRPr="00F46FA6">
        <w:rPr>
          <w:rFonts w:ascii="Arial" w:hAnsi="Arial" w:cs="Arial"/>
          <w:color w:val="000000"/>
          <w:sz w:val="20"/>
          <w:szCs w:val="20"/>
        </w:rPr>
        <w:t>skargi do sądu okręgowego na orzeczenie Krajowej Izby Odwoławczej.</w:t>
      </w:r>
    </w:p>
    <w:p w:rsidR="00033852" w:rsidRPr="00397C16" w:rsidRDefault="00033852" w:rsidP="00033852">
      <w:pPr>
        <w:autoSpaceDE w:val="0"/>
        <w:ind w:left="720"/>
        <w:jc w:val="both"/>
        <w:rPr>
          <w:rFonts w:ascii="Arial" w:hAnsi="Arial" w:cs="Arial"/>
          <w:color w:val="000000"/>
          <w:sz w:val="20"/>
          <w:szCs w:val="20"/>
        </w:rPr>
      </w:pPr>
    </w:p>
    <w:p w:rsidR="00033852" w:rsidRPr="00397C16"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 23</w:t>
      </w:r>
    </w:p>
    <w:p w:rsidR="00033852" w:rsidRPr="00397C16" w:rsidRDefault="00033852" w:rsidP="00033852">
      <w:pPr>
        <w:spacing w:line="240" w:lineRule="atLeast"/>
        <w:jc w:val="center"/>
        <w:rPr>
          <w:rFonts w:ascii="Arial" w:hAnsi="Arial" w:cs="Arial"/>
          <w:b/>
          <w:bCs/>
          <w:i/>
          <w:iCs/>
          <w:color w:val="000000"/>
          <w:sz w:val="20"/>
          <w:szCs w:val="20"/>
        </w:rPr>
      </w:pPr>
      <w:r w:rsidRPr="00397C16">
        <w:rPr>
          <w:rFonts w:ascii="Arial" w:hAnsi="Arial" w:cs="Arial"/>
          <w:b/>
          <w:bCs/>
          <w:i/>
          <w:iCs/>
          <w:color w:val="000000"/>
          <w:sz w:val="20"/>
          <w:szCs w:val="20"/>
        </w:rPr>
        <w:t xml:space="preserve">W sprawach nie uregulowanych niniejszą specyfikacją obowiązują przepisy zawarte </w:t>
      </w:r>
      <w:r w:rsidRPr="00397C16">
        <w:rPr>
          <w:rFonts w:ascii="Arial" w:hAnsi="Arial" w:cs="Arial"/>
          <w:b/>
          <w:bCs/>
          <w:i/>
          <w:iCs/>
          <w:color w:val="000000"/>
          <w:sz w:val="20"/>
          <w:szCs w:val="20"/>
        </w:rPr>
        <w:br/>
        <w:t xml:space="preserve">w </w:t>
      </w:r>
      <w:r>
        <w:rPr>
          <w:rFonts w:ascii="Arial" w:hAnsi="Arial" w:cs="Arial"/>
          <w:b/>
          <w:bCs/>
          <w:i/>
          <w:iCs/>
          <w:color w:val="000000"/>
          <w:sz w:val="20"/>
          <w:szCs w:val="20"/>
        </w:rPr>
        <w:t>Pzp</w:t>
      </w:r>
      <w:r w:rsidRPr="00397C16">
        <w:rPr>
          <w:rFonts w:ascii="Arial" w:hAnsi="Arial" w:cs="Arial"/>
          <w:b/>
          <w:bCs/>
          <w:i/>
          <w:iCs/>
          <w:color w:val="000000"/>
          <w:sz w:val="20"/>
          <w:szCs w:val="20"/>
        </w:rPr>
        <w:t>, a w sprawach nie uregulowanych niniejszą ustawą będą stoso</w:t>
      </w:r>
      <w:r>
        <w:rPr>
          <w:rFonts w:ascii="Arial" w:hAnsi="Arial" w:cs="Arial"/>
          <w:b/>
          <w:bCs/>
          <w:i/>
          <w:iCs/>
          <w:color w:val="000000"/>
          <w:sz w:val="20"/>
          <w:szCs w:val="20"/>
        </w:rPr>
        <w:t>wane przepisy Kodeksu Cywilnego</w:t>
      </w:r>
    </w:p>
    <w:p w:rsidR="00033852" w:rsidRPr="00397C16" w:rsidRDefault="00033852" w:rsidP="00033852">
      <w:pPr>
        <w:spacing w:line="240" w:lineRule="atLeast"/>
        <w:jc w:val="center"/>
        <w:rPr>
          <w:rFonts w:ascii="Arial" w:hAnsi="Arial" w:cs="Arial"/>
          <w:b/>
          <w:bCs/>
          <w:i/>
          <w:iCs/>
          <w:color w:val="000000"/>
          <w:sz w:val="20"/>
          <w:szCs w:val="20"/>
        </w:rPr>
      </w:pPr>
    </w:p>
    <w:p w:rsidR="00033852" w:rsidRPr="00397C16"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 24</w:t>
      </w:r>
    </w:p>
    <w:p w:rsidR="00033852" w:rsidRPr="00397C16"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 xml:space="preserve"> Załączniki do Specyfikacji Istotnych Warunków Zamówienia. </w:t>
      </w:r>
    </w:p>
    <w:p w:rsidR="00033852" w:rsidRDefault="00033852" w:rsidP="00033852">
      <w:pPr>
        <w:jc w:val="both"/>
        <w:rPr>
          <w:rFonts w:ascii="Arial" w:hAnsi="Arial" w:cs="Arial"/>
          <w:color w:val="000000"/>
          <w:sz w:val="20"/>
          <w:szCs w:val="20"/>
        </w:rPr>
      </w:pPr>
    </w:p>
    <w:p w:rsidR="00033852" w:rsidRPr="00397C16" w:rsidRDefault="00033852" w:rsidP="00033852">
      <w:pPr>
        <w:jc w:val="both"/>
        <w:rPr>
          <w:rFonts w:ascii="Arial" w:hAnsi="Arial" w:cs="Arial"/>
          <w:color w:val="000000"/>
          <w:kern w:val="0"/>
          <w:sz w:val="20"/>
          <w:szCs w:val="20"/>
        </w:rPr>
      </w:pPr>
      <w:r w:rsidRPr="00397C16">
        <w:rPr>
          <w:rFonts w:ascii="Arial" w:hAnsi="Arial" w:cs="Arial"/>
          <w:color w:val="000000"/>
          <w:sz w:val="20"/>
          <w:szCs w:val="20"/>
        </w:rPr>
        <w:t>1</w:t>
      </w:r>
      <w:r w:rsidRPr="00397C16">
        <w:rPr>
          <w:rFonts w:ascii="Arial" w:hAnsi="Arial" w:cs="Arial"/>
          <w:b/>
          <w:bCs/>
          <w:color w:val="000000"/>
          <w:sz w:val="20"/>
          <w:szCs w:val="20"/>
        </w:rPr>
        <w:t xml:space="preserve">. </w:t>
      </w:r>
      <w:r w:rsidRPr="00397C16">
        <w:rPr>
          <w:rFonts w:ascii="Arial" w:hAnsi="Arial" w:cs="Arial"/>
          <w:color w:val="000000"/>
          <w:sz w:val="20"/>
          <w:szCs w:val="20"/>
        </w:rPr>
        <w:t>Kompletna SIWZ zawiera następujące załączniki:</w:t>
      </w:r>
    </w:p>
    <w:p w:rsidR="00033852" w:rsidRPr="00397C16" w:rsidRDefault="00033852" w:rsidP="00033852">
      <w:pPr>
        <w:tabs>
          <w:tab w:val="left" w:pos="-142"/>
        </w:tabs>
        <w:ind w:left="709" w:hanging="425"/>
        <w:jc w:val="both"/>
        <w:rPr>
          <w:rFonts w:ascii="Arial" w:hAnsi="Arial" w:cs="Arial"/>
          <w:color w:val="000000"/>
          <w:sz w:val="20"/>
          <w:szCs w:val="20"/>
        </w:rPr>
      </w:pPr>
      <w:r w:rsidRPr="00397C16">
        <w:rPr>
          <w:rFonts w:ascii="Arial" w:hAnsi="Arial" w:cs="Arial"/>
          <w:color w:val="000000"/>
          <w:sz w:val="20"/>
          <w:szCs w:val="20"/>
        </w:rPr>
        <w:t>1)</w:t>
      </w:r>
      <w:r w:rsidRPr="00397C16">
        <w:rPr>
          <w:rFonts w:ascii="Arial" w:hAnsi="Arial" w:cs="Arial"/>
          <w:color w:val="000000"/>
          <w:sz w:val="20"/>
          <w:szCs w:val="20"/>
        </w:rPr>
        <w:tab/>
      </w:r>
      <w:r>
        <w:rPr>
          <w:rFonts w:ascii="Arial" w:hAnsi="Arial" w:cs="Arial"/>
          <w:color w:val="000000"/>
          <w:sz w:val="20"/>
          <w:szCs w:val="20"/>
        </w:rPr>
        <w:t>Formularz</w:t>
      </w:r>
      <w:r w:rsidRPr="00397C16">
        <w:rPr>
          <w:rFonts w:ascii="Arial" w:hAnsi="Arial" w:cs="Arial"/>
          <w:color w:val="000000"/>
          <w:sz w:val="20"/>
          <w:szCs w:val="20"/>
        </w:rPr>
        <w:t xml:space="preserve"> oferty</w:t>
      </w:r>
      <w:r>
        <w:rPr>
          <w:rFonts w:ascii="Arial" w:hAnsi="Arial" w:cs="Arial"/>
          <w:color w:val="000000"/>
          <w:sz w:val="20"/>
          <w:szCs w:val="20"/>
        </w:rPr>
        <w:t xml:space="preserve"> – załącznik do SIWZ</w:t>
      </w:r>
    </w:p>
    <w:p w:rsidR="00033852" w:rsidRPr="00397C16" w:rsidRDefault="00033852" w:rsidP="00033852">
      <w:pPr>
        <w:tabs>
          <w:tab w:val="left" w:pos="-142"/>
        </w:tabs>
        <w:ind w:left="709" w:hanging="425"/>
        <w:jc w:val="both"/>
        <w:rPr>
          <w:rFonts w:ascii="Arial" w:hAnsi="Arial" w:cs="Arial"/>
          <w:color w:val="000000"/>
          <w:sz w:val="20"/>
          <w:szCs w:val="20"/>
        </w:rPr>
      </w:pPr>
      <w:r w:rsidRPr="00397C16">
        <w:rPr>
          <w:rFonts w:ascii="Arial" w:hAnsi="Arial" w:cs="Arial"/>
          <w:color w:val="000000"/>
          <w:sz w:val="20"/>
          <w:szCs w:val="20"/>
        </w:rPr>
        <w:t xml:space="preserve">2) </w:t>
      </w:r>
      <w:r>
        <w:rPr>
          <w:rFonts w:ascii="Arial" w:hAnsi="Arial" w:cs="Arial"/>
          <w:color w:val="000000"/>
          <w:sz w:val="20"/>
          <w:szCs w:val="20"/>
        </w:rPr>
        <w:tab/>
        <w:t>O</w:t>
      </w:r>
      <w:r w:rsidRPr="00397C16">
        <w:rPr>
          <w:rFonts w:ascii="Arial" w:hAnsi="Arial" w:cs="Arial"/>
          <w:color w:val="000000"/>
          <w:kern w:val="1"/>
          <w:sz w:val="20"/>
          <w:szCs w:val="20"/>
        </w:rPr>
        <w:t>świadczeni</w:t>
      </w:r>
      <w:r>
        <w:rPr>
          <w:rFonts w:ascii="Arial" w:hAnsi="Arial" w:cs="Arial"/>
          <w:color w:val="000000"/>
          <w:kern w:val="1"/>
          <w:sz w:val="20"/>
          <w:szCs w:val="20"/>
        </w:rPr>
        <w:t>e</w:t>
      </w:r>
      <w:r w:rsidRPr="00397C16">
        <w:rPr>
          <w:rFonts w:ascii="Arial" w:hAnsi="Arial" w:cs="Arial"/>
          <w:color w:val="000000"/>
          <w:kern w:val="1"/>
          <w:sz w:val="20"/>
          <w:szCs w:val="20"/>
        </w:rPr>
        <w:t xml:space="preserve"> o braku podstaw do wykluczenia –</w:t>
      </w:r>
      <w:r>
        <w:rPr>
          <w:rFonts w:ascii="Arial" w:hAnsi="Arial" w:cs="Arial"/>
          <w:color w:val="000000"/>
          <w:kern w:val="1"/>
          <w:sz w:val="20"/>
          <w:szCs w:val="20"/>
        </w:rPr>
        <w:t xml:space="preserve"> Z</w:t>
      </w:r>
      <w:r w:rsidRPr="00397C16">
        <w:rPr>
          <w:rFonts w:ascii="Arial" w:hAnsi="Arial" w:cs="Arial"/>
          <w:color w:val="000000"/>
          <w:kern w:val="1"/>
          <w:sz w:val="20"/>
          <w:szCs w:val="20"/>
        </w:rPr>
        <w:t>ałącznik do oferty</w:t>
      </w:r>
      <w:r w:rsidRPr="00397C16">
        <w:rPr>
          <w:rFonts w:ascii="Arial" w:hAnsi="Arial" w:cs="Arial"/>
          <w:color w:val="000000"/>
          <w:sz w:val="20"/>
          <w:szCs w:val="20"/>
        </w:rPr>
        <w:t xml:space="preserve"> </w:t>
      </w:r>
    </w:p>
    <w:p w:rsidR="00033852" w:rsidRPr="00397C16" w:rsidRDefault="00033852" w:rsidP="00033852">
      <w:pPr>
        <w:tabs>
          <w:tab w:val="left" w:pos="-142"/>
        </w:tabs>
        <w:ind w:left="709" w:hanging="425"/>
        <w:jc w:val="both"/>
        <w:rPr>
          <w:rFonts w:ascii="Arial" w:hAnsi="Arial" w:cs="Arial"/>
          <w:color w:val="000000"/>
          <w:kern w:val="1"/>
          <w:sz w:val="20"/>
          <w:szCs w:val="20"/>
        </w:rPr>
      </w:pPr>
      <w:r w:rsidRPr="00397C16">
        <w:rPr>
          <w:rFonts w:ascii="Arial" w:hAnsi="Arial" w:cs="Arial"/>
          <w:color w:val="000000"/>
          <w:kern w:val="1"/>
          <w:sz w:val="20"/>
          <w:szCs w:val="20"/>
        </w:rPr>
        <w:t xml:space="preserve">3) </w:t>
      </w:r>
      <w:r>
        <w:rPr>
          <w:rFonts w:ascii="Arial" w:hAnsi="Arial" w:cs="Arial"/>
          <w:color w:val="000000"/>
          <w:kern w:val="1"/>
          <w:sz w:val="20"/>
          <w:szCs w:val="20"/>
        </w:rPr>
        <w:tab/>
      </w:r>
      <w:r>
        <w:rPr>
          <w:rFonts w:ascii="Arial" w:hAnsi="Arial" w:cs="Arial"/>
          <w:color w:val="000000"/>
          <w:sz w:val="20"/>
          <w:szCs w:val="20"/>
        </w:rPr>
        <w:t>O</w:t>
      </w:r>
      <w:r w:rsidRPr="00397C16">
        <w:rPr>
          <w:rFonts w:ascii="Arial" w:hAnsi="Arial" w:cs="Arial"/>
          <w:color w:val="000000"/>
          <w:sz w:val="20"/>
          <w:szCs w:val="20"/>
        </w:rPr>
        <w:t>świadczeni</w:t>
      </w:r>
      <w:r>
        <w:rPr>
          <w:rFonts w:ascii="Arial" w:hAnsi="Arial" w:cs="Arial"/>
          <w:color w:val="000000"/>
          <w:sz w:val="20"/>
          <w:szCs w:val="20"/>
        </w:rPr>
        <w:t>e</w:t>
      </w:r>
      <w:r w:rsidRPr="00397C16">
        <w:rPr>
          <w:rFonts w:ascii="Arial" w:hAnsi="Arial" w:cs="Arial"/>
          <w:color w:val="000000"/>
          <w:sz w:val="20"/>
          <w:szCs w:val="20"/>
        </w:rPr>
        <w:t xml:space="preserve"> o spełnieniu warunków udziału w postępowaniu –</w:t>
      </w:r>
      <w:r>
        <w:rPr>
          <w:rFonts w:ascii="Arial" w:hAnsi="Arial" w:cs="Arial"/>
          <w:color w:val="000000"/>
          <w:sz w:val="20"/>
          <w:szCs w:val="20"/>
        </w:rPr>
        <w:t xml:space="preserve"> Z</w:t>
      </w:r>
      <w:r w:rsidRPr="00397C16">
        <w:rPr>
          <w:rFonts w:ascii="Arial" w:hAnsi="Arial" w:cs="Arial"/>
          <w:color w:val="000000"/>
          <w:sz w:val="20"/>
          <w:szCs w:val="20"/>
        </w:rPr>
        <w:t>ałącznik do oferty;</w:t>
      </w:r>
    </w:p>
    <w:p w:rsidR="00033852" w:rsidRPr="00397C16" w:rsidRDefault="00033852" w:rsidP="00033852">
      <w:pPr>
        <w:tabs>
          <w:tab w:val="left" w:pos="-142"/>
        </w:tabs>
        <w:ind w:left="709" w:hanging="425"/>
        <w:jc w:val="both"/>
        <w:rPr>
          <w:rFonts w:ascii="Arial" w:hAnsi="Arial" w:cs="Arial"/>
          <w:color w:val="000000"/>
          <w:sz w:val="20"/>
          <w:szCs w:val="20"/>
        </w:rPr>
      </w:pPr>
      <w:r w:rsidRPr="00397C16">
        <w:rPr>
          <w:rFonts w:ascii="Arial" w:hAnsi="Arial" w:cs="Arial"/>
          <w:color w:val="000000"/>
          <w:kern w:val="1"/>
          <w:sz w:val="20"/>
          <w:szCs w:val="20"/>
        </w:rPr>
        <w:t xml:space="preserve">4) </w:t>
      </w:r>
      <w:r>
        <w:rPr>
          <w:rFonts w:ascii="Arial" w:hAnsi="Arial" w:cs="Arial"/>
          <w:color w:val="000000"/>
          <w:kern w:val="1"/>
          <w:sz w:val="20"/>
          <w:szCs w:val="20"/>
        </w:rPr>
        <w:tab/>
        <w:t>W</w:t>
      </w:r>
      <w:r w:rsidRPr="00397C16">
        <w:rPr>
          <w:rFonts w:ascii="Arial" w:hAnsi="Arial" w:cs="Arial"/>
          <w:color w:val="000000"/>
          <w:kern w:val="1"/>
          <w:sz w:val="20"/>
          <w:szCs w:val="20"/>
        </w:rPr>
        <w:t>ykaz wykonanych usług –</w:t>
      </w:r>
      <w:r>
        <w:rPr>
          <w:rFonts w:ascii="Arial" w:hAnsi="Arial" w:cs="Arial"/>
          <w:color w:val="000000"/>
          <w:kern w:val="1"/>
          <w:sz w:val="20"/>
          <w:szCs w:val="20"/>
        </w:rPr>
        <w:t xml:space="preserve"> Z</w:t>
      </w:r>
      <w:r w:rsidRPr="00397C16">
        <w:rPr>
          <w:rFonts w:ascii="Arial" w:hAnsi="Arial" w:cs="Arial"/>
          <w:color w:val="000000"/>
          <w:kern w:val="1"/>
          <w:sz w:val="20"/>
          <w:szCs w:val="20"/>
        </w:rPr>
        <w:t xml:space="preserve">ałącznik do </w:t>
      </w:r>
      <w:r>
        <w:rPr>
          <w:rFonts w:ascii="Arial" w:hAnsi="Arial" w:cs="Arial"/>
          <w:color w:val="000000"/>
          <w:kern w:val="1"/>
          <w:sz w:val="20"/>
          <w:szCs w:val="20"/>
        </w:rPr>
        <w:t>SIWZ</w:t>
      </w:r>
      <w:r w:rsidRPr="00397C16">
        <w:rPr>
          <w:rFonts w:ascii="Arial" w:hAnsi="Arial" w:cs="Arial"/>
          <w:color w:val="000000"/>
          <w:kern w:val="1"/>
          <w:sz w:val="20"/>
          <w:szCs w:val="20"/>
        </w:rPr>
        <w:t>;</w:t>
      </w:r>
    </w:p>
    <w:p w:rsidR="00033852" w:rsidRPr="00397C16" w:rsidRDefault="00033852" w:rsidP="00033852">
      <w:pPr>
        <w:tabs>
          <w:tab w:val="left" w:pos="-142"/>
        </w:tabs>
        <w:ind w:left="709" w:hanging="425"/>
        <w:jc w:val="both"/>
        <w:rPr>
          <w:rFonts w:ascii="Arial" w:hAnsi="Arial" w:cs="Arial"/>
          <w:color w:val="000000"/>
          <w:sz w:val="20"/>
          <w:szCs w:val="20"/>
        </w:rPr>
      </w:pPr>
      <w:r w:rsidRPr="00397C16">
        <w:rPr>
          <w:rFonts w:ascii="Arial" w:hAnsi="Arial" w:cs="Arial"/>
          <w:color w:val="000000"/>
          <w:sz w:val="20"/>
          <w:szCs w:val="20"/>
        </w:rPr>
        <w:t xml:space="preserve">5) </w:t>
      </w:r>
      <w:r>
        <w:rPr>
          <w:rFonts w:ascii="Arial" w:hAnsi="Arial" w:cs="Arial"/>
          <w:color w:val="000000"/>
          <w:sz w:val="20"/>
          <w:szCs w:val="20"/>
        </w:rPr>
        <w:tab/>
      </w:r>
      <w:r w:rsidRPr="00397C16">
        <w:rPr>
          <w:rFonts w:ascii="Arial" w:hAnsi="Arial" w:cs="Arial"/>
          <w:color w:val="000000"/>
          <w:sz w:val="20"/>
          <w:szCs w:val="20"/>
        </w:rPr>
        <w:t xml:space="preserve">Wykaz sprzętu </w:t>
      </w:r>
      <w:r>
        <w:rPr>
          <w:rFonts w:ascii="Arial" w:hAnsi="Arial" w:cs="Arial"/>
          <w:color w:val="000000"/>
          <w:sz w:val="20"/>
          <w:szCs w:val="20"/>
        </w:rPr>
        <w:t>Z</w:t>
      </w:r>
      <w:r w:rsidRPr="00397C16">
        <w:rPr>
          <w:rFonts w:ascii="Arial" w:hAnsi="Arial" w:cs="Arial"/>
          <w:color w:val="000000"/>
          <w:sz w:val="20"/>
          <w:szCs w:val="20"/>
        </w:rPr>
        <w:t>ałącznik do</w:t>
      </w:r>
      <w:r>
        <w:rPr>
          <w:rFonts w:ascii="Arial" w:hAnsi="Arial" w:cs="Arial"/>
          <w:color w:val="000000"/>
          <w:sz w:val="20"/>
          <w:szCs w:val="20"/>
        </w:rPr>
        <w:t xml:space="preserve"> SIWZ</w:t>
      </w:r>
      <w:r w:rsidRPr="00397C16">
        <w:rPr>
          <w:rFonts w:ascii="Arial" w:hAnsi="Arial" w:cs="Arial"/>
          <w:color w:val="000000"/>
          <w:sz w:val="20"/>
          <w:szCs w:val="20"/>
        </w:rPr>
        <w:t>;</w:t>
      </w:r>
    </w:p>
    <w:p w:rsidR="00033852" w:rsidRPr="00397C16" w:rsidRDefault="00033852" w:rsidP="00033852">
      <w:pPr>
        <w:tabs>
          <w:tab w:val="left" w:pos="-142"/>
          <w:tab w:val="left" w:pos="284"/>
        </w:tabs>
        <w:ind w:left="709" w:hanging="425"/>
        <w:jc w:val="both"/>
        <w:rPr>
          <w:rFonts w:ascii="Arial" w:hAnsi="Arial" w:cs="Arial"/>
          <w:color w:val="000000"/>
          <w:kern w:val="1"/>
          <w:sz w:val="20"/>
          <w:szCs w:val="20"/>
        </w:rPr>
      </w:pPr>
      <w:r w:rsidRPr="00397C16">
        <w:rPr>
          <w:rFonts w:ascii="Arial" w:hAnsi="Arial" w:cs="Arial"/>
          <w:color w:val="000000"/>
          <w:kern w:val="1"/>
          <w:sz w:val="20"/>
          <w:szCs w:val="20"/>
        </w:rPr>
        <w:t xml:space="preserve">6) </w:t>
      </w:r>
      <w:r>
        <w:rPr>
          <w:rFonts w:ascii="Arial" w:hAnsi="Arial" w:cs="Arial"/>
          <w:color w:val="000000"/>
          <w:kern w:val="1"/>
          <w:sz w:val="20"/>
          <w:szCs w:val="20"/>
        </w:rPr>
        <w:tab/>
        <w:t xml:space="preserve">Wykaz </w:t>
      </w:r>
      <w:r w:rsidRPr="00397C16">
        <w:rPr>
          <w:rFonts w:ascii="Arial" w:hAnsi="Arial" w:cs="Arial"/>
          <w:color w:val="000000"/>
          <w:kern w:val="1"/>
          <w:sz w:val="20"/>
          <w:szCs w:val="20"/>
        </w:rPr>
        <w:t>os</w:t>
      </w:r>
      <w:r>
        <w:rPr>
          <w:rFonts w:ascii="Arial" w:hAnsi="Arial" w:cs="Arial"/>
          <w:color w:val="000000"/>
          <w:kern w:val="1"/>
          <w:sz w:val="20"/>
          <w:szCs w:val="20"/>
        </w:rPr>
        <w:t>ó</w:t>
      </w:r>
      <w:r w:rsidRPr="00397C16">
        <w:rPr>
          <w:rFonts w:ascii="Arial" w:hAnsi="Arial" w:cs="Arial"/>
          <w:color w:val="000000"/>
          <w:kern w:val="1"/>
          <w:sz w:val="20"/>
          <w:szCs w:val="20"/>
        </w:rPr>
        <w:t>b</w:t>
      </w:r>
      <w:r>
        <w:rPr>
          <w:rFonts w:ascii="Arial" w:hAnsi="Arial" w:cs="Arial"/>
          <w:color w:val="000000"/>
          <w:kern w:val="1"/>
          <w:sz w:val="20"/>
          <w:szCs w:val="20"/>
        </w:rPr>
        <w:t>,</w:t>
      </w:r>
      <w:r w:rsidRPr="00397C16">
        <w:rPr>
          <w:rFonts w:ascii="Arial" w:hAnsi="Arial" w:cs="Arial"/>
          <w:color w:val="000000"/>
          <w:kern w:val="1"/>
          <w:sz w:val="20"/>
          <w:szCs w:val="20"/>
        </w:rPr>
        <w:t xml:space="preserve"> które będą uczestniczyć w wykonaniu zamówienia </w:t>
      </w:r>
      <w:r>
        <w:rPr>
          <w:rFonts w:ascii="Arial" w:hAnsi="Arial" w:cs="Arial"/>
          <w:color w:val="000000"/>
          <w:kern w:val="1"/>
          <w:sz w:val="20"/>
          <w:szCs w:val="20"/>
        </w:rPr>
        <w:t>Z</w:t>
      </w:r>
      <w:r w:rsidRPr="00397C16">
        <w:rPr>
          <w:rFonts w:ascii="Arial" w:hAnsi="Arial" w:cs="Arial"/>
          <w:color w:val="000000"/>
          <w:kern w:val="1"/>
          <w:sz w:val="20"/>
          <w:szCs w:val="20"/>
        </w:rPr>
        <w:t xml:space="preserve">ałącznik do </w:t>
      </w:r>
      <w:r>
        <w:rPr>
          <w:rFonts w:ascii="Arial" w:hAnsi="Arial" w:cs="Arial"/>
          <w:color w:val="000000"/>
          <w:kern w:val="1"/>
          <w:sz w:val="20"/>
          <w:szCs w:val="20"/>
        </w:rPr>
        <w:t>SIWZ</w:t>
      </w:r>
      <w:r w:rsidRPr="00397C16">
        <w:rPr>
          <w:rFonts w:ascii="Arial" w:hAnsi="Arial" w:cs="Arial"/>
          <w:color w:val="000000"/>
          <w:kern w:val="1"/>
          <w:sz w:val="20"/>
          <w:szCs w:val="20"/>
        </w:rPr>
        <w:t>;</w:t>
      </w:r>
    </w:p>
    <w:p w:rsidR="00033852" w:rsidRPr="00397C16" w:rsidRDefault="00033852" w:rsidP="00033852">
      <w:pPr>
        <w:widowControl/>
        <w:tabs>
          <w:tab w:val="left" w:pos="-567"/>
          <w:tab w:val="left" w:pos="-142"/>
        </w:tabs>
        <w:ind w:left="709" w:hanging="425"/>
        <w:jc w:val="both"/>
        <w:rPr>
          <w:rFonts w:ascii="Arial" w:hAnsi="Arial" w:cs="Arial"/>
          <w:color w:val="000000" w:themeColor="text1"/>
          <w:kern w:val="2"/>
          <w:sz w:val="20"/>
          <w:szCs w:val="20"/>
          <w:lang w:eastAsia="ar-SA"/>
        </w:rPr>
      </w:pPr>
      <w:r w:rsidRPr="00397C16">
        <w:rPr>
          <w:rFonts w:ascii="Arial" w:hAnsi="Arial" w:cs="Arial"/>
          <w:color w:val="000000" w:themeColor="text1"/>
          <w:kern w:val="2"/>
          <w:sz w:val="20"/>
          <w:szCs w:val="20"/>
          <w:lang w:eastAsia="ar-SA"/>
        </w:rPr>
        <w:t xml:space="preserve">7) </w:t>
      </w:r>
      <w:r>
        <w:rPr>
          <w:rFonts w:ascii="Arial" w:hAnsi="Arial" w:cs="Arial"/>
          <w:color w:val="000000" w:themeColor="text1"/>
          <w:kern w:val="2"/>
          <w:sz w:val="20"/>
          <w:szCs w:val="20"/>
          <w:lang w:eastAsia="ar-SA"/>
        </w:rPr>
        <w:tab/>
      </w:r>
      <w:r w:rsidRPr="00397C16">
        <w:rPr>
          <w:rFonts w:ascii="Arial" w:hAnsi="Arial" w:cs="Arial"/>
          <w:color w:val="000000"/>
          <w:kern w:val="1"/>
          <w:sz w:val="20"/>
          <w:szCs w:val="20"/>
        </w:rPr>
        <w:t>Wzór pełnomocnictwa –</w:t>
      </w:r>
      <w:r>
        <w:rPr>
          <w:rFonts w:ascii="Arial" w:hAnsi="Arial" w:cs="Arial"/>
          <w:color w:val="000000"/>
          <w:kern w:val="1"/>
          <w:sz w:val="20"/>
          <w:szCs w:val="20"/>
        </w:rPr>
        <w:t xml:space="preserve"> Z</w:t>
      </w:r>
      <w:r w:rsidRPr="00397C16">
        <w:rPr>
          <w:rFonts w:ascii="Arial" w:hAnsi="Arial" w:cs="Arial"/>
          <w:color w:val="000000"/>
          <w:kern w:val="1"/>
          <w:sz w:val="20"/>
          <w:szCs w:val="20"/>
        </w:rPr>
        <w:t xml:space="preserve">ałącznik do </w:t>
      </w:r>
      <w:r>
        <w:rPr>
          <w:rFonts w:ascii="Arial" w:hAnsi="Arial" w:cs="Arial"/>
          <w:color w:val="000000"/>
          <w:kern w:val="1"/>
          <w:sz w:val="20"/>
          <w:szCs w:val="20"/>
        </w:rPr>
        <w:t>SIWZ</w:t>
      </w:r>
      <w:r w:rsidRPr="00397C16">
        <w:rPr>
          <w:rFonts w:ascii="Arial" w:hAnsi="Arial" w:cs="Arial"/>
          <w:color w:val="000000"/>
          <w:kern w:val="1"/>
          <w:sz w:val="20"/>
          <w:szCs w:val="20"/>
        </w:rPr>
        <w:t>;</w:t>
      </w:r>
    </w:p>
    <w:p w:rsidR="00033852" w:rsidRPr="00397C16" w:rsidRDefault="00033852" w:rsidP="00033852">
      <w:pPr>
        <w:widowControl/>
        <w:tabs>
          <w:tab w:val="left" w:pos="-142"/>
        </w:tabs>
        <w:ind w:left="709" w:hanging="425"/>
        <w:jc w:val="both"/>
        <w:rPr>
          <w:rFonts w:ascii="Arial" w:hAnsi="Arial" w:cs="Arial"/>
          <w:color w:val="000000" w:themeColor="text1"/>
          <w:kern w:val="2"/>
          <w:sz w:val="20"/>
          <w:szCs w:val="20"/>
          <w:lang w:eastAsia="ar-SA"/>
        </w:rPr>
      </w:pPr>
      <w:r w:rsidRPr="00397C16">
        <w:rPr>
          <w:rFonts w:ascii="Arial" w:hAnsi="Arial" w:cs="Arial"/>
          <w:color w:val="000000" w:themeColor="text1"/>
          <w:kern w:val="2"/>
          <w:sz w:val="20"/>
          <w:szCs w:val="20"/>
          <w:lang w:eastAsia="ar-SA"/>
        </w:rPr>
        <w:t xml:space="preserve">8) </w:t>
      </w:r>
      <w:r>
        <w:rPr>
          <w:rFonts w:ascii="Arial" w:hAnsi="Arial" w:cs="Arial"/>
          <w:color w:val="000000" w:themeColor="text1"/>
          <w:kern w:val="2"/>
          <w:sz w:val="20"/>
          <w:szCs w:val="20"/>
          <w:lang w:eastAsia="ar-SA"/>
        </w:rPr>
        <w:tab/>
      </w:r>
      <w:r w:rsidRPr="00397C16">
        <w:rPr>
          <w:rFonts w:ascii="Arial" w:hAnsi="Arial" w:cs="Arial"/>
          <w:color w:val="000000" w:themeColor="text1"/>
          <w:kern w:val="2"/>
          <w:sz w:val="20"/>
          <w:szCs w:val="20"/>
          <w:lang w:eastAsia="ar-SA"/>
        </w:rPr>
        <w:t xml:space="preserve">Oświadczenie o </w:t>
      </w:r>
      <w:r>
        <w:rPr>
          <w:rFonts w:ascii="Arial" w:hAnsi="Arial" w:cs="Arial"/>
          <w:color w:val="000000" w:themeColor="text1"/>
          <w:kern w:val="2"/>
          <w:sz w:val="20"/>
          <w:szCs w:val="20"/>
          <w:lang w:eastAsia="ar-SA"/>
        </w:rPr>
        <w:t xml:space="preserve">przynależności lub </w:t>
      </w:r>
      <w:r w:rsidRPr="00397C16">
        <w:rPr>
          <w:rFonts w:ascii="Arial" w:hAnsi="Arial" w:cs="Arial"/>
          <w:color w:val="000000" w:themeColor="text1"/>
          <w:kern w:val="2"/>
          <w:sz w:val="20"/>
          <w:szCs w:val="20"/>
          <w:lang w:eastAsia="ar-SA"/>
        </w:rPr>
        <w:t>braku przynależności do grupy kapitałowej –</w:t>
      </w:r>
      <w:r>
        <w:rPr>
          <w:rFonts w:ascii="Arial" w:hAnsi="Arial" w:cs="Arial"/>
          <w:color w:val="000000" w:themeColor="text1"/>
          <w:kern w:val="2"/>
          <w:sz w:val="20"/>
          <w:szCs w:val="20"/>
          <w:lang w:eastAsia="ar-SA"/>
        </w:rPr>
        <w:t xml:space="preserve"> Z</w:t>
      </w:r>
      <w:r w:rsidRPr="00397C16">
        <w:rPr>
          <w:rFonts w:ascii="Arial" w:hAnsi="Arial" w:cs="Arial"/>
          <w:color w:val="000000" w:themeColor="text1"/>
          <w:kern w:val="2"/>
          <w:sz w:val="20"/>
          <w:szCs w:val="20"/>
          <w:lang w:eastAsia="ar-SA"/>
        </w:rPr>
        <w:t>ałącznik do</w:t>
      </w:r>
      <w:r>
        <w:rPr>
          <w:rFonts w:ascii="Arial" w:hAnsi="Arial" w:cs="Arial"/>
          <w:color w:val="000000" w:themeColor="text1"/>
          <w:kern w:val="2"/>
          <w:sz w:val="20"/>
          <w:szCs w:val="20"/>
          <w:lang w:eastAsia="ar-SA"/>
        </w:rPr>
        <w:t xml:space="preserve"> SIWZ</w:t>
      </w:r>
    </w:p>
    <w:p w:rsidR="00033852" w:rsidRPr="00397C16" w:rsidRDefault="00033852" w:rsidP="00033852">
      <w:pPr>
        <w:tabs>
          <w:tab w:val="left" w:pos="-709"/>
          <w:tab w:val="left" w:pos="-142"/>
        </w:tabs>
        <w:ind w:left="709" w:hanging="425"/>
        <w:jc w:val="both"/>
        <w:rPr>
          <w:rFonts w:ascii="Arial" w:hAnsi="Arial" w:cs="Arial"/>
          <w:color w:val="000000"/>
          <w:kern w:val="1"/>
          <w:sz w:val="20"/>
          <w:szCs w:val="20"/>
        </w:rPr>
      </w:pPr>
      <w:r w:rsidRPr="00397C16">
        <w:rPr>
          <w:rFonts w:ascii="Arial" w:hAnsi="Arial" w:cs="Arial"/>
          <w:color w:val="000000"/>
          <w:kern w:val="1"/>
          <w:sz w:val="20"/>
          <w:szCs w:val="20"/>
        </w:rPr>
        <w:t xml:space="preserve">9) </w:t>
      </w:r>
      <w:r>
        <w:rPr>
          <w:rFonts w:ascii="Arial" w:hAnsi="Arial" w:cs="Arial"/>
          <w:color w:val="000000"/>
          <w:kern w:val="1"/>
          <w:sz w:val="20"/>
          <w:szCs w:val="20"/>
        </w:rPr>
        <w:tab/>
      </w:r>
      <w:r w:rsidRPr="00397C16">
        <w:rPr>
          <w:rFonts w:ascii="Arial" w:hAnsi="Arial" w:cs="Arial"/>
          <w:color w:val="000000"/>
          <w:kern w:val="1"/>
          <w:sz w:val="20"/>
          <w:szCs w:val="20"/>
        </w:rPr>
        <w:t xml:space="preserve">Wzór umowy wraz z </w:t>
      </w:r>
      <w:r w:rsidRPr="00397C16">
        <w:rPr>
          <w:rFonts w:ascii="Arial" w:hAnsi="Arial" w:cs="Arial"/>
          <w:color w:val="000000"/>
          <w:sz w:val="20"/>
          <w:szCs w:val="20"/>
        </w:rPr>
        <w:t>regulaminem sprawowania opieki nad uczniami</w:t>
      </w:r>
      <w:r>
        <w:rPr>
          <w:rFonts w:ascii="Arial" w:hAnsi="Arial" w:cs="Arial"/>
          <w:color w:val="000000"/>
          <w:sz w:val="20"/>
          <w:szCs w:val="20"/>
        </w:rPr>
        <w:t xml:space="preserve"> </w:t>
      </w:r>
      <w:r w:rsidRPr="00397C16">
        <w:rPr>
          <w:rFonts w:ascii="Arial" w:hAnsi="Arial" w:cs="Arial"/>
          <w:color w:val="000000" w:themeColor="text1"/>
          <w:kern w:val="2"/>
          <w:sz w:val="20"/>
          <w:szCs w:val="20"/>
          <w:lang w:eastAsia="ar-SA"/>
        </w:rPr>
        <w:t>–</w:t>
      </w:r>
      <w:r>
        <w:rPr>
          <w:rFonts w:ascii="Arial" w:hAnsi="Arial" w:cs="Arial"/>
          <w:color w:val="000000" w:themeColor="text1"/>
          <w:kern w:val="2"/>
          <w:sz w:val="20"/>
          <w:szCs w:val="20"/>
          <w:lang w:eastAsia="ar-SA"/>
        </w:rPr>
        <w:t xml:space="preserve"> Z</w:t>
      </w:r>
      <w:r w:rsidRPr="00397C16">
        <w:rPr>
          <w:rFonts w:ascii="Arial" w:hAnsi="Arial" w:cs="Arial"/>
          <w:color w:val="000000" w:themeColor="text1"/>
          <w:kern w:val="2"/>
          <w:sz w:val="20"/>
          <w:szCs w:val="20"/>
          <w:lang w:eastAsia="ar-SA"/>
        </w:rPr>
        <w:t>ałącznik do</w:t>
      </w:r>
      <w:r>
        <w:rPr>
          <w:rFonts w:ascii="Arial" w:hAnsi="Arial" w:cs="Arial"/>
          <w:color w:val="000000" w:themeColor="text1"/>
          <w:kern w:val="2"/>
          <w:sz w:val="20"/>
          <w:szCs w:val="20"/>
          <w:lang w:eastAsia="ar-SA"/>
        </w:rPr>
        <w:t xml:space="preserve"> SIWZ</w:t>
      </w:r>
    </w:p>
    <w:p w:rsidR="00033852" w:rsidRDefault="00033852" w:rsidP="00033852">
      <w:pPr>
        <w:keepNext/>
        <w:tabs>
          <w:tab w:val="left" w:pos="-142"/>
        </w:tabs>
        <w:ind w:left="709" w:hanging="425"/>
        <w:jc w:val="both"/>
        <w:rPr>
          <w:rFonts w:ascii="Arial" w:hAnsi="Arial" w:cs="Arial"/>
          <w:color w:val="000000" w:themeColor="text1"/>
          <w:kern w:val="2"/>
          <w:sz w:val="20"/>
          <w:szCs w:val="20"/>
          <w:lang w:eastAsia="ar-SA"/>
        </w:rPr>
      </w:pPr>
      <w:r>
        <w:rPr>
          <w:rFonts w:ascii="Arial" w:hAnsi="Arial" w:cs="Arial"/>
          <w:color w:val="000000"/>
          <w:sz w:val="20"/>
          <w:szCs w:val="20"/>
        </w:rPr>
        <w:t>10</w:t>
      </w:r>
      <w:r w:rsidRPr="00397C16">
        <w:rPr>
          <w:rFonts w:ascii="Arial" w:hAnsi="Arial" w:cs="Arial"/>
          <w:color w:val="000000"/>
          <w:sz w:val="20"/>
          <w:szCs w:val="20"/>
        </w:rPr>
        <w:t>) O</w:t>
      </w:r>
      <w:r w:rsidRPr="00397C16">
        <w:rPr>
          <w:rFonts w:ascii="Arial" w:hAnsi="Arial" w:cs="Arial"/>
          <w:sz w:val="20"/>
          <w:szCs w:val="20"/>
        </w:rPr>
        <w:t>rganizacja dowozów i odwozów uczniów w roku szkolnym 201</w:t>
      </w:r>
      <w:r>
        <w:rPr>
          <w:rFonts w:ascii="Arial" w:hAnsi="Arial" w:cs="Arial"/>
          <w:sz w:val="20"/>
          <w:szCs w:val="20"/>
        </w:rPr>
        <w:t>8</w:t>
      </w:r>
      <w:r w:rsidRPr="00397C16">
        <w:rPr>
          <w:rFonts w:ascii="Arial" w:hAnsi="Arial" w:cs="Arial"/>
          <w:sz w:val="20"/>
          <w:szCs w:val="20"/>
        </w:rPr>
        <w:t>/20</w:t>
      </w:r>
      <w:r>
        <w:rPr>
          <w:rFonts w:ascii="Arial" w:hAnsi="Arial" w:cs="Arial"/>
          <w:sz w:val="20"/>
          <w:szCs w:val="20"/>
        </w:rPr>
        <w:t>20</w:t>
      </w:r>
      <w:r w:rsidRPr="00397C16">
        <w:rPr>
          <w:rFonts w:ascii="Arial" w:hAnsi="Arial" w:cs="Arial"/>
          <w:sz w:val="20"/>
          <w:szCs w:val="20"/>
        </w:rPr>
        <w:t xml:space="preserve"> (dla poszczególnych części zamówienia)</w:t>
      </w:r>
      <w:r w:rsidRPr="001917B5">
        <w:rPr>
          <w:rFonts w:ascii="Arial" w:hAnsi="Arial" w:cs="Arial"/>
          <w:color w:val="000000"/>
          <w:kern w:val="1"/>
          <w:sz w:val="20"/>
          <w:szCs w:val="20"/>
        </w:rPr>
        <w:t xml:space="preserve"> </w:t>
      </w:r>
      <w:r w:rsidRPr="00397C16">
        <w:rPr>
          <w:rFonts w:ascii="Arial" w:hAnsi="Arial" w:cs="Arial"/>
          <w:color w:val="000000" w:themeColor="text1"/>
          <w:kern w:val="2"/>
          <w:sz w:val="20"/>
          <w:szCs w:val="20"/>
          <w:lang w:eastAsia="ar-SA"/>
        </w:rPr>
        <w:t>–</w:t>
      </w:r>
      <w:r>
        <w:rPr>
          <w:rFonts w:ascii="Arial" w:hAnsi="Arial" w:cs="Arial"/>
          <w:color w:val="000000" w:themeColor="text1"/>
          <w:kern w:val="2"/>
          <w:sz w:val="20"/>
          <w:szCs w:val="20"/>
          <w:lang w:eastAsia="ar-SA"/>
        </w:rPr>
        <w:t xml:space="preserve"> Z</w:t>
      </w:r>
      <w:r w:rsidRPr="00397C16">
        <w:rPr>
          <w:rFonts w:ascii="Arial" w:hAnsi="Arial" w:cs="Arial"/>
          <w:color w:val="000000" w:themeColor="text1"/>
          <w:kern w:val="2"/>
          <w:sz w:val="20"/>
          <w:szCs w:val="20"/>
          <w:lang w:eastAsia="ar-SA"/>
        </w:rPr>
        <w:t>ałącznik do</w:t>
      </w:r>
      <w:r>
        <w:rPr>
          <w:rFonts w:ascii="Arial" w:hAnsi="Arial" w:cs="Arial"/>
          <w:color w:val="000000" w:themeColor="text1"/>
          <w:kern w:val="2"/>
          <w:sz w:val="20"/>
          <w:szCs w:val="20"/>
          <w:lang w:eastAsia="ar-SA"/>
        </w:rPr>
        <w:t xml:space="preserve"> SIWZ</w:t>
      </w:r>
      <w:r w:rsidR="00196872">
        <w:rPr>
          <w:rFonts w:ascii="Arial" w:hAnsi="Arial" w:cs="Arial"/>
          <w:color w:val="000000" w:themeColor="text1"/>
          <w:kern w:val="2"/>
          <w:sz w:val="20"/>
          <w:szCs w:val="20"/>
          <w:lang w:eastAsia="ar-SA"/>
        </w:rPr>
        <w:t>.</w:t>
      </w:r>
    </w:p>
    <w:p w:rsidR="00196872" w:rsidRDefault="00196872" w:rsidP="00033852">
      <w:pPr>
        <w:keepNext/>
        <w:tabs>
          <w:tab w:val="left" w:pos="-142"/>
        </w:tabs>
        <w:ind w:left="709" w:hanging="425"/>
        <w:jc w:val="both"/>
        <w:rPr>
          <w:rFonts w:ascii="Arial" w:hAnsi="Arial" w:cs="Arial"/>
          <w:color w:val="000000"/>
          <w:kern w:val="1"/>
          <w:sz w:val="20"/>
          <w:szCs w:val="20"/>
        </w:rPr>
      </w:pPr>
      <w:r>
        <w:rPr>
          <w:rFonts w:ascii="Arial" w:hAnsi="Arial" w:cs="Arial"/>
          <w:color w:val="000000"/>
          <w:sz w:val="20"/>
          <w:szCs w:val="20"/>
        </w:rPr>
        <w:t>11</w:t>
      </w:r>
      <w:r w:rsidRPr="00196872">
        <w:rPr>
          <w:rFonts w:ascii="Arial" w:hAnsi="Arial" w:cs="Arial"/>
          <w:color w:val="000000"/>
          <w:kern w:val="1"/>
          <w:sz w:val="20"/>
          <w:szCs w:val="20"/>
        </w:rPr>
        <w:t>.</w:t>
      </w:r>
      <w:r w:rsidR="00F82149">
        <w:rPr>
          <w:rFonts w:ascii="Arial" w:hAnsi="Arial" w:cs="Arial"/>
          <w:color w:val="000000"/>
          <w:kern w:val="1"/>
          <w:sz w:val="20"/>
          <w:szCs w:val="20"/>
        </w:rPr>
        <w:t xml:space="preserve"> Harmonogram dowożenia </w:t>
      </w:r>
      <w:r>
        <w:rPr>
          <w:rFonts w:ascii="Arial" w:hAnsi="Arial" w:cs="Arial"/>
          <w:color w:val="000000"/>
          <w:kern w:val="1"/>
          <w:sz w:val="20"/>
          <w:szCs w:val="20"/>
        </w:rPr>
        <w:t>– Załącznik do SIWZ</w:t>
      </w:r>
    </w:p>
    <w:p w:rsidR="00F628E9" w:rsidRDefault="00F628E9" w:rsidP="00033852">
      <w:pPr>
        <w:jc w:val="center"/>
        <w:rPr>
          <w:rFonts w:ascii="Arial" w:hAnsi="Arial" w:cs="Arial"/>
          <w:color w:val="000000"/>
          <w:kern w:val="1"/>
          <w:sz w:val="20"/>
          <w:szCs w:val="20"/>
        </w:rPr>
      </w:pPr>
    </w:p>
    <w:p w:rsidR="00033852" w:rsidRPr="00397C16"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 25</w:t>
      </w:r>
    </w:p>
    <w:p w:rsidR="00033852" w:rsidRPr="00397C16" w:rsidRDefault="00033852" w:rsidP="00033852">
      <w:pPr>
        <w:jc w:val="center"/>
        <w:rPr>
          <w:rFonts w:ascii="Arial" w:hAnsi="Arial" w:cs="Arial"/>
          <w:b/>
          <w:bCs/>
          <w:i/>
          <w:iCs/>
          <w:color w:val="000000"/>
          <w:sz w:val="20"/>
          <w:szCs w:val="20"/>
        </w:rPr>
      </w:pPr>
      <w:r w:rsidRPr="00397C16">
        <w:rPr>
          <w:rFonts w:ascii="Arial" w:hAnsi="Arial" w:cs="Arial"/>
          <w:b/>
          <w:bCs/>
          <w:i/>
          <w:iCs/>
          <w:color w:val="000000"/>
          <w:sz w:val="20"/>
          <w:szCs w:val="20"/>
        </w:rPr>
        <w:t xml:space="preserve">Sposoby uzyskania Specyfikacji Istotnych Warunków Zamówienia. </w:t>
      </w:r>
    </w:p>
    <w:p w:rsidR="00033852" w:rsidRPr="00397C16" w:rsidRDefault="00033852" w:rsidP="00033852">
      <w:pPr>
        <w:jc w:val="both"/>
        <w:rPr>
          <w:rFonts w:ascii="Arial" w:hAnsi="Arial" w:cs="Arial"/>
          <w:color w:val="000000"/>
          <w:sz w:val="20"/>
          <w:szCs w:val="20"/>
        </w:rPr>
      </w:pPr>
      <w:r w:rsidRPr="00397C16">
        <w:rPr>
          <w:rFonts w:ascii="Arial" w:hAnsi="Arial" w:cs="Arial"/>
          <w:color w:val="000000"/>
          <w:sz w:val="20"/>
          <w:szCs w:val="20"/>
        </w:rPr>
        <w:t xml:space="preserve">Specyfikacja Istotnych Warunków Zamówienia jest dostępna na stronie internetowej: </w:t>
      </w:r>
      <w:hyperlink r:id="rId11" w:history="1">
        <w:r w:rsidRPr="00AA5EBC">
          <w:rPr>
            <w:rStyle w:val="Hipercze"/>
            <w:rFonts w:ascii="Arial" w:hAnsi="Arial" w:cs="Arial"/>
            <w:sz w:val="20"/>
            <w:szCs w:val="20"/>
          </w:rPr>
          <w:t>www.ugradzanow.bip.org.pl</w:t>
        </w:r>
      </w:hyperlink>
      <w:r w:rsidRPr="00397C16">
        <w:rPr>
          <w:rFonts w:ascii="Arial" w:hAnsi="Arial" w:cs="Arial"/>
          <w:color w:val="000000"/>
          <w:sz w:val="20"/>
          <w:szCs w:val="20"/>
        </w:rPr>
        <w:t xml:space="preserve">, ponadto formularz SIWZ można zakupić za cenę 30 złotych (w tym podatek VAT); w siedzibie Zamawiającego, Urząd Gminy </w:t>
      </w:r>
      <w:r>
        <w:rPr>
          <w:rFonts w:ascii="Arial" w:hAnsi="Arial" w:cs="Arial"/>
          <w:color w:val="000000"/>
          <w:sz w:val="20"/>
          <w:szCs w:val="20"/>
        </w:rPr>
        <w:t>Radzanów</w:t>
      </w:r>
      <w:r w:rsidRPr="00397C16">
        <w:rPr>
          <w:rFonts w:ascii="Arial" w:hAnsi="Arial" w:cs="Arial"/>
          <w:color w:val="000000"/>
          <w:sz w:val="20"/>
          <w:szCs w:val="20"/>
        </w:rPr>
        <w:t>; 26-</w:t>
      </w:r>
      <w:r>
        <w:rPr>
          <w:rFonts w:ascii="Arial" w:hAnsi="Arial" w:cs="Arial"/>
          <w:color w:val="000000"/>
          <w:sz w:val="20"/>
          <w:szCs w:val="20"/>
        </w:rPr>
        <w:t>807 Radzanów 92A,</w:t>
      </w:r>
      <w:r w:rsidRPr="00397C16">
        <w:rPr>
          <w:rFonts w:ascii="Arial" w:hAnsi="Arial" w:cs="Arial"/>
          <w:color w:val="000000"/>
          <w:sz w:val="20"/>
          <w:szCs w:val="20"/>
        </w:rPr>
        <w:t xml:space="preserve"> pok. Nr </w:t>
      </w:r>
      <w:r>
        <w:rPr>
          <w:rFonts w:ascii="Arial" w:hAnsi="Arial" w:cs="Arial"/>
          <w:color w:val="000000"/>
          <w:sz w:val="20"/>
          <w:szCs w:val="20"/>
        </w:rPr>
        <w:t>7</w:t>
      </w:r>
      <w:r w:rsidRPr="00397C16">
        <w:rPr>
          <w:rFonts w:ascii="Arial" w:hAnsi="Arial" w:cs="Arial"/>
          <w:color w:val="000000"/>
          <w:sz w:val="20"/>
          <w:szCs w:val="20"/>
        </w:rPr>
        <w:t>; tel.</w:t>
      </w:r>
      <w:r>
        <w:rPr>
          <w:rFonts w:ascii="Arial" w:hAnsi="Arial" w:cs="Arial"/>
          <w:color w:val="000000"/>
          <w:sz w:val="20"/>
          <w:szCs w:val="20"/>
        </w:rPr>
        <w:t xml:space="preserve"> </w:t>
      </w:r>
      <w:r w:rsidRPr="00397C16">
        <w:rPr>
          <w:rFonts w:ascii="Arial" w:hAnsi="Arial" w:cs="Arial"/>
          <w:color w:val="000000"/>
          <w:sz w:val="20"/>
          <w:szCs w:val="20"/>
        </w:rPr>
        <w:t xml:space="preserve">(48) </w:t>
      </w:r>
      <w:r>
        <w:rPr>
          <w:rFonts w:ascii="Arial" w:hAnsi="Arial" w:cs="Arial"/>
          <w:color w:val="000000"/>
          <w:sz w:val="20"/>
          <w:szCs w:val="20"/>
        </w:rPr>
        <w:t xml:space="preserve">613 63 62 wew. 26 </w:t>
      </w:r>
      <w:r w:rsidRPr="00397C16">
        <w:rPr>
          <w:rFonts w:ascii="Arial" w:hAnsi="Arial" w:cs="Arial"/>
          <w:color w:val="000000"/>
          <w:sz w:val="20"/>
          <w:szCs w:val="20"/>
        </w:rPr>
        <w:t xml:space="preserve"> w godz. 7</w:t>
      </w:r>
      <w:r w:rsidRPr="00397C16">
        <w:rPr>
          <w:rFonts w:ascii="Arial" w:hAnsi="Arial" w:cs="Arial"/>
          <w:color w:val="000000"/>
          <w:position w:val="5"/>
          <w:sz w:val="20"/>
          <w:szCs w:val="20"/>
          <w:vertAlign w:val="superscript"/>
        </w:rPr>
        <w:t>30</w:t>
      </w:r>
      <w:r w:rsidRPr="00397C16">
        <w:rPr>
          <w:rFonts w:ascii="Arial" w:hAnsi="Arial" w:cs="Arial"/>
          <w:color w:val="000000"/>
          <w:sz w:val="20"/>
          <w:szCs w:val="20"/>
        </w:rPr>
        <w:t>– 15</w:t>
      </w:r>
      <w:r w:rsidRPr="00397C16">
        <w:rPr>
          <w:rFonts w:ascii="Arial" w:hAnsi="Arial" w:cs="Arial"/>
          <w:color w:val="000000"/>
          <w:position w:val="5"/>
          <w:sz w:val="20"/>
          <w:szCs w:val="20"/>
          <w:vertAlign w:val="superscript"/>
        </w:rPr>
        <w:t>30</w:t>
      </w:r>
      <w:r w:rsidRPr="00397C16">
        <w:rPr>
          <w:rFonts w:ascii="Arial" w:hAnsi="Arial" w:cs="Arial"/>
          <w:color w:val="000000"/>
          <w:sz w:val="20"/>
          <w:szCs w:val="20"/>
        </w:rPr>
        <w:t xml:space="preserve"> lub otrzymać za zaliczeniem  pocztowym.</w:t>
      </w:r>
    </w:p>
    <w:p w:rsidR="00033852" w:rsidRPr="00397C16" w:rsidRDefault="00033852" w:rsidP="00033852">
      <w:pPr>
        <w:jc w:val="both"/>
        <w:rPr>
          <w:rFonts w:ascii="Arial" w:hAnsi="Arial" w:cs="Arial"/>
          <w:color w:val="000000"/>
          <w:sz w:val="20"/>
          <w:szCs w:val="20"/>
        </w:rPr>
      </w:pPr>
    </w:p>
    <w:p w:rsidR="00033852" w:rsidRDefault="00033852" w:rsidP="00033852">
      <w:pPr>
        <w:spacing w:line="260" w:lineRule="atLeast"/>
        <w:jc w:val="right"/>
        <w:rPr>
          <w:rFonts w:ascii="Arial" w:hAnsi="Arial" w:cs="Arial"/>
          <w:b/>
          <w:i/>
          <w:color w:val="000000"/>
          <w:sz w:val="20"/>
          <w:szCs w:val="20"/>
        </w:rPr>
      </w:pPr>
    </w:p>
    <w:p w:rsidR="00033852" w:rsidRDefault="00033852" w:rsidP="00033852">
      <w:pPr>
        <w:spacing w:line="260" w:lineRule="atLeast"/>
        <w:jc w:val="right"/>
        <w:rPr>
          <w:rFonts w:ascii="Arial" w:hAnsi="Arial" w:cs="Arial"/>
          <w:b/>
          <w:i/>
          <w:color w:val="000000"/>
          <w:sz w:val="20"/>
          <w:szCs w:val="20"/>
        </w:rPr>
      </w:pPr>
    </w:p>
    <w:p w:rsidR="00033852" w:rsidRPr="00C76ECB" w:rsidRDefault="00033852" w:rsidP="00033852">
      <w:pPr>
        <w:spacing w:line="260" w:lineRule="atLeast"/>
        <w:jc w:val="right"/>
        <w:rPr>
          <w:rFonts w:ascii="Arial" w:hAnsi="Arial" w:cs="Arial"/>
          <w:b/>
          <w:i/>
          <w:color w:val="000000"/>
          <w:sz w:val="20"/>
          <w:szCs w:val="20"/>
        </w:rPr>
      </w:pPr>
      <w:r>
        <w:rPr>
          <w:rFonts w:ascii="Arial" w:hAnsi="Arial" w:cs="Arial"/>
          <w:b/>
          <w:i/>
          <w:color w:val="000000"/>
          <w:sz w:val="20"/>
          <w:szCs w:val="20"/>
        </w:rPr>
        <w:t>K</w:t>
      </w:r>
      <w:r w:rsidRPr="00C76ECB">
        <w:rPr>
          <w:rFonts w:ascii="Arial" w:hAnsi="Arial" w:cs="Arial"/>
          <w:b/>
          <w:i/>
          <w:color w:val="000000"/>
          <w:sz w:val="20"/>
          <w:szCs w:val="20"/>
        </w:rPr>
        <w:t>ierownik Zamawiającego</w:t>
      </w:r>
    </w:p>
    <w:p w:rsidR="00033852" w:rsidRDefault="00033852" w:rsidP="00033852">
      <w:pPr>
        <w:spacing w:line="260" w:lineRule="atLeast"/>
        <w:jc w:val="right"/>
        <w:rPr>
          <w:rFonts w:ascii="Arial" w:hAnsi="Arial" w:cs="Arial"/>
          <w:b/>
          <w:i/>
          <w:color w:val="000000"/>
          <w:sz w:val="20"/>
          <w:szCs w:val="20"/>
        </w:rPr>
      </w:pPr>
      <w:r w:rsidRPr="00C76ECB">
        <w:rPr>
          <w:rFonts w:ascii="Arial" w:hAnsi="Arial" w:cs="Arial"/>
          <w:b/>
          <w:i/>
          <w:color w:val="000000"/>
          <w:sz w:val="20"/>
          <w:szCs w:val="20"/>
        </w:rPr>
        <w:t xml:space="preserve">Wójt Gminy </w:t>
      </w:r>
      <w:r>
        <w:rPr>
          <w:rFonts w:ascii="Arial" w:hAnsi="Arial" w:cs="Arial"/>
          <w:b/>
          <w:i/>
          <w:color w:val="000000"/>
          <w:sz w:val="20"/>
          <w:szCs w:val="20"/>
        </w:rPr>
        <w:t>Radzanów</w:t>
      </w:r>
    </w:p>
    <w:p w:rsidR="00033852" w:rsidRDefault="00033852" w:rsidP="00033852">
      <w:pPr>
        <w:spacing w:line="260" w:lineRule="atLeast"/>
        <w:jc w:val="right"/>
        <w:rPr>
          <w:rFonts w:ascii="Arial" w:hAnsi="Arial" w:cs="Arial"/>
          <w:bCs/>
          <w:i/>
          <w:iCs/>
          <w:color w:val="000000"/>
          <w:sz w:val="20"/>
          <w:szCs w:val="20"/>
        </w:rPr>
      </w:pPr>
    </w:p>
    <w:p w:rsidR="00033852" w:rsidRDefault="00033852" w:rsidP="00033852">
      <w:pPr>
        <w:spacing w:line="260" w:lineRule="atLeast"/>
        <w:jc w:val="right"/>
        <w:rPr>
          <w:rFonts w:ascii="Arial" w:hAnsi="Arial" w:cs="Arial"/>
          <w:bCs/>
          <w:i/>
          <w:iCs/>
          <w:color w:val="000000"/>
          <w:sz w:val="20"/>
          <w:szCs w:val="20"/>
        </w:rPr>
      </w:pPr>
    </w:p>
    <w:p w:rsidR="00033852" w:rsidRDefault="00033852" w:rsidP="00033852">
      <w:pPr>
        <w:spacing w:line="260" w:lineRule="atLeast"/>
        <w:jc w:val="right"/>
        <w:rPr>
          <w:rFonts w:ascii="Arial" w:hAnsi="Arial" w:cs="Arial"/>
          <w:bCs/>
          <w:i/>
          <w:iCs/>
          <w:color w:val="000000"/>
          <w:sz w:val="20"/>
          <w:szCs w:val="20"/>
        </w:rPr>
      </w:pPr>
    </w:p>
    <w:p w:rsidR="00F628E9" w:rsidRDefault="00F628E9" w:rsidP="00033852">
      <w:pPr>
        <w:spacing w:line="260" w:lineRule="atLeast"/>
        <w:jc w:val="right"/>
        <w:rPr>
          <w:rFonts w:ascii="Arial" w:hAnsi="Arial" w:cs="Arial"/>
          <w:bCs/>
          <w:i/>
          <w:iCs/>
          <w:color w:val="000000"/>
          <w:sz w:val="20"/>
          <w:szCs w:val="20"/>
        </w:rPr>
      </w:pPr>
    </w:p>
    <w:p w:rsidR="00033852" w:rsidRPr="001779EE" w:rsidRDefault="00033852" w:rsidP="00033852">
      <w:pPr>
        <w:spacing w:line="260" w:lineRule="atLeast"/>
        <w:jc w:val="right"/>
        <w:rPr>
          <w:rFonts w:ascii="Arial" w:hAnsi="Arial" w:cs="Arial"/>
          <w:b/>
          <w:i/>
          <w:color w:val="000000"/>
          <w:sz w:val="20"/>
          <w:szCs w:val="20"/>
        </w:rPr>
      </w:pPr>
      <w:r w:rsidRPr="002A3541">
        <w:rPr>
          <w:rFonts w:ascii="Arial" w:hAnsi="Arial" w:cs="Arial"/>
          <w:bCs/>
          <w:i/>
          <w:iCs/>
          <w:color w:val="000000"/>
          <w:sz w:val="20"/>
          <w:szCs w:val="20"/>
        </w:rPr>
        <w:t>Załącznik do SIWZ</w:t>
      </w:r>
    </w:p>
    <w:p w:rsidR="00033852" w:rsidRPr="00397C16" w:rsidRDefault="00033852" w:rsidP="00033852">
      <w:pPr>
        <w:tabs>
          <w:tab w:val="left" w:pos="567"/>
          <w:tab w:val="left" w:pos="2096"/>
          <w:tab w:val="left" w:pos="8730"/>
          <w:tab w:val="left" w:pos="9185"/>
        </w:tabs>
        <w:rPr>
          <w:rFonts w:ascii="Arial" w:hAnsi="Arial" w:cs="Arial"/>
          <w:color w:val="000000"/>
          <w:sz w:val="20"/>
          <w:szCs w:val="20"/>
        </w:rPr>
      </w:pPr>
      <w:r w:rsidRPr="00397C16">
        <w:rPr>
          <w:rFonts w:ascii="Arial" w:hAnsi="Arial" w:cs="Arial"/>
          <w:color w:val="000000"/>
          <w:sz w:val="20"/>
          <w:szCs w:val="20"/>
        </w:rPr>
        <w:t>...................................................................</w:t>
      </w:r>
    </w:p>
    <w:p w:rsidR="00033852" w:rsidRPr="002A3541" w:rsidRDefault="00033852" w:rsidP="00033852">
      <w:pPr>
        <w:tabs>
          <w:tab w:val="left" w:pos="567"/>
          <w:tab w:val="left" w:pos="2096"/>
          <w:tab w:val="left" w:pos="8730"/>
          <w:tab w:val="left" w:pos="9185"/>
        </w:tabs>
        <w:rPr>
          <w:rFonts w:ascii="Arial" w:hAnsi="Arial" w:cs="Arial"/>
          <w:bCs/>
          <w:color w:val="000000"/>
          <w:sz w:val="18"/>
          <w:szCs w:val="18"/>
        </w:rPr>
      </w:pPr>
      <w:r w:rsidRPr="002A3541">
        <w:rPr>
          <w:rFonts w:ascii="Arial" w:hAnsi="Arial" w:cs="Arial"/>
          <w:bCs/>
          <w:color w:val="000000"/>
          <w:sz w:val="18"/>
          <w:szCs w:val="18"/>
        </w:rPr>
        <w:t>/nazwa wykonawcy(ów)/</w:t>
      </w:r>
    </w:p>
    <w:p w:rsidR="00033852" w:rsidRPr="001E0E8F" w:rsidRDefault="00033852" w:rsidP="00033852">
      <w:pPr>
        <w:tabs>
          <w:tab w:val="left" w:pos="567"/>
          <w:tab w:val="left" w:pos="2096"/>
          <w:tab w:val="left" w:pos="8730"/>
          <w:tab w:val="left" w:pos="9185"/>
        </w:tabs>
        <w:rPr>
          <w:rFonts w:ascii="Arial" w:hAnsi="Arial" w:cs="Arial"/>
          <w:color w:val="000000"/>
          <w:sz w:val="20"/>
          <w:szCs w:val="20"/>
        </w:rPr>
      </w:pPr>
    </w:p>
    <w:p w:rsidR="00033852" w:rsidRPr="001E0E8F" w:rsidRDefault="00033852" w:rsidP="00033852">
      <w:pPr>
        <w:tabs>
          <w:tab w:val="left" w:pos="567"/>
          <w:tab w:val="left" w:pos="2096"/>
          <w:tab w:val="left" w:pos="8730"/>
          <w:tab w:val="left" w:pos="9185"/>
        </w:tabs>
        <w:rPr>
          <w:rFonts w:ascii="Arial" w:hAnsi="Arial" w:cs="Arial"/>
          <w:color w:val="000000"/>
          <w:sz w:val="20"/>
          <w:szCs w:val="20"/>
        </w:rPr>
      </w:pPr>
      <w:r w:rsidRPr="001E0E8F">
        <w:rPr>
          <w:rFonts w:ascii="Arial" w:hAnsi="Arial" w:cs="Arial"/>
          <w:color w:val="000000"/>
          <w:sz w:val="20"/>
          <w:szCs w:val="20"/>
        </w:rPr>
        <w:t>...................................................................</w:t>
      </w:r>
    </w:p>
    <w:p w:rsidR="00033852" w:rsidRPr="001E0E8F" w:rsidRDefault="00033852" w:rsidP="00033852">
      <w:pPr>
        <w:tabs>
          <w:tab w:val="left" w:pos="567"/>
          <w:tab w:val="left" w:pos="2096"/>
          <w:tab w:val="left" w:pos="8730"/>
          <w:tab w:val="left" w:pos="9185"/>
        </w:tabs>
        <w:rPr>
          <w:rFonts w:ascii="Arial" w:hAnsi="Arial" w:cs="Arial"/>
          <w:color w:val="000000"/>
          <w:sz w:val="20"/>
          <w:szCs w:val="20"/>
        </w:rPr>
      </w:pPr>
    </w:p>
    <w:p w:rsidR="00033852" w:rsidRPr="001E0E8F" w:rsidRDefault="00033852" w:rsidP="00033852">
      <w:pPr>
        <w:tabs>
          <w:tab w:val="left" w:pos="567"/>
          <w:tab w:val="left" w:pos="2096"/>
          <w:tab w:val="left" w:pos="8730"/>
          <w:tab w:val="left" w:pos="9185"/>
        </w:tabs>
        <w:rPr>
          <w:rFonts w:ascii="Arial" w:hAnsi="Arial" w:cs="Arial"/>
          <w:color w:val="000000"/>
          <w:sz w:val="20"/>
          <w:szCs w:val="20"/>
        </w:rPr>
      </w:pPr>
      <w:r w:rsidRPr="001E0E8F">
        <w:rPr>
          <w:rFonts w:ascii="Arial" w:hAnsi="Arial" w:cs="Arial"/>
          <w:color w:val="000000"/>
          <w:sz w:val="20"/>
          <w:szCs w:val="20"/>
        </w:rPr>
        <w:t>...................................................................</w:t>
      </w:r>
    </w:p>
    <w:p w:rsidR="00033852" w:rsidRPr="002A3541" w:rsidRDefault="00033852" w:rsidP="00033852">
      <w:pPr>
        <w:tabs>
          <w:tab w:val="left" w:pos="567"/>
          <w:tab w:val="left" w:pos="2096"/>
          <w:tab w:val="left" w:pos="8730"/>
          <w:tab w:val="left" w:pos="9185"/>
        </w:tabs>
        <w:rPr>
          <w:rFonts w:ascii="Arial" w:hAnsi="Arial" w:cs="Arial"/>
          <w:bCs/>
          <w:color w:val="000000"/>
          <w:sz w:val="18"/>
          <w:szCs w:val="18"/>
        </w:rPr>
      </w:pPr>
      <w:r w:rsidRPr="002A3541">
        <w:rPr>
          <w:rFonts w:ascii="Arial" w:hAnsi="Arial" w:cs="Arial"/>
          <w:bCs/>
          <w:color w:val="000000"/>
          <w:sz w:val="18"/>
          <w:szCs w:val="18"/>
        </w:rPr>
        <w:t>/dokładny adres/</w:t>
      </w:r>
    </w:p>
    <w:p w:rsidR="00033852" w:rsidRPr="001E0E8F" w:rsidRDefault="00033852" w:rsidP="00033852">
      <w:pPr>
        <w:tabs>
          <w:tab w:val="left" w:pos="567"/>
          <w:tab w:val="left" w:pos="2096"/>
          <w:tab w:val="left" w:pos="8730"/>
          <w:tab w:val="left" w:pos="9185"/>
        </w:tabs>
        <w:rPr>
          <w:rFonts w:ascii="Arial" w:hAnsi="Arial" w:cs="Arial"/>
          <w:color w:val="000000"/>
          <w:sz w:val="20"/>
          <w:szCs w:val="20"/>
        </w:rPr>
      </w:pPr>
    </w:p>
    <w:p w:rsidR="00033852" w:rsidRPr="001E0E8F" w:rsidRDefault="00033852" w:rsidP="00033852">
      <w:pPr>
        <w:tabs>
          <w:tab w:val="left" w:pos="567"/>
          <w:tab w:val="left" w:pos="2096"/>
          <w:tab w:val="left" w:pos="8730"/>
          <w:tab w:val="left" w:pos="9185"/>
        </w:tabs>
        <w:rPr>
          <w:rFonts w:ascii="Arial" w:hAnsi="Arial" w:cs="Arial"/>
          <w:color w:val="000000"/>
          <w:sz w:val="20"/>
          <w:szCs w:val="20"/>
        </w:rPr>
      </w:pPr>
      <w:r w:rsidRPr="001E0E8F">
        <w:rPr>
          <w:rFonts w:ascii="Arial" w:hAnsi="Arial" w:cs="Arial"/>
          <w:color w:val="000000"/>
          <w:sz w:val="20"/>
          <w:szCs w:val="20"/>
        </w:rPr>
        <w:t>...................................................................</w:t>
      </w:r>
    </w:p>
    <w:p w:rsidR="00033852" w:rsidRPr="002A3541" w:rsidRDefault="00033852" w:rsidP="00033852">
      <w:pPr>
        <w:tabs>
          <w:tab w:val="left" w:pos="567"/>
          <w:tab w:val="left" w:pos="2096"/>
          <w:tab w:val="left" w:pos="8730"/>
          <w:tab w:val="left" w:pos="9185"/>
        </w:tabs>
        <w:rPr>
          <w:rFonts w:ascii="Arial" w:hAnsi="Arial" w:cs="Arial"/>
          <w:bCs/>
          <w:color w:val="000000"/>
          <w:sz w:val="18"/>
          <w:szCs w:val="18"/>
        </w:rPr>
      </w:pPr>
      <w:r w:rsidRPr="002A3541">
        <w:rPr>
          <w:rFonts w:ascii="Arial" w:hAnsi="Arial" w:cs="Arial"/>
          <w:bCs/>
          <w:color w:val="000000"/>
          <w:sz w:val="18"/>
          <w:szCs w:val="18"/>
        </w:rPr>
        <w:t>/adres do doręczeń – jeżeli inny niż powyżej/</w:t>
      </w:r>
    </w:p>
    <w:p w:rsidR="00033852" w:rsidRPr="001E0E8F" w:rsidRDefault="00033852" w:rsidP="00033852">
      <w:pPr>
        <w:tabs>
          <w:tab w:val="left" w:pos="567"/>
          <w:tab w:val="left" w:pos="2096"/>
          <w:tab w:val="left" w:pos="8730"/>
          <w:tab w:val="left" w:pos="9185"/>
        </w:tabs>
        <w:rPr>
          <w:rFonts w:ascii="Arial" w:hAnsi="Arial" w:cs="Arial"/>
          <w:color w:val="000000"/>
          <w:sz w:val="20"/>
          <w:szCs w:val="20"/>
        </w:rPr>
      </w:pPr>
    </w:p>
    <w:p w:rsidR="00033852" w:rsidRPr="001E0E8F" w:rsidRDefault="00033852" w:rsidP="00033852">
      <w:pPr>
        <w:tabs>
          <w:tab w:val="left" w:pos="567"/>
          <w:tab w:val="left" w:pos="2096"/>
          <w:tab w:val="left" w:pos="8730"/>
          <w:tab w:val="left" w:pos="9185"/>
        </w:tabs>
        <w:rPr>
          <w:rFonts w:ascii="Arial" w:hAnsi="Arial" w:cs="Arial"/>
          <w:color w:val="000000"/>
          <w:sz w:val="20"/>
          <w:szCs w:val="20"/>
          <w:lang w:val="de-DE"/>
        </w:rPr>
      </w:pPr>
      <w:r w:rsidRPr="001E0E8F">
        <w:rPr>
          <w:rFonts w:ascii="Arial" w:hAnsi="Arial" w:cs="Arial"/>
          <w:color w:val="000000"/>
          <w:sz w:val="20"/>
          <w:szCs w:val="20"/>
          <w:lang w:val="de-DE"/>
        </w:rPr>
        <w:t>...................................................................</w:t>
      </w:r>
    </w:p>
    <w:p w:rsidR="00033852" w:rsidRPr="002A3541" w:rsidRDefault="00033852" w:rsidP="00033852">
      <w:pPr>
        <w:tabs>
          <w:tab w:val="left" w:pos="567"/>
          <w:tab w:val="left" w:pos="2096"/>
          <w:tab w:val="left" w:pos="8730"/>
          <w:tab w:val="left" w:pos="9185"/>
        </w:tabs>
        <w:rPr>
          <w:rFonts w:ascii="Arial" w:hAnsi="Arial" w:cs="Arial"/>
          <w:bCs/>
          <w:color w:val="000000"/>
          <w:sz w:val="18"/>
          <w:szCs w:val="18"/>
          <w:lang w:val="de-DE"/>
        </w:rPr>
      </w:pPr>
      <w:r w:rsidRPr="002A3541">
        <w:rPr>
          <w:rFonts w:ascii="Arial" w:hAnsi="Arial" w:cs="Arial"/>
          <w:bCs/>
          <w:color w:val="000000"/>
          <w:sz w:val="18"/>
          <w:szCs w:val="18"/>
          <w:lang w:val="de-DE"/>
        </w:rPr>
        <w:t>/telefon/</w:t>
      </w:r>
      <w:r>
        <w:rPr>
          <w:rFonts w:ascii="Arial" w:hAnsi="Arial" w:cs="Arial"/>
          <w:bCs/>
          <w:color w:val="000000"/>
          <w:sz w:val="18"/>
          <w:szCs w:val="18"/>
          <w:lang w:val="de-DE"/>
        </w:rPr>
        <w:tab/>
      </w:r>
      <w:r w:rsidRPr="002A3541">
        <w:rPr>
          <w:rFonts w:ascii="Arial" w:hAnsi="Arial" w:cs="Arial"/>
          <w:bCs/>
          <w:color w:val="000000"/>
          <w:sz w:val="18"/>
          <w:szCs w:val="18"/>
          <w:lang w:val="de-DE"/>
        </w:rPr>
        <w:t>/fax/</w:t>
      </w:r>
    </w:p>
    <w:p w:rsidR="00033852" w:rsidRPr="001E0E8F" w:rsidRDefault="00033852" w:rsidP="00033852">
      <w:pPr>
        <w:tabs>
          <w:tab w:val="left" w:pos="567"/>
          <w:tab w:val="left" w:pos="2096"/>
          <w:tab w:val="left" w:pos="8730"/>
          <w:tab w:val="left" w:pos="9185"/>
        </w:tabs>
        <w:rPr>
          <w:rFonts w:ascii="Arial" w:hAnsi="Arial" w:cs="Arial"/>
          <w:color w:val="000000"/>
          <w:sz w:val="20"/>
          <w:szCs w:val="20"/>
          <w:lang w:val="de-DE"/>
        </w:rPr>
      </w:pPr>
    </w:p>
    <w:p w:rsidR="00033852" w:rsidRPr="001E0E8F" w:rsidRDefault="00033852" w:rsidP="00033852">
      <w:pPr>
        <w:tabs>
          <w:tab w:val="left" w:pos="567"/>
          <w:tab w:val="left" w:pos="2096"/>
          <w:tab w:val="left" w:pos="8730"/>
          <w:tab w:val="left" w:pos="9185"/>
        </w:tabs>
        <w:rPr>
          <w:rFonts w:ascii="Arial" w:hAnsi="Arial" w:cs="Arial"/>
          <w:color w:val="000000"/>
          <w:sz w:val="20"/>
          <w:szCs w:val="20"/>
          <w:lang w:val="de-DE"/>
        </w:rPr>
      </w:pPr>
      <w:r w:rsidRPr="001E0E8F">
        <w:rPr>
          <w:rFonts w:ascii="Arial" w:hAnsi="Arial" w:cs="Arial"/>
          <w:color w:val="000000"/>
          <w:sz w:val="20"/>
          <w:szCs w:val="20"/>
          <w:lang w:val="de-DE"/>
        </w:rPr>
        <w:t>...................................................................</w:t>
      </w:r>
    </w:p>
    <w:p w:rsidR="00033852" w:rsidRPr="002A3541" w:rsidRDefault="00033852" w:rsidP="00033852">
      <w:pPr>
        <w:tabs>
          <w:tab w:val="left" w:pos="567"/>
          <w:tab w:val="left" w:pos="2096"/>
          <w:tab w:val="left" w:pos="8730"/>
          <w:tab w:val="left" w:pos="9185"/>
        </w:tabs>
        <w:rPr>
          <w:rFonts w:ascii="Arial" w:hAnsi="Arial" w:cs="Arial"/>
          <w:bCs/>
          <w:color w:val="000000"/>
          <w:sz w:val="18"/>
          <w:szCs w:val="18"/>
          <w:lang w:val="de-DE"/>
        </w:rPr>
      </w:pPr>
      <w:r w:rsidRPr="002A3541">
        <w:rPr>
          <w:rFonts w:ascii="Arial" w:hAnsi="Arial" w:cs="Arial"/>
          <w:bCs/>
          <w:color w:val="000000"/>
          <w:sz w:val="18"/>
          <w:szCs w:val="18"/>
          <w:lang w:val="de-DE"/>
        </w:rPr>
        <w:t>/adres e-mail/</w:t>
      </w:r>
    </w:p>
    <w:p w:rsidR="00033852" w:rsidRPr="001E0E8F" w:rsidRDefault="00033852" w:rsidP="00033852">
      <w:pPr>
        <w:tabs>
          <w:tab w:val="left" w:pos="567"/>
          <w:tab w:val="left" w:pos="2096"/>
          <w:tab w:val="left" w:pos="8730"/>
          <w:tab w:val="left" w:pos="9185"/>
        </w:tabs>
        <w:rPr>
          <w:rFonts w:ascii="Arial" w:hAnsi="Arial" w:cs="Arial"/>
          <w:bCs/>
          <w:color w:val="000000"/>
          <w:sz w:val="20"/>
          <w:szCs w:val="20"/>
          <w:lang w:val="de-DE"/>
        </w:rPr>
      </w:pPr>
    </w:p>
    <w:p w:rsidR="00033852" w:rsidRPr="001E0E8F" w:rsidRDefault="00033852" w:rsidP="00033852">
      <w:pPr>
        <w:tabs>
          <w:tab w:val="left" w:pos="567"/>
          <w:tab w:val="left" w:pos="2096"/>
          <w:tab w:val="left" w:pos="8730"/>
          <w:tab w:val="left" w:pos="9185"/>
        </w:tabs>
        <w:rPr>
          <w:rFonts w:ascii="Arial" w:hAnsi="Arial" w:cs="Arial"/>
          <w:color w:val="000000"/>
          <w:sz w:val="20"/>
          <w:szCs w:val="20"/>
        </w:rPr>
      </w:pPr>
      <w:r w:rsidRPr="002A3541">
        <w:rPr>
          <w:rFonts w:ascii="Arial" w:hAnsi="Arial" w:cs="Arial"/>
          <w:bCs/>
          <w:color w:val="000000"/>
          <w:sz w:val="18"/>
          <w:szCs w:val="18"/>
        </w:rPr>
        <w:t xml:space="preserve">REGON </w:t>
      </w:r>
      <w:r w:rsidRPr="002A3541">
        <w:rPr>
          <w:rFonts w:ascii="Arial" w:hAnsi="Arial" w:cs="Arial"/>
          <w:color w:val="000000"/>
          <w:sz w:val="18"/>
          <w:szCs w:val="18"/>
        </w:rPr>
        <w:t xml:space="preserve"> /jeżeli posiada/ </w:t>
      </w:r>
      <w:r w:rsidRPr="001E0E8F">
        <w:rPr>
          <w:rFonts w:ascii="Arial" w:hAnsi="Arial" w:cs="Arial"/>
          <w:color w:val="000000"/>
          <w:sz w:val="20"/>
          <w:szCs w:val="20"/>
        </w:rPr>
        <w:t>.......................................</w:t>
      </w:r>
    </w:p>
    <w:p w:rsidR="00033852" w:rsidRPr="002A3541" w:rsidRDefault="00033852" w:rsidP="00033852">
      <w:pPr>
        <w:tabs>
          <w:tab w:val="left" w:pos="567"/>
          <w:tab w:val="left" w:pos="2096"/>
          <w:tab w:val="left" w:pos="8730"/>
          <w:tab w:val="left" w:pos="9185"/>
        </w:tabs>
        <w:rPr>
          <w:rFonts w:ascii="Arial" w:hAnsi="Arial" w:cs="Arial"/>
          <w:bCs/>
          <w:color w:val="000000"/>
          <w:sz w:val="18"/>
          <w:szCs w:val="18"/>
        </w:rPr>
      </w:pPr>
    </w:p>
    <w:p w:rsidR="00033852" w:rsidRPr="001E0E8F" w:rsidRDefault="00033852" w:rsidP="00033852">
      <w:pPr>
        <w:tabs>
          <w:tab w:val="left" w:pos="567"/>
          <w:tab w:val="left" w:pos="2096"/>
          <w:tab w:val="left" w:pos="8730"/>
          <w:tab w:val="left" w:pos="9185"/>
        </w:tabs>
        <w:rPr>
          <w:rFonts w:ascii="Arial" w:hAnsi="Arial" w:cs="Arial"/>
          <w:color w:val="000000"/>
          <w:sz w:val="20"/>
          <w:szCs w:val="20"/>
        </w:rPr>
      </w:pPr>
      <w:r w:rsidRPr="002A3541">
        <w:rPr>
          <w:rFonts w:ascii="Arial" w:hAnsi="Arial" w:cs="Arial"/>
          <w:bCs/>
          <w:color w:val="000000"/>
          <w:sz w:val="18"/>
          <w:szCs w:val="18"/>
        </w:rPr>
        <w:t>NIP</w:t>
      </w:r>
      <w:r w:rsidRPr="001E0E8F">
        <w:rPr>
          <w:rFonts w:ascii="Arial" w:hAnsi="Arial" w:cs="Arial"/>
          <w:color w:val="000000"/>
          <w:sz w:val="20"/>
          <w:szCs w:val="20"/>
        </w:rPr>
        <w:t xml:space="preserve"> ...............................................</w:t>
      </w:r>
    </w:p>
    <w:p w:rsidR="00033852" w:rsidRPr="00397C16" w:rsidRDefault="00033852" w:rsidP="00033852">
      <w:pPr>
        <w:rPr>
          <w:rFonts w:ascii="Arial" w:hAnsi="Arial" w:cs="Arial"/>
          <w:color w:val="000000"/>
          <w:sz w:val="20"/>
          <w:szCs w:val="20"/>
        </w:rPr>
      </w:pPr>
    </w:p>
    <w:p w:rsidR="00033852" w:rsidRPr="00397C16" w:rsidRDefault="00033852" w:rsidP="00033852">
      <w:pPr>
        <w:rPr>
          <w:rFonts w:ascii="Arial" w:hAnsi="Arial" w:cs="Arial"/>
          <w:color w:val="000000"/>
          <w:sz w:val="20"/>
          <w:szCs w:val="20"/>
        </w:rPr>
      </w:pPr>
    </w:p>
    <w:p w:rsidR="00033852" w:rsidRPr="002644AC" w:rsidRDefault="00033852" w:rsidP="00033852">
      <w:pPr>
        <w:keepNext/>
        <w:jc w:val="center"/>
        <w:rPr>
          <w:rFonts w:ascii="Arial" w:hAnsi="Arial" w:cs="Arial"/>
          <w:b/>
          <w:bCs/>
          <w:color w:val="000000"/>
        </w:rPr>
      </w:pPr>
      <w:r w:rsidRPr="002644AC">
        <w:rPr>
          <w:rFonts w:ascii="Arial" w:hAnsi="Arial" w:cs="Arial"/>
          <w:b/>
          <w:bCs/>
          <w:color w:val="000000"/>
        </w:rPr>
        <w:t xml:space="preserve">OFERTA  DLA  GMINY </w:t>
      </w:r>
      <w:r>
        <w:rPr>
          <w:rFonts w:ascii="Arial" w:hAnsi="Arial" w:cs="Arial"/>
          <w:b/>
          <w:bCs/>
          <w:color w:val="000000"/>
        </w:rPr>
        <w:t>RADZANÓW</w:t>
      </w:r>
    </w:p>
    <w:p w:rsidR="00033852" w:rsidRPr="00397C16" w:rsidRDefault="00033852" w:rsidP="00033852">
      <w:pPr>
        <w:tabs>
          <w:tab w:val="left" w:pos="4820"/>
        </w:tabs>
        <w:ind w:left="5103"/>
        <w:jc w:val="both"/>
        <w:rPr>
          <w:rFonts w:ascii="Arial" w:hAnsi="Arial" w:cs="Arial"/>
          <w:b/>
          <w:bCs/>
          <w:color w:val="000000"/>
          <w:sz w:val="20"/>
          <w:szCs w:val="20"/>
        </w:rPr>
      </w:pPr>
      <w:r w:rsidRPr="002644AC">
        <w:rPr>
          <w:rFonts w:ascii="Arial" w:hAnsi="Arial" w:cs="Arial"/>
          <w:b/>
          <w:bCs/>
          <w:color w:val="000000"/>
        </w:rPr>
        <w:t>26-</w:t>
      </w:r>
      <w:r>
        <w:rPr>
          <w:rFonts w:ascii="Arial" w:hAnsi="Arial" w:cs="Arial"/>
          <w:b/>
          <w:bCs/>
          <w:color w:val="000000"/>
        </w:rPr>
        <w:t>807 RADZANÓW</w:t>
      </w:r>
    </w:p>
    <w:p w:rsidR="00033852" w:rsidRPr="00397C16" w:rsidRDefault="00033852" w:rsidP="00033852">
      <w:pPr>
        <w:ind w:left="5102"/>
        <w:jc w:val="both"/>
        <w:rPr>
          <w:rFonts w:ascii="Arial" w:hAnsi="Arial" w:cs="Arial"/>
          <w:color w:val="000000"/>
          <w:sz w:val="20"/>
          <w:szCs w:val="20"/>
        </w:rPr>
      </w:pPr>
    </w:p>
    <w:p w:rsidR="00033852" w:rsidRDefault="00033852" w:rsidP="00033852">
      <w:pPr>
        <w:jc w:val="both"/>
        <w:rPr>
          <w:rFonts w:ascii="Arial" w:hAnsi="Arial" w:cs="Arial"/>
          <w:color w:val="000000"/>
          <w:sz w:val="20"/>
          <w:szCs w:val="20"/>
        </w:rPr>
      </w:pPr>
      <w:r w:rsidRPr="00397C16">
        <w:rPr>
          <w:rFonts w:ascii="Arial" w:hAnsi="Arial" w:cs="Arial"/>
          <w:color w:val="000000"/>
          <w:sz w:val="20"/>
          <w:szCs w:val="20"/>
        </w:rPr>
        <w:tab/>
      </w:r>
    </w:p>
    <w:p w:rsidR="00033852" w:rsidRDefault="00033852" w:rsidP="00033852">
      <w:pPr>
        <w:jc w:val="both"/>
        <w:rPr>
          <w:rFonts w:ascii="Arial" w:hAnsi="Arial" w:cs="Arial"/>
          <w:color w:val="000000"/>
          <w:sz w:val="20"/>
          <w:szCs w:val="20"/>
        </w:rPr>
      </w:pPr>
    </w:p>
    <w:p w:rsidR="00033852" w:rsidRPr="00397C16" w:rsidRDefault="00033852" w:rsidP="00033852">
      <w:pPr>
        <w:jc w:val="both"/>
        <w:rPr>
          <w:rFonts w:ascii="Arial" w:hAnsi="Arial" w:cs="Arial"/>
          <w:color w:val="FF0000"/>
          <w:sz w:val="20"/>
          <w:szCs w:val="20"/>
        </w:rPr>
      </w:pPr>
      <w:r w:rsidRPr="00397C16">
        <w:rPr>
          <w:rFonts w:ascii="Arial" w:hAnsi="Arial" w:cs="Arial"/>
          <w:color w:val="000000"/>
          <w:sz w:val="20"/>
          <w:szCs w:val="20"/>
        </w:rPr>
        <w:t xml:space="preserve">Odpowiadając na ogłoszenie o przetargu nieograniczonym </w:t>
      </w:r>
      <w:r>
        <w:rPr>
          <w:rFonts w:ascii="Arial" w:hAnsi="Arial" w:cs="Arial"/>
          <w:color w:val="000000"/>
          <w:sz w:val="20"/>
          <w:szCs w:val="20"/>
        </w:rPr>
        <w:t xml:space="preserve">pn. </w:t>
      </w:r>
      <w:r w:rsidR="00EC1ADE" w:rsidRPr="00397C16">
        <w:rPr>
          <w:rFonts w:ascii="Arial" w:hAnsi="Arial" w:cs="Arial"/>
          <w:b/>
          <w:bCs/>
          <w:color w:val="000000"/>
          <w:sz w:val="20"/>
          <w:szCs w:val="20"/>
        </w:rPr>
        <w:t xml:space="preserve">„Dowóz </w:t>
      </w:r>
      <w:r w:rsidR="00EC1ADE">
        <w:rPr>
          <w:rFonts w:ascii="Arial" w:hAnsi="Arial" w:cs="Arial"/>
          <w:b/>
          <w:bCs/>
          <w:color w:val="000000"/>
          <w:sz w:val="20"/>
          <w:szCs w:val="20"/>
        </w:rPr>
        <w:t>dzieci</w:t>
      </w:r>
      <w:r w:rsidR="00EC1ADE" w:rsidRPr="00397C16">
        <w:rPr>
          <w:rFonts w:ascii="Arial" w:hAnsi="Arial" w:cs="Arial"/>
          <w:b/>
          <w:bCs/>
          <w:color w:val="000000"/>
          <w:sz w:val="20"/>
          <w:szCs w:val="20"/>
        </w:rPr>
        <w:t xml:space="preserve"> do szkół </w:t>
      </w:r>
      <w:r w:rsidR="00EC1ADE">
        <w:rPr>
          <w:rFonts w:ascii="Arial" w:hAnsi="Arial" w:cs="Arial"/>
          <w:b/>
          <w:bCs/>
          <w:color w:val="000000"/>
          <w:sz w:val="20"/>
          <w:szCs w:val="20"/>
        </w:rPr>
        <w:t>w roku szkolnym 2020/2021 i 2021/2022</w:t>
      </w:r>
      <w:r w:rsidR="00EC1ADE" w:rsidRPr="00397C16">
        <w:rPr>
          <w:rFonts w:ascii="Arial" w:hAnsi="Arial" w:cs="Arial"/>
          <w:b/>
          <w:bCs/>
          <w:color w:val="000000"/>
          <w:sz w:val="20"/>
          <w:szCs w:val="20"/>
        </w:rPr>
        <w:t>”</w:t>
      </w:r>
    </w:p>
    <w:p w:rsidR="00033852" w:rsidRPr="00397C16" w:rsidRDefault="00033852" w:rsidP="00033852">
      <w:pPr>
        <w:pStyle w:val="Akapitzlist"/>
        <w:numPr>
          <w:ilvl w:val="0"/>
          <w:numId w:val="10"/>
        </w:numPr>
        <w:tabs>
          <w:tab w:val="left" w:pos="283"/>
        </w:tabs>
        <w:ind w:left="0" w:firstLine="0"/>
        <w:jc w:val="both"/>
        <w:rPr>
          <w:rFonts w:ascii="Arial" w:hAnsi="Arial" w:cs="Arial"/>
          <w:sz w:val="20"/>
          <w:szCs w:val="20"/>
        </w:rPr>
      </w:pPr>
      <w:r w:rsidRPr="00397C16">
        <w:rPr>
          <w:rFonts w:ascii="Arial" w:hAnsi="Arial" w:cs="Arial"/>
          <w:sz w:val="20"/>
          <w:szCs w:val="20"/>
        </w:rPr>
        <w:t>Oferujemy kompleksowe wykonanie</w:t>
      </w:r>
      <w:r>
        <w:rPr>
          <w:rFonts w:ascii="Arial" w:hAnsi="Arial" w:cs="Arial"/>
          <w:sz w:val="20"/>
          <w:szCs w:val="20"/>
        </w:rPr>
        <w:t xml:space="preserve"> zamówienia za cenę</w:t>
      </w:r>
      <w:r w:rsidRPr="00397C16">
        <w:rPr>
          <w:rFonts w:ascii="Arial" w:hAnsi="Arial" w:cs="Arial"/>
          <w:sz w:val="20"/>
          <w:szCs w:val="20"/>
        </w:rPr>
        <w:t>:</w:t>
      </w:r>
    </w:p>
    <w:p w:rsidR="00033852" w:rsidRDefault="00033852" w:rsidP="00033852">
      <w:pPr>
        <w:pStyle w:val="Akapitzlist"/>
        <w:tabs>
          <w:tab w:val="left" w:pos="-567"/>
        </w:tabs>
        <w:spacing w:after="120"/>
        <w:ind w:left="709" w:hanging="425"/>
        <w:jc w:val="both"/>
        <w:rPr>
          <w:rFonts w:ascii="Arial" w:hAnsi="Arial" w:cs="Arial"/>
          <w:b/>
          <w:bCs/>
          <w:sz w:val="20"/>
          <w:szCs w:val="20"/>
        </w:rPr>
      </w:pPr>
    </w:p>
    <w:p w:rsidR="00033852" w:rsidRPr="00397C16" w:rsidRDefault="00033852" w:rsidP="00033852">
      <w:pPr>
        <w:pStyle w:val="Akapitzlist"/>
        <w:tabs>
          <w:tab w:val="left" w:pos="-567"/>
        </w:tabs>
        <w:spacing w:after="120"/>
        <w:ind w:left="709" w:hanging="425"/>
        <w:jc w:val="both"/>
        <w:rPr>
          <w:rFonts w:ascii="Arial" w:hAnsi="Arial" w:cs="Arial"/>
          <w:sz w:val="20"/>
          <w:szCs w:val="20"/>
        </w:rPr>
      </w:pPr>
      <w:r w:rsidRPr="00397C16">
        <w:rPr>
          <w:rFonts w:ascii="Arial" w:hAnsi="Arial" w:cs="Arial"/>
          <w:b/>
          <w:bCs/>
          <w:sz w:val="20"/>
          <w:szCs w:val="20"/>
        </w:rPr>
        <w:t xml:space="preserve">a)  </w:t>
      </w:r>
      <w:r w:rsidR="00B257DD">
        <w:rPr>
          <w:rFonts w:ascii="Arial" w:hAnsi="Arial" w:cs="Arial"/>
          <w:b/>
          <w:bCs/>
          <w:sz w:val="20"/>
          <w:szCs w:val="20"/>
        </w:rPr>
        <w:t>g</w:t>
      </w:r>
      <w:r w:rsidRPr="00397C16">
        <w:rPr>
          <w:rFonts w:ascii="Arial" w:hAnsi="Arial" w:cs="Arial"/>
          <w:b/>
          <w:bCs/>
          <w:sz w:val="20"/>
          <w:szCs w:val="20"/>
        </w:rPr>
        <w:t>zamówienia o nazwie</w:t>
      </w:r>
      <w:r w:rsidRPr="00397C16">
        <w:rPr>
          <w:rFonts w:ascii="Arial" w:hAnsi="Arial" w:cs="Arial"/>
          <w:sz w:val="20"/>
          <w:szCs w:val="20"/>
        </w:rPr>
        <w:t xml:space="preserve"> </w:t>
      </w:r>
      <w:r w:rsidR="00441631" w:rsidRPr="00397C16">
        <w:rPr>
          <w:rFonts w:ascii="Arial" w:hAnsi="Arial" w:cs="Arial"/>
          <w:b/>
          <w:bCs/>
          <w:color w:val="000000"/>
          <w:sz w:val="20"/>
          <w:szCs w:val="20"/>
        </w:rPr>
        <w:t xml:space="preserve">„Dowóz </w:t>
      </w:r>
      <w:r w:rsidR="00441631">
        <w:rPr>
          <w:rFonts w:ascii="Arial" w:hAnsi="Arial" w:cs="Arial"/>
          <w:b/>
          <w:bCs/>
          <w:color w:val="000000"/>
          <w:sz w:val="20"/>
          <w:szCs w:val="20"/>
        </w:rPr>
        <w:t>dzieci</w:t>
      </w:r>
      <w:r w:rsidR="00441631" w:rsidRPr="00397C16">
        <w:rPr>
          <w:rFonts w:ascii="Arial" w:hAnsi="Arial" w:cs="Arial"/>
          <w:b/>
          <w:bCs/>
          <w:color w:val="000000"/>
          <w:sz w:val="20"/>
          <w:szCs w:val="20"/>
        </w:rPr>
        <w:t xml:space="preserve"> do szkół </w:t>
      </w:r>
      <w:r w:rsidR="00441631">
        <w:rPr>
          <w:rFonts w:ascii="Arial" w:hAnsi="Arial" w:cs="Arial"/>
          <w:b/>
          <w:bCs/>
          <w:color w:val="000000"/>
          <w:sz w:val="20"/>
          <w:szCs w:val="20"/>
        </w:rPr>
        <w:t>w roku szkolnym 2020/2021 i 2021/2022</w:t>
      </w:r>
      <w:r w:rsidR="00441631" w:rsidRPr="00397C16">
        <w:rPr>
          <w:rFonts w:ascii="Arial" w:hAnsi="Arial" w:cs="Arial"/>
          <w:b/>
          <w:bCs/>
          <w:color w:val="000000"/>
          <w:sz w:val="20"/>
          <w:szCs w:val="20"/>
        </w:rPr>
        <w:t xml:space="preserve">” </w:t>
      </w:r>
      <w:r w:rsidRPr="00397C16">
        <w:rPr>
          <w:rFonts w:ascii="Arial" w:hAnsi="Arial" w:cs="Arial"/>
          <w:sz w:val="20"/>
          <w:szCs w:val="20"/>
        </w:rPr>
        <w:t xml:space="preserve">zgodnie ze Specyfikacją Istotnych Warunków Zamówienia (SIWZ), </w:t>
      </w:r>
      <w:r w:rsidRPr="00397C16">
        <w:rPr>
          <w:rFonts w:ascii="Arial" w:hAnsi="Arial" w:cs="Arial"/>
          <w:b/>
          <w:bCs/>
          <w:sz w:val="20"/>
          <w:szCs w:val="20"/>
        </w:rPr>
        <w:t>za wynagrodzeniem brutto (wraz z podatkiem VAT) w wysokości ..................................... złotych (</w:t>
      </w:r>
      <w:r w:rsidRPr="00397C16">
        <w:rPr>
          <w:rFonts w:ascii="Arial" w:hAnsi="Arial" w:cs="Arial"/>
          <w:sz w:val="20"/>
          <w:szCs w:val="20"/>
        </w:rPr>
        <w:t xml:space="preserve">słownie: …………………………….............................................………....złotych), </w:t>
      </w:r>
    </w:p>
    <w:p w:rsidR="00033852" w:rsidRPr="00397C16" w:rsidRDefault="00033852" w:rsidP="00033852">
      <w:pPr>
        <w:tabs>
          <w:tab w:val="left" w:pos="-567"/>
          <w:tab w:val="left" w:pos="283"/>
          <w:tab w:val="left" w:pos="567"/>
        </w:tabs>
        <w:spacing w:after="120"/>
        <w:ind w:left="709" w:hanging="425"/>
        <w:jc w:val="both"/>
        <w:rPr>
          <w:rFonts w:ascii="Arial" w:hAnsi="Arial" w:cs="Arial"/>
          <w:sz w:val="20"/>
          <w:szCs w:val="20"/>
        </w:rPr>
      </w:pPr>
      <w:r>
        <w:rPr>
          <w:rFonts w:ascii="Arial" w:hAnsi="Arial" w:cs="Arial"/>
          <w:sz w:val="20"/>
          <w:szCs w:val="20"/>
        </w:rPr>
        <w:tab/>
      </w:r>
      <w:r>
        <w:rPr>
          <w:rFonts w:ascii="Arial" w:hAnsi="Arial" w:cs="Arial"/>
          <w:sz w:val="20"/>
          <w:szCs w:val="20"/>
        </w:rPr>
        <w:tab/>
      </w:r>
      <w:r w:rsidRPr="00397C16">
        <w:rPr>
          <w:rFonts w:ascii="Arial" w:hAnsi="Arial" w:cs="Arial"/>
          <w:sz w:val="20"/>
          <w:szCs w:val="20"/>
        </w:rPr>
        <w:t>przy czym cena ryczałtowa brutto za 1 km usługi przewozowej  wynosi ………. złotych</w:t>
      </w:r>
    </w:p>
    <w:p w:rsidR="00033852" w:rsidRDefault="00033852" w:rsidP="00033852">
      <w:pPr>
        <w:pStyle w:val="Akapitzlist"/>
        <w:tabs>
          <w:tab w:val="left" w:pos="-567"/>
          <w:tab w:val="left" w:pos="283"/>
          <w:tab w:val="left" w:pos="567"/>
        </w:tabs>
        <w:spacing w:after="120"/>
        <w:ind w:left="709" w:hanging="425"/>
        <w:jc w:val="both"/>
        <w:rPr>
          <w:rFonts w:ascii="Arial" w:hAnsi="Arial" w:cs="Arial"/>
          <w:b/>
          <w:bCs/>
          <w:sz w:val="20"/>
          <w:szCs w:val="20"/>
        </w:rPr>
      </w:pPr>
    </w:p>
    <w:p w:rsidR="00033852" w:rsidRPr="0006256A" w:rsidRDefault="00033852" w:rsidP="00033852">
      <w:pPr>
        <w:pStyle w:val="Akapitzlist"/>
        <w:widowControl/>
        <w:numPr>
          <w:ilvl w:val="0"/>
          <w:numId w:val="10"/>
        </w:numPr>
        <w:tabs>
          <w:tab w:val="left" w:pos="0"/>
        </w:tabs>
        <w:suppressAutoHyphens w:val="0"/>
        <w:overflowPunct/>
        <w:adjustRightInd/>
        <w:ind w:left="284" w:hanging="284"/>
        <w:jc w:val="both"/>
        <w:rPr>
          <w:rFonts w:ascii="Arial" w:hAnsi="Arial" w:cs="Arial"/>
          <w:sz w:val="20"/>
          <w:szCs w:val="20"/>
        </w:rPr>
      </w:pPr>
      <w:r w:rsidRPr="0006256A">
        <w:rPr>
          <w:rFonts w:ascii="Arial" w:hAnsi="Arial" w:cs="Arial"/>
          <w:sz w:val="20"/>
          <w:szCs w:val="20"/>
          <w:lang w:eastAsia="ar-SA"/>
        </w:rPr>
        <w:t xml:space="preserve">Czas podstawienia pojazdu zastępczego w przypadku wystąpienia awarii pojazdu głównego </w:t>
      </w:r>
      <w:r w:rsidRPr="0006256A">
        <w:rPr>
          <w:rFonts w:ascii="Arial" w:hAnsi="Arial" w:cs="Arial"/>
          <w:sz w:val="20"/>
          <w:szCs w:val="20"/>
        </w:rPr>
        <w:t>oferujemy:</w:t>
      </w:r>
    </w:p>
    <w:p w:rsidR="00033852" w:rsidRDefault="00033852" w:rsidP="00033852">
      <w:pPr>
        <w:rPr>
          <w:lang w:eastAsia="ar-SA"/>
        </w:rPr>
      </w:pPr>
    </w:p>
    <w:tbl>
      <w:tblPr>
        <w:tblStyle w:val="Tabela-Siatka"/>
        <w:tblW w:w="0" w:type="auto"/>
        <w:tblInd w:w="250" w:type="dxa"/>
        <w:tblLook w:val="01E0" w:firstRow="1" w:lastRow="1" w:firstColumn="1" w:lastColumn="1" w:noHBand="0" w:noVBand="0"/>
      </w:tblPr>
      <w:tblGrid>
        <w:gridCol w:w="4337"/>
        <w:gridCol w:w="4586"/>
      </w:tblGrid>
      <w:tr w:rsidR="00033852" w:rsidRPr="00397C16" w:rsidTr="00D22A75">
        <w:tc>
          <w:tcPr>
            <w:tcW w:w="4356" w:type="dxa"/>
          </w:tcPr>
          <w:p w:rsidR="00033852" w:rsidRPr="00397C16" w:rsidRDefault="00033852" w:rsidP="00D22A75">
            <w:pPr>
              <w:jc w:val="center"/>
              <w:rPr>
                <w:rFonts w:ascii="Arial" w:hAnsi="Arial" w:cs="Arial"/>
                <w:b/>
                <w:sz w:val="20"/>
                <w:szCs w:val="20"/>
                <w:lang w:eastAsia="ar-SA"/>
              </w:rPr>
            </w:pPr>
            <w:r w:rsidRPr="00397C16">
              <w:rPr>
                <w:rFonts w:ascii="Arial" w:hAnsi="Arial" w:cs="Arial"/>
                <w:b/>
                <w:sz w:val="20"/>
                <w:szCs w:val="20"/>
                <w:lang w:eastAsia="ar-SA"/>
              </w:rPr>
              <w:t xml:space="preserve">Czas podstawienia pojazdu zastępczego </w:t>
            </w:r>
          </w:p>
          <w:p w:rsidR="00033852" w:rsidRPr="00397C16" w:rsidRDefault="00033852" w:rsidP="00D22A75">
            <w:pPr>
              <w:jc w:val="center"/>
              <w:rPr>
                <w:rFonts w:ascii="Arial" w:hAnsi="Arial" w:cs="Arial"/>
                <w:b/>
                <w:sz w:val="20"/>
                <w:szCs w:val="20"/>
                <w:lang w:eastAsia="ar-SA"/>
              </w:rPr>
            </w:pPr>
            <w:r>
              <w:rPr>
                <w:rFonts w:ascii="Arial" w:hAnsi="Arial" w:cs="Arial"/>
                <w:b/>
                <w:sz w:val="20"/>
                <w:szCs w:val="20"/>
                <w:lang w:eastAsia="ar-SA"/>
              </w:rPr>
              <w:t>(w minutach)</w:t>
            </w:r>
          </w:p>
        </w:tc>
        <w:tc>
          <w:tcPr>
            <w:tcW w:w="4606" w:type="dxa"/>
          </w:tcPr>
          <w:p w:rsidR="00033852" w:rsidRPr="00397C16" w:rsidRDefault="00033852" w:rsidP="00D22A75">
            <w:pPr>
              <w:jc w:val="center"/>
              <w:rPr>
                <w:rFonts w:ascii="Arial" w:hAnsi="Arial" w:cs="Arial"/>
                <w:b/>
                <w:sz w:val="20"/>
                <w:szCs w:val="20"/>
                <w:lang w:eastAsia="ar-SA"/>
              </w:rPr>
            </w:pPr>
            <w:r>
              <w:rPr>
                <w:rFonts w:ascii="Arial" w:hAnsi="Arial" w:cs="Arial"/>
                <w:b/>
                <w:sz w:val="20"/>
                <w:szCs w:val="20"/>
                <w:lang w:eastAsia="ar-SA"/>
              </w:rPr>
              <w:t>zobowiązanie Wykonawcy **</w:t>
            </w:r>
          </w:p>
        </w:tc>
      </w:tr>
      <w:tr w:rsidR="00033852" w:rsidRPr="00397C16" w:rsidTr="00D22A75">
        <w:tc>
          <w:tcPr>
            <w:tcW w:w="4356" w:type="dxa"/>
          </w:tcPr>
          <w:p w:rsidR="00033852" w:rsidRPr="00397C16" w:rsidRDefault="00033852" w:rsidP="00D22A75">
            <w:pPr>
              <w:spacing w:line="360" w:lineRule="auto"/>
              <w:rPr>
                <w:rFonts w:ascii="Arial" w:hAnsi="Arial" w:cs="Arial"/>
                <w:sz w:val="20"/>
                <w:szCs w:val="20"/>
                <w:lang w:eastAsia="ar-SA"/>
              </w:rPr>
            </w:pPr>
            <w:r>
              <w:rPr>
                <w:rFonts w:ascii="Arial" w:hAnsi="Arial" w:cs="Arial"/>
                <w:sz w:val="20"/>
                <w:szCs w:val="20"/>
                <w:lang w:eastAsia="ar-SA"/>
              </w:rPr>
              <w:t xml:space="preserve">20 </w:t>
            </w:r>
            <w:r w:rsidRPr="00397C16">
              <w:rPr>
                <w:rFonts w:ascii="Arial" w:hAnsi="Arial" w:cs="Arial"/>
                <w:sz w:val="20"/>
                <w:szCs w:val="20"/>
                <w:lang w:eastAsia="ar-SA"/>
              </w:rPr>
              <w:t>min</w:t>
            </w:r>
          </w:p>
        </w:tc>
        <w:tc>
          <w:tcPr>
            <w:tcW w:w="4606" w:type="dxa"/>
          </w:tcPr>
          <w:p w:rsidR="00033852" w:rsidRPr="00397C16" w:rsidRDefault="00033852" w:rsidP="00D22A75">
            <w:pPr>
              <w:spacing w:line="360" w:lineRule="auto"/>
              <w:jc w:val="center"/>
              <w:rPr>
                <w:rFonts w:ascii="Arial" w:hAnsi="Arial" w:cs="Arial"/>
                <w:sz w:val="20"/>
                <w:szCs w:val="20"/>
                <w:lang w:eastAsia="ar-SA"/>
              </w:rPr>
            </w:pPr>
          </w:p>
        </w:tc>
      </w:tr>
      <w:tr w:rsidR="00033852" w:rsidRPr="00397C16" w:rsidTr="00D22A75">
        <w:tc>
          <w:tcPr>
            <w:tcW w:w="4356" w:type="dxa"/>
          </w:tcPr>
          <w:p w:rsidR="00033852" w:rsidRPr="00397C16" w:rsidRDefault="00033852" w:rsidP="00D22A75">
            <w:pPr>
              <w:spacing w:line="360" w:lineRule="auto"/>
              <w:rPr>
                <w:rFonts w:ascii="Arial" w:hAnsi="Arial" w:cs="Arial"/>
                <w:sz w:val="20"/>
                <w:szCs w:val="20"/>
                <w:lang w:eastAsia="ar-SA"/>
              </w:rPr>
            </w:pPr>
            <w:r>
              <w:rPr>
                <w:rFonts w:ascii="Arial" w:hAnsi="Arial" w:cs="Arial"/>
                <w:sz w:val="20"/>
                <w:szCs w:val="20"/>
                <w:lang w:eastAsia="ar-SA"/>
              </w:rPr>
              <w:t xml:space="preserve">Powyżej 20 min. </w:t>
            </w:r>
            <w:r w:rsidRPr="00397C16">
              <w:rPr>
                <w:rFonts w:ascii="Arial" w:hAnsi="Arial" w:cs="Arial"/>
                <w:sz w:val="20"/>
                <w:szCs w:val="20"/>
                <w:lang w:eastAsia="ar-SA"/>
              </w:rPr>
              <w:t xml:space="preserve">do </w:t>
            </w:r>
            <w:r>
              <w:rPr>
                <w:rFonts w:ascii="Arial" w:hAnsi="Arial" w:cs="Arial"/>
                <w:sz w:val="20"/>
                <w:szCs w:val="20"/>
                <w:lang w:eastAsia="ar-SA"/>
              </w:rPr>
              <w:t xml:space="preserve">30 min </w:t>
            </w:r>
          </w:p>
        </w:tc>
        <w:tc>
          <w:tcPr>
            <w:tcW w:w="4606" w:type="dxa"/>
          </w:tcPr>
          <w:p w:rsidR="00033852" w:rsidRPr="00397C16" w:rsidRDefault="00033852" w:rsidP="00D22A75">
            <w:pPr>
              <w:spacing w:line="360" w:lineRule="auto"/>
              <w:jc w:val="center"/>
              <w:rPr>
                <w:rFonts w:ascii="Arial" w:hAnsi="Arial" w:cs="Arial"/>
                <w:sz w:val="20"/>
                <w:szCs w:val="20"/>
                <w:lang w:eastAsia="ar-SA"/>
              </w:rPr>
            </w:pPr>
          </w:p>
        </w:tc>
      </w:tr>
      <w:tr w:rsidR="00033852" w:rsidRPr="00397C16" w:rsidTr="00D22A75">
        <w:tc>
          <w:tcPr>
            <w:tcW w:w="4356" w:type="dxa"/>
          </w:tcPr>
          <w:p w:rsidR="00033852" w:rsidRPr="00397C16" w:rsidRDefault="00033852" w:rsidP="00D22A75">
            <w:pPr>
              <w:spacing w:line="360" w:lineRule="auto"/>
              <w:rPr>
                <w:rFonts w:ascii="Arial" w:hAnsi="Arial" w:cs="Arial"/>
                <w:sz w:val="20"/>
                <w:szCs w:val="20"/>
                <w:lang w:eastAsia="ar-SA"/>
              </w:rPr>
            </w:pPr>
            <w:r w:rsidRPr="00397C16">
              <w:rPr>
                <w:rFonts w:ascii="Arial" w:hAnsi="Arial" w:cs="Arial"/>
                <w:sz w:val="20"/>
                <w:szCs w:val="20"/>
                <w:lang w:eastAsia="ar-SA"/>
              </w:rPr>
              <w:t xml:space="preserve">Powyżej </w:t>
            </w:r>
            <w:r>
              <w:rPr>
                <w:rFonts w:ascii="Arial" w:hAnsi="Arial" w:cs="Arial"/>
                <w:sz w:val="20"/>
                <w:szCs w:val="20"/>
                <w:lang w:eastAsia="ar-SA"/>
              </w:rPr>
              <w:t>30 min.</w:t>
            </w:r>
          </w:p>
        </w:tc>
        <w:tc>
          <w:tcPr>
            <w:tcW w:w="4606" w:type="dxa"/>
          </w:tcPr>
          <w:p w:rsidR="00033852" w:rsidRPr="00397C16" w:rsidRDefault="00033852" w:rsidP="00D22A75">
            <w:pPr>
              <w:spacing w:line="360" w:lineRule="auto"/>
              <w:jc w:val="center"/>
              <w:rPr>
                <w:rFonts w:ascii="Arial" w:hAnsi="Arial" w:cs="Arial"/>
                <w:sz w:val="20"/>
                <w:szCs w:val="20"/>
                <w:lang w:eastAsia="ar-SA"/>
              </w:rPr>
            </w:pPr>
          </w:p>
        </w:tc>
      </w:tr>
    </w:tbl>
    <w:p w:rsidR="00033852" w:rsidRDefault="00033852" w:rsidP="00033852">
      <w:pPr>
        <w:rPr>
          <w:rFonts w:ascii="Arial" w:hAnsi="Arial" w:cs="Arial"/>
          <w:i/>
          <w:sz w:val="20"/>
          <w:szCs w:val="20"/>
        </w:rPr>
      </w:pPr>
      <w:r w:rsidRPr="00B63266">
        <w:rPr>
          <w:rFonts w:ascii="Arial" w:hAnsi="Arial" w:cs="Arial"/>
          <w:i/>
          <w:sz w:val="20"/>
          <w:szCs w:val="20"/>
        </w:rPr>
        <w:t xml:space="preserve">** wstawić znak X </w:t>
      </w:r>
    </w:p>
    <w:p w:rsidR="00EC1ADE" w:rsidRDefault="00EC1ADE" w:rsidP="00033852">
      <w:pPr>
        <w:rPr>
          <w:rFonts w:ascii="Arial" w:hAnsi="Arial" w:cs="Arial"/>
          <w:i/>
          <w:sz w:val="20"/>
          <w:szCs w:val="20"/>
        </w:rPr>
      </w:pPr>
    </w:p>
    <w:p w:rsidR="00033852" w:rsidRDefault="00033852" w:rsidP="00033852">
      <w:pPr>
        <w:tabs>
          <w:tab w:val="left" w:pos="283"/>
          <w:tab w:val="left" w:pos="567"/>
        </w:tabs>
        <w:jc w:val="both"/>
        <w:rPr>
          <w:rFonts w:ascii="Arial" w:hAnsi="Arial" w:cs="Arial"/>
          <w:color w:val="000000"/>
          <w:sz w:val="20"/>
          <w:szCs w:val="20"/>
        </w:rPr>
      </w:pPr>
    </w:p>
    <w:p w:rsidR="00033852" w:rsidRDefault="00033852" w:rsidP="00033852">
      <w:pPr>
        <w:tabs>
          <w:tab w:val="left" w:pos="283"/>
          <w:tab w:val="left" w:pos="567"/>
        </w:tabs>
        <w:jc w:val="both"/>
        <w:rPr>
          <w:rFonts w:ascii="Arial" w:hAnsi="Arial" w:cs="Arial"/>
          <w:color w:val="000000"/>
          <w:sz w:val="20"/>
          <w:szCs w:val="20"/>
        </w:rPr>
      </w:pPr>
    </w:p>
    <w:p w:rsidR="00033852" w:rsidRPr="00397C16" w:rsidRDefault="00033852" w:rsidP="00033852">
      <w:pPr>
        <w:tabs>
          <w:tab w:val="left" w:pos="3528"/>
        </w:tabs>
        <w:autoSpaceDE w:val="0"/>
        <w:ind w:left="284" w:hanging="284"/>
        <w:jc w:val="both"/>
        <w:rPr>
          <w:rFonts w:ascii="Arial" w:hAnsi="Arial" w:cs="Arial"/>
          <w:color w:val="000000"/>
          <w:sz w:val="20"/>
          <w:szCs w:val="20"/>
        </w:rPr>
      </w:pPr>
      <w:r>
        <w:rPr>
          <w:rFonts w:ascii="Arial" w:hAnsi="Arial" w:cs="Arial"/>
          <w:b/>
          <w:bCs/>
          <w:color w:val="000000"/>
          <w:sz w:val="20"/>
          <w:szCs w:val="20"/>
        </w:rPr>
        <w:lastRenderedPageBreak/>
        <w:t>3</w:t>
      </w:r>
      <w:r w:rsidRPr="00397C16">
        <w:rPr>
          <w:rFonts w:ascii="Arial" w:hAnsi="Arial" w:cs="Arial"/>
          <w:b/>
          <w:bCs/>
          <w:color w:val="000000"/>
          <w:sz w:val="20"/>
          <w:szCs w:val="20"/>
        </w:rPr>
        <w:t>.</w:t>
      </w:r>
      <w:r w:rsidRPr="00397C16">
        <w:rPr>
          <w:rFonts w:ascii="Arial" w:hAnsi="Arial" w:cs="Arial"/>
          <w:b/>
          <w:bCs/>
          <w:color w:val="000000"/>
          <w:sz w:val="20"/>
          <w:szCs w:val="20"/>
        </w:rPr>
        <w:tab/>
      </w:r>
      <w:r w:rsidRPr="00397C16">
        <w:rPr>
          <w:rFonts w:ascii="Arial" w:hAnsi="Arial" w:cs="Arial"/>
          <w:color w:val="000000"/>
          <w:sz w:val="20"/>
          <w:szCs w:val="20"/>
        </w:rPr>
        <w:t xml:space="preserve">Oświadczamy, że w cenie oferty zostały uwzględnione wszystkie koszty wykonania zamówienia. </w:t>
      </w:r>
      <w:r w:rsidRPr="00397C16">
        <w:rPr>
          <w:rFonts w:ascii="Arial" w:hAnsi="Arial" w:cs="Arial"/>
          <w:color w:val="000000"/>
          <w:sz w:val="20"/>
          <w:szCs w:val="20"/>
        </w:rPr>
        <w:br/>
        <w:t>W ofercie nie została zastosowana cena dumpingowa i oferta nie stanowi czynu nieuczciwej konkurencji w rozumieniu przepisów ustawy z dnia 16 kwietnia 1993 r. o zwalczaniu nieuczciwej konkurencji (tekst jednolity: Dz. U. z 2003 r. Nr 153, poz. 1503 z późniejszymi zmianami).</w:t>
      </w:r>
    </w:p>
    <w:p w:rsidR="00033852" w:rsidRPr="00397C16" w:rsidRDefault="00033852" w:rsidP="00033852">
      <w:pPr>
        <w:tabs>
          <w:tab w:val="left" w:pos="-142"/>
          <w:tab w:val="left" w:pos="3528"/>
        </w:tabs>
        <w:autoSpaceDE w:val="0"/>
        <w:ind w:left="284" w:hanging="284"/>
        <w:jc w:val="both"/>
        <w:rPr>
          <w:rFonts w:ascii="Arial" w:hAnsi="Arial" w:cs="Arial"/>
          <w:b/>
          <w:bCs/>
          <w:color w:val="000000" w:themeColor="text1"/>
          <w:sz w:val="20"/>
          <w:szCs w:val="20"/>
        </w:rPr>
      </w:pPr>
      <w:r>
        <w:rPr>
          <w:rFonts w:ascii="Arial" w:hAnsi="Arial" w:cs="Arial"/>
          <w:b/>
          <w:bCs/>
          <w:color w:val="000000"/>
          <w:sz w:val="20"/>
          <w:szCs w:val="20"/>
        </w:rPr>
        <w:t>4</w:t>
      </w:r>
      <w:r w:rsidRPr="00397C16">
        <w:rPr>
          <w:rFonts w:ascii="Arial" w:hAnsi="Arial" w:cs="Arial"/>
          <w:b/>
          <w:bCs/>
          <w:color w:val="000000"/>
          <w:sz w:val="20"/>
          <w:szCs w:val="20"/>
        </w:rPr>
        <w:t>.</w:t>
      </w:r>
      <w:r w:rsidRPr="00397C16">
        <w:rPr>
          <w:rFonts w:ascii="Arial" w:hAnsi="Arial" w:cs="Arial"/>
          <w:b/>
          <w:bCs/>
          <w:color w:val="000000"/>
          <w:sz w:val="20"/>
          <w:szCs w:val="20"/>
        </w:rPr>
        <w:tab/>
      </w:r>
      <w:r w:rsidRPr="00397C16">
        <w:rPr>
          <w:rFonts w:ascii="Arial" w:hAnsi="Arial" w:cs="Arial"/>
          <w:color w:val="000000"/>
          <w:sz w:val="20"/>
          <w:szCs w:val="20"/>
        </w:rPr>
        <w:t xml:space="preserve">Przedmiot zamówienia zostanie wykonany w terminie </w:t>
      </w:r>
      <w:r w:rsidRPr="00397C16">
        <w:rPr>
          <w:rFonts w:ascii="Arial" w:hAnsi="Arial" w:cs="Arial"/>
          <w:color w:val="000000" w:themeColor="text1"/>
          <w:sz w:val="20"/>
          <w:szCs w:val="20"/>
        </w:rPr>
        <w:t xml:space="preserve">do dnia </w:t>
      </w:r>
      <w:r w:rsidR="00EC1ADE">
        <w:rPr>
          <w:rFonts w:ascii="Arial" w:hAnsi="Arial" w:cs="Arial"/>
          <w:color w:val="000000" w:themeColor="text1"/>
          <w:sz w:val="20"/>
          <w:szCs w:val="20"/>
        </w:rPr>
        <w:t>24.06.2022</w:t>
      </w:r>
      <w:r w:rsidRPr="00397C16">
        <w:rPr>
          <w:rFonts w:ascii="Arial" w:hAnsi="Arial" w:cs="Arial"/>
          <w:color w:val="000000" w:themeColor="text1"/>
          <w:sz w:val="20"/>
          <w:szCs w:val="20"/>
        </w:rPr>
        <w:t xml:space="preserve">r. Wykonawca zobowiązuje się świadczyć usługę przewozu uczniów począwszy od dnia </w:t>
      </w:r>
      <w:r w:rsidR="00EC1ADE">
        <w:rPr>
          <w:rFonts w:ascii="Arial" w:hAnsi="Arial" w:cs="Arial"/>
          <w:color w:val="000000" w:themeColor="text1"/>
          <w:sz w:val="20"/>
          <w:szCs w:val="20"/>
        </w:rPr>
        <w:t>01</w:t>
      </w:r>
      <w:r w:rsidR="00F92F46">
        <w:rPr>
          <w:rFonts w:ascii="Arial" w:hAnsi="Arial" w:cs="Arial"/>
          <w:color w:val="000000" w:themeColor="text1"/>
          <w:sz w:val="20"/>
          <w:szCs w:val="20"/>
        </w:rPr>
        <w:t>.09.</w:t>
      </w:r>
      <w:r w:rsidR="00EC1ADE">
        <w:rPr>
          <w:rFonts w:ascii="Arial" w:hAnsi="Arial" w:cs="Arial"/>
          <w:color w:val="000000" w:themeColor="text1"/>
          <w:sz w:val="20"/>
          <w:szCs w:val="20"/>
        </w:rPr>
        <w:t>2020</w:t>
      </w:r>
      <w:r w:rsidR="00F92F46">
        <w:rPr>
          <w:rFonts w:ascii="Arial" w:hAnsi="Arial" w:cs="Arial"/>
          <w:color w:val="000000" w:themeColor="text1"/>
          <w:sz w:val="20"/>
          <w:szCs w:val="20"/>
        </w:rPr>
        <w:t>r.</w:t>
      </w:r>
      <w:r w:rsidRPr="00397C16">
        <w:rPr>
          <w:rFonts w:ascii="Arial" w:hAnsi="Arial" w:cs="Arial"/>
          <w:color w:val="000000" w:themeColor="text1"/>
          <w:sz w:val="20"/>
          <w:szCs w:val="20"/>
        </w:rPr>
        <w:t>.</w:t>
      </w:r>
    </w:p>
    <w:p w:rsidR="00033852" w:rsidRPr="00397C16" w:rsidRDefault="00033852" w:rsidP="00033852">
      <w:pPr>
        <w:tabs>
          <w:tab w:val="left" w:pos="-142"/>
          <w:tab w:val="left" w:pos="720"/>
          <w:tab w:val="left" w:pos="3528"/>
        </w:tabs>
        <w:autoSpaceDE w:val="0"/>
        <w:ind w:left="284" w:hanging="284"/>
        <w:jc w:val="both"/>
        <w:rPr>
          <w:rFonts w:ascii="Arial" w:hAnsi="Arial" w:cs="Arial"/>
          <w:i/>
          <w:iCs/>
          <w:color w:val="000000"/>
          <w:sz w:val="20"/>
          <w:szCs w:val="20"/>
        </w:rPr>
      </w:pPr>
      <w:r>
        <w:rPr>
          <w:rFonts w:ascii="Arial" w:hAnsi="Arial" w:cs="Arial"/>
          <w:b/>
          <w:bCs/>
          <w:color w:val="000000"/>
          <w:sz w:val="20"/>
          <w:szCs w:val="20"/>
        </w:rPr>
        <w:t>5</w:t>
      </w:r>
      <w:r w:rsidRPr="00397C16">
        <w:rPr>
          <w:rFonts w:ascii="Arial" w:hAnsi="Arial" w:cs="Arial"/>
          <w:b/>
          <w:bCs/>
          <w:color w:val="000000"/>
          <w:sz w:val="20"/>
          <w:szCs w:val="20"/>
        </w:rPr>
        <w:t>.</w:t>
      </w:r>
      <w:r w:rsidRPr="00397C16">
        <w:rPr>
          <w:rFonts w:ascii="Arial" w:hAnsi="Arial" w:cs="Arial"/>
          <w:b/>
          <w:bCs/>
          <w:color w:val="000000"/>
          <w:sz w:val="20"/>
          <w:szCs w:val="20"/>
        </w:rPr>
        <w:tab/>
      </w:r>
      <w:r w:rsidRPr="00397C16">
        <w:rPr>
          <w:rFonts w:ascii="Arial" w:hAnsi="Arial" w:cs="Arial"/>
          <w:color w:val="000000"/>
          <w:sz w:val="20"/>
          <w:szCs w:val="20"/>
        </w:rPr>
        <w:t xml:space="preserve">Usługę zamierzamy wykonać sami  - zlecić podwykonawcom*) </w:t>
      </w:r>
    </w:p>
    <w:p w:rsidR="00033852" w:rsidRPr="00397C16" w:rsidRDefault="00033852" w:rsidP="00033852">
      <w:pPr>
        <w:tabs>
          <w:tab w:val="left" w:pos="-142"/>
        </w:tabs>
        <w:spacing w:after="240"/>
        <w:ind w:left="284" w:hanging="284"/>
        <w:rPr>
          <w:rFonts w:ascii="Arial" w:hAnsi="Arial" w:cs="Arial"/>
          <w:color w:val="000000"/>
          <w:sz w:val="20"/>
          <w:szCs w:val="20"/>
        </w:rPr>
      </w:pPr>
      <w:r>
        <w:rPr>
          <w:rFonts w:ascii="Arial" w:hAnsi="Arial" w:cs="Arial"/>
          <w:color w:val="000000"/>
          <w:sz w:val="20"/>
          <w:szCs w:val="20"/>
        </w:rPr>
        <w:tab/>
      </w:r>
      <w:r w:rsidRPr="00397C16">
        <w:rPr>
          <w:rFonts w:ascii="Arial" w:hAnsi="Arial" w:cs="Arial"/>
          <w:color w:val="000000"/>
          <w:sz w:val="20"/>
          <w:szCs w:val="20"/>
        </w:rPr>
        <w:t>Podwykonawcom zamierzamy powierzyć (zlecić) n/w usługi: ................................................................................................................................................................................................................................................................................................................................................................................................................................................................................................</w:t>
      </w:r>
    </w:p>
    <w:p w:rsidR="00033852" w:rsidRPr="002644AC" w:rsidRDefault="00033852" w:rsidP="00033852">
      <w:pPr>
        <w:tabs>
          <w:tab w:val="left" w:pos="-142"/>
          <w:tab w:val="left" w:pos="720"/>
          <w:tab w:val="left" w:pos="3528"/>
        </w:tabs>
        <w:autoSpaceDE w:val="0"/>
        <w:ind w:left="284" w:hanging="284"/>
        <w:jc w:val="both"/>
        <w:rPr>
          <w:rFonts w:ascii="Arial" w:hAnsi="Arial" w:cs="Arial"/>
          <w:color w:val="000000"/>
          <w:sz w:val="20"/>
          <w:szCs w:val="20"/>
        </w:rPr>
      </w:pPr>
      <w:r w:rsidRPr="002644AC">
        <w:rPr>
          <w:rFonts w:ascii="Arial" w:hAnsi="Arial" w:cs="Arial"/>
          <w:b/>
          <w:bCs/>
          <w:color w:val="000000"/>
          <w:sz w:val="20"/>
          <w:szCs w:val="20"/>
        </w:rPr>
        <w:t>6.</w:t>
      </w:r>
      <w:r w:rsidRPr="002644AC">
        <w:rPr>
          <w:rFonts w:ascii="Arial" w:hAnsi="Arial" w:cs="Arial"/>
          <w:b/>
          <w:bCs/>
          <w:color w:val="000000"/>
          <w:sz w:val="20"/>
          <w:szCs w:val="20"/>
        </w:rPr>
        <w:tab/>
      </w:r>
      <w:r w:rsidRPr="002644AC">
        <w:rPr>
          <w:rFonts w:ascii="Arial" w:hAnsi="Arial" w:cs="Arial"/>
          <w:color w:val="000000"/>
          <w:sz w:val="20"/>
          <w:szCs w:val="20"/>
        </w:rPr>
        <w:t xml:space="preserve"> Oświadczamy, że zapoznaliśmy się dochowując należytej staranności z SIWZ (wraz z załącznikami). Do SIWZ nie wnosimy żadnych zastrzeżeń i akceptujemy jej treść.</w:t>
      </w:r>
    </w:p>
    <w:p w:rsidR="00033852" w:rsidRPr="002644AC" w:rsidRDefault="00033852" w:rsidP="00033852">
      <w:pPr>
        <w:tabs>
          <w:tab w:val="left" w:pos="-142"/>
          <w:tab w:val="left" w:pos="720"/>
          <w:tab w:val="left" w:pos="3528"/>
        </w:tabs>
        <w:autoSpaceDE w:val="0"/>
        <w:ind w:left="284" w:hanging="284"/>
        <w:jc w:val="both"/>
        <w:rPr>
          <w:rFonts w:ascii="Arial" w:hAnsi="Arial" w:cs="Arial"/>
          <w:color w:val="000000"/>
          <w:sz w:val="20"/>
          <w:szCs w:val="20"/>
        </w:rPr>
      </w:pPr>
      <w:r w:rsidRPr="002644AC">
        <w:rPr>
          <w:rFonts w:ascii="Arial" w:hAnsi="Arial" w:cs="Arial"/>
          <w:b/>
          <w:bCs/>
          <w:color w:val="000000"/>
          <w:sz w:val="20"/>
          <w:szCs w:val="20"/>
        </w:rPr>
        <w:t>7.</w:t>
      </w:r>
      <w:r w:rsidRPr="002644AC">
        <w:rPr>
          <w:rFonts w:ascii="Arial" w:hAnsi="Arial" w:cs="Arial"/>
          <w:b/>
          <w:bCs/>
          <w:color w:val="000000"/>
          <w:sz w:val="20"/>
          <w:szCs w:val="20"/>
        </w:rPr>
        <w:tab/>
      </w:r>
      <w:r w:rsidRPr="002644AC">
        <w:rPr>
          <w:rFonts w:ascii="Arial" w:hAnsi="Arial" w:cs="Arial"/>
          <w:color w:val="000000"/>
          <w:sz w:val="20"/>
          <w:szCs w:val="20"/>
        </w:rPr>
        <w:t>Oświadczamy, że uważamy się za związanych niniejszą ofertą w okresie wskazanym w Specyfikacji Istotnych Warunków Zamówienia.</w:t>
      </w:r>
    </w:p>
    <w:p w:rsidR="00033852" w:rsidRPr="002644AC" w:rsidRDefault="00033852" w:rsidP="00033852">
      <w:pPr>
        <w:tabs>
          <w:tab w:val="left" w:pos="-142"/>
        </w:tabs>
        <w:ind w:left="284" w:hanging="284"/>
        <w:jc w:val="both"/>
        <w:rPr>
          <w:rFonts w:ascii="Arial" w:hAnsi="Arial" w:cs="Arial"/>
          <w:color w:val="000000"/>
          <w:sz w:val="20"/>
          <w:szCs w:val="20"/>
        </w:rPr>
      </w:pPr>
      <w:r w:rsidRPr="002644AC">
        <w:rPr>
          <w:rFonts w:ascii="Arial" w:hAnsi="Arial" w:cs="Arial"/>
          <w:b/>
          <w:bCs/>
          <w:color w:val="000000"/>
          <w:sz w:val="20"/>
          <w:szCs w:val="20"/>
        </w:rPr>
        <w:t>8.</w:t>
      </w:r>
      <w:r w:rsidRPr="002644AC">
        <w:rPr>
          <w:rFonts w:ascii="Arial" w:hAnsi="Arial" w:cs="Arial"/>
          <w:color w:val="000000"/>
          <w:sz w:val="20"/>
          <w:szCs w:val="20"/>
        </w:rPr>
        <w:t xml:space="preserve">   Oświadczamy, że wszystkie wymagane dokumenty, w szczególności potwierdzające  brak podstaw do wykluczenia z postępowania o udzielenie zamówienia w okolicznościach, o  których mowa w art. 24 ust 1 Pzp. zostały załączone do oferty.</w:t>
      </w:r>
    </w:p>
    <w:p w:rsidR="00033852" w:rsidRPr="00743BFC" w:rsidRDefault="00033852" w:rsidP="00033852">
      <w:pPr>
        <w:tabs>
          <w:tab w:val="left" w:pos="-142"/>
        </w:tabs>
        <w:ind w:left="284" w:hanging="284"/>
        <w:jc w:val="both"/>
        <w:rPr>
          <w:rFonts w:ascii="Arial" w:hAnsi="Arial" w:cs="Arial"/>
          <w:color w:val="000000"/>
          <w:sz w:val="20"/>
          <w:szCs w:val="20"/>
        </w:rPr>
      </w:pPr>
      <w:r w:rsidRPr="002644AC">
        <w:rPr>
          <w:rFonts w:ascii="Arial" w:hAnsi="Arial" w:cs="Arial"/>
          <w:b/>
          <w:bCs/>
          <w:color w:val="000000"/>
          <w:sz w:val="20"/>
          <w:szCs w:val="20"/>
        </w:rPr>
        <w:t>9.</w:t>
      </w:r>
      <w:r w:rsidRPr="002644AC">
        <w:rPr>
          <w:rFonts w:ascii="Arial" w:hAnsi="Arial" w:cs="Arial"/>
          <w:color w:val="000000"/>
          <w:sz w:val="20"/>
          <w:szCs w:val="20"/>
        </w:rPr>
        <w:t xml:space="preserve"> Zostaliśmy poinformowani, że możemy zgodnie z art. 11 ust. 8</w:t>
      </w:r>
      <w:r w:rsidRPr="002644AC">
        <w:rPr>
          <w:rFonts w:ascii="Arial" w:hAnsi="Arial" w:cs="Arial"/>
          <w:b/>
          <w:bCs/>
          <w:color w:val="000000"/>
          <w:sz w:val="20"/>
          <w:szCs w:val="20"/>
        </w:rPr>
        <w:t xml:space="preserve"> </w:t>
      </w:r>
      <w:r w:rsidRPr="002644AC">
        <w:rPr>
          <w:rFonts w:ascii="Arial" w:hAnsi="Arial" w:cs="Arial"/>
          <w:color w:val="000000"/>
          <w:sz w:val="20"/>
          <w:szCs w:val="20"/>
        </w:rPr>
        <w:t>ustawy z dnia 29 stycznia 2004 r. – Prawo zamówień publicznych (</w:t>
      </w:r>
      <w:r w:rsidRPr="002644AC">
        <w:rPr>
          <w:rFonts w:ascii="Arial" w:hAnsi="Arial" w:cs="Arial"/>
          <w:sz w:val="20"/>
          <w:szCs w:val="20"/>
        </w:rPr>
        <w:t>tekst jednolity Dz. U. z 2015 r. poz. 2164</w:t>
      </w:r>
      <w:r w:rsidRPr="002644AC">
        <w:rPr>
          <w:rFonts w:ascii="Arial" w:hAnsi="Arial" w:cs="Arial"/>
          <w:color w:val="000000"/>
          <w:sz w:val="20"/>
          <w:szCs w:val="20"/>
        </w:rPr>
        <w:t xml:space="preserve"> z późn. zm.)</w:t>
      </w:r>
      <w:r w:rsidRPr="002644AC">
        <w:rPr>
          <w:rFonts w:ascii="Arial" w:hAnsi="Arial" w:cs="Arial"/>
          <w:color w:val="FF0000"/>
          <w:sz w:val="20"/>
          <w:szCs w:val="20"/>
        </w:rPr>
        <w:t xml:space="preserve"> </w:t>
      </w:r>
      <w:r w:rsidRPr="002644AC">
        <w:rPr>
          <w:rFonts w:ascii="Arial" w:hAnsi="Arial" w:cs="Arial"/>
          <w:color w:val="000000" w:themeColor="text1"/>
          <w:sz w:val="20"/>
          <w:szCs w:val="20"/>
        </w:rPr>
        <w:t>oraz § 14 SIWZ wydzielić z oferty informacje stanowiące</w:t>
      </w:r>
      <w:r w:rsidRPr="002644AC">
        <w:rPr>
          <w:rFonts w:ascii="Arial" w:hAnsi="Arial" w:cs="Arial"/>
          <w:color w:val="000000"/>
          <w:sz w:val="20"/>
          <w:szCs w:val="20"/>
        </w:rPr>
        <w:t xml:space="preserve"> tajemnicę przedsiębiorstwa w rozumieniu przepisów o zwalczaniu nieuczciwej konkurencji i zastrzec w odniesieniu do tych informacji, aby nie były one </w:t>
      </w:r>
      <w:r w:rsidRPr="00743BFC">
        <w:rPr>
          <w:rFonts w:ascii="Arial" w:hAnsi="Arial" w:cs="Arial"/>
          <w:color w:val="000000"/>
          <w:sz w:val="20"/>
          <w:szCs w:val="20"/>
        </w:rPr>
        <w:t xml:space="preserve">udostępniane podmiotom innym niż Zamawiający. </w:t>
      </w:r>
    </w:p>
    <w:p w:rsidR="00033852" w:rsidRPr="00743BFC" w:rsidRDefault="00033852" w:rsidP="00033852">
      <w:pPr>
        <w:tabs>
          <w:tab w:val="left" w:pos="-142"/>
        </w:tabs>
        <w:autoSpaceDE w:val="0"/>
        <w:ind w:left="284" w:hanging="284"/>
        <w:jc w:val="both"/>
        <w:rPr>
          <w:rFonts w:ascii="Arial" w:hAnsi="Arial" w:cs="Arial"/>
          <w:color w:val="000000"/>
          <w:sz w:val="20"/>
          <w:szCs w:val="20"/>
        </w:rPr>
      </w:pPr>
      <w:r w:rsidRPr="00743BFC">
        <w:rPr>
          <w:rFonts w:ascii="Arial" w:hAnsi="Arial" w:cs="Arial"/>
          <w:bCs/>
          <w:color w:val="000000"/>
          <w:sz w:val="20"/>
          <w:szCs w:val="20"/>
        </w:rPr>
        <w:t>10.</w:t>
      </w:r>
      <w:r w:rsidRPr="00743BFC">
        <w:rPr>
          <w:rFonts w:ascii="Arial" w:hAnsi="Arial" w:cs="Arial"/>
          <w:bCs/>
          <w:color w:val="000000"/>
          <w:sz w:val="20"/>
          <w:szCs w:val="20"/>
        </w:rPr>
        <w:tab/>
        <w:t>Zobowiązujemy się,</w:t>
      </w:r>
      <w:r w:rsidRPr="00743BFC">
        <w:rPr>
          <w:rFonts w:ascii="Arial" w:hAnsi="Arial" w:cs="Arial"/>
          <w:color w:val="000000"/>
          <w:sz w:val="20"/>
          <w:szCs w:val="20"/>
        </w:rPr>
        <w:t xml:space="preserve"> w przypadku wyboru naszej oferty, </w:t>
      </w:r>
      <w:r w:rsidRPr="00743BFC">
        <w:rPr>
          <w:rFonts w:ascii="Arial" w:hAnsi="Arial" w:cs="Arial"/>
          <w:bCs/>
          <w:color w:val="000000"/>
          <w:sz w:val="20"/>
          <w:szCs w:val="20"/>
        </w:rPr>
        <w:t>do zawarcia umowy na warunkach, określonych w projekcie umowy stanowiącym załącznik do SIWZ</w:t>
      </w:r>
      <w:r w:rsidRPr="00743BFC">
        <w:rPr>
          <w:rFonts w:ascii="Arial" w:hAnsi="Arial" w:cs="Arial"/>
          <w:color w:val="000000"/>
          <w:sz w:val="20"/>
          <w:szCs w:val="20"/>
        </w:rPr>
        <w:t xml:space="preserve">, w terminie i miejscu ustalonym przez Zamawiającego. </w:t>
      </w:r>
    </w:p>
    <w:p w:rsidR="00033852" w:rsidRPr="00743BFC" w:rsidRDefault="00033852" w:rsidP="00033852">
      <w:pPr>
        <w:tabs>
          <w:tab w:val="left" w:pos="-142"/>
        </w:tabs>
        <w:autoSpaceDE w:val="0"/>
        <w:ind w:left="426" w:hanging="426"/>
        <w:jc w:val="both"/>
        <w:rPr>
          <w:rFonts w:ascii="Arial" w:hAnsi="Arial" w:cs="Arial"/>
          <w:color w:val="000000"/>
          <w:sz w:val="20"/>
          <w:szCs w:val="20"/>
        </w:rPr>
      </w:pPr>
      <w:r w:rsidRPr="00743BFC">
        <w:rPr>
          <w:rFonts w:ascii="Arial" w:hAnsi="Arial" w:cs="Arial"/>
          <w:bCs/>
          <w:color w:val="000000"/>
          <w:sz w:val="20"/>
          <w:szCs w:val="20"/>
        </w:rPr>
        <w:t>11.</w:t>
      </w:r>
      <w:r w:rsidRPr="00743BFC">
        <w:rPr>
          <w:rFonts w:ascii="Arial" w:hAnsi="Arial" w:cs="Arial"/>
          <w:color w:val="000000"/>
          <w:sz w:val="20"/>
          <w:szCs w:val="20"/>
        </w:rPr>
        <w:t xml:space="preserve">Oświadczamy, że nie wykonywaliśmy żadnych czynności związanych z przygotowaniem niniejszego postępowania o udzielenie zamówienia publicznego, a w celu sporządzenia oferty nie posługiwaliśmy się osobami uczestniczącymi w dokonaniu tych czynności. </w:t>
      </w:r>
    </w:p>
    <w:p w:rsidR="00033852" w:rsidRPr="00397C16" w:rsidRDefault="00033852" w:rsidP="00033852">
      <w:pPr>
        <w:tabs>
          <w:tab w:val="left" w:pos="-142"/>
          <w:tab w:val="left" w:pos="3528"/>
        </w:tabs>
        <w:autoSpaceDE w:val="0"/>
        <w:ind w:left="426" w:hanging="426"/>
        <w:jc w:val="both"/>
        <w:rPr>
          <w:rFonts w:ascii="Arial" w:hAnsi="Arial" w:cs="Arial"/>
          <w:color w:val="000000"/>
          <w:sz w:val="20"/>
          <w:szCs w:val="20"/>
        </w:rPr>
      </w:pPr>
      <w:r w:rsidRPr="00743BFC">
        <w:rPr>
          <w:rFonts w:ascii="Arial" w:hAnsi="Arial" w:cs="Arial"/>
          <w:bCs/>
          <w:color w:val="000000"/>
          <w:sz w:val="20"/>
          <w:szCs w:val="20"/>
        </w:rPr>
        <w:t>12.</w:t>
      </w:r>
      <w:r w:rsidRPr="00743BFC">
        <w:rPr>
          <w:rFonts w:ascii="Arial" w:hAnsi="Arial" w:cs="Arial"/>
          <w:color w:val="000000"/>
          <w:sz w:val="20"/>
          <w:szCs w:val="20"/>
        </w:rPr>
        <w:t xml:space="preserve"> Ofertę niniejszą składamy na</w:t>
      </w:r>
      <w:r w:rsidRPr="002644AC">
        <w:rPr>
          <w:rFonts w:ascii="Arial" w:hAnsi="Arial" w:cs="Arial"/>
          <w:color w:val="000000"/>
          <w:sz w:val="20"/>
          <w:szCs w:val="20"/>
        </w:rPr>
        <w:t xml:space="preserve"> .............., kolejno ponumerowanych stronach.</w:t>
      </w:r>
    </w:p>
    <w:p w:rsidR="00033852" w:rsidRPr="00397C16" w:rsidRDefault="00033852" w:rsidP="00033852">
      <w:pPr>
        <w:tabs>
          <w:tab w:val="left" w:pos="5112"/>
        </w:tabs>
        <w:rPr>
          <w:rFonts w:ascii="Arial" w:hAnsi="Arial" w:cs="Arial"/>
          <w:color w:val="000000"/>
          <w:sz w:val="20"/>
          <w:szCs w:val="20"/>
        </w:rPr>
      </w:pPr>
    </w:p>
    <w:p w:rsidR="00033852" w:rsidRPr="002644AC" w:rsidRDefault="00033852" w:rsidP="00033852">
      <w:pPr>
        <w:ind w:left="283" w:hanging="283"/>
        <w:rPr>
          <w:rFonts w:ascii="Arial" w:hAnsi="Arial" w:cs="Arial"/>
        </w:rPr>
      </w:pPr>
      <w:r w:rsidRPr="002644AC">
        <w:rPr>
          <w:rFonts w:ascii="Arial" w:hAnsi="Arial" w:cs="Arial"/>
          <w:i/>
          <w:iCs/>
          <w:sz w:val="20"/>
          <w:szCs w:val="20"/>
        </w:rPr>
        <w:t>Załączniki do oferty:</w:t>
      </w:r>
    </w:p>
    <w:p w:rsidR="00033852" w:rsidRPr="002644AC" w:rsidRDefault="00033852" w:rsidP="00033852">
      <w:pPr>
        <w:pStyle w:val="Akapitzlist"/>
        <w:widowControl/>
        <w:numPr>
          <w:ilvl w:val="0"/>
          <w:numId w:val="25"/>
        </w:numPr>
        <w:tabs>
          <w:tab w:val="clear" w:pos="364"/>
          <w:tab w:val="left" w:pos="585"/>
          <w:tab w:val="num" w:pos="1854"/>
        </w:tabs>
        <w:overflowPunct/>
        <w:adjustRightInd/>
        <w:ind w:left="283" w:hanging="283"/>
        <w:contextualSpacing w:val="0"/>
        <w:rPr>
          <w:rFonts w:ascii="Arial" w:hAnsi="Arial" w:cs="Arial"/>
          <w:i/>
          <w:iCs/>
          <w:sz w:val="20"/>
          <w:szCs w:val="20"/>
        </w:rPr>
      </w:pPr>
      <w:r w:rsidRPr="002644AC">
        <w:rPr>
          <w:rFonts w:ascii="Arial" w:hAnsi="Arial" w:cs="Arial"/>
          <w:i/>
          <w:iCs/>
          <w:sz w:val="20"/>
          <w:szCs w:val="20"/>
        </w:rPr>
        <w:t>oświadczenie dotyczące przesłanek wykluczenia z postępowania,</w:t>
      </w:r>
      <w:r>
        <w:rPr>
          <w:rFonts w:ascii="Arial" w:hAnsi="Arial" w:cs="Arial"/>
          <w:i/>
          <w:iCs/>
          <w:sz w:val="20"/>
          <w:szCs w:val="20"/>
        </w:rPr>
        <w:t xml:space="preserve"> </w:t>
      </w:r>
    </w:p>
    <w:p w:rsidR="00033852" w:rsidRPr="002644AC" w:rsidRDefault="00033852" w:rsidP="00033852">
      <w:pPr>
        <w:pStyle w:val="Akapitzlist"/>
        <w:widowControl/>
        <w:numPr>
          <w:ilvl w:val="0"/>
          <w:numId w:val="25"/>
        </w:numPr>
        <w:tabs>
          <w:tab w:val="clear" w:pos="364"/>
          <w:tab w:val="left" w:pos="585"/>
          <w:tab w:val="num" w:pos="1854"/>
        </w:tabs>
        <w:overflowPunct/>
        <w:adjustRightInd/>
        <w:ind w:left="283" w:hanging="283"/>
        <w:contextualSpacing w:val="0"/>
        <w:rPr>
          <w:rFonts w:ascii="Arial" w:hAnsi="Arial" w:cs="Arial"/>
          <w:i/>
          <w:iCs/>
          <w:sz w:val="20"/>
          <w:szCs w:val="20"/>
        </w:rPr>
      </w:pPr>
      <w:r w:rsidRPr="002644AC">
        <w:rPr>
          <w:rFonts w:ascii="Arial" w:hAnsi="Arial" w:cs="Arial"/>
          <w:sz w:val="20"/>
          <w:szCs w:val="20"/>
        </w:rPr>
        <w:t>oświadczenie dotyczące spełniania warunków udziału w postępowaniu,</w:t>
      </w:r>
    </w:p>
    <w:p w:rsidR="00033852" w:rsidRPr="00CE67AA" w:rsidRDefault="00033852" w:rsidP="00033852">
      <w:pPr>
        <w:pStyle w:val="Akapitzlist"/>
        <w:widowControl/>
        <w:numPr>
          <w:ilvl w:val="0"/>
          <w:numId w:val="25"/>
        </w:numPr>
        <w:tabs>
          <w:tab w:val="clear" w:pos="364"/>
          <w:tab w:val="left" w:pos="585"/>
          <w:tab w:val="num" w:pos="1854"/>
        </w:tabs>
        <w:overflowPunct/>
        <w:adjustRightInd/>
        <w:ind w:left="283" w:hanging="283"/>
        <w:contextualSpacing w:val="0"/>
        <w:rPr>
          <w:rFonts w:ascii="Arial" w:hAnsi="Arial" w:cs="Arial"/>
          <w:color w:val="000000"/>
          <w:sz w:val="20"/>
          <w:szCs w:val="20"/>
        </w:rPr>
      </w:pPr>
      <w:r w:rsidRPr="00CE67AA">
        <w:rPr>
          <w:rFonts w:ascii="Arial" w:hAnsi="Arial" w:cs="Arial"/>
          <w:i/>
          <w:iCs/>
          <w:sz w:val="20"/>
          <w:szCs w:val="20"/>
        </w:rPr>
        <w:t xml:space="preserve">pełnomocnictwa (jeżeli dotyczy) </w:t>
      </w:r>
    </w:p>
    <w:p w:rsidR="00033852" w:rsidRDefault="00033852" w:rsidP="00033852">
      <w:pPr>
        <w:pStyle w:val="Akapitzlist"/>
        <w:widowControl/>
        <w:tabs>
          <w:tab w:val="left" w:pos="585"/>
        </w:tabs>
        <w:overflowPunct/>
        <w:adjustRightInd/>
        <w:ind w:left="283"/>
        <w:contextualSpacing w:val="0"/>
        <w:rPr>
          <w:rFonts w:ascii="Arial" w:hAnsi="Arial" w:cs="Arial"/>
          <w:i/>
          <w:iCs/>
          <w:sz w:val="20"/>
          <w:szCs w:val="20"/>
        </w:rPr>
      </w:pPr>
    </w:p>
    <w:p w:rsidR="00033852" w:rsidRDefault="00033852" w:rsidP="00033852">
      <w:pPr>
        <w:pStyle w:val="Akapitzlist"/>
        <w:widowControl/>
        <w:tabs>
          <w:tab w:val="left" w:pos="585"/>
        </w:tabs>
        <w:overflowPunct/>
        <w:adjustRightInd/>
        <w:ind w:left="283"/>
        <w:contextualSpacing w:val="0"/>
        <w:rPr>
          <w:rFonts w:ascii="Arial" w:hAnsi="Arial" w:cs="Arial"/>
          <w:color w:val="000000"/>
          <w:sz w:val="20"/>
          <w:szCs w:val="20"/>
        </w:rPr>
      </w:pPr>
    </w:p>
    <w:p w:rsidR="00033852" w:rsidRPr="00734DE3" w:rsidRDefault="00033852" w:rsidP="00033852">
      <w:pPr>
        <w:rPr>
          <w:rFonts w:ascii="Arial" w:hAnsi="Arial" w:cs="Arial"/>
          <w:sz w:val="22"/>
          <w:szCs w:val="22"/>
        </w:rPr>
      </w:pPr>
      <w:r w:rsidRPr="00734DE3">
        <w:rPr>
          <w:rFonts w:ascii="Arial" w:hAnsi="Arial" w:cs="Arial"/>
          <w:sz w:val="22"/>
          <w:szCs w:val="22"/>
        </w:rPr>
        <w:t xml:space="preserve">…………….……. …………………. </w:t>
      </w:r>
    </w:p>
    <w:p w:rsidR="00033852" w:rsidRDefault="00033852" w:rsidP="00033852">
      <w:pPr>
        <w:tabs>
          <w:tab w:val="left" w:pos="5112"/>
        </w:tabs>
        <w:ind w:left="283" w:hanging="283"/>
        <w:rPr>
          <w:rFonts w:ascii="Arial" w:hAnsi="Arial" w:cs="Arial"/>
          <w:color w:val="000000"/>
          <w:sz w:val="20"/>
          <w:szCs w:val="20"/>
        </w:rPr>
      </w:pPr>
      <w:r>
        <w:rPr>
          <w:rFonts w:ascii="Arial" w:hAnsi="Arial" w:cs="Arial"/>
          <w:i/>
          <w:sz w:val="18"/>
          <w:szCs w:val="18"/>
        </w:rPr>
        <w:tab/>
      </w:r>
      <w:r w:rsidRPr="00194925">
        <w:rPr>
          <w:rFonts w:ascii="Arial" w:hAnsi="Arial" w:cs="Arial"/>
          <w:i/>
          <w:sz w:val="18"/>
          <w:szCs w:val="18"/>
        </w:rPr>
        <w:t>(Miejscowość, data)</w:t>
      </w:r>
    </w:p>
    <w:p w:rsidR="00033852" w:rsidRDefault="00033852" w:rsidP="00033852">
      <w:pPr>
        <w:tabs>
          <w:tab w:val="left" w:pos="5112"/>
        </w:tabs>
        <w:ind w:left="283" w:hanging="283"/>
        <w:jc w:val="right"/>
        <w:rPr>
          <w:rFonts w:ascii="Arial" w:hAnsi="Arial" w:cs="Arial"/>
          <w:color w:val="000000"/>
          <w:sz w:val="20"/>
          <w:szCs w:val="20"/>
        </w:rPr>
      </w:pPr>
      <w:r>
        <w:rPr>
          <w:rFonts w:ascii="Arial" w:hAnsi="Arial" w:cs="Arial"/>
          <w:color w:val="000000"/>
          <w:sz w:val="20"/>
          <w:szCs w:val="20"/>
        </w:rPr>
        <w:t>………………………………………………….</w:t>
      </w:r>
    </w:p>
    <w:p w:rsidR="00033852" w:rsidRPr="002644AC" w:rsidRDefault="00033852" w:rsidP="00033852">
      <w:pPr>
        <w:tabs>
          <w:tab w:val="left" w:pos="5112"/>
        </w:tabs>
        <w:ind w:left="283" w:hanging="283"/>
        <w:jc w:val="right"/>
        <w:rPr>
          <w:rFonts w:ascii="Arial" w:hAnsi="Arial" w:cs="Arial"/>
          <w:i/>
          <w:color w:val="000000"/>
          <w:sz w:val="18"/>
          <w:szCs w:val="18"/>
        </w:rPr>
      </w:pPr>
      <w:r w:rsidRPr="002644AC">
        <w:rPr>
          <w:rFonts w:ascii="Arial" w:hAnsi="Arial" w:cs="Arial"/>
          <w:i/>
          <w:color w:val="000000"/>
          <w:sz w:val="18"/>
          <w:szCs w:val="18"/>
        </w:rPr>
        <w:t>/Podpis i pieczęć osoby lub osób uprawnionych</w:t>
      </w:r>
    </w:p>
    <w:p w:rsidR="00033852" w:rsidRPr="002644AC" w:rsidRDefault="00033852" w:rsidP="00033852">
      <w:pPr>
        <w:tabs>
          <w:tab w:val="left" w:pos="5112"/>
        </w:tabs>
        <w:ind w:left="283" w:hanging="283"/>
        <w:jc w:val="right"/>
        <w:rPr>
          <w:rFonts w:ascii="Arial" w:hAnsi="Arial" w:cs="Arial"/>
          <w:i/>
          <w:color w:val="000000"/>
          <w:sz w:val="18"/>
          <w:szCs w:val="18"/>
        </w:rPr>
      </w:pPr>
      <w:r w:rsidRPr="002644AC">
        <w:rPr>
          <w:rFonts w:ascii="Arial" w:hAnsi="Arial" w:cs="Arial"/>
          <w:i/>
          <w:color w:val="000000"/>
          <w:sz w:val="18"/>
          <w:szCs w:val="18"/>
        </w:rPr>
        <w:t>do reprezentowania wykonawcy/</w:t>
      </w:r>
    </w:p>
    <w:p w:rsidR="00033852" w:rsidRDefault="00033852" w:rsidP="00033852">
      <w:pPr>
        <w:widowControl/>
        <w:suppressAutoHyphens w:val="0"/>
        <w:overflowPunct/>
        <w:adjustRightInd/>
        <w:spacing w:after="200" w:line="276" w:lineRule="auto"/>
        <w:rPr>
          <w:rFonts w:ascii="Arial" w:hAnsi="Arial" w:cs="Arial"/>
          <w:b/>
          <w:bCs/>
          <w:color w:val="000000"/>
          <w:sz w:val="20"/>
          <w:szCs w:val="20"/>
        </w:rPr>
      </w:pPr>
      <w:r>
        <w:rPr>
          <w:rFonts w:ascii="Arial" w:hAnsi="Arial" w:cs="Arial"/>
          <w:b/>
          <w:bCs/>
          <w:color w:val="000000"/>
          <w:sz w:val="20"/>
          <w:szCs w:val="20"/>
        </w:rPr>
        <w:br w:type="page"/>
      </w:r>
    </w:p>
    <w:p w:rsidR="00033852" w:rsidRPr="002644AC" w:rsidRDefault="00033852" w:rsidP="00033852">
      <w:pPr>
        <w:jc w:val="right"/>
        <w:rPr>
          <w:rFonts w:ascii="Arial" w:hAnsi="Arial" w:cs="Arial"/>
          <w:b/>
          <w:i/>
          <w:sz w:val="22"/>
          <w:szCs w:val="22"/>
        </w:rPr>
      </w:pPr>
      <w:r w:rsidRPr="002644AC">
        <w:rPr>
          <w:rFonts w:ascii="Arial" w:hAnsi="Arial" w:cs="Arial"/>
          <w:b/>
          <w:i/>
          <w:sz w:val="22"/>
          <w:szCs w:val="22"/>
        </w:rPr>
        <w:lastRenderedPageBreak/>
        <w:t>Załącznik do oferty</w:t>
      </w:r>
    </w:p>
    <w:p w:rsidR="00033852" w:rsidRPr="00734DE3" w:rsidRDefault="00033852" w:rsidP="00033852">
      <w:pPr>
        <w:rPr>
          <w:rFonts w:ascii="Arial" w:hAnsi="Arial" w:cs="Arial"/>
          <w:b/>
          <w:sz w:val="22"/>
          <w:szCs w:val="22"/>
        </w:rPr>
      </w:pPr>
      <w:r w:rsidRPr="00734DE3">
        <w:rPr>
          <w:rFonts w:ascii="Arial" w:hAnsi="Arial" w:cs="Arial"/>
          <w:b/>
          <w:sz w:val="22"/>
          <w:szCs w:val="22"/>
        </w:rPr>
        <w:t>Wykonawca:</w:t>
      </w:r>
    </w:p>
    <w:p w:rsidR="00033852" w:rsidRDefault="00033852" w:rsidP="00033852">
      <w:pPr>
        <w:spacing w:line="360" w:lineRule="auto"/>
        <w:ind w:left="357" w:right="5954"/>
        <w:rPr>
          <w:rFonts w:ascii="Arial" w:hAnsi="Arial" w:cs="Arial"/>
          <w:sz w:val="22"/>
          <w:szCs w:val="22"/>
        </w:rPr>
      </w:pPr>
    </w:p>
    <w:p w:rsidR="00033852" w:rsidRDefault="00033852" w:rsidP="00033852">
      <w:pPr>
        <w:spacing w:line="360" w:lineRule="auto"/>
        <w:ind w:left="357" w:right="5954"/>
        <w:rPr>
          <w:rFonts w:ascii="Arial" w:hAnsi="Arial" w:cs="Arial"/>
          <w:sz w:val="22"/>
          <w:szCs w:val="22"/>
        </w:rPr>
      </w:pPr>
    </w:p>
    <w:p w:rsidR="00033852" w:rsidRPr="00734DE3" w:rsidRDefault="00033852" w:rsidP="00033852">
      <w:pPr>
        <w:ind w:right="-1"/>
        <w:rPr>
          <w:rFonts w:ascii="Arial" w:hAnsi="Arial" w:cs="Arial"/>
          <w:sz w:val="22"/>
          <w:szCs w:val="22"/>
        </w:rPr>
      </w:pPr>
      <w:r w:rsidRPr="00734DE3">
        <w:rPr>
          <w:rFonts w:ascii="Arial" w:hAnsi="Arial" w:cs="Arial"/>
          <w:sz w:val="22"/>
          <w:szCs w:val="22"/>
        </w:rPr>
        <w:t>…………………………………………………………………………</w:t>
      </w:r>
    </w:p>
    <w:p w:rsidR="00033852" w:rsidRPr="00194925" w:rsidRDefault="00033852" w:rsidP="00033852">
      <w:pPr>
        <w:ind w:right="140"/>
        <w:rPr>
          <w:rFonts w:ascii="Arial" w:hAnsi="Arial" w:cs="Arial"/>
          <w:i/>
          <w:sz w:val="18"/>
          <w:szCs w:val="18"/>
        </w:rPr>
      </w:pPr>
      <w:r w:rsidRPr="00194925">
        <w:rPr>
          <w:rFonts w:ascii="Arial" w:hAnsi="Arial" w:cs="Arial"/>
          <w:i/>
          <w:sz w:val="18"/>
          <w:szCs w:val="18"/>
        </w:rPr>
        <w:t>(pełna nazwa/firma, adres, w zależności od podmiotu: NIP/PESEL, KRS/CEiDG)</w:t>
      </w:r>
    </w:p>
    <w:p w:rsidR="00033852" w:rsidRPr="00734DE3" w:rsidRDefault="00033852" w:rsidP="00033852">
      <w:pPr>
        <w:ind w:right="140"/>
        <w:rPr>
          <w:rFonts w:ascii="Arial" w:hAnsi="Arial" w:cs="Arial"/>
          <w:i/>
          <w:sz w:val="22"/>
          <w:szCs w:val="22"/>
        </w:rPr>
      </w:pPr>
    </w:p>
    <w:p w:rsidR="00033852" w:rsidRPr="00734DE3" w:rsidRDefault="00033852" w:rsidP="00033852">
      <w:pPr>
        <w:rPr>
          <w:rFonts w:ascii="Arial" w:hAnsi="Arial" w:cs="Arial"/>
          <w:sz w:val="22"/>
          <w:szCs w:val="22"/>
          <w:u w:val="single"/>
        </w:rPr>
      </w:pPr>
      <w:r w:rsidRPr="00734DE3">
        <w:rPr>
          <w:rFonts w:ascii="Arial" w:hAnsi="Arial" w:cs="Arial"/>
          <w:sz w:val="22"/>
          <w:szCs w:val="22"/>
          <w:u w:val="single"/>
        </w:rPr>
        <w:t>reprezentowany przez:</w:t>
      </w:r>
    </w:p>
    <w:p w:rsidR="00033852" w:rsidRPr="00734DE3" w:rsidRDefault="00033852" w:rsidP="00033852">
      <w:pPr>
        <w:rPr>
          <w:rFonts w:ascii="Arial" w:hAnsi="Arial" w:cs="Arial"/>
          <w:sz w:val="22"/>
          <w:szCs w:val="22"/>
          <w:u w:val="single"/>
        </w:rPr>
      </w:pPr>
    </w:p>
    <w:p w:rsidR="00033852" w:rsidRPr="00734DE3" w:rsidRDefault="00033852" w:rsidP="00033852">
      <w:pPr>
        <w:ind w:right="140"/>
        <w:rPr>
          <w:rFonts w:ascii="Arial" w:hAnsi="Arial" w:cs="Arial"/>
          <w:sz w:val="22"/>
          <w:szCs w:val="22"/>
        </w:rPr>
      </w:pPr>
      <w:r w:rsidRPr="00734DE3">
        <w:rPr>
          <w:rFonts w:ascii="Arial" w:hAnsi="Arial" w:cs="Arial"/>
          <w:sz w:val="22"/>
          <w:szCs w:val="22"/>
        </w:rPr>
        <w:t>…………………………………………………………………</w:t>
      </w:r>
    </w:p>
    <w:p w:rsidR="00033852" w:rsidRPr="00194925" w:rsidRDefault="00033852" w:rsidP="00033852">
      <w:pPr>
        <w:ind w:right="282"/>
        <w:rPr>
          <w:rFonts w:ascii="Arial" w:hAnsi="Arial" w:cs="Arial"/>
          <w:i/>
          <w:sz w:val="18"/>
          <w:szCs w:val="18"/>
        </w:rPr>
      </w:pPr>
      <w:r w:rsidRPr="00194925">
        <w:rPr>
          <w:rFonts w:ascii="Arial" w:hAnsi="Arial" w:cs="Arial"/>
          <w:i/>
          <w:sz w:val="18"/>
          <w:szCs w:val="18"/>
        </w:rPr>
        <w:t>(imię, nazwisko, stanowisko/podstawa do reprezentacji)</w:t>
      </w:r>
    </w:p>
    <w:p w:rsidR="00033852" w:rsidRPr="00734DE3" w:rsidRDefault="00033852" w:rsidP="00033852">
      <w:pPr>
        <w:rPr>
          <w:rFonts w:ascii="Arial" w:hAnsi="Arial" w:cs="Arial"/>
          <w:sz w:val="22"/>
          <w:szCs w:val="22"/>
        </w:rPr>
      </w:pPr>
    </w:p>
    <w:p w:rsidR="00033852" w:rsidRDefault="00033852" w:rsidP="00033852">
      <w:pPr>
        <w:jc w:val="center"/>
        <w:rPr>
          <w:rFonts w:ascii="Arial" w:hAnsi="Arial" w:cs="Arial"/>
          <w:b/>
          <w:sz w:val="22"/>
          <w:szCs w:val="22"/>
          <w:u w:val="single"/>
        </w:rPr>
      </w:pPr>
    </w:p>
    <w:p w:rsidR="00033852" w:rsidRPr="00734DE3" w:rsidRDefault="00033852" w:rsidP="00033852">
      <w:pPr>
        <w:jc w:val="center"/>
        <w:rPr>
          <w:rFonts w:ascii="Arial" w:hAnsi="Arial" w:cs="Arial"/>
          <w:b/>
          <w:sz w:val="22"/>
          <w:szCs w:val="22"/>
          <w:u w:val="single"/>
        </w:rPr>
      </w:pPr>
      <w:r w:rsidRPr="00734DE3">
        <w:rPr>
          <w:rFonts w:ascii="Arial" w:hAnsi="Arial" w:cs="Arial"/>
          <w:b/>
          <w:sz w:val="22"/>
          <w:szCs w:val="22"/>
          <w:u w:val="single"/>
        </w:rPr>
        <w:t xml:space="preserve">Oświadczenie wykonawcy </w:t>
      </w:r>
    </w:p>
    <w:p w:rsidR="00033852" w:rsidRDefault="00033852" w:rsidP="00033852">
      <w:pPr>
        <w:jc w:val="center"/>
        <w:rPr>
          <w:rFonts w:ascii="Arial" w:hAnsi="Arial" w:cs="Arial"/>
          <w:b/>
          <w:sz w:val="22"/>
          <w:szCs w:val="22"/>
        </w:rPr>
      </w:pPr>
    </w:p>
    <w:p w:rsidR="00033852" w:rsidRPr="00734DE3" w:rsidRDefault="00033852" w:rsidP="00033852">
      <w:pPr>
        <w:jc w:val="center"/>
        <w:rPr>
          <w:rFonts w:ascii="Arial" w:hAnsi="Arial" w:cs="Arial"/>
          <w:b/>
          <w:sz w:val="22"/>
          <w:szCs w:val="22"/>
        </w:rPr>
      </w:pPr>
      <w:r w:rsidRPr="00734DE3">
        <w:rPr>
          <w:rFonts w:ascii="Arial" w:hAnsi="Arial" w:cs="Arial"/>
          <w:b/>
          <w:sz w:val="22"/>
          <w:szCs w:val="22"/>
        </w:rPr>
        <w:t xml:space="preserve">składane na podstawie art. 25a ust. 1 ustawy z dnia 29 stycznia 2004 r. </w:t>
      </w:r>
    </w:p>
    <w:p w:rsidR="00033852" w:rsidRPr="00734DE3" w:rsidRDefault="00033852" w:rsidP="00033852">
      <w:pPr>
        <w:jc w:val="center"/>
        <w:rPr>
          <w:rFonts w:ascii="Arial" w:hAnsi="Arial" w:cs="Arial"/>
          <w:b/>
          <w:sz w:val="22"/>
          <w:szCs w:val="22"/>
        </w:rPr>
      </w:pPr>
      <w:r w:rsidRPr="00734DE3">
        <w:rPr>
          <w:rFonts w:ascii="Arial" w:hAnsi="Arial" w:cs="Arial"/>
          <w:b/>
          <w:sz w:val="22"/>
          <w:szCs w:val="22"/>
        </w:rPr>
        <w:t xml:space="preserve">Prawo zamówień publicznych (dalej jako: ustawa Pzp), </w:t>
      </w:r>
    </w:p>
    <w:p w:rsidR="00033852" w:rsidRDefault="00033852" w:rsidP="00033852">
      <w:pPr>
        <w:jc w:val="center"/>
        <w:rPr>
          <w:rFonts w:ascii="Arial" w:hAnsi="Arial" w:cs="Arial"/>
          <w:b/>
          <w:sz w:val="22"/>
          <w:szCs w:val="22"/>
          <w:u w:val="single"/>
        </w:rPr>
      </w:pPr>
    </w:p>
    <w:p w:rsidR="00033852" w:rsidRPr="00194925" w:rsidRDefault="00033852" w:rsidP="00033852">
      <w:pPr>
        <w:jc w:val="center"/>
        <w:rPr>
          <w:rFonts w:ascii="Arial" w:hAnsi="Arial" w:cs="Arial"/>
          <w:b/>
          <w:sz w:val="26"/>
          <w:szCs w:val="26"/>
          <w:u w:val="single"/>
        </w:rPr>
      </w:pPr>
      <w:r w:rsidRPr="00194925">
        <w:rPr>
          <w:rFonts w:ascii="Arial" w:hAnsi="Arial" w:cs="Arial"/>
          <w:b/>
          <w:sz w:val="26"/>
          <w:szCs w:val="26"/>
          <w:u w:val="single"/>
        </w:rPr>
        <w:t>DOTYCZĄCE PRZESŁANEK WYKLUCZENIA Z POSTĘPOWANIA</w:t>
      </w:r>
    </w:p>
    <w:p w:rsidR="00033852" w:rsidRPr="00734DE3" w:rsidRDefault="00033852" w:rsidP="00033852">
      <w:pPr>
        <w:rPr>
          <w:rFonts w:ascii="Arial" w:hAnsi="Arial" w:cs="Arial"/>
          <w:sz w:val="22"/>
          <w:szCs w:val="22"/>
        </w:rPr>
      </w:pPr>
    </w:p>
    <w:p w:rsidR="00033852" w:rsidRPr="00194925" w:rsidRDefault="00033852" w:rsidP="00033852">
      <w:pPr>
        <w:rPr>
          <w:rFonts w:ascii="Arial" w:hAnsi="Arial" w:cs="Arial"/>
          <w:sz w:val="22"/>
          <w:szCs w:val="22"/>
        </w:rPr>
      </w:pPr>
      <w:r w:rsidRPr="00194925">
        <w:rPr>
          <w:rFonts w:ascii="Arial" w:hAnsi="Arial" w:cs="Arial"/>
          <w:sz w:val="22"/>
          <w:szCs w:val="22"/>
        </w:rPr>
        <w:t xml:space="preserve">Na potrzeby postępowania </w:t>
      </w:r>
      <w:r w:rsidRPr="00D83505">
        <w:rPr>
          <w:rFonts w:ascii="Arial" w:hAnsi="Arial" w:cs="Arial"/>
          <w:sz w:val="22"/>
          <w:szCs w:val="22"/>
        </w:rPr>
        <w:t xml:space="preserve">o udzielenie zamówienia publicznego pn. </w:t>
      </w:r>
      <w:r w:rsidR="00743BFC" w:rsidRPr="00397C16">
        <w:rPr>
          <w:rFonts w:ascii="Arial" w:hAnsi="Arial" w:cs="Arial"/>
          <w:b/>
          <w:bCs/>
          <w:color w:val="000000"/>
          <w:sz w:val="20"/>
          <w:szCs w:val="20"/>
        </w:rPr>
        <w:t xml:space="preserve">„Dowóz </w:t>
      </w:r>
      <w:r w:rsidR="00743BFC">
        <w:rPr>
          <w:rFonts w:ascii="Arial" w:hAnsi="Arial" w:cs="Arial"/>
          <w:b/>
          <w:bCs/>
          <w:color w:val="000000"/>
          <w:sz w:val="20"/>
          <w:szCs w:val="20"/>
        </w:rPr>
        <w:t>dzieci</w:t>
      </w:r>
      <w:r w:rsidR="00743BFC" w:rsidRPr="00397C16">
        <w:rPr>
          <w:rFonts w:ascii="Arial" w:hAnsi="Arial" w:cs="Arial"/>
          <w:b/>
          <w:bCs/>
          <w:color w:val="000000"/>
          <w:sz w:val="20"/>
          <w:szCs w:val="20"/>
        </w:rPr>
        <w:t xml:space="preserve"> do szkół </w:t>
      </w:r>
      <w:r w:rsidR="00743BFC">
        <w:rPr>
          <w:rFonts w:ascii="Arial" w:hAnsi="Arial" w:cs="Arial"/>
          <w:b/>
          <w:bCs/>
          <w:color w:val="000000"/>
          <w:sz w:val="20"/>
          <w:szCs w:val="20"/>
        </w:rPr>
        <w:t>w roku szkolnym 2020/2021 i 2021/2022</w:t>
      </w:r>
      <w:r w:rsidR="00743BFC" w:rsidRPr="00397C16">
        <w:rPr>
          <w:rFonts w:ascii="Arial" w:hAnsi="Arial" w:cs="Arial"/>
          <w:b/>
          <w:bCs/>
          <w:color w:val="000000"/>
          <w:sz w:val="20"/>
          <w:szCs w:val="20"/>
        </w:rPr>
        <w:t xml:space="preserve">” </w:t>
      </w:r>
      <w:r w:rsidRPr="00D83505">
        <w:rPr>
          <w:rFonts w:ascii="Arial" w:hAnsi="Arial" w:cs="Arial"/>
          <w:b/>
          <w:sz w:val="22"/>
          <w:szCs w:val="22"/>
        </w:rPr>
        <w:t xml:space="preserve"> </w:t>
      </w:r>
      <w:r w:rsidRPr="00D83505">
        <w:rPr>
          <w:rFonts w:ascii="Arial" w:hAnsi="Arial" w:cs="Arial"/>
          <w:sz w:val="22"/>
          <w:szCs w:val="22"/>
        </w:rPr>
        <w:t xml:space="preserve">prowadzonego przez Gminę </w:t>
      </w:r>
      <w:r>
        <w:rPr>
          <w:rFonts w:ascii="Arial" w:hAnsi="Arial" w:cs="Arial"/>
          <w:sz w:val="22"/>
          <w:szCs w:val="22"/>
        </w:rPr>
        <w:t>Radzanów</w:t>
      </w:r>
      <w:r w:rsidRPr="00D83505">
        <w:rPr>
          <w:rFonts w:ascii="Arial" w:hAnsi="Arial" w:cs="Arial"/>
          <w:i/>
          <w:sz w:val="22"/>
          <w:szCs w:val="22"/>
        </w:rPr>
        <w:t xml:space="preserve">, </w:t>
      </w:r>
      <w:r w:rsidRPr="00D83505">
        <w:rPr>
          <w:rFonts w:ascii="Arial" w:hAnsi="Arial" w:cs="Arial"/>
          <w:sz w:val="22"/>
          <w:szCs w:val="22"/>
        </w:rPr>
        <w:t>oświadczam, co następuje</w:t>
      </w:r>
      <w:r w:rsidRPr="00194925">
        <w:rPr>
          <w:rFonts w:ascii="Arial" w:hAnsi="Arial" w:cs="Arial"/>
          <w:sz w:val="22"/>
          <w:szCs w:val="22"/>
        </w:rPr>
        <w:t>:</w:t>
      </w:r>
    </w:p>
    <w:p w:rsidR="00033852" w:rsidRPr="00734DE3" w:rsidRDefault="00033852" w:rsidP="00033852">
      <w:pPr>
        <w:rPr>
          <w:rFonts w:ascii="Arial" w:hAnsi="Arial" w:cs="Arial"/>
          <w:sz w:val="22"/>
          <w:szCs w:val="22"/>
        </w:rPr>
      </w:pPr>
    </w:p>
    <w:p w:rsidR="00033852" w:rsidRPr="00734DE3" w:rsidRDefault="00033852" w:rsidP="00033852">
      <w:pPr>
        <w:shd w:val="clear" w:color="auto" w:fill="BFBFBF"/>
        <w:rPr>
          <w:rFonts w:ascii="Arial" w:hAnsi="Arial" w:cs="Arial"/>
          <w:b/>
          <w:sz w:val="22"/>
          <w:szCs w:val="22"/>
        </w:rPr>
      </w:pPr>
      <w:r w:rsidRPr="00734DE3">
        <w:rPr>
          <w:rFonts w:ascii="Arial" w:hAnsi="Arial" w:cs="Arial"/>
          <w:b/>
          <w:sz w:val="22"/>
          <w:szCs w:val="22"/>
        </w:rPr>
        <w:t>OŚWIADCZENIA DOTYCZĄCE WYKONAWCY:</w:t>
      </w:r>
    </w:p>
    <w:p w:rsidR="00033852" w:rsidRPr="00734DE3" w:rsidRDefault="00033852" w:rsidP="00033852">
      <w:pPr>
        <w:pStyle w:val="Akapitzlist"/>
        <w:widowControl/>
        <w:numPr>
          <w:ilvl w:val="0"/>
          <w:numId w:val="32"/>
        </w:numPr>
        <w:suppressAutoHyphens w:val="0"/>
        <w:overflowPunct/>
        <w:adjustRightInd/>
        <w:ind w:left="284" w:hanging="284"/>
        <w:jc w:val="both"/>
        <w:rPr>
          <w:rFonts w:ascii="Arial" w:hAnsi="Arial" w:cs="Arial"/>
          <w:sz w:val="22"/>
          <w:szCs w:val="22"/>
        </w:rPr>
      </w:pPr>
      <w:r w:rsidRPr="00734DE3">
        <w:rPr>
          <w:rFonts w:ascii="Arial" w:hAnsi="Arial" w:cs="Arial"/>
          <w:sz w:val="22"/>
          <w:szCs w:val="22"/>
        </w:rPr>
        <w:t xml:space="preserve">Oświadczam, że nie podlegam wykluczeniu z postępowania na podstawie </w:t>
      </w:r>
      <w:r w:rsidRPr="00734DE3">
        <w:rPr>
          <w:rFonts w:ascii="Arial" w:hAnsi="Arial" w:cs="Arial"/>
          <w:sz w:val="22"/>
          <w:szCs w:val="22"/>
        </w:rPr>
        <w:br/>
        <w:t>art. 24 ust 1 pkt 12-23 ustawy Pzp.</w:t>
      </w:r>
    </w:p>
    <w:p w:rsidR="00033852" w:rsidRPr="00734DE3" w:rsidRDefault="00033852" w:rsidP="00033852">
      <w:pPr>
        <w:pStyle w:val="Akapitzlist"/>
        <w:widowControl/>
        <w:numPr>
          <w:ilvl w:val="0"/>
          <w:numId w:val="32"/>
        </w:numPr>
        <w:suppressAutoHyphens w:val="0"/>
        <w:overflowPunct/>
        <w:adjustRightInd/>
        <w:ind w:left="284" w:hanging="284"/>
        <w:jc w:val="both"/>
        <w:rPr>
          <w:rFonts w:ascii="Arial" w:hAnsi="Arial" w:cs="Arial"/>
          <w:sz w:val="22"/>
          <w:szCs w:val="22"/>
        </w:rPr>
      </w:pPr>
      <w:r w:rsidRPr="00734DE3">
        <w:rPr>
          <w:rFonts w:ascii="Arial" w:hAnsi="Arial" w:cs="Arial"/>
          <w:sz w:val="22"/>
          <w:szCs w:val="22"/>
        </w:rPr>
        <w:t>Oświadczam, że nie podlegam wykluczeniu z postępowania na podstawie</w:t>
      </w:r>
      <w:r w:rsidRPr="00734DE3">
        <w:rPr>
          <w:rFonts w:ascii="Arial" w:hAnsi="Arial" w:cs="Arial"/>
          <w:sz w:val="22"/>
          <w:szCs w:val="22"/>
        </w:rPr>
        <w:br/>
        <w:t>art. 24 ust. 5 pkt 1, oraz pkt 7-8 ustawy Pzp.</w:t>
      </w:r>
    </w:p>
    <w:p w:rsidR="00033852" w:rsidRPr="00734DE3" w:rsidRDefault="00033852" w:rsidP="00033852">
      <w:pPr>
        <w:rPr>
          <w:rFonts w:ascii="Arial" w:hAnsi="Arial" w:cs="Arial"/>
          <w:i/>
          <w:sz w:val="22"/>
          <w:szCs w:val="22"/>
        </w:rPr>
      </w:pPr>
    </w:p>
    <w:p w:rsidR="00033852" w:rsidRDefault="00033852" w:rsidP="00033852">
      <w:pPr>
        <w:rPr>
          <w:rFonts w:ascii="Arial" w:hAnsi="Arial" w:cs="Arial"/>
          <w:sz w:val="22"/>
          <w:szCs w:val="22"/>
        </w:rPr>
      </w:pPr>
    </w:p>
    <w:p w:rsidR="00033852" w:rsidRPr="00734DE3" w:rsidRDefault="00033852" w:rsidP="00033852">
      <w:pPr>
        <w:rPr>
          <w:rFonts w:ascii="Arial" w:hAnsi="Arial" w:cs="Arial"/>
          <w:sz w:val="22"/>
          <w:szCs w:val="22"/>
        </w:rPr>
      </w:pPr>
      <w:r w:rsidRPr="00734DE3">
        <w:rPr>
          <w:rFonts w:ascii="Arial" w:hAnsi="Arial" w:cs="Arial"/>
          <w:sz w:val="22"/>
          <w:szCs w:val="22"/>
        </w:rPr>
        <w:t xml:space="preserve">…………….……. ……………………...…….. </w:t>
      </w:r>
    </w:p>
    <w:p w:rsidR="00033852" w:rsidRDefault="00033852" w:rsidP="00033852">
      <w:pPr>
        <w:ind w:firstLine="708"/>
        <w:rPr>
          <w:rFonts w:ascii="Arial" w:hAnsi="Arial" w:cs="Arial"/>
          <w:i/>
          <w:sz w:val="18"/>
          <w:szCs w:val="18"/>
        </w:rPr>
      </w:pPr>
      <w:r w:rsidRPr="00194925">
        <w:rPr>
          <w:rFonts w:ascii="Arial" w:hAnsi="Arial" w:cs="Arial"/>
          <w:i/>
          <w:sz w:val="18"/>
          <w:szCs w:val="18"/>
        </w:rPr>
        <w:t>(Miejscowość, data)</w:t>
      </w:r>
    </w:p>
    <w:p w:rsidR="00033852" w:rsidRPr="00734DE3" w:rsidRDefault="00033852" w:rsidP="00033852">
      <w:pPr>
        <w:jc w:val="right"/>
        <w:rPr>
          <w:rFonts w:ascii="Arial" w:hAnsi="Arial" w:cs="Arial"/>
          <w:sz w:val="22"/>
          <w:szCs w:val="22"/>
        </w:rPr>
      </w:pP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734DE3">
        <w:rPr>
          <w:rFonts w:ascii="Arial" w:hAnsi="Arial" w:cs="Arial"/>
          <w:sz w:val="22"/>
          <w:szCs w:val="22"/>
        </w:rPr>
        <w:tab/>
        <w:t>……………………………………………………</w:t>
      </w:r>
    </w:p>
    <w:p w:rsidR="00033852" w:rsidRPr="00194925" w:rsidRDefault="00033852" w:rsidP="00033852">
      <w:pPr>
        <w:ind w:left="5670" w:firstLine="702"/>
        <w:rPr>
          <w:rFonts w:ascii="Arial" w:hAnsi="Arial" w:cs="Arial"/>
          <w:i/>
          <w:sz w:val="18"/>
          <w:szCs w:val="18"/>
        </w:rPr>
      </w:pPr>
      <w:r w:rsidRPr="00194925">
        <w:rPr>
          <w:rFonts w:ascii="Arial" w:hAnsi="Arial" w:cs="Arial"/>
          <w:i/>
          <w:sz w:val="18"/>
          <w:szCs w:val="18"/>
        </w:rPr>
        <w:t>(podpis)</w:t>
      </w:r>
    </w:p>
    <w:p w:rsidR="00033852" w:rsidRPr="00734DE3" w:rsidRDefault="00033852" w:rsidP="00033852">
      <w:pPr>
        <w:rPr>
          <w:rFonts w:ascii="Arial" w:hAnsi="Arial" w:cs="Arial"/>
          <w:i/>
          <w:sz w:val="22"/>
          <w:szCs w:val="22"/>
        </w:rPr>
      </w:pPr>
    </w:p>
    <w:p w:rsidR="00033852" w:rsidRDefault="00033852" w:rsidP="00033852">
      <w:pPr>
        <w:rPr>
          <w:rFonts w:ascii="Arial" w:hAnsi="Arial" w:cs="Arial"/>
          <w:sz w:val="22"/>
          <w:szCs w:val="22"/>
        </w:rPr>
      </w:pPr>
    </w:p>
    <w:p w:rsidR="00033852" w:rsidRDefault="00033852" w:rsidP="00033852">
      <w:pPr>
        <w:rPr>
          <w:rFonts w:ascii="Arial" w:hAnsi="Arial" w:cs="Arial"/>
          <w:sz w:val="22"/>
          <w:szCs w:val="22"/>
        </w:rPr>
      </w:pPr>
    </w:p>
    <w:p w:rsidR="00033852" w:rsidRPr="00734DE3" w:rsidRDefault="00033852" w:rsidP="00033852">
      <w:pPr>
        <w:spacing w:line="360" w:lineRule="auto"/>
        <w:jc w:val="both"/>
        <w:rPr>
          <w:rFonts w:ascii="Arial" w:hAnsi="Arial" w:cs="Arial"/>
          <w:sz w:val="22"/>
          <w:szCs w:val="22"/>
        </w:rPr>
      </w:pPr>
      <w:r w:rsidRPr="00734DE3">
        <w:rPr>
          <w:rFonts w:ascii="Arial" w:hAnsi="Arial" w:cs="Arial"/>
          <w:sz w:val="22"/>
          <w:szCs w:val="22"/>
        </w:rPr>
        <w:t>Oświadczam, że zachodzą w stosunku do mnie podstawy wykluczenia z postępowania na podstawie art. …………. ustawy Pzp</w:t>
      </w:r>
      <w:r>
        <w:rPr>
          <w:rFonts w:ascii="Arial" w:hAnsi="Arial" w:cs="Arial"/>
          <w:sz w:val="22"/>
          <w:szCs w:val="22"/>
        </w:rPr>
        <w:t xml:space="preserve"> </w:t>
      </w:r>
      <w:r w:rsidRPr="00734DE3">
        <w:rPr>
          <w:rFonts w:ascii="Arial" w:hAnsi="Arial" w:cs="Arial"/>
          <w:i/>
          <w:sz w:val="22"/>
          <w:szCs w:val="22"/>
        </w:rPr>
        <w:t xml:space="preserve">(podać mającą zastosowanie podstawę wykluczenia spośród wymienionych w art. 24 ust. 1 pkt 13-14, 16-20 lub art. 24 ust. 5 pkt 1, pkt 7-8 ustawy Pzp). </w:t>
      </w:r>
      <w:r w:rsidRPr="00734DE3">
        <w:rPr>
          <w:rFonts w:ascii="Arial" w:hAnsi="Arial" w:cs="Arial"/>
          <w:sz w:val="22"/>
          <w:szCs w:val="22"/>
        </w:rPr>
        <w:t xml:space="preserve">Jednocześnie oświadczam, że w związku z ww. okolicznością, na podstawie art. 24 ust. 8 ustawy Pzp podjąłem następujące środki naprawcze: </w:t>
      </w:r>
    </w:p>
    <w:p w:rsidR="00033852" w:rsidRPr="00734DE3" w:rsidRDefault="00033852" w:rsidP="00033852">
      <w:pPr>
        <w:rPr>
          <w:rFonts w:ascii="Arial" w:hAnsi="Arial" w:cs="Arial"/>
          <w:sz w:val="22"/>
          <w:szCs w:val="22"/>
        </w:rPr>
      </w:pPr>
      <w:r w:rsidRPr="00734DE3">
        <w:rPr>
          <w:rFonts w:ascii="Arial" w:hAnsi="Arial" w:cs="Arial"/>
          <w:sz w:val="22"/>
          <w:szCs w:val="22"/>
        </w:rPr>
        <w:t>……………………………………………………………………………………………………………</w:t>
      </w:r>
    </w:p>
    <w:p w:rsidR="00033852" w:rsidRPr="00734DE3" w:rsidRDefault="00033852" w:rsidP="00033852">
      <w:pPr>
        <w:rPr>
          <w:rFonts w:ascii="Arial" w:hAnsi="Arial" w:cs="Arial"/>
          <w:sz w:val="22"/>
          <w:szCs w:val="22"/>
        </w:rPr>
      </w:pPr>
      <w:r w:rsidRPr="00734DE3">
        <w:rPr>
          <w:rFonts w:ascii="Arial" w:hAnsi="Arial" w:cs="Arial"/>
          <w:sz w:val="22"/>
          <w:szCs w:val="22"/>
        </w:rPr>
        <w:t>……………………………………………………………………………………………………………</w:t>
      </w:r>
    </w:p>
    <w:p w:rsidR="00033852" w:rsidRPr="00734DE3" w:rsidRDefault="00033852" w:rsidP="00033852">
      <w:pPr>
        <w:rPr>
          <w:rFonts w:ascii="Arial" w:hAnsi="Arial" w:cs="Arial"/>
          <w:sz w:val="22"/>
          <w:szCs w:val="22"/>
        </w:rPr>
      </w:pPr>
      <w:r w:rsidRPr="00734DE3">
        <w:rPr>
          <w:rFonts w:ascii="Arial" w:hAnsi="Arial" w:cs="Arial"/>
          <w:sz w:val="22"/>
          <w:szCs w:val="22"/>
        </w:rPr>
        <w:t>……………………………………………………………………………………………………………</w:t>
      </w:r>
    </w:p>
    <w:p w:rsidR="00033852" w:rsidRDefault="00033852" w:rsidP="00033852">
      <w:pPr>
        <w:rPr>
          <w:rFonts w:ascii="Arial" w:hAnsi="Arial" w:cs="Arial"/>
          <w:sz w:val="22"/>
          <w:szCs w:val="22"/>
        </w:rPr>
      </w:pPr>
    </w:p>
    <w:p w:rsidR="00033852" w:rsidRDefault="00033852" w:rsidP="00033852">
      <w:pPr>
        <w:rPr>
          <w:rFonts w:ascii="Arial" w:hAnsi="Arial" w:cs="Arial"/>
          <w:sz w:val="22"/>
          <w:szCs w:val="22"/>
        </w:rPr>
      </w:pPr>
    </w:p>
    <w:p w:rsidR="00033852" w:rsidRPr="00734DE3" w:rsidRDefault="00033852" w:rsidP="00033852">
      <w:pPr>
        <w:rPr>
          <w:rFonts w:ascii="Arial" w:hAnsi="Arial" w:cs="Arial"/>
          <w:sz w:val="22"/>
          <w:szCs w:val="22"/>
        </w:rPr>
      </w:pPr>
    </w:p>
    <w:p w:rsidR="00033852" w:rsidRPr="00734DE3" w:rsidRDefault="00033852" w:rsidP="00033852">
      <w:pPr>
        <w:rPr>
          <w:rFonts w:ascii="Arial" w:hAnsi="Arial" w:cs="Arial"/>
          <w:sz w:val="22"/>
          <w:szCs w:val="22"/>
        </w:rPr>
      </w:pPr>
      <w:r w:rsidRPr="00734DE3">
        <w:rPr>
          <w:rFonts w:ascii="Arial" w:hAnsi="Arial" w:cs="Arial"/>
          <w:sz w:val="22"/>
          <w:szCs w:val="22"/>
        </w:rPr>
        <w:t xml:space="preserve">…………….……. ……………………...…….. </w:t>
      </w:r>
    </w:p>
    <w:p w:rsidR="00033852" w:rsidRDefault="00033852" w:rsidP="00033852">
      <w:pPr>
        <w:ind w:firstLine="708"/>
        <w:rPr>
          <w:rFonts w:ascii="Arial" w:hAnsi="Arial" w:cs="Arial"/>
          <w:i/>
          <w:sz w:val="18"/>
          <w:szCs w:val="18"/>
        </w:rPr>
      </w:pPr>
      <w:r w:rsidRPr="00194925">
        <w:rPr>
          <w:rFonts w:ascii="Arial" w:hAnsi="Arial" w:cs="Arial"/>
          <w:i/>
          <w:sz w:val="18"/>
          <w:szCs w:val="18"/>
        </w:rPr>
        <w:t>(Miejscowość, data)</w:t>
      </w:r>
    </w:p>
    <w:p w:rsidR="00033852" w:rsidRPr="00734DE3" w:rsidRDefault="00033852" w:rsidP="00033852">
      <w:pPr>
        <w:jc w:val="right"/>
        <w:rPr>
          <w:rFonts w:ascii="Arial" w:hAnsi="Arial" w:cs="Arial"/>
          <w:sz w:val="22"/>
          <w:szCs w:val="22"/>
        </w:rPr>
      </w:pP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734DE3">
        <w:rPr>
          <w:rFonts w:ascii="Arial" w:hAnsi="Arial" w:cs="Arial"/>
          <w:sz w:val="22"/>
          <w:szCs w:val="22"/>
        </w:rPr>
        <w:tab/>
        <w:t>……………………………………………………</w:t>
      </w:r>
    </w:p>
    <w:p w:rsidR="00033852" w:rsidRPr="00194925" w:rsidRDefault="00033852" w:rsidP="00033852">
      <w:pPr>
        <w:ind w:left="5670" w:firstLine="702"/>
        <w:rPr>
          <w:rFonts w:ascii="Arial" w:hAnsi="Arial" w:cs="Arial"/>
          <w:i/>
          <w:sz w:val="18"/>
          <w:szCs w:val="18"/>
        </w:rPr>
      </w:pPr>
      <w:r w:rsidRPr="00194925">
        <w:rPr>
          <w:rFonts w:ascii="Arial" w:hAnsi="Arial" w:cs="Arial"/>
          <w:i/>
          <w:sz w:val="18"/>
          <w:szCs w:val="18"/>
        </w:rPr>
        <w:t>(podpis)</w:t>
      </w:r>
    </w:p>
    <w:p w:rsidR="00033852" w:rsidRPr="00734DE3" w:rsidRDefault="00033852" w:rsidP="00033852">
      <w:pPr>
        <w:ind w:left="5664" w:firstLine="708"/>
        <w:rPr>
          <w:rFonts w:ascii="Arial" w:hAnsi="Arial" w:cs="Arial"/>
          <w:i/>
          <w:sz w:val="22"/>
          <w:szCs w:val="22"/>
        </w:rPr>
      </w:pPr>
    </w:p>
    <w:p w:rsidR="00033852" w:rsidRPr="00734DE3" w:rsidRDefault="00033852" w:rsidP="00033852">
      <w:pPr>
        <w:shd w:val="clear" w:color="auto" w:fill="BFBFBF"/>
        <w:rPr>
          <w:rFonts w:ascii="Arial" w:hAnsi="Arial" w:cs="Arial"/>
          <w:b/>
          <w:sz w:val="22"/>
          <w:szCs w:val="22"/>
        </w:rPr>
      </w:pPr>
      <w:r w:rsidRPr="00734DE3">
        <w:rPr>
          <w:rFonts w:ascii="Arial" w:hAnsi="Arial" w:cs="Arial"/>
          <w:b/>
          <w:sz w:val="22"/>
          <w:szCs w:val="22"/>
        </w:rPr>
        <w:t>OŚWIADCZENIE DOTYCZĄCE PODMIOTU, NA KTÓREGO ZASOBY POWOŁUJE SIĘ WYKONAWCA:</w:t>
      </w:r>
    </w:p>
    <w:p w:rsidR="00033852" w:rsidRPr="00734DE3" w:rsidRDefault="00033852" w:rsidP="00033852">
      <w:pPr>
        <w:rPr>
          <w:rFonts w:ascii="Arial" w:hAnsi="Arial" w:cs="Arial"/>
          <w:b/>
          <w:sz w:val="22"/>
          <w:szCs w:val="22"/>
        </w:rPr>
      </w:pPr>
    </w:p>
    <w:p w:rsidR="00033852" w:rsidRDefault="00033852" w:rsidP="00033852">
      <w:pPr>
        <w:jc w:val="both"/>
        <w:rPr>
          <w:rFonts w:ascii="Arial" w:hAnsi="Arial" w:cs="Arial"/>
          <w:sz w:val="22"/>
          <w:szCs w:val="22"/>
        </w:rPr>
      </w:pPr>
      <w:r w:rsidRPr="00734DE3">
        <w:rPr>
          <w:rFonts w:ascii="Arial" w:hAnsi="Arial" w:cs="Arial"/>
          <w:sz w:val="22"/>
          <w:szCs w:val="22"/>
        </w:rPr>
        <w:t>Oświadczam, że w stosunku do następującego/ych podmiotu/tów, na którego/ych zasoby powołuję się w niniejszym postępowaniu, tj.: </w:t>
      </w:r>
    </w:p>
    <w:p w:rsidR="00033852" w:rsidRPr="00734DE3" w:rsidRDefault="00033852" w:rsidP="00033852">
      <w:pPr>
        <w:jc w:val="both"/>
        <w:rPr>
          <w:rFonts w:ascii="Arial" w:hAnsi="Arial" w:cs="Arial"/>
          <w:sz w:val="22"/>
          <w:szCs w:val="22"/>
        </w:rPr>
      </w:pPr>
    </w:p>
    <w:p w:rsidR="00033852" w:rsidRPr="00734DE3" w:rsidRDefault="00033852" w:rsidP="00033852">
      <w:pPr>
        <w:jc w:val="both"/>
        <w:rPr>
          <w:rFonts w:ascii="Arial" w:hAnsi="Arial" w:cs="Arial"/>
          <w:sz w:val="22"/>
          <w:szCs w:val="22"/>
        </w:rPr>
      </w:pPr>
      <w:r w:rsidRPr="00734DE3">
        <w:rPr>
          <w:rFonts w:ascii="Arial" w:hAnsi="Arial" w:cs="Arial"/>
          <w:sz w:val="22"/>
          <w:szCs w:val="22"/>
        </w:rPr>
        <w:t xml:space="preserve"> ………………………………………………………………………………………………………</w:t>
      </w:r>
    </w:p>
    <w:p w:rsidR="00033852" w:rsidRPr="00734DE3" w:rsidRDefault="00033852" w:rsidP="00033852">
      <w:pPr>
        <w:jc w:val="both"/>
        <w:rPr>
          <w:rFonts w:ascii="Arial" w:hAnsi="Arial" w:cs="Arial"/>
          <w:sz w:val="22"/>
          <w:szCs w:val="22"/>
        </w:rPr>
      </w:pPr>
      <w:r w:rsidRPr="00A41DCE">
        <w:rPr>
          <w:rFonts w:ascii="Arial" w:hAnsi="Arial" w:cs="Arial"/>
          <w:i/>
          <w:sz w:val="20"/>
          <w:szCs w:val="20"/>
        </w:rPr>
        <w:t xml:space="preserve">(podać pełną nazwę/firmę, adres, a także w zależności od podmiotu: NIP/PESEL, KRS/CEiDG) </w:t>
      </w:r>
      <w:r w:rsidRPr="00734DE3">
        <w:rPr>
          <w:rFonts w:ascii="Arial" w:hAnsi="Arial" w:cs="Arial"/>
          <w:sz w:val="22"/>
          <w:szCs w:val="22"/>
        </w:rPr>
        <w:t>nie zachodzą podstawy wykluczenia z postępowania o udzielenie zamówienia.</w:t>
      </w:r>
    </w:p>
    <w:p w:rsidR="00033852" w:rsidRDefault="00033852" w:rsidP="00033852">
      <w:pPr>
        <w:jc w:val="both"/>
        <w:rPr>
          <w:rFonts w:ascii="Arial" w:hAnsi="Arial" w:cs="Arial"/>
          <w:sz w:val="22"/>
          <w:szCs w:val="22"/>
        </w:rPr>
      </w:pPr>
    </w:p>
    <w:p w:rsidR="00033852" w:rsidRPr="00734DE3" w:rsidRDefault="00033852" w:rsidP="00033852">
      <w:pPr>
        <w:rPr>
          <w:rFonts w:ascii="Arial" w:hAnsi="Arial" w:cs="Arial"/>
          <w:sz w:val="22"/>
          <w:szCs w:val="22"/>
        </w:rPr>
      </w:pPr>
    </w:p>
    <w:p w:rsidR="00033852" w:rsidRPr="00734DE3" w:rsidRDefault="00033852" w:rsidP="00033852">
      <w:pPr>
        <w:rPr>
          <w:rFonts w:ascii="Arial" w:hAnsi="Arial" w:cs="Arial"/>
          <w:sz w:val="22"/>
          <w:szCs w:val="22"/>
        </w:rPr>
      </w:pPr>
      <w:r w:rsidRPr="00734DE3">
        <w:rPr>
          <w:rFonts w:ascii="Arial" w:hAnsi="Arial" w:cs="Arial"/>
          <w:sz w:val="22"/>
          <w:szCs w:val="22"/>
        </w:rPr>
        <w:t xml:space="preserve">…………….……. ……………………...…….. </w:t>
      </w:r>
    </w:p>
    <w:p w:rsidR="00033852" w:rsidRDefault="00033852" w:rsidP="00033852">
      <w:pPr>
        <w:ind w:firstLine="708"/>
        <w:rPr>
          <w:rFonts w:ascii="Arial" w:hAnsi="Arial" w:cs="Arial"/>
          <w:i/>
          <w:sz w:val="18"/>
          <w:szCs w:val="18"/>
        </w:rPr>
      </w:pPr>
      <w:r w:rsidRPr="00194925">
        <w:rPr>
          <w:rFonts w:ascii="Arial" w:hAnsi="Arial" w:cs="Arial"/>
          <w:i/>
          <w:sz w:val="18"/>
          <w:szCs w:val="18"/>
        </w:rPr>
        <w:t>(Miejscowość, data)</w:t>
      </w:r>
    </w:p>
    <w:p w:rsidR="00033852" w:rsidRPr="00734DE3" w:rsidRDefault="00033852" w:rsidP="00033852">
      <w:pPr>
        <w:jc w:val="right"/>
        <w:rPr>
          <w:rFonts w:ascii="Arial" w:hAnsi="Arial" w:cs="Arial"/>
          <w:sz w:val="22"/>
          <w:szCs w:val="22"/>
        </w:rPr>
      </w:pP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734DE3">
        <w:rPr>
          <w:rFonts w:ascii="Arial" w:hAnsi="Arial" w:cs="Arial"/>
          <w:sz w:val="22"/>
          <w:szCs w:val="22"/>
        </w:rPr>
        <w:tab/>
        <w:t>……………………………………………………</w:t>
      </w:r>
    </w:p>
    <w:p w:rsidR="00033852" w:rsidRPr="00194925" w:rsidRDefault="00033852" w:rsidP="00033852">
      <w:pPr>
        <w:ind w:left="5670" w:firstLine="702"/>
        <w:rPr>
          <w:rFonts w:ascii="Arial" w:hAnsi="Arial" w:cs="Arial"/>
          <w:i/>
          <w:sz w:val="18"/>
          <w:szCs w:val="18"/>
        </w:rPr>
      </w:pPr>
      <w:r w:rsidRPr="00194925">
        <w:rPr>
          <w:rFonts w:ascii="Arial" w:hAnsi="Arial" w:cs="Arial"/>
          <w:i/>
          <w:sz w:val="18"/>
          <w:szCs w:val="18"/>
        </w:rPr>
        <w:t>(podpis)</w:t>
      </w:r>
    </w:p>
    <w:p w:rsidR="00033852" w:rsidRDefault="00033852" w:rsidP="00033852">
      <w:pPr>
        <w:ind w:left="5664" w:firstLine="708"/>
        <w:rPr>
          <w:rFonts w:ascii="Arial" w:hAnsi="Arial" w:cs="Arial"/>
          <w:i/>
          <w:sz w:val="22"/>
          <w:szCs w:val="22"/>
        </w:rPr>
      </w:pPr>
    </w:p>
    <w:p w:rsidR="00033852" w:rsidRDefault="00033852" w:rsidP="00033852">
      <w:pPr>
        <w:ind w:left="5664" w:firstLine="708"/>
        <w:rPr>
          <w:rFonts w:ascii="Arial" w:hAnsi="Arial" w:cs="Arial"/>
          <w:i/>
          <w:sz w:val="22"/>
          <w:szCs w:val="22"/>
        </w:rPr>
      </w:pPr>
    </w:p>
    <w:p w:rsidR="00033852" w:rsidRDefault="00033852" w:rsidP="00033852">
      <w:pPr>
        <w:ind w:left="5664" w:firstLine="708"/>
        <w:rPr>
          <w:rFonts w:ascii="Arial" w:hAnsi="Arial" w:cs="Arial"/>
          <w:i/>
          <w:sz w:val="22"/>
          <w:szCs w:val="22"/>
        </w:rPr>
      </w:pPr>
    </w:p>
    <w:p w:rsidR="00033852" w:rsidRPr="00734DE3" w:rsidRDefault="00033852" w:rsidP="00033852">
      <w:pPr>
        <w:ind w:left="5664" w:firstLine="708"/>
        <w:rPr>
          <w:rFonts w:ascii="Arial" w:hAnsi="Arial" w:cs="Arial"/>
          <w:i/>
          <w:sz w:val="22"/>
          <w:szCs w:val="22"/>
        </w:rPr>
      </w:pPr>
    </w:p>
    <w:p w:rsidR="00033852" w:rsidRPr="00734DE3" w:rsidRDefault="00033852" w:rsidP="00033852">
      <w:pPr>
        <w:shd w:val="clear" w:color="auto" w:fill="BFBFBF"/>
        <w:rPr>
          <w:rFonts w:ascii="Arial" w:hAnsi="Arial" w:cs="Arial"/>
          <w:b/>
          <w:sz w:val="22"/>
          <w:szCs w:val="22"/>
        </w:rPr>
      </w:pPr>
      <w:r w:rsidRPr="00734DE3">
        <w:rPr>
          <w:rFonts w:ascii="Arial" w:hAnsi="Arial" w:cs="Arial"/>
          <w:b/>
          <w:sz w:val="22"/>
          <w:szCs w:val="22"/>
        </w:rPr>
        <w:t>OŚWIADCZENIE DOTYCZĄCE PODANYCH INFORMACJI:</w:t>
      </w:r>
    </w:p>
    <w:p w:rsidR="00033852" w:rsidRDefault="00033852" w:rsidP="00033852">
      <w:pPr>
        <w:rPr>
          <w:rFonts w:ascii="Arial" w:hAnsi="Arial" w:cs="Arial"/>
          <w:b/>
          <w:sz w:val="22"/>
          <w:szCs w:val="22"/>
        </w:rPr>
      </w:pPr>
    </w:p>
    <w:p w:rsidR="00033852" w:rsidRPr="00734DE3" w:rsidRDefault="00033852" w:rsidP="00033852">
      <w:pPr>
        <w:jc w:val="both"/>
        <w:rPr>
          <w:rFonts w:ascii="Arial" w:hAnsi="Arial" w:cs="Arial"/>
          <w:sz w:val="22"/>
          <w:szCs w:val="22"/>
        </w:rPr>
      </w:pPr>
      <w:r w:rsidRPr="00734DE3">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033852" w:rsidRDefault="00033852" w:rsidP="00033852">
      <w:pPr>
        <w:rPr>
          <w:rFonts w:ascii="Arial" w:hAnsi="Arial" w:cs="Arial"/>
          <w:sz w:val="22"/>
          <w:szCs w:val="22"/>
        </w:rPr>
      </w:pPr>
    </w:p>
    <w:p w:rsidR="00033852" w:rsidRDefault="00033852" w:rsidP="00033852">
      <w:pPr>
        <w:rPr>
          <w:rFonts w:ascii="Arial" w:hAnsi="Arial" w:cs="Arial"/>
          <w:sz w:val="22"/>
          <w:szCs w:val="22"/>
        </w:rPr>
      </w:pPr>
    </w:p>
    <w:p w:rsidR="00033852" w:rsidRPr="00734DE3" w:rsidRDefault="00033852" w:rsidP="00033852">
      <w:pPr>
        <w:rPr>
          <w:rFonts w:ascii="Arial" w:hAnsi="Arial" w:cs="Arial"/>
          <w:sz w:val="22"/>
          <w:szCs w:val="22"/>
        </w:rPr>
      </w:pPr>
    </w:p>
    <w:p w:rsidR="00033852" w:rsidRPr="00734DE3" w:rsidRDefault="00033852" w:rsidP="00033852">
      <w:pPr>
        <w:rPr>
          <w:rFonts w:ascii="Arial" w:hAnsi="Arial" w:cs="Arial"/>
          <w:sz w:val="22"/>
          <w:szCs w:val="22"/>
        </w:rPr>
      </w:pPr>
    </w:p>
    <w:p w:rsidR="00033852" w:rsidRPr="00734DE3" w:rsidRDefault="00033852" w:rsidP="00033852">
      <w:pPr>
        <w:rPr>
          <w:rFonts w:ascii="Arial" w:hAnsi="Arial" w:cs="Arial"/>
          <w:sz w:val="22"/>
          <w:szCs w:val="22"/>
        </w:rPr>
      </w:pPr>
      <w:r w:rsidRPr="00734DE3">
        <w:rPr>
          <w:rFonts w:ascii="Arial" w:hAnsi="Arial" w:cs="Arial"/>
          <w:sz w:val="22"/>
          <w:szCs w:val="22"/>
        </w:rPr>
        <w:t xml:space="preserve">…………….……. ……………………...…….. </w:t>
      </w:r>
    </w:p>
    <w:p w:rsidR="00033852" w:rsidRDefault="00033852" w:rsidP="00033852">
      <w:pPr>
        <w:ind w:firstLine="708"/>
        <w:rPr>
          <w:rFonts w:ascii="Arial" w:hAnsi="Arial" w:cs="Arial"/>
          <w:i/>
          <w:sz w:val="18"/>
          <w:szCs w:val="18"/>
        </w:rPr>
      </w:pPr>
      <w:r w:rsidRPr="00194925">
        <w:rPr>
          <w:rFonts w:ascii="Arial" w:hAnsi="Arial" w:cs="Arial"/>
          <w:i/>
          <w:sz w:val="18"/>
          <w:szCs w:val="18"/>
        </w:rPr>
        <w:t>(Miejscowość, data)</w:t>
      </w:r>
    </w:p>
    <w:p w:rsidR="00033852" w:rsidRPr="00734DE3" w:rsidRDefault="00033852" w:rsidP="00033852">
      <w:pPr>
        <w:jc w:val="right"/>
        <w:rPr>
          <w:rFonts w:ascii="Arial" w:hAnsi="Arial" w:cs="Arial"/>
          <w:sz w:val="22"/>
          <w:szCs w:val="22"/>
        </w:rPr>
      </w:pP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734DE3">
        <w:rPr>
          <w:rFonts w:ascii="Arial" w:hAnsi="Arial" w:cs="Arial"/>
          <w:sz w:val="22"/>
          <w:szCs w:val="22"/>
        </w:rPr>
        <w:tab/>
        <w:t>……………………………………………………</w:t>
      </w:r>
    </w:p>
    <w:p w:rsidR="00033852" w:rsidRPr="00194925" w:rsidRDefault="00033852" w:rsidP="00033852">
      <w:pPr>
        <w:ind w:left="5670" w:firstLine="702"/>
        <w:rPr>
          <w:rFonts w:ascii="Arial" w:hAnsi="Arial" w:cs="Arial"/>
          <w:i/>
          <w:sz w:val="18"/>
          <w:szCs w:val="18"/>
        </w:rPr>
      </w:pPr>
      <w:r w:rsidRPr="00194925">
        <w:rPr>
          <w:rFonts w:ascii="Arial" w:hAnsi="Arial" w:cs="Arial"/>
          <w:i/>
          <w:sz w:val="18"/>
          <w:szCs w:val="18"/>
        </w:rPr>
        <w:t>(podpis)</w:t>
      </w:r>
    </w:p>
    <w:p w:rsidR="00033852" w:rsidRPr="00397C16" w:rsidRDefault="00033852" w:rsidP="00033852">
      <w:pPr>
        <w:ind w:left="5664"/>
        <w:rPr>
          <w:rFonts w:ascii="Arial" w:hAnsi="Arial" w:cs="Arial"/>
          <w:color w:val="000000"/>
          <w:sz w:val="20"/>
          <w:szCs w:val="20"/>
        </w:rPr>
      </w:pPr>
    </w:p>
    <w:p w:rsidR="00033852" w:rsidRPr="00397C16" w:rsidRDefault="00033852" w:rsidP="00033852">
      <w:pPr>
        <w:ind w:left="5664"/>
        <w:rPr>
          <w:rFonts w:ascii="Arial" w:hAnsi="Arial" w:cs="Arial"/>
          <w:color w:val="000000"/>
          <w:sz w:val="20"/>
          <w:szCs w:val="20"/>
        </w:rPr>
      </w:pPr>
    </w:p>
    <w:p w:rsidR="00033852" w:rsidRPr="00397C16" w:rsidRDefault="00033852" w:rsidP="00033852">
      <w:pPr>
        <w:ind w:left="5664"/>
        <w:rPr>
          <w:rFonts w:ascii="Arial" w:hAnsi="Arial" w:cs="Arial"/>
          <w:color w:val="000000"/>
          <w:sz w:val="20"/>
          <w:szCs w:val="20"/>
        </w:rPr>
      </w:pPr>
    </w:p>
    <w:p w:rsidR="00033852" w:rsidRDefault="00033852" w:rsidP="00033852">
      <w:pPr>
        <w:widowControl/>
        <w:suppressAutoHyphens w:val="0"/>
        <w:overflowPunct/>
        <w:adjustRightInd/>
        <w:spacing w:after="200" w:line="276" w:lineRule="auto"/>
        <w:rPr>
          <w:rFonts w:ascii="Arial" w:hAnsi="Arial" w:cs="Arial"/>
          <w:b/>
          <w:bCs/>
          <w:color w:val="000000"/>
          <w:sz w:val="20"/>
          <w:szCs w:val="20"/>
        </w:rPr>
      </w:pPr>
      <w:r>
        <w:rPr>
          <w:rFonts w:ascii="Arial" w:hAnsi="Arial" w:cs="Arial"/>
          <w:b/>
          <w:bCs/>
          <w:color w:val="000000"/>
          <w:sz w:val="20"/>
          <w:szCs w:val="20"/>
        </w:rPr>
        <w:br w:type="page"/>
      </w:r>
    </w:p>
    <w:p w:rsidR="00033852" w:rsidRPr="00977B85" w:rsidRDefault="00033852" w:rsidP="00033852">
      <w:pPr>
        <w:jc w:val="right"/>
        <w:rPr>
          <w:rFonts w:ascii="Arial" w:hAnsi="Arial" w:cs="Arial"/>
          <w:b/>
          <w:i/>
          <w:sz w:val="22"/>
          <w:szCs w:val="22"/>
        </w:rPr>
      </w:pPr>
      <w:r w:rsidRPr="00977B85">
        <w:rPr>
          <w:rFonts w:ascii="Arial" w:hAnsi="Arial" w:cs="Arial"/>
          <w:b/>
          <w:i/>
          <w:sz w:val="22"/>
          <w:szCs w:val="22"/>
        </w:rPr>
        <w:lastRenderedPageBreak/>
        <w:t>Załącznik do oferty</w:t>
      </w:r>
    </w:p>
    <w:p w:rsidR="00033852" w:rsidRDefault="00033852" w:rsidP="00033852">
      <w:pPr>
        <w:rPr>
          <w:rFonts w:ascii="Arial" w:hAnsi="Arial" w:cs="Arial"/>
          <w:b/>
          <w:sz w:val="22"/>
          <w:szCs w:val="22"/>
        </w:rPr>
      </w:pPr>
      <w:r w:rsidRPr="00734DE3">
        <w:rPr>
          <w:rFonts w:ascii="Arial" w:hAnsi="Arial" w:cs="Arial"/>
          <w:b/>
          <w:sz w:val="22"/>
          <w:szCs w:val="22"/>
        </w:rPr>
        <w:t>Wykonawca:</w:t>
      </w:r>
    </w:p>
    <w:p w:rsidR="00033852" w:rsidRPr="00734DE3" w:rsidRDefault="00033852" w:rsidP="00033852">
      <w:pPr>
        <w:ind w:right="-1"/>
        <w:rPr>
          <w:rFonts w:ascii="Arial" w:hAnsi="Arial" w:cs="Arial"/>
          <w:sz w:val="22"/>
          <w:szCs w:val="22"/>
        </w:rPr>
      </w:pPr>
      <w:r w:rsidRPr="00734DE3">
        <w:rPr>
          <w:rFonts w:ascii="Arial" w:hAnsi="Arial" w:cs="Arial"/>
          <w:sz w:val="22"/>
          <w:szCs w:val="22"/>
        </w:rPr>
        <w:t>…………………………………………………………………………</w:t>
      </w:r>
    </w:p>
    <w:p w:rsidR="00033852" w:rsidRDefault="00033852" w:rsidP="00033852">
      <w:pPr>
        <w:spacing w:line="360" w:lineRule="auto"/>
        <w:ind w:left="357" w:right="5954"/>
        <w:rPr>
          <w:rFonts w:ascii="Arial" w:hAnsi="Arial" w:cs="Arial"/>
          <w:sz w:val="22"/>
          <w:szCs w:val="22"/>
        </w:rPr>
      </w:pPr>
    </w:p>
    <w:p w:rsidR="00033852" w:rsidRPr="00734DE3" w:rsidRDefault="00033852" w:rsidP="00033852">
      <w:pPr>
        <w:ind w:right="-1"/>
        <w:rPr>
          <w:rFonts w:ascii="Arial" w:hAnsi="Arial" w:cs="Arial"/>
          <w:sz w:val="22"/>
          <w:szCs w:val="22"/>
        </w:rPr>
      </w:pPr>
      <w:r w:rsidRPr="00734DE3">
        <w:rPr>
          <w:rFonts w:ascii="Arial" w:hAnsi="Arial" w:cs="Arial"/>
          <w:sz w:val="22"/>
          <w:szCs w:val="22"/>
        </w:rPr>
        <w:t>…………………………………………………………………………</w:t>
      </w:r>
    </w:p>
    <w:p w:rsidR="00033852" w:rsidRPr="00194925" w:rsidRDefault="00033852" w:rsidP="00033852">
      <w:pPr>
        <w:ind w:right="140"/>
        <w:rPr>
          <w:rFonts w:ascii="Arial" w:hAnsi="Arial" w:cs="Arial"/>
          <w:i/>
          <w:sz w:val="18"/>
          <w:szCs w:val="18"/>
        </w:rPr>
      </w:pPr>
      <w:r w:rsidRPr="00194925">
        <w:rPr>
          <w:rFonts w:ascii="Arial" w:hAnsi="Arial" w:cs="Arial"/>
          <w:i/>
          <w:sz w:val="18"/>
          <w:szCs w:val="18"/>
        </w:rPr>
        <w:t>(pełna nazwa/firma, adres, w zależności od podmiotu: NIP/PESEL, KRS/CEiDG)</w:t>
      </w:r>
    </w:p>
    <w:p w:rsidR="00033852" w:rsidRPr="00734DE3" w:rsidRDefault="00033852" w:rsidP="00033852">
      <w:pPr>
        <w:ind w:right="140"/>
        <w:rPr>
          <w:rFonts w:ascii="Arial" w:hAnsi="Arial" w:cs="Arial"/>
          <w:i/>
          <w:sz w:val="22"/>
          <w:szCs w:val="22"/>
        </w:rPr>
      </w:pPr>
    </w:p>
    <w:p w:rsidR="00033852" w:rsidRPr="00734DE3" w:rsidRDefault="00033852" w:rsidP="00033852">
      <w:pPr>
        <w:rPr>
          <w:rFonts w:ascii="Arial" w:hAnsi="Arial" w:cs="Arial"/>
          <w:sz w:val="22"/>
          <w:szCs w:val="22"/>
          <w:u w:val="single"/>
        </w:rPr>
      </w:pPr>
      <w:r w:rsidRPr="00734DE3">
        <w:rPr>
          <w:rFonts w:ascii="Arial" w:hAnsi="Arial" w:cs="Arial"/>
          <w:sz w:val="22"/>
          <w:szCs w:val="22"/>
          <w:u w:val="single"/>
        </w:rPr>
        <w:t>reprezentowany przez:</w:t>
      </w:r>
    </w:p>
    <w:p w:rsidR="00033852" w:rsidRPr="00734DE3" w:rsidRDefault="00033852" w:rsidP="00033852">
      <w:pPr>
        <w:rPr>
          <w:rFonts w:ascii="Arial" w:hAnsi="Arial" w:cs="Arial"/>
          <w:sz w:val="22"/>
          <w:szCs w:val="22"/>
          <w:u w:val="single"/>
        </w:rPr>
      </w:pPr>
    </w:p>
    <w:p w:rsidR="00033852" w:rsidRPr="00734DE3" w:rsidRDefault="00033852" w:rsidP="00033852">
      <w:pPr>
        <w:ind w:right="140"/>
        <w:rPr>
          <w:rFonts w:ascii="Arial" w:hAnsi="Arial" w:cs="Arial"/>
          <w:sz w:val="22"/>
          <w:szCs w:val="22"/>
        </w:rPr>
      </w:pPr>
      <w:r w:rsidRPr="00734DE3">
        <w:rPr>
          <w:rFonts w:ascii="Arial" w:hAnsi="Arial" w:cs="Arial"/>
          <w:sz w:val="22"/>
          <w:szCs w:val="22"/>
        </w:rPr>
        <w:t>…………………………………………………………………</w:t>
      </w:r>
    </w:p>
    <w:p w:rsidR="00033852" w:rsidRPr="00194925" w:rsidRDefault="00033852" w:rsidP="00033852">
      <w:pPr>
        <w:ind w:right="282"/>
        <w:rPr>
          <w:rFonts w:ascii="Arial" w:hAnsi="Arial" w:cs="Arial"/>
          <w:i/>
          <w:sz w:val="18"/>
          <w:szCs w:val="18"/>
        </w:rPr>
      </w:pPr>
      <w:r w:rsidRPr="00194925">
        <w:rPr>
          <w:rFonts w:ascii="Arial" w:hAnsi="Arial" w:cs="Arial"/>
          <w:i/>
          <w:sz w:val="18"/>
          <w:szCs w:val="18"/>
        </w:rPr>
        <w:t>(imię, nazwisko, stanowisko/podstawa do reprezentacji)</w:t>
      </w:r>
    </w:p>
    <w:p w:rsidR="00033852" w:rsidRPr="00734DE3" w:rsidRDefault="00033852" w:rsidP="00033852">
      <w:pPr>
        <w:rPr>
          <w:rFonts w:ascii="Arial" w:hAnsi="Arial" w:cs="Arial"/>
          <w:sz w:val="22"/>
          <w:szCs w:val="22"/>
        </w:rPr>
      </w:pPr>
    </w:p>
    <w:p w:rsidR="00033852" w:rsidRDefault="00033852" w:rsidP="00033852">
      <w:pPr>
        <w:jc w:val="center"/>
        <w:rPr>
          <w:rFonts w:ascii="Arial" w:hAnsi="Arial" w:cs="Arial"/>
          <w:b/>
          <w:sz w:val="22"/>
          <w:szCs w:val="22"/>
          <w:u w:val="single"/>
        </w:rPr>
      </w:pPr>
      <w:r w:rsidRPr="00734DE3">
        <w:rPr>
          <w:rFonts w:ascii="Arial" w:hAnsi="Arial" w:cs="Arial"/>
          <w:b/>
          <w:sz w:val="22"/>
          <w:szCs w:val="22"/>
          <w:u w:val="single"/>
        </w:rPr>
        <w:t xml:space="preserve">Oświadczenie wykonawcy </w:t>
      </w:r>
    </w:p>
    <w:p w:rsidR="00033852" w:rsidRPr="00734DE3" w:rsidRDefault="00033852" w:rsidP="00033852">
      <w:pPr>
        <w:jc w:val="center"/>
        <w:rPr>
          <w:rFonts w:ascii="Arial" w:hAnsi="Arial" w:cs="Arial"/>
          <w:b/>
          <w:sz w:val="22"/>
          <w:szCs w:val="22"/>
        </w:rPr>
      </w:pPr>
      <w:r w:rsidRPr="00734DE3">
        <w:rPr>
          <w:rFonts w:ascii="Arial" w:hAnsi="Arial" w:cs="Arial"/>
          <w:b/>
          <w:sz w:val="22"/>
          <w:szCs w:val="22"/>
        </w:rPr>
        <w:t xml:space="preserve">składane na podstawie art. 25a ust. 1 ustawy z dnia 29 stycznia 2004 r. </w:t>
      </w:r>
    </w:p>
    <w:p w:rsidR="00033852" w:rsidRDefault="00033852" w:rsidP="00033852">
      <w:pPr>
        <w:jc w:val="center"/>
        <w:rPr>
          <w:rFonts w:ascii="Arial" w:hAnsi="Arial" w:cs="Arial"/>
          <w:b/>
          <w:sz w:val="22"/>
          <w:szCs w:val="22"/>
        </w:rPr>
      </w:pPr>
      <w:r w:rsidRPr="00734DE3">
        <w:rPr>
          <w:rFonts w:ascii="Arial" w:hAnsi="Arial" w:cs="Arial"/>
          <w:b/>
          <w:sz w:val="22"/>
          <w:szCs w:val="22"/>
        </w:rPr>
        <w:t xml:space="preserve">Prawo zamówień publicznych (dalej jako: ustawa Pzp), </w:t>
      </w:r>
    </w:p>
    <w:p w:rsidR="00033852" w:rsidRPr="00734DE3" w:rsidRDefault="00033852" w:rsidP="00033852">
      <w:pPr>
        <w:jc w:val="center"/>
        <w:rPr>
          <w:rFonts w:ascii="Arial" w:hAnsi="Arial" w:cs="Arial"/>
          <w:b/>
          <w:sz w:val="22"/>
          <w:szCs w:val="22"/>
        </w:rPr>
      </w:pPr>
    </w:p>
    <w:p w:rsidR="00033852" w:rsidRPr="008A792F" w:rsidRDefault="00033852" w:rsidP="00033852">
      <w:pPr>
        <w:jc w:val="center"/>
        <w:rPr>
          <w:rFonts w:ascii="Arial" w:hAnsi="Arial" w:cs="Arial"/>
          <w:b/>
          <w:u w:val="single"/>
        </w:rPr>
      </w:pPr>
      <w:r w:rsidRPr="008A792F">
        <w:rPr>
          <w:rFonts w:ascii="Arial" w:hAnsi="Arial" w:cs="Arial"/>
          <w:b/>
          <w:u w:val="single"/>
        </w:rPr>
        <w:t xml:space="preserve">DOTYCZĄCE SPEŁNIANIA WARUNKÓW UDZIAŁU W POSTĘPOWANIU </w:t>
      </w:r>
      <w:r w:rsidRPr="008A792F">
        <w:rPr>
          <w:rFonts w:ascii="Arial" w:hAnsi="Arial" w:cs="Arial"/>
          <w:b/>
          <w:u w:val="single"/>
        </w:rPr>
        <w:br/>
      </w:r>
    </w:p>
    <w:p w:rsidR="00033852" w:rsidRPr="00734DE3" w:rsidRDefault="00033852" w:rsidP="00033852">
      <w:pPr>
        <w:jc w:val="both"/>
        <w:rPr>
          <w:rFonts w:ascii="Arial" w:hAnsi="Arial" w:cs="Arial"/>
          <w:sz w:val="22"/>
          <w:szCs w:val="22"/>
        </w:rPr>
      </w:pPr>
      <w:r w:rsidRPr="00734DE3">
        <w:rPr>
          <w:rFonts w:ascii="Arial" w:hAnsi="Arial" w:cs="Arial"/>
          <w:sz w:val="22"/>
          <w:szCs w:val="22"/>
        </w:rPr>
        <w:t>Na potrzeby postępowania o udzielenie zamówienia publicznego</w:t>
      </w:r>
      <w:r>
        <w:rPr>
          <w:rFonts w:ascii="Arial" w:hAnsi="Arial" w:cs="Arial"/>
          <w:sz w:val="22"/>
          <w:szCs w:val="22"/>
        </w:rPr>
        <w:t xml:space="preserve"> </w:t>
      </w:r>
      <w:r w:rsidRPr="00734DE3">
        <w:rPr>
          <w:rFonts w:ascii="Arial" w:hAnsi="Arial" w:cs="Arial"/>
          <w:sz w:val="22"/>
          <w:szCs w:val="22"/>
        </w:rPr>
        <w:t xml:space="preserve">pn. </w:t>
      </w:r>
      <w:r w:rsidR="00743BFC" w:rsidRPr="00397C16">
        <w:rPr>
          <w:rFonts w:ascii="Arial" w:hAnsi="Arial" w:cs="Arial"/>
          <w:b/>
          <w:bCs/>
          <w:color w:val="000000"/>
          <w:sz w:val="20"/>
          <w:szCs w:val="20"/>
        </w:rPr>
        <w:t xml:space="preserve">„Dowóz </w:t>
      </w:r>
      <w:r w:rsidR="00743BFC">
        <w:rPr>
          <w:rFonts w:ascii="Arial" w:hAnsi="Arial" w:cs="Arial"/>
          <w:b/>
          <w:bCs/>
          <w:color w:val="000000"/>
          <w:sz w:val="20"/>
          <w:szCs w:val="20"/>
        </w:rPr>
        <w:t>dzieci</w:t>
      </w:r>
      <w:r w:rsidR="00743BFC" w:rsidRPr="00397C16">
        <w:rPr>
          <w:rFonts w:ascii="Arial" w:hAnsi="Arial" w:cs="Arial"/>
          <w:b/>
          <w:bCs/>
          <w:color w:val="000000"/>
          <w:sz w:val="20"/>
          <w:szCs w:val="20"/>
        </w:rPr>
        <w:t xml:space="preserve"> do szkół </w:t>
      </w:r>
      <w:r w:rsidR="00743BFC">
        <w:rPr>
          <w:rFonts w:ascii="Arial" w:hAnsi="Arial" w:cs="Arial"/>
          <w:b/>
          <w:bCs/>
          <w:color w:val="000000"/>
          <w:sz w:val="20"/>
          <w:szCs w:val="20"/>
        </w:rPr>
        <w:t>w roku szkolnym 2020/2021 i 2021/2022</w:t>
      </w:r>
      <w:r w:rsidR="00743BFC" w:rsidRPr="00397C16">
        <w:rPr>
          <w:rFonts w:ascii="Arial" w:hAnsi="Arial" w:cs="Arial"/>
          <w:b/>
          <w:bCs/>
          <w:color w:val="000000"/>
          <w:sz w:val="20"/>
          <w:szCs w:val="20"/>
        </w:rPr>
        <w:t xml:space="preserve">” </w:t>
      </w:r>
      <w:r>
        <w:rPr>
          <w:rFonts w:ascii="Arial" w:hAnsi="Arial" w:cs="Arial"/>
          <w:b/>
          <w:sz w:val="22"/>
          <w:szCs w:val="22"/>
        </w:rPr>
        <w:t xml:space="preserve"> </w:t>
      </w:r>
      <w:r w:rsidRPr="00734DE3">
        <w:rPr>
          <w:rFonts w:ascii="Arial" w:hAnsi="Arial" w:cs="Arial"/>
          <w:sz w:val="22"/>
          <w:szCs w:val="22"/>
        </w:rPr>
        <w:t xml:space="preserve">prowadzonego przez </w:t>
      </w:r>
      <w:r>
        <w:rPr>
          <w:rFonts w:ascii="Arial" w:hAnsi="Arial" w:cs="Arial"/>
          <w:b/>
          <w:sz w:val="22"/>
          <w:szCs w:val="22"/>
        </w:rPr>
        <w:t>Gminę Radzanów</w:t>
      </w:r>
      <w:r w:rsidRPr="00734DE3">
        <w:rPr>
          <w:rFonts w:ascii="Arial" w:hAnsi="Arial" w:cs="Arial"/>
          <w:i/>
          <w:sz w:val="22"/>
          <w:szCs w:val="22"/>
        </w:rPr>
        <w:t xml:space="preserve">, </w:t>
      </w:r>
      <w:r>
        <w:rPr>
          <w:rFonts w:ascii="Arial" w:hAnsi="Arial" w:cs="Arial"/>
          <w:i/>
          <w:sz w:val="22"/>
          <w:szCs w:val="22"/>
        </w:rPr>
        <w:t>o</w:t>
      </w:r>
      <w:r w:rsidRPr="00734DE3">
        <w:rPr>
          <w:rFonts w:ascii="Arial" w:hAnsi="Arial" w:cs="Arial"/>
          <w:sz w:val="22"/>
          <w:szCs w:val="22"/>
        </w:rPr>
        <w:t>świadczam, co następuje:</w:t>
      </w:r>
    </w:p>
    <w:p w:rsidR="00033852" w:rsidRPr="00734DE3" w:rsidRDefault="00033852" w:rsidP="00033852">
      <w:pPr>
        <w:rPr>
          <w:rFonts w:ascii="Arial" w:hAnsi="Arial" w:cs="Arial"/>
          <w:sz w:val="22"/>
          <w:szCs w:val="22"/>
        </w:rPr>
      </w:pPr>
    </w:p>
    <w:p w:rsidR="00033852" w:rsidRPr="00734DE3" w:rsidRDefault="00033852" w:rsidP="00033852">
      <w:pPr>
        <w:shd w:val="clear" w:color="auto" w:fill="BFBFBF"/>
        <w:spacing w:line="360" w:lineRule="auto"/>
        <w:rPr>
          <w:rFonts w:ascii="Arial" w:hAnsi="Arial" w:cs="Arial"/>
          <w:b/>
          <w:sz w:val="22"/>
          <w:szCs w:val="22"/>
        </w:rPr>
      </w:pPr>
      <w:r w:rsidRPr="00734DE3">
        <w:rPr>
          <w:rFonts w:ascii="Arial" w:hAnsi="Arial" w:cs="Arial"/>
          <w:b/>
          <w:sz w:val="22"/>
          <w:szCs w:val="22"/>
        </w:rPr>
        <w:t>INFORMACJA DOTYCZĄCA WYKONAWCY:</w:t>
      </w:r>
    </w:p>
    <w:p w:rsidR="00033852" w:rsidRDefault="00033852" w:rsidP="00033852">
      <w:pPr>
        <w:rPr>
          <w:rFonts w:ascii="Arial" w:hAnsi="Arial" w:cs="Arial"/>
          <w:sz w:val="22"/>
          <w:szCs w:val="22"/>
        </w:rPr>
      </w:pPr>
    </w:p>
    <w:p w:rsidR="00033852" w:rsidRPr="00734DE3" w:rsidRDefault="00033852" w:rsidP="00033852">
      <w:pPr>
        <w:jc w:val="both"/>
        <w:rPr>
          <w:rFonts w:ascii="Arial" w:hAnsi="Arial" w:cs="Arial"/>
          <w:sz w:val="22"/>
          <w:szCs w:val="22"/>
        </w:rPr>
      </w:pPr>
      <w:r w:rsidRPr="00734DE3">
        <w:rPr>
          <w:rFonts w:ascii="Arial" w:hAnsi="Arial" w:cs="Arial"/>
          <w:sz w:val="22"/>
          <w:szCs w:val="22"/>
        </w:rPr>
        <w:t>Oświadczam, że spełniam warunki udziału w postępowaniu określone przez zamawiającego w Specyfikacji Istotnych Warunków Zamówienia dot. niniejszego postępowania.</w:t>
      </w:r>
    </w:p>
    <w:p w:rsidR="00033852" w:rsidRPr="00734DE3" w:rsidRDefault="00033852" w:rsidP="00033852">
      <w:pPr>
        <w:ind w:left="284" w:firstLine="74"/>
        <w:rPr>
          <w:rFonts w:ascii="Arial" w:hAnsi="Arial" w:cs="Arial"/>
          <w:sz w:val="22"/>
          <w:szCs w:val="22"/>
        </w:rPr>
      </w:pPr>
    </w:p>
    <w:p w:rsidR="00033852" w:rsidRPr="00734DE3" w:rsidRDefault="00033852" w:rsidP="00033852">
      <w:pPr>
        <w:rPr>
          <w:rFonts w:ascii="Arial" w:hAnsi="Arial" w:cs="Arial"/>
          <w:sz w:val="22"/>
          <w:szCs w:val="22"/>
        </w:rPr>
      </w:pPr>
      <w:r w:rsidRPr="00734DE3">
        <w:rPr>
          <w:rFonts w:ascii="Arial" w:hAnsi="Arial" w:cs="Arial"/>
          <w:sz w:val="22"/>
          <w:szCs w:val="22"/>
        </w:rPr>
        <w:t xml:space="preserve">…………….……. ……………………...…….. </w:t>
      </w:r>
    </w:p>
    <w:p w:rsidR="00033852" w:rsidRDefault="00033852" w:rsidP="00033852">
      <w:pPr>
        <w:ind w:firstLine="708"/>
        <w:rPr>
          <w:rFonts w:ascii="Arial" w:hAnsi="Arial" w:cs="Arial"/>
          <w:i/>
          <w:sz w:val="18"/>
          <w:szCs w:val="18"/>
        </w:rPr>
      </w:pPr>
      <w:r w:rsidRPr="00194925">
        <w:rPr>
          <w:rFonts w:ascii="Arial" w:hAnsi="Arial" w:cs="Arial"/>
          <w:i/>
          <w:sz w:val="18"/>
          <w:szCs w:val="18"/>
        </w:rPr>
        <w:t>(Miejscowość, data)</w:t>
      </w:r>
    </w:p>
    <w:p w:rsidR="00033852" w:rsidRPr="00734DE3" w:rsidRDefault="00033852" w:rsidP="00033852">
      <w:pPr>
        <w:jc w:val="right"/>
        <w:rPr>
          <w:rFonts w:ascii="Arial" w:hAnsi="Arial" w:cs="Arial"/>
          <w:sz w:val="22"/>
          <w:szCs w:val="22"/>
        </w:rPr>
      </w:pP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734DE3">
        <w:rPr>
          <w:rFonts w:ascii="Arial" w:hAnsi="Arial" w:cs="Arial"/>
          <w:sz w:val="22"/>
          <w:szCs w:val="22"/>
        </w:rPr>
        <w:tab/>
        <w:t>……………………………………………………</w:t>
      </w:r>
    </w:p>
    <w:p w:rsidR="00033852" w:rsidRDefault="00033852" w:rsidP="00033852">
      <w:pPr>
        <w:ind w:left="5670" w:firstLine="702"/>
        <w:rPr>
          <w:rFonts w:ascii="Arial" w:hAnsi="Arial" w:cs="Arial"/>
          <w:i/>
          <w:sz w:val="18"/>
          <w:szCs w:val="18"/>
        </w:rPr>
      </w:pPr>
      <w:r w:rsidRPr="00194925">
        <w:rPr>
          <w:rFonts w:ascii="Arial" w:hAnsi="Arial" w:cs="Arial"/>
          <w:i/>
          <w:sz w:val="18"/>
          <w:szCs w:val="18"/>
        </w:rPr>
        <w:t>(podpis)</w:t>
      </w:r>
    </w:p>
    <w:p w:rsidR="00033852" w:rsidRPr="00194925" w:rsidRDefault="00033852" w:rsidP="00033852">
      <w:pPr>
        <w:ind w:left="5670" w:firstLine="702"/>
        <w:rPr>
          <w:rFonts w:ascii="Arial" w:hAnsi="Arial" w:cs="Arial"/>
          <w:i/>
          <w:sz w:val="18"/>
          <w:szCs w:val="18"/>
        </w:rPr>
      </w:pPr>
    </w:p>
    <w:p w:rsidR="00033852" w:rsidRPr="00734DE3" w:rsidRDefault="00033852" w:rsidP="00033852">
      <w:pPr>
        <w:shd w:val="clear" w:color="auto" w:fill="BFBFBF"/>
        <w:spacing w:line="360" w:lineRule="auto"/>
        <w:rPr>
          <w:rFonts w:ascii="Arial" w:hAnsi="Arial" w:cs="Arial"/>
          <w:sz w:val="22"/>
          <w:szCs w:val="22"/>
        </w:rPr>
      </w:pPr>
      <w:r w:rsidRPr="00734DE3">
        <w:rPr>
          <w:rFonts w:ascii="Arial" w:hAnsi="Arial" w:cs="Arial"/>
          <w:b/>
          <w:sz w:val="22"/>
          <w:szCs w:val="22"/>
        </w:rPr>
        <w:t>INFORMACJA W ZW. Z POLEGANIEM NA ZASOBACH INNYCH PODMIOTÓW</w:t>
      </w:r>
      <w:r w:rsidRPr="00734DE3">
        <w:rPr>
          <w:rFonts w:ascii="Arial" w:hAnsi="Arial" w:cs="Arial"/>
          <w:sz w:val="22"/>
          <w:szCs w:val="22"/>
        </w:rPr>
        <w:t>:</w:t>
      </w:r>
    </w:p>
    <w:p w:rsidR="00033852" w:rsidRPr="00734DE3" w:rsidRDefault="00033852" w:rsidP="00033852">
      <w:pPr>
        <w:jc w:val="both"/>
        <w:rPr>
          <w:rFonts w:ascii="Arial" w:hAnsi="Arial" w:cs="Arial"/>
          <w:sz w:val="22"/>
          <w:szCs w:val="22"/>
        </w:rPr>
      </w:pPr>
      <w:r w:rsidRPr="00734DE3">
        <w:rPr>
          <w:rFonts w:ascii="Arial" w:hAnsi="Arial" w:cs="Arial"/>
          <w:sz w:val="22"/>
          <w:szCs w:val="22"/>
        </w:rPr>
        <w:t>Oświadczam, że w celu wykazania spełniania warunków udziału w postępowaniu, określonych przez zamawiającego w Specyfikacji Istotnych Warunków Zamówienia</w:t>
      </w:r>
      <w:r w:rsidRPr="00734DE3">
        <w:rPr>
          <w:rFonts w:ascii="Arial" w:hAnsi="Arial" w:cs="Arial"/>
          <w:i/>
          <w:sz w:val="22"/>
          <w:szCs w:val="22"/>
        </w:rPr>
        <w:t>,</w:t>
      </w:r>
      <w:r w:rsidRPr="00734DE3">
        <w:rPr>
          <w:rFonts w:ascii="Arial" w:hAnsi="Arial" w:cs="Arial"/>
          <w:sz w:val="22"/>
          <w:szCs w:val="22"/>
        </w:rPr>
        <w:t xml:space="preserve"> polegam na zasobach następującego/ych podmiotu/ów: </w:t>
      </w:r>
    </w:p>
    <w:p w:rsidR="00033852" w:rsidRPr="00734DE3" w:rsidRDefault="00033852" w:rsidP="00033852">
      <w:pPr>
        <w:jc w:val="both"/>
        <w:rPr>
          <w:rFonts w:ascii="Arial" w:hAnsi="Arial" w:cs="Arial"/>
          <w:sz w:val="22"/>
          <w:szCs w:val="22"/>
        </w:rPr>
      </w:pPr>
      <w:r w:rsidRPr="00734DE3">
        <w:rPr>
          <w:rFonts w:ascii="Arial" w:hAnsi="Arial" w:cs="Arial"/>
          <w:sz w:val="22"/>
          <w:szCs w:val="22"/>
        </w:rPr>
        <w:t>..…………………………………………………………………………………………………</w:t>
      </w:r>
      <w:r>
        <w:rPr>
          <w:rFonts w:ascii="Arial" w:hAnsi="Arial" w:cs="Arial"/>
          <w:sz w:val="22"/>
          <w:szCs w:val="22"/>
        </w:rPr>
        <w:t>…..</w:t>
      </w:r>
      <w:r w:rsidRPr="00734DE3">
        <w:rPr>
          <w:rFonts w:ascii="Arial" w:hAnsi="Arial" w:cs="Arial"/>
          <w:sz w:val="22"/>
          <w:szCs w:val="22"/>
        </w:rPr>
        <w:t xml:space="preserve">……, w następującym zakresie: </w:t>
      </w:r>
    </w:p>
    <w:p w:rsidR="00033852" w:rsidRPr="008A792F" w:rsidRDefault="00033852" w:rsidP="00033852">
      <w:pPr>
        <w:rPr>
          <w:rFonts w:ascii="Arial" w:hAnsi="Arial" w:cs="Arial"/>
          <w:i/>
          <w:sz w:val="18"/>
          <w:szCs w:val="18"/>
        </w:rPr>
      </w:pPr>
      <w:r w:rsidRPr="00734DE3">
        <w:rPr>
          <w:rFonts w:ascii="Arial" w:hAnsi="Arial" w:cs="Arial"/>
          <w:sz w:val="22"/>
          <w:szCs w:val="22"/>
        </w:rPr>
        <w:t>………………………………………………………………………………………………………</w:t>
      </w:r>
      <w:r w:rsidRPr="00734DE3">
        <w:rPr>
          <w:rFonts w:ascii="Arial" w:hAnsi="Arial" w:cs="Arial"/>
          <w:i/>
          <w:sz w:val="22"/>
          <w:szCs w:val="22"/>
        </w:rPr>
        <w:t xml:space="preserve"> </w:t>
      </w:r>
      <w:r w:rsidRPr="008A792F">
        <w:rPr>
          <w:rFonts w:ascii="Arial" w:hAnsi="Arial" w:cs="Arial"/>
          <w:i/>
          <w:sz w:val="18"/>
          <w:szCs w:val="18"/>
        </w:rPr>
        <w:t xml:space="preserve">(wskazać podmiot i określić odpowiedni zakres dla wskazanego podmiotu). </w:t>
      </w:r>
    </w:p>
    <w:p w:rsidR="00033852" w:rsidRPr="00734DE3" w:rsidRDefault="00033852" w:rsidP="00033852">
      <w:pPr>
        <w:rPr>
          <w:rFonts w:ascii="Arial" w:hAnsi="Arial" w:cs="Arial"/>
          <w:sz w:val="22"/>
          <w:szCs w:val="22"/>
        </w:rPr>
      </w:pPr>
    </w:p>
    <w:p w:rsidR="00033852" w:rsidRPr="00734DE3" w:rsidRDefault="00033852" w:rsidP="00033852">
      <w:pPr>
        <w:rPr>
          <w:rFonts w:ascii="Arial" w:hAnsi="Arial" w:cs="Arial"/>
          <w:sz w:val="22"/>
          <w:szCs w:val="22"/>
        </w:rPr>
      </w:pPr>
      <w:r w:rsidRPr="00734DE3">
        <w:rPr>
          <w:rFonts w:ascii="Arial" w:hAnsi="Arial" w:cs="Arial"/>
          <w:sz w:val="22"/>
          <w:szCs w:val="22"/>
        </w:rPr>
        <w:t xml:space="preserve">…………….……. ……………………...…….. </w:t>
      </w:r>
    </w:p>
    <w:p w:rsidR="00033852" w:rsidRDefault="00033852" w:rsidP="00033852">
      <w:pPr>
        <w:ind w:firstLine="708"/>
        <w:rPr>
          <w:rFonts w:ascii="Arial" w:hAnsi="Arial" w:cs="Arial"/>
          <w:i/>
          <w:sz w:val="18"/>
          <w:szCs w:val="18"/>
        </w:rPr>
      </w:pPr>
      <w:r w:rsidRPr="00194925">
        <w:rPr>
          <w:rFonts w:ascii="Arial" w:hAnsi="Arial" w:cs="Arial"/>
          <w:i/>
          <w:sz w:val="18"/>
          <w:szCs w:val="18"/>
        </w:rPr>
        <w:t>(Miejscowość, data)</w:t>
      </w:r>
    </w:p>
    <w:p w:rsidR="00033852" w:rsidRPr="00734DE3" w:rsidRDefault="00033852" w:rsidP="00033852">
      <w:pPr>
        <w:jc w:val="right"/>
        <w:rPr>
          <w:rFonts w:ascii="Arial" w:hAnsi="Arial" w:cs="Arial"/>
          <w:sz w:val="22"/>
          <w:szCs w:val="22"/>
        </w:rPr>
      </w:pP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734DE3">
        <w:rPr>
          <w:rFonts w:ascii="Arial" w:hAnsi="Arial" w:cs="Arial"/>
          <w:sz w:val="22"/>
          <w:szCs w:val="22"/>
        </w:rPr>
        <w:tab/>
        <w:t>……………………………………………………</w:t>
      </w:r>
    </w:p>
    <w:p w:rsidR="00033852" w:rsidRDefault="00033852" w:rsidP="00033852">
      <w:pPr>
        <w:ind w:left="5670" w:firstLine="702"/>
        <w:rPr>
          <w:rFonts w:ascii="Arial" w:hAnsi="Arial" w:cs="Arial"/>
          <w:i/>
          <w:sz w:val="18"/>
          <w:szCs w:val="18"/>
        </w:rPr>
      </w:pPr>
      <w:r w:rsidRPr="00194925">
        <w:rPr>
          <w:rFonts w:ascii="Arial" w:hAnsi="Arial" w:cs="Arial"/>
          <w:i/>
          <w:sz w:val="18"/>
          <w:szCs w:val="18"/>
        </w:rPr>
        <w:t>(podpis)</w:t>
      </w:r>
    </w:p>
    <w:p w:rsidR="00033852" w:rsidRPr="00194925" w:rsidRDefault="00033852" w:rsidP="00033852">
      <w:pPr>
        <w:ind w:left="5670" w:firstLine="702"/>
        <w:rPr>
          <w:rFonts w:ascii="Arial" w:hAnsi="Arial" w:cs="Arial"/>
          <w:i/>
          <w:sz w:val="18"/>
          <w:szCs w:val="18"/>
        </w:rPr>
      </w:pPr>
    </w:p>
    <w:p w:rsidR="00033852" w:rsidRPr="00734DE3" w:rsidRDefault="00033852" w:rsidP="00033852">
      <w:pPr>
        <w:shd w:val="clear" w:color="auto" w:fill="BFBFBF"/>
        <w:spacing w:line="360" w:lineRule="auto"/>
        <w:rPr>
          <w:rFonts w:ascii="Arial" w:hAnsi="Arial" w:cs="Arial"/>
          <w:b/>
          <w:sz w:val="22"/>
          <w:szCs w:val="22"/>
        </w:rPr>
      </w:pPr>
      <w:r w:rsidRPr="00734DE3">
        <w:rPr>
          <w:rFonts w:ascii="Arial" w:hAnsi="Arial" w:cs="Arial"/>
          <w:b/>
          <w:sz w:val="22"/>
          <w:szCs w:val="22"/>
        </w:rPr>
        <w:t>OŚWIADCZENIE DOTYCZĄCE PODANYCH INFORMACJI:</w:t>
      </w:r>
    </w:p>
    <w:p w:rsidR="00033852" w:rsidRPr="00734DE3" w:rsidRDefault="00033852" w:rsidP="00033852">
      <w:pPr>
        <w:jc w:val="both"/>
        <w:rPr>
          <w:rFonts w:ascii="Arial" w:hAnsi="Arial" w:cs="Arial"/>
          <w:sz w:val="22"/>
          <w:szCs w:val="22"/>
        </w:rPr>
      </w:pPr>
      <w:r w:rsidRPr="00734DE3">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033852" w:rsidRPr="00734DE3" w:rsidRDefault="00033852" w:rsidP="00033852">
      <w:pPr>
        <w:spacing w:line="360" w:lineRule="auto"/>
        <w:rPr>
          <w:rFonts w:ascii="Arial" w:hAnsi="Arial" w:cs="Arial"/>
          <w:sz w:val="22"/>
          <w:szCs w:val="22"/>
        </w:rPr>
      </w:pPr>
    </w:p>
    <w:p w:rsidR="00033852" w:rsidRPr="00734DE3" w:rsidRDefault="00033852" w:rsidP="00033852">
      <w:pPr>
        <w:rPr>
          <w:rFonts w:ascii="Arial" w:hAnsi="Arial" w:cs="Arial"/>
          <w:sz w:val="22"/>
          <w:szCs w:val="22"/>
        </w:rPr>
      </w:pPr>
      <w:r w:rsidRPr="00734DE3">
        <w:rPr>
          <w:rFonts w:ascii="Arial" w:hAnsi="Arial" w:cs="Arial"/>
          <w:sz w:val="22"/>
          <w:szCs w:val="22"/>
        </w:rPr>
        <w:t xml:space="preserve">…………….……. ……………………...…….. </w:t>
      </w:r>
    </w:p>
    <w:p w:rsidR="00033852" w:rsidRDefault="00033852" w:rsidP="00033852">
      <w:pPr>
        <w:ind w:firstLine="708"/>
        <w:rPr>
          <w:rFonts w:ascii="Arial" w:hAnsi="Arial" w:cs="Arial"/>
          <w:i/>
          <w:sz w:val="18"/>
          <w:szCs w:val="18"/>
        </w:rPr>
      </w:pPr>
      <w:r w:rsidRPr="00194925">
        <w:rPr>
          <w:rFonts w:ascii="Arial" w:hAnsi="Arial" w:cs="Arial"/>
          <w:i/>
          <w:sz w:val="18"/>
          <w:szCs w:val="18"/>
        </w:rPr>
        <w:t>(Miejscowość, data)</w:t>
      </w:r>
    </w:p>
    <w:p w:rsidR="00033852" w:rsidRPr="00734DE3" w:rsidRDefault="00033852" w:rsidP="00033852">
      <w:pPr>
        <w:jc w:val="right"/>
        <w:rPr>
          <w:rFonts w:ascii="Arial" w:hAnsi="Arial" w:cs="Arial"/>
          <w:sz w:val="22"/>
          <w:szCs w:val="22"/>
        </w:rPr>
      </w:pP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734DE3">
        <w:rPr>
          <w:rFonts w:ascii="Arial" w:hAnsi="Arial" w:cs="Arial"/>
          <w:sz w:val="22"/>
          <w:szCs w:val="22"/>
        </w:rPr>
        <w:tab/>
        <w:t>……………………………………………………</w:t>
      </w:r>
    </w:p>
    <w:p w:rsidR="00033852" w:rsidRDefault="00033852" w:rsidP="00033852">
      <w:pPr>
        <w:ind w:left="5670" w:firstLine="702"/>
        <w:rPr>
          <w:rFonts w:ascii="Arial" w:hAnsi="Arial" w:cs="Arial"/>
          <w:b/>
          <w:bCs/>
          <w:color w:val="000000"/>
          <w:sz w:val="20"/>
          <w:szCs w:val="20"/>
        </w:rPr>
      </w:pPr>
      <w:r w:rsidRPr="00194925">
        <w:rPr>
          <w:rFonts w:ascii="Arial" w:hAnsi="Arial" w:cs="Arial"/>
          <w:i/>
          <w:sz w:val="18"/>
          <w:szCs w:val="18"/>
        </w:rPr>
        <w:t>(podpis)</w:t>
      </w:r>
      <w:r>
        <w:rPr>
          <w:rFonts w:ascii="Arial" w:hAnsi="Arial" w:cs="Arial"/>
          <w:b/>
          <w:bCs/>
          <w:color w:val="000000"/>
          <w:sz w:val="20"/>
          <w:szCs w:val="20"/>
        </w:rPr>
        <w:br w:type="page"/>
      </w:r>
    </w:p>
    <w:p w:rsidR="00033852" w:rsidRPr="00397C16" w:rsidRDefault="00033852" w:rsidP="00033852">
      <w:pPr>
        <w:keepNext/>
        <w:jc w:val="right"/>
        <w:rPr>
          <w:rFonts w:ascii="Arial" w:hAnsi="Arial" w:cs="Arial"/>
          <w:b/>
          <w:bCs/>
          <w:color w:val="000000"/>
          <w:sz w:val="20"/>
          <w:szCs w:val="20"/>
        </w:rPr>
      </w:pPr>
      <w:r w:rsidRPr="00397C16">
        <w:rPr>
          <w:rFonts w:ascii="Arial" w:hAnsi="Arial" w:cs="Arial"/>
          <w:b/>
          <w:bCs/>
          <w:color w:val="000000"/>
          <w:sz w:val="20"/>
          <w:szCs w:val="20"/>
        </w:rPr>
        <w:lastRenderedPageBreak/>
        <w:t xml:space="preserve">Załącznik do </w:t>
      </w:r>
      <w:r>
        <w:rPr>
          <w:rFonts w:ascii="Arial" w:hAnsi="Arial" w:cs="Arial"/>
          <w:b/>
          <w:bCs/>
          <w:color w:val="000000"/>
          <w:sz w:val="20"/>
          <w:szCs w:val="20"/>
        </w:rPr>
        <w:t>SIWZ</w:t>
      </w:r>
    </w:p>
    <w:p w:rsidR="00033852" w:rsidRPr="00397C16" w:rsidRDefault="00033852" w:rsidP="00033852">
      <w:pPr>
        <w:rPr>
          <w:rFonts w:ascii="Arial" w:hAnsi="Arial" w:cs="Arial"/>
          <w:color w:val="000000"/>
          <w:sz w:val="20"/>
          <w:szCs w:val="20"/>
        </w:rPr>
      </w:pPr>
    </w:p>
    <w:p w:rsidR="00033852" w:rsidRDefault="00033852" w:rsidP="00033852">
      <w:pPr>
        <w:spacing w:line="480" w:lineRule="auto"/>
        <w:rPr>
          <w:rFonts w:ascii="Arial" w:hAnsi="Arial" w:cs="Arial"/>
          <w:sz w:val="21"/>
          <w:szCs w:val="21"/>
        </w:rPr>
      </w:pPr>
      <w:r w:rsidRPr="004932DF">
        <w:rPr>
          <w:rFonts w:ascii="Arial" w:hAnsi="Arial" w:cs="Arial"/>
          <w:sz w:val="22"/>
          <w:szCs w:val="22"/>
        </w:rPr>
        <w:t>Wykonawca:</w:t>
      </w:r>
      <w:r w:rsidRPr="004932DF">
        <w:rPr>
          <w:rFonts w:ascii="Arial" w:hAnsi="Arial" w:cs="Arial"/>
          <w:b/>
          <w:sz w:val="22"/>
          <w:szCs w:val="22"/>
        </w:rPr>
        <w:br/>
      </w:r>
      <w:r>
        <w:rPr>
          <w:rFonts w:ascii="Arial" w:hAnsi="Arial" w:cs="Arial"/>
          <w:sz w:val="21"/>
          <w:szCs w:val="21"/>
        </w:rPr>
        <w:t>……………………………………………………</w:t>
      </w:r>
    </w:p>
    <w:p w:rsidR="00033852" w:rsidRDefault="00033852" w:rsidP="00033852">
      <w:pPr>
        <w:rPr>
          <w:rFonts w:ascii="Arial" w:hAnsi="Arial" w:cs="Arial"/>
          <w:i/>
          <w:sz w:val="16"/>
          <w:szCs w:val="16"/>
        </w:rPr>
      </w:pPr>
      <w:r>
        <w:rPr>
          <w:rFonts w:ascii="Arial" w:hAnsi="Arial" w:cs="Arial"/>
          <w:sz w:val="21"/>
          <w:szCs w:val="21"/>
        </w:rPr>
        <w:t>.......................................................................</w:t>
      </w:r>
    </w:p>
    <w:p w:rsidR="00033852" w:rsidRDefault="00033852" w:rsidP="00033852">
      <w:pPr>
        <w:rPr>
          <w:rFonts w:ascii="Arial" w:hAnsi="Arial" w:cs="Arial"/>
          <w:u w:val="single"/>
        </w:rPr>
      </w:pPr>
      <w:r>
        <w:rPr>
          <w:rFonts w:ascii="Arial" w:hAnsi="Arial" w:cs="Arial"/>
          <w:i/>
          <w:sz w:val="16"/>
          <w:szCs w:val="16"/>
        </w:rPr>
        <w:t>(pełna nazwa/firma, adres, w zależności od podmiotu: NIP/PESEL, KRS/CEiDG)</w:t>
      </w:r>
    </w:p>
    <w:p w:rsidR="00033852" w:rsidRPr="004932DF" w:rsidRDefault="00033852" w:rsidP="00033852">
      <w:pPr>
        <w:spacing w:line="480" w:lineRule="auto"/>
        <w:rPr>
          <w:rFonts w:ascii="Arial" w:hAnsi="Arial" w:cs="Arial"/>
          <w:sz w:val="22"/>
          <w:szCs w:val="22"/>
        </w:rPr>
      </w:pPr>
      <w:r w:rsidRPr="004932DF">
        <w:rPr>
          <w:rFonts w:ascii="Arial" w:hAnsi="Arial" w:cs="Arial"/>
          <w:sz w:val="22"/>
          <w:szCs w:val="22"/>
          <w:u w:val="single"/>
        </w:rPr>
        <w:t>reprezentowany przez:</w:t>
      </w:r>
    </w:p>
    <w:p w:rsidR="00033852" w:rsidRDefault="00033852" w:rsidP="00033852">
      <w:pPr>
        <w:rPr>
          <w:rFonts w:ascii="Arial" w:hAnsi="Arial" w:cs="Arial"/>
          <w:i/>
          <w:sz w:val="16"/>
          <w:szCs w:val="16"/>
        </w:rPr>
      </w:pPr>
      <w:r>
        <w:rPr>
          <w:rFonts w:ascii="Arial" w:hAnsi="Arial" w:cs="Arial"/>
          <w:sz w:val="21"/>
          <w:szCs w:val="21"/>
        </w:rPr>
        <w:t>…………………………………………………………………………............................................</w:t>
      </w:r>
    </w:p>
    <w:p w:rsidR="00033852" w:rsidRDefault="00033852" w:rsidP="00033852">
      <w:pPr>
        <w:autoSpaceDE w:val="0"/>
        <w:rPr>
          <w:rFonts w:ascii="Arial" w:hAnsi="Arial" w:cs="Arial"/>
          <w:bCs/>
          <w:sz w:val="22"/>
          <w:szCs w:val="22"/>
        </w:rPr>
      </w:pPr>
      <w:r>
        <w:rPr>
          <w:rFonts w:ascii="Arial" w:hAnsi="Arial" w:cs="Arial"/>
          <w:i/>
          <w:sz w:val="16"/>
          <w:szCs w:val="16"/>
        </w:rPr>
        <w:t xml:space="preserve"> (imię, nazwisko, stanowisko/podstawa do  reprezentacji)</w:t>
      </w:r>
    </w:p>
    <w:p w:rsidR="00033852" w:rsidRPr="00397C16" w:rsidRDefault="00033852" w:rsidP="00033852">
      <w:pPr>
        <w:rPr>
          <w:rFonts w:ascii="Arial" w:hAnsi="Arial" w:cs="Arial"/>
          <w:color w:val="000000"/>
          <w:sz w:val="20"/>
          <w:szCs w:val="20"/>
        </w:rPr>
      </w:pPr>
    </w:p>
    <w:p w:rsidR="00033852" w:rsidRDefault="00033852" w:rsidP="00033852">
      <w:pPr>
        <w:tabs>
          <w:tab w:val="left" w:pos="2550"/>
        </w:tabs>
        <w:rPr>
          <w:rFonts w:ascii="Arial" w:hAnsi="Arial" w:cs="Arial"/>
          <w:color w:val="000000"/>
          <w:sz w:val="20"/>
          <w:szCs w:val="20"/>
        </w:rPr>
      </w:pPr>
      <w:r w:rsidRPr="00397C16">
        <w:rPr>
          <w:rFonts w:ascii="Arial" w:hAnsi="Arial" w:cs="Arial"/>
          <w:color w:val="000000"/>
          <w:sz w:val="20"/>
          <w:szCs w:val="20"/>
        </w:rPr>
        <w:tab/>
      </w:r>
    </w:p>
    <w:p w:rsidR="00033852" w:rsidRPr="008A792F" w:rsidRDefault="00033852" w:rsidP="00033852">
      <w:pPr>
        <w:tabs>
          <w:tab w:val="left" w:pos="2550"/>
        </w:tabs>
        <w:jc w:val="center"/>
        <w:rPr>
          <w:rFonts w:ascii="Arial" w:hAnsi="Arial" w:cs="Arial"/>
          <w:b/>
          <w:bCs/>
          <w:color w:val="000000"/>
        </w:rPr>
      </w:pPr>
      <w:r w:rsidRPr="008A792F">
        <w:rPr>
          <w:rFonts w:ascii="Arial" w:hAnsi="Arial" w:cs="Arial"/>
          <w:b/>
          <w:bCs/>
          <w:color w:val="000000"/>
        </w:rPr>
        <w:t>WYKAZ WYKONANYCH USŁUG</w:t>
      </w:r>
    </w:p>
    <w:p w:rsidR="00033852" w:rsidRPr="00397C16" w:rsidRDefault="00033852" w:rsidP="00033852">
      <w:pPr>
        <w:rPr>
          <w:rFonts w:ascii="Arial" w:hAnsi="Arial" w:cs="Arial"/>
          <w:color w:val="000000"/>
          <w:sz w:val="20"/>
          <w:szCs w:val="20"/>
        </w:rPr>
      </w:pPr>
    </w:p>
    <w:p w:rsidR="00033852" w:rsidRPr="004932DF" w:rsidRDefault="00033852" w:rsidP="00743BFC">
      <w:pPr>
        <w:rPr>
          <w:rFonts w:ascii="Arial" w:hAnsi="Arial" w:cs="Arial"/>
          <w:color w:val="000000"/>
          <w:sz w:val="20"/>
          <w:szCs w:val="20"/>
        </w:rPr>
      </w:pPr>
      <w:r w:rsidRPr="004932DF">
        <w:rPr>
          <w:rFonts w:ascii="Arial" w:hAnsi="Arial" w:cs="Arial"/>
          <w:color w:val="000000"/>
          <w:sz w:val="20"/>
          <w:szCs w:val="20"/>
        </w:rPr>
        <w:t xml:space="preserve">Składając ofertę w przetargu nieograniczonym na zamówienie o nazwie: </w:t>
      </w:r>
      <w:r w:rsidR="00743BFC" w:rsidRPr="00397C16">
        <w:rPr>
          <w:rFonts w:ascii="Arial" w:hAnsi="Arial" w:cs="Arial"/>
          <w:b/>
          <w:bCs/>
          <w:color w:val="000000"/>
          <w:sz w:val="20"/>
          <w:szCs w:val="20"/>
        </w:rPr>
        <w:t xml:space="preserve">„Dowóz </w:t>
      </w:r>
      <w:r w:rsidR="00743BFC">
        <w:rPr>
          <w:rFonts w:ascii="Arial" w:hAnsi="Arial" w:cs="Arial"/>
          <w:b/>
          <w:bCs/>
          <w:color w:val="000000"/>
          <w:sz w:val="20"/>
          <w:szCs w:val="20"/>
        </w:rPr>
        <w:t>dzieci</w:t>
      </w:r>
      <w:r w:rsidR="00743BFC" w:rsidRPr="00397C16">
        <w:rPr>
          <w:rFonts w:ascii="Arial" w:hAnsi="Arial" w:cs="Arial"/>
          <w:b/>
          <w:bCs/>
          <w:color w:val="000000"/>
          <w:sz w:val="20"/>
          <w:szCs w:val="20"/>
        </w:rPr>
        <w:t xml:space="preserve"> do szkół </w:t>
      </w:r>
      <w:r w:rsidR="00743BFC">
        <w:rPr>
          <w:rFonts w:ascii="Arial" w:hAnsi="Arial" w:cs="Arial"/>
          <w:b/>
          <w:bCs/>
          <w:color w:val="000000"/>
          <w:sz w:val="20"/>
          <w:szCs w:val="20"/>
        </w:rPr>
        <w:t>w roku szkolnym 2020/2021 i 2021/2022</w:t>
      </w:r>
      <w:r w:rsidR="00743BFC" w:rsidRPr="00397C16">
        <w:rPr>
          <w:rFonts w:ascii="Arial" w:hAnsi="Arial" w:cs="Arial"/>
          <w:b/>
          <w:bCs/>
          <w:color w:val="000000"/>
          <w:sz w:val="20"/>
          <w:szCs w:val="20"/>
        </w:rPr>
        <w:t xml:space="preserve">” </w:t>
      </w:r>
      <w:r w:rsidR="00743BFC">
        <w:rPr>
          <w:rFonts w:ascii="Arial" w:hAnsi="Arial" w:cs="Arial"/>
          <w:b/>
          <w:bCs/>
          <w:color w:val="000000"/>
          <w:sz w:val="20"/>
          <w:szCs w:val="20"/>
        </w:rPr>
        <w:br/>
      </w:r>
      <w:r w:rsidRPr="004932DF">
        <w:rPr>
          <w:rFonts w:ascii="Arial" w:hAnsi="Arial" w:cs="Arial"/>
          <w:color w:val="000000"/>
          <w:sz w:val="20"/>
          <w:szCs w:val="20"/>
        </w:rPr>
        <w:t xml:space="preserve">      Oświadczam, że w okresie ostatnich trzech lat przed upływem terminu składania ofert, wykonaliśmy następujące usługi potwierdzające spełnienie warunku udziału w </w:t>
      </w:r>
      <w:r w:rsidRPr="0071483B">
        <w:rPr>
          <w:rFonts w:ascii="Arial" w:hAnsi="Arial" w:cs="Arial"/>
          <w:color w:val="000000"/>
          <w:sz w:val="20"/>
          <w:szCs w:val="20"/>
        </w:rPr>
        <w:t>postępowaniu, o którym mowa</w:t>
      </w:r>
      <w:r w:rsidRPr="0071483B">
        <w:rPr>
          <w:rFonts w:ascii="Arial" w:hAnsi="Arial" w:cs="Arial"/>
          <w:b/>
          <w:bCs/>
          <w:i/>
          <w:iCs/>
          <w:color w:val="000000"/>
          <w:sz w:val="20"/>
          <w:szCs w:val="20"/>
        </w:rPr>
        <w:t xml:space="preserve"> </w:t>
      </w:r>
      <w:r w:rsidRPr="0071483B">
        <w:rPr>
          <w:rFonts w:ascii="Arial" w:hAnsi="Arial" w:cs="Arial"/>
          <w:color w:val="000000"/>
          <w:sz w:val="20"/>
          <w:szCs w:val="20"/>
        </w:rPr>
        <w:t>w § 8 ust. 1 pkt 2) SIWZ (dotyczy wykazania przez Wykonawcę, że w ostatnich</w:t>
      </w:r>
      <w:r w:rsidRPr="004932DF">
        <w:rPr>
          <w:rFonts w:ascii="Arial" w:hAnsi="Arial" w:cs="Arial"/>
          <w:color w:val="000000"/>
          <w:sz w:val="20"/>
          <w:szCs w:val="20"/>
        </w:rPr>
        <w:t xml:space="preserve"> 3 latach przed upływem terminu składania ofert, a jeżeli okres prowadzenia działalności jest krótszy – w tym okresie wykonał należycie przez okres minimum 9 miesięcy regularne  usługi przewozu zamkniętego w zakresie dowozu dzieci do szkół</w:t>
      </w:r>
      <w:r>
        <w:rPr>
          <w:rFonts w:ascii="Arial" w:hAnsi="Arial" w:cs="Arial"/>
          <w:color w:val="000000"/>
          <w:sz w:val="20"/>
          <w:szCs w:val="20"/>
        </w:rPr>
        <w:t>)</w:t>
      </w:r>
      <w:r w:rsidRPr="004932DF">
        <w:rPr>
          <w:rFonts w:ascii="Arial" w:hAnsi="Arial" w:cs="Arial"/>
          <w:color w:val="000000"/>
          <w:sz w:val="20"/>
          <w:szCs w:val="20"/>
        </w:rPr>
        <w:t xml:space="preserve">.  </w:t>
      </w:r>
    </w:p>
    <w:p w:rsidR="00033852" w:rsidRPr="00397C16" w:rsidRDefault="00033852" w:rsidP="00033852">
      <w:pPr>
        <w:tabs>
          <w:tab w:val="right" w:pos="0"/>
          <w:tab w:val="left" w:pos="180"/>
        </w:tabs>
        <w:ind w:hanging="360"/>
        <w:jc w:val="both"/>
        <w:rPr>
          <w:rFonts w:ascii="Arial" w:hAnsi="Arial" w:cs="Arial"/>
          <w:b/>
          <w:bCs/>
          <w:i/>
          <w:iCs/>
          <w:color w:val="000000"/>
          <w:sz w:val="20"/>
          <w:szCs w:val="20"/>
        </w:rPr>
      </w:pPr>
    </w:p>
    <w:tbl>
      <w:tblPr>
        <w:tblW w:w="0" w:type="auto"/>
        <w:tblLayout w:type="fixed"/>
        <w:tblCellMar>
          <w:left w:w="180" w:type="dxa"/>
          <w:right w:w="180" w:type="dxa"/>
        </w:tblCellMar>
        <w:tblLook w:val="0000" w:firstRow="0" w:lastRow="0" w:firstColumn="0" w:lastColumn="0" w:noHBand="0" w:noVBand="0"/>
      </w:tblPr>
      <w:tblGrid>
        <w:gridCol w:w="747"/>
        <w:gridCol w:w="3402"/>
        <w:gridCol w:w="1985"/>
        <w:gridCol w:w="3118"/>
      </w:tblGrid>
      <w:tr w:rsidR="00033852" w:rsidRPr="00397C16" w:rsidTr="00D22A75">
        <w:trPr>
          <w:trHeight w:val="1024"/>
        </w:trPr>
        <w:tc>
          <w:tcPr>
            <w:tcW w:w="747" w:type="dxa"/>
            <w:tcBorders>
              <w:top w:val="single" w:sz="8" w:space="0" w:color="auto"/>
              <w:left w:val="single" w:sz="8" w:space="0" w:color="auto"/>
              <w:bottom w:val="single" w:sz="8" w:space="0" w:color="auto"/>
              <w:right w:val="nil"/>
            </w:tcBorders>
          </w:tcPr>
          <w:p w:rsidR="00033852" w:rsidRPr="00397C16" w:rsidRDefault="00033852" w:rsidP="00D22A75">
            <w:pPr>
              <w:jc w:val="center"/>
              <w:rPr>
                <w:rFonts w:ascii="Arial" w:hAnsi="Arial" w:cs="Arial"/>
                <w:color w:val="000000"/>
                <w:sz w:val="20"/>
                <w:szCs w:val="20"/>
              </w:rPr>
            </w:pPr>
            <w:r w:rsidRPr="00397C16">
              <w:rPr>
                <w:rFonts w:ascii="Arial" w:hAnsi="Arial" w:cs="Arial"/>
                <w:b/>
                <w:bCs/>
                <w:color w:val="000000"/>
                <w:sz w:val="20"/>
                <w:szCs w:val="20"/>
              </w:rPr>
              <w:t>Lp.</w:t>
            </w:r>
          </w:p>
        </w:tc>
        <w:tc>
          <w:tcPr>
            <w:tcW w:w="3402" w:type="dxa"/>
            <w:tcBorders>
              <w:top w:val="single" w:sz="8" w:space="0" w:color="auto"/>
              <w:left w:val="single" w:sz="8" w:space="0" w:color="auto"/>
              <w:bottom w:val="single" w:sz="8" w:space="0" w:color="auto"/>
              <w:right w:val="nil"/>
            </w:tcBorders>
          </w:tcPr>
          <w:p w:rsidR="00033852" w:rsidRPr="00397C16" w:rsidRDefault="00033852" w:rsidP="00D22A75">
            <w:pPr>
              <w:jc w:val="center"/>
              <w:rPr>
                <w:rFonts w:ascii="Arial" w:hAnsi="Arial" w:cs="Arial"/>
                <w:b/>
                <w:bCs/>
                <w:color w:val="000000"/>
                <w:sz w:val="20"/>
                <w:szCs w:val="20"/>
              </w:rPr>
            </w:pPr>
            <w:r w:rsidRPr="00397C16">
              <w:rPr>
                <w:rFonts w:ascii="Arial" w:hAnsi="Arial" w:cs="Arial"/>
                <w:b/>
                <w:bCs/>
                <w:color w:val="000000"/>
                <w:sz w:val="20"/>
                <w:szCs w:val="20"/>
              </w:rPr>
              <w:t>Rodzaj usługi  i okres świadczenia</w:t>
            </w:r>
          </w:p>
          <w:p w:rsidR="00033852" w:rsidRPr="00397C16" w:rsidRDefault="00033852" w:rsidP="00D22A75">
            <w:pPr>
              <w:jc w:val="center"/>
              <w:rPr>
                <w:rFonts w:ascii="Arial" w:hAnsi="Arial" w:cs="Arial"/>
                <w:color w:val="000000"/>
                <w:sz w:val="20"/>
                <w:szCs w:val="20"/>
              </w:rPr>
            </w:pPr>
            <w:r w:rsidRPr="00397C16">
              <w:rPr>
                <w:rFonts w:ascii="Arial" w:hAnsi="Arial" w:cs="Arial"/>
                <w:color w:val="000000"/>
                <w:sz w:val="20"/>
                <w:szCs w:val="20"/>
              </w:rPr>
              <w:t>Uwaga - okres poniżej 9 miesięcy nie spełnia warunku</w:t>
            </w:r>
          </w:p>
        </w:tc>
        <w:tc>
          <w:tcPr>
            <w:tcW w:w="1985" w:type="dxa"/>
            <w:tcBorders>
              <w:top w:val="single" w:sz="8" w:space="0" w:color="auto"/>
              <w:left w:val="single" w:sz="8" w:space="0" w:color="auto"/>
              <w:bottom w:val="single" w:sz="8" w:space="0" w:color="auto"/>
              <w:right w:val="nil"/>
            </w:tcBorders>
          </w:tcPr>
          <w:p w:rsidR="00033852" w:rsidRPr="00397C16" w:rsidRDefault="00033852" w:rsidP="00D22A75">
            <w:pPr>
              <w:jc w:val="center"/>
              <w:rPr>
                <w:rFonts w:ascii="Arial" w:hAnsi="Arial" w:cs="Arial"/>
                <w:color w:val="000000"/>
                <w:sz w:val="20"/>
                <w:szCs w:val="20"/>
              </w:rPr>
            </w:pPr>
            <w:r w:rsidRPr="00397C16">
              <w:rPr>
                <w:rFonts w:ascii="Arial" w:hAnsi="Arial" w:cs="Arial"/>
                <w:b/>
                <w:bCs/>
                <w:color w:val="000000"/>
                <w:sz w:val="20"/>
                <w:szCs w:val="20"/>
              </w:rPr>
              <w:t>Termin wykonania zamówienia</w:t>
            </w:r>
          </w:p>
        </w:tc>
        <w:tc>
          <w:tcPr>
            <w:tcW w:w="3118" w:type="dxa"/>
            <w:tcBorders>
              <w:top w:val="single" w:sz="8" w:space="0" w:color="auto"/>
              <w:left w:val="single" w:sz="8" w:space="0" w:color="auto"/>
              <w:bottom w:val="single" w:sz="8" w:space="0" w:color="auto"/>
              <w:right w:val="single" w:sz="8" w:space="0" w:color="auto"/>
            </w:tcBorders>
          </w:tcPr>
          <w:p w:rsidR="00033852" w:rsidRPr="00397C16" w:rsidRDefault="00033852" w:rsidP="00D22A75">
            <w:pPr>
              <w:jc w:val="center"/>
              <w:rPr>
                <w:rFonts w:ascii="Arial" w:hAnsi="Arial" w:cs="Arial"/>
                <w:color w:val="000000"/>
                <w:sz w:val="20"/>
                <w:szCs w:val="20"/>
              </w:rPr>
            </w:pPr>
            <w:r w:rsidRPr="00397C16">
              <w:rPr>
                <w:rFonts w:ascii="Arial" w:hAnsi="Arial" w:cs="Arial"/>
                <w:b/>
                <w:bCs/>
                <w:color w:val="000000"/>
                <w:sz w:val="20"/>
                <w:szCs w:val="20"/>
              </w:rPr>
              <w:t>Nazwa zamawiającego</w:t>
            </w:r>
          </w:p>
        </w:tc>
      </w:tr>
      <w:tr w:rsidR="00033852" w:rsidRPr="00397C16" w:rsidTr="00D22A75">
        <w:trPr>
          <w:trHeight w:val="556"/>
        </w:trPr>
        <w:tc>
          <w:tcPr>
            <w:tcW w:w="747" w:type="dxa"/>
            <w:tcBorders>
              <w:top w:val="single" w:sz="8" w:space="0" w:color="auto"/>
              <w:left w:val="single" w:sz="8" w:space="0" w:color="auto"/>
              <w:bottom w:val="single" w:sz="8" w:space="0" w:color="auto"/>
              <w:right w:val="nil"/>
            </w:tcBorders>
          </w:tcPr>
          <w:p w:rsidR="00033852" w:rsidRPr="00397C16" w:rsidRDefault="00033852" w:rsidP="00D22A75">
            <w:pPr>
              <w:rPr>
                <w:rFonts w:ascii="Arial" w:hAnsi="Arial" w:cs="Arial"/>
                <w:color w:val="000000"/>
                <w:sz w:val="20"/>
                <w:szCs w:val="20"/>
              </w:rPr>
            </w:pPr>
          </w:p>
        </w:tc>
        <w:tc>
          <w:tcPr>
            <w:tcW w:w="3402" w:type="dxa"/>
            <w:tcBorders>
              <w:top w:val="single" w:sz="8" w:space="0" w:color="auto"/>
              <w:left w:val="single" w:sz="8" w:space="0" w:color="auto"/>
              <w:bottom w:val="single" w:sz="8" w:space="0" w:color="auto"/>
              <w:right w:val="nil"/>
            </w:tcBorders>
          </w:tcPr>
          <w:p w:rsidR="00033852" w:rsidRPr="00397C16" w:rsidRDefault="00033852" w:rsidP="00D22A75">
            <w:pPr>
              <w:rPr>
                <w:rFonts w:ascii="Arial" w:hAnsi="Arial" w:cs="Arial"/>
                <w:color w:val="000000"/>
                <w:sz w:val="20"/>
                <w:szCs w:val="20"/>
              </w:rPr>
            </w:pPr>
          </w:p>
          <w:p w:rsidR="00033852" w:rsidRPr="00397C16" w:rsidRDefault="00033852" w:rsidP="00D22A75">
            <w:pPr>
              <w:rPr>
                <w:rFonts w:ascii="Arial" w:hAnsi="Arial" w:cs="Arial"/>
                <w:color w:val="000000"/>
                <w:sz w:val="20"/>
                <w:szCs w:val="20"/>
              </w:rPr>
            </w:pPr>
          </w:p>
          <w:p w:rsidR="00033852" w:rsidRPr="00397C16" w:rsidRDefault="00033852" w:rsidP="00D22A75">
            <w:pPr>
              <w:rPr>
                <w:rFonts w:ascii="Arial" w:hAnsi="Arial" w:cs="Arial"/>
                <w:color w:val="000000"/>
                <w:sz w:val="20"/>
                <w:szCs w:val="20"/>
              </w:rPr>
            </w:pPr>
          </w:p>
        </w:tc>
        <w:tc>
          <w:tcPr>
            <w:tcW w:w="1985" w:type="dxa"/>
            <w:tcBorders>
              <w:top w:val="single" w:sz="8" w:space="0" w:color="auto"/>
              <w:left w:val="single" w:sz="8" w:space="0" w:color="auto"/>
              <w:bottom w:val="single" w:sz="8" w:space="0" w:color="auto"/>
              <w:right w:val="nil"/>
            </w:tcBorders>
          </w:tcPr>
          <w:p w:rsidR="00033852" w:rsidRPr="00397C16" w:rsidRDefault="00033852" w:rsidP="00D22A75">
            <w:pPr>
              <w:suppressAutoHyphens w:val="0"/>
              <w:overflowPunct/>
              <w:autoSpaceDE w:val="0"/>
              <w:autoSpaceDN w:val="0"/>
              <w:rPr>
                <w:rFonts w:ascii="Arial" w:hAnsi="Arial" w:cs="Arial"/>
                <w:color w:val="000000"/>
                <w:sz w:val="20"/>
                <w:szCs w:val="20"/>
              </w:rPr>
            </w:pPr>
          </w:p>
        </w:tc>
        <w:tc>
          <w:tcPr>
            <w:tcW w:w="3118" w:type="dxa"/>
            <w:tcBorders>
              <w:top w:val="single" w:sz="8" w:space="0" w:color="auto"/>
              <w:left w:val="single" w:sz="8" w:space="0" w:color="auto"/>
              <w:bottom w:val="single" w:sz="8" w:space="0" w:color="auto"/>
              <w:right w:val="single" w:sz="8" w:space="0" w:color="auto"/>
            </w:tcBorders>
          </w:tcPr>
          <w:p w:rsidR="00033852" w:rsidRPr="00397C16" w:rsidRDefault="00033852" w:rsidP="00D22A75">
            <w:pPr>
              <w:suppressAutoHyphens w:val="0"/>
              <w:overflowPunct/>
              <w:autoSpaceDE w:val="0"/>
              <w:autoSpaceDN w:val="0"/>
              <w:rPr>
                <w:rFonts w:ascii="Arial" w:hAnsi="Arial" w:cs="Arial"/>
                <w:color w:val="000000"/>
                <w:sz w:val="20"/>
                <w:szCs w:val="20"/>
              </w:rPr>
            </w:pPr>
          </w:p>
        </w:tc>
      </w:tr>
      <w:tr w:rsidR="00033852" w:rsidRPr="00397C16" w:rsidTr="00D22A75">
        <w:trPr>
          <w:trHeight w:val="556"/>
        </w:trPr>
        <w:tc>
          <w:tcPr>
            <w:tcW w:w="747" w:type="dxa"/>
            <w:tcBorders>
              <w:top w:val="single" w:sz="8" w:space="0" w:color="auto"/>
              <w:left w:val="single" w:sz="8" w:space="0" w:color="auto"/>
              <w:bottom w:val="single" w:sz="8" w:space="0" w:color="auto"/>
              <w:right w:val="nil"/>
            </w:tcBorders>
          </w:tcPr>
          <w:p w:rsidR="00033852" w:rsidRPr="00397C16" w:rsidRDefault="00033852" w:rsidP="00D22A75">
            <w:pPr>
              <w:rPr>
                <w:rFonts w:ascii="Arial" w:hAnsi="Arial" w:cs="Arial"/>
                <w:color w:val="000000"/>
                <w:sz w:val="20"/>
                <w:szCs w:val="20"/>
              </w:rPr>
            </w:pPr>
          </w:p>
        </w:tc>
        <w:tc>
          <w:tcPr>
            <w:tcW w:w="3402" w:type="dxa"/>
            <w:tcBorders>
              <w:top w:val="single" w:sz="8" w:space="0" w:color="auto"/>
              <w:left w:val="single" w:sz="8" w:space="0" w:color="auto"/>
              <w:bottom w:val="single" w:sz="8" w:space="0" w:color="auto"/>
              <w:right w:val="nil"/>
            </w:tcBorders>
          </w:tcPr>
          <w:p w:rsidR="00033852" w:rsidRPr="00397C16" w:rsidRDefault="00033852" w:rsidP="00D22A75">
            <w:pPr>
              <w:rPr>
                <w:rFonts w:ascii="Arial" w:hAnsi="Arial" w:cs="Arial"/>
                <w:color w:val="000000"/>
                <w:sz w:val="20"/>
                <w:szCs w:val="20"/>
              </w:rPr>
            </w:pPr>
          </w:p>
        </w:tc>
        <w:tc>
          <w:tcPr>
            <w:tcW w:w="1985" w:type="dxa"/>
            <w:tcBorders>
              <w:top w:val="single" w:sz="8" w:space="0" w:color="auto"/>
              <w:left w:val="single" w:sz="8" w:space="0" w:color="auto"/>
              <w:bottom w:val="single" w:sz="8" w:space="0" w:color="auto"/>
              <w:right w:val="nil"/>
            </w:tcBorders>
          </w:tcPr>
          <w:p w:rsidR="00033852" w:rsidRPr="00397C16" w:rsidRDefault="00033852" w:rsidP="00D22A75">
            <w:pPr>
              <w:suppressAutoHyphens w:val="0"/>
              <w:overflowPunct/>
              <w:autoSpaceDE w:val="0"/>
              <w:autoSpaceDN w:val="0"/>
              <w:rPr>
                <w:rFonts w:ascii="Arial" w:hAnsi="Arial" w:cs="Arial"/>
                <w:color w:val="000000"/>
                <w:sz w:val="20"/>
                <w:szCs w:val="20"/>
              </w:rPr>
            </w:pPr>
          </w:p>
        </w:tc>
        <w:tc>
          <w:tcPr>
            <w:tcW w:w="3118" w:type="dxa"/>
            <w:tcBorders>
              <w:top w:val="single" w:sz="8" w:space="0" w:color="auto"/>
              <w:left w:val="single" w:sz="8" w:space="0" w:color="auto"/>
              <w:bottom w:val="single" w:sz="8" w:space="0" w:color="auto"/>
              <w:right w:val="single" w:sz="8" w:space="0" w:color="auto"/>
            </w:tcBorders>
          </w:tcPr>
          <w:p w:rsidR="00033852" w:rsidRPr="00397C16" w:rsidRDefault="00033852" w:rsidP="00D22A75">
            <w:pPr>
              <w:suppressAutoHyphens w:val="0"/>
              <w:overflowPunct/>
              <w:autoSpaceDE w:val="0"/>
              <w:autoSpaceDN w:val="0"/>
              <w:rPr>
                <w:rFonts w:ascii="Arial" w:hAnsi="Arial" w:cs="Arial"/>
                <w:color w:val="000000"/>
                <w:sz w:val="20"/>
                <w:szCs w:val="20"/>
              </w:rPr>
            </w:pPr>
          </w:p>
        </w:tc>
      </w:tr>
      <w:tr w:rsidR="00033852" w:rsidRPr="00397C16" w:rsidTr="00D22A75">
        <w:trPr>
          <w:trHeight w:val="556"/>
        </w:trPr>
        <w:tc>
          <w:tcPr>
            <w:tcW w:w="747" w:type="dxa"/>
            <w:tcBorders>
              <w:top w:val="single" w:sz="8" w:space="0" w:color="auto"/>
              <w:left w:val="single" w:sz="8" w:space="0" w:color="auto"/>
              <w:bottom w:val="single" w:sz="8" w:space="0" w:color="auto"/>
              <w:right w:val="nil"/>
            </w:tcBorders>
          </w:tcPr>
          <w:p w:rsidR="00033852" w:rsidRPr="00397C16" w:rsidRDefault="00033852" w:rsidP="00D22A75">
            <w:pPr>
              <w:rPr>
                <w:rFonts w:ascii="Arial" w:hAnsi="Arial" w:cs="Arial"/>
                <w:color w:val="000000"/>
                <w:sz w:val="20"/>
                <w:szCs w:val="20"/>
              </w:rPr>
            </w:pPr>
          </w:p>
        </w:tc>
        <w:tc>
          <w:tcPr>
            <w:tcW w:w="3402" w:type="dxa"/>
            <w:tcBorders>
              <w:top w:val="single" w:sz="8" w:space="0" w:color="auto"/>
              <w:left w:val="single" w:sz="8" w:space="0" w:color="auto"/>
              <w:bottom w:val="single" w:sz="8" w:space="0" w:color="auto"/>
              <w:right w:val="nil"/>
            </w:tcBorders>
          </w:tcPr>
          <w:p w:rsidR="00033852" w:rsidRPr="00397C16" w:rsidRDefault="00033852" w:rsidP="00D22A75">
            <w:pPr>
              <w:rPr>
                <w:rFonts w:ascii="Arial" w:hAnsi="Arial" w:cs="Arial"/>
                <w:color w:val="000000"/>
                <w:sz w:val="20"/>
                <w:szCs w:val="20"/>
              </w:rPr>
            </w:pPr>
          </w:p>
        </w:tc>
        <w:tc>
          <w:tcPr>
            <w:tcW w:w="1985" w:type="dxa"/>
            <w:tcBorders>
              <w:top w:val="single" w:sz="8" w:space="0" w:color="auto"/>
              <w:left w:val="single" w:sz="8" w:space="0" w:color="auto"/>
              <w:bottom w:val="single" w:sz="8" w:space="0" w:color="auto"/>
              <w:right w:val="nil"/>
            </w:tcBorders>
          </w:tcPr>
          <w:p w:rsidR="00033852" w:rsidRPr="00397C16" w:rsidRDefault="00033852" w:rsidP="00D22A75">
            <w:pPr>
              <w:suppressAutoHyphens w:val="0"/>
              <w:overflowPunct/>
              <w:autoSpaceDE w:val="0"/>
              <w:autoSpaceDN w:val="0"/>
              <w:rPr>
                <w:rFonts w:ascii="Arial" w:hAnsi="Arial" w:cs="Arial"/>
                <w:color w:val="000000"/>
                <w:sz w:val="20"/>
                <w:szCs w:val="20"/>
              </w:rPr>
            </w:pPr>
          </w:p>
        </w:tc>
        <w:tc>
          <w:tcPr>
            <w:tcW w:w="3118" w:type="dxa"/>
            <w:tcBorders>
              <w:top w:val="single" w:sz="8" w:space="0" w:color="auto"/>
              <w:left w:val="single" w:sz="8" w:space="0" w:color="auto"/>
              <w:bottom w:val="single" w:sz="8" w:space="0" w:color="auto"/>
              <w:right w:val="single" w:sz="8" w:space="0" w:color="auto"/>
            </w:tcBorders>
          </w:tcPr>
          <w:p w:rsidR="00033852" w:rsidRPr="00397C16" w:rsidRDefault="00033852" w:rsidP="00D22A75">
            <w:pPr>
              <w:suppressAutoHyphens w:val="0"/>
              <w:overflowPunct/>
              <w:autoSpaceDE w:val="0"/>
              <w:autoSpaceDN w:val="0"/>
              <w:rPr>
                <w:rFonts w:ascii="Arial" w:hAnsi="Arial" w:cs="Arial"/>
                <w:color w:val="000000"/>
                <w:sz w:val="20"/>
                <w:szCs w:val="20"/>
              </w:rPr>
            </w:pPr>
          </w:p>
        </w:tc>
      </w:tr>
      <w:tr w:rsidR="00033852" w:rsidRPr="00397C16" w:rsidTr="00D22A75">
        <w:trPr>
          <w:trHeight w:val="556"/>
        </w:trPr>
        <w:tc>
          <w:tcPr>
            <w:tcW w:w="747" w:type="dxa"/>
            <w:tcBorders>
              <w:top w:val="single" w:sz="8" w:space="0" w:color="auto"/>
              <w:left w:val="single" w:sz="8" w:space="0" w:color="auto"/>
              <w:bottom w:val="single" w:sz="8" w:space="0" w:color="auto"/>
              <w:right w:val="nil"/>
            </w:tcBorders>
          </w:tcPr>
          <w:p w:rsidR="00033852" w:rsidRPr="00397C16" w:rsidRDefault="00033852" w:rsidP="00D22A75">
            <w:pPr>
              <w:rPr>
                <w:rFonts w:ascii="Arial" w:hAnsi="Arial" w:cs="Arial"/>
                <w:color w:val="000000"/>
                <w:sz w:val="20"/>
                <w:szCs w:val="20"/>
              </w:rPr>
            </w:pPr>
          </w:p>
        </w:tc>
        <w:tc>
          <w:tcPr>
            <w:tcW w:w="3402" w:type="dxa"/>
            <w:tcBorders>
              <w:top w:val="single" w:sz="8" w:space="0" w:color="auto"/>
              <w:left w:val="single" w:sz="8" w:space="0" w:color="auto"/>
              <w:bottom w:val="single" w:sz="8" w:space="0" w:color="auto"/>
              <w:right w:val="nil"/>
            </w:tcBorders>
          </w:tcPr>
          <w:p w:rsidR="00033852" w:rsidRPr="00397C16" w:rsidRDefault="00033852" w:rsidP="00D22A75">
            <w:pPr>
              <w:rPr>
                <w:rFonts w:ascii="Arial" w:hAnsi="Arial" w:cs="Arial"/>
                <w:color w:val="000000"/>
                <w:sz w:val="20"/>
                <w:szCs w:val="20"/>
              </w:rPr>
            </w:pPr>
          </w:p>
        </w:tc>
        <w:tc>
          <w:tcPr>
            <w:tcW w:w="1985" w:type="dxa"/>
            <w:tcBorders>
              <w:top w:val="single" w:sz="8" w:space="0" w:color="auto"/>
              <w:left w:val="single" w:sz="8" w:space="0" w:color="auto"/>
              <w:bottom w:val="single" w:sz="8" w:space="0" w:color="auto"/>
              <w:right w:val="nil"/>
            </w:tcBorders>
          </w:tcPr>
          <w:p w:rsidR="00033852" w:rsidRPr="00397C16" w:rsidRDefault="00033852" w:rsidP="00D22A75">
            <w:pPr>
              <w:suppressAutoHyphens w:val="0"/>
              <w:overflowPunct/>
              <w:autoSpaceDE w:val="0"/>
              <w:autoSpaceDN w:val="0"/>
              <w:rPr>
                <w:rFonts w:ascii="Arial" w:hAnsi="Arial" w:cs="Arial"/>
                <w:color w:val="000000"/>
                <w:sz w:val="20"/>
                <w:szCs w:val="20"/>
              </w:rPr>
            </w:pPr>
          </w:p>
        </w:tc>
        <w:tc>
          <w:tcPr>
            <w:tcW w:w="3118" w:type="dxa"/>
            <w:tcBorders>
              <w:top w:val="single" w:sz="8" w:space="0" w:color="auto"/>
              <w:left w:val="single" w:sz="8" w:space="0" w:color="auto"/>
              <w:bottom w:val="single" w:sz="8" w:space="0" w:color="auto"/>
              <w:right w:val="single" w:sz="8" w:space="0" w:color="auto"/>
            </w:tcBorders>
          </w:tcPr>
          <w:p w:rsidR="00033852" w:rsidRPr="00397C16" w:rsidRDefault="00033852" w:rsidP="00D22A75">
            <w:pPr>
              <w:suppressAutoHyphens w:val="0"/>
              <w:overflowPunct/>
              <w:autoSpaceDE w:val="0"/>
              <w:autoSpaceDN w:val="0"/>
              <w:rPr>
                <w:rFonts w:ascii="Arial" w:hAnsi="Arial" w:cs="Arial"/>
                <w:color w:val="000000"/>
                <w:sz w:val="20"/>
                <w:szCs w:val="20"/>
              </w:rPr>
            </w:pPr>
          </w:p>
        </w:tc>
      </w:tr>
      <w:tr w:rsidR="00033852" w:rsidRPr="00397C16" w:rsidTr="00D22A75">
        <w:trPr>
          <w:trHeight w:val="556"/>
        </w:trPr>
        <w:tc>
          <w:tcPr>
            <w:tcW w:w="747" w:type="dxa"/>
            <w:tcBorders>
              <w:top w:val="single" w:sz="8" w:space="0" w:color="auto"/>
              <w:left w:val="single" w:sz="8" w:space="0" w:color="auto"/>
              <w:bottom w:val="single" w:sz="8" w:space="0" w:color="auto"/>
              <w:right w:val="nil"/>
            </w:tcBorders>
          </w:tcPr>
          <w:p w:rsidR="00033852" w:rsidRPr="00397C16" w:rsidRDefault="00033852" w:rsidP="00D22A75">
            <w:pPr>
              <w:rPr>
                <w:rFonts w:ascii="Arial" w:hAnsi="Arial" w:cs="Arial"/>
                <w:color w:val="000000"/>
                <w:sz w:val="20"/>
                <w:szCs w:val="20"/>
              </w:rPr>
            </w:pPr>
          </w:p>
        </w:tc>
        <w:tc>
          <w:tcPr>
            <w:tcW w:w="3402" w:type="dxa"/>
            <w:tcBorders>
              <w:top w:val="single" w:sz="8" w:space="0" w:color="auto"/>
              <w:left w:val="single" w:sz="8" w:space="0" w:color="auto"/>
              <w:bottom w:val="single" w:sz="8" w:space="0" w:color="auto"/>
              <w:right w:val="nil"/>
            </w:tcBorders>
          </w:tcPr>
          <w:p w:rsidR="00033852" w:rsidRPr="00397C16" w:rsidRDefault="00033852" w:rsidP="00D22A75">
            <w:pPr>
              <w:rPr>
                <w:rFonts w:ascii="Arial" w:hAnsi="Arial" w:cs="Arial"/>
                <w:color w:val="000000"/>
                <w:sz w:val="20"/>
                <w:szCs w:val="20"/>
              </w:rPr>
            </w:pPr>
          </w:p>
        </w:tc>
        <w:tc>
          <w:tcPr>
            <w:tcW w:w="1985" w:type="dxa"/>
            <w:tcBorders>
              <w:top w:val="single" w:sz="8" w:space="0" w:color="auto"/>
              <w:left w:val="single" w:sz="8" w:space="0" w:color="auto"/>
              <w:bottom w:val="single" w:sz="8" w:space="0" w:color="auto"/>
              <w:right w:val="nil"/>
            </w:tcBorders>
          </w:tcPr>
          <w:p w:rsidR="00033852" w:rsidRPr="00397C16" w:rsidRDefault="00033852" w:rsidP="00D22A75">
            <w:pPr>
              <w:suppressAutoHyphens w:val="0"/>
              <w:overflowPunct/>
              <w:autoSpaceDE w:val="0"/>
              <w:autoSpaceDN w:val="0"/>
              <w:rPr>
                <w:rFonts w:ascii="Arial" w:hAnsi="Arial" w:cs="Arial"/>
                <w:color w:val="000000"/>
                <w:sz w:val="20"/>
                <w:szCs w:val="20"/>
              </w:rPr>
            </w:pPr>
          </w:p>
        </w:tc>
        <w:tc>
          <w:tcPr>
            <w:tcW w:w="3118" w:type="dxa"/>
            <w:tcBorders>
              <w:top w:val="single" w:sz="8" w:space="0" w:color="auto"/>
              <w:left w:val="single" w:sz="8" w:space="0" w:color="auto"/>
              <w:bottom w:val="single" w:sz="8" w:space="0" w:color="auto"/>
              <w:right w:val="single" w:sz="8" w:space="0" w:color="auto"/>
            </w:tcBorders>
          </w:tcPr>
          <w:p w:rsidR="00033852" w:rsidRPr="00397C16" w:rsidRDefault="00033852" w:rsidP="00D22A75">
            <w:pPr>
              <w:suppressAutoHyphens w:val="0"/>
              <w:overflowPunct/>
              <w:autoSpaceDE w:val="0"/>
              <w:autoSpaceDN w:val="0"/>
              <w:rPr>
                <w:rFonts w:ascii="Arial" w:hAnsi="Arial" w:cs="Arial"/>
                <w:color w:val="000000"/>
                <w:sz w:val="20"/>
                <w:szCs w:val="20"/>
              </w:rPr>
            </w:pPr>
          </w:p>
        </w:tc>
      </w:tr>
    </w:tbl>
    <w:p w:rsidR="00033852" w:rsidRPr="00397C16" w:rsidRDefault="00033852" w:rsidP="00033852">
      <w:pPr>
        <w:rPr>
          <w:rFonts w:ascii="Arial" w:hAnsi="Arial" w:cs="Arial"/>
          <w:color w:val="000000"/>
          <w:sz w:val="20"/>
          <w:szCs w:val="20"/>
        </w:rPr>
      </w:pPr>
    </w:p>
    <w:p w:rsidR="00033852" w:rsidRPr="00397C16" w:rsidRDefault="00033852" w:rsidP="00033852">
      <w:pPr>
        <w:jc w:val="both"/>
        <w:rPr>
          <w:rFonts w:ascii="Arial" w:hAnsi="Arial" w:cs="Arial"/>
          <w:color w:val="000000"/>
          <w:sz w:val="20"/>
          <w:szCs w:val="20"/>
        </w:rPr>
      </w:pPr>
      <w:r w:rsidRPr="00397C16">
        <w:rPr>
          <w:rFonts w:ascii="Arial" w:hAnsi="Arial" w:cs="Arial"/>
          <w:color w:val="000000"/>
          <w:sz w:val="20"/>
          <w:szCs w:val="20"/>
        </w:rPr>
        <w:t>Załączamy dokumenty potwierdzające (referencje), że usługi zostały wykonane należycie.</w:t>
      </w:r>
    </w:p>
    <w:p w:rsidR="00033852" w:rsidRPr="00397C16" w:rsidRDefault="00033852" w:rsidP="00033852">
      <w:pPr>
        <w:pStyle w:val="Standard"/>
        <w:jc w:val="both"/>
        <w:rPr>
          <w:rFonts w:ascii="Arial" w:hAnsi="Arial" w:cs="Arial"/>
          <w:color w:val="000000"/>
          <w:sz w:val="20"/>
          <w:szCs w:val="20"/>
        </w:rPr>
      </w:pPr>
      <w:r w:rsidRPr="00397C16">
        <w:rPr>
          <w:rFonts w:ascii="Arial" w:hAnsi="Arial" w:cs="Arial"/>
          <w:color w:val="000000"/>
          <w:sz w:val="20"/>
          <w:szCs w:val="20"/>
        </w:rPr>
        <w:t>Uwaga!</w:t>
      </w:r>
    </w:p>
    <w:p w:rsidR="00033852" w:rsidRPr="00397C16" w:rsidRDefault="00033852" w:rsidP="00033852">
      <w:pPr>
        <w:pStyle w:val="Standard"/>
        <w:jc w:val="both"/>
        <w:rPr>
          <w:rFonts w:ascii="Arial" w:hAnsi="Arial" w:cs="Arial"/>
          <w:color w:val="000000"/>
          <w:sz w:val="20"/>
          <w:szCs w:val="20"/>
        </w:rPr>
      </w:pPr>
      <w:r w:rsidRPr="00397C16">
        <w:rPr>
          <w:rFonts w:ascii="Arial" w:hAnsi="Arial" w:cs="Arial"/>
          <w:color w:val="000000"/>
          <w:sz w:val="20"/>
          <w:szCs w:val="20"/>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w:t>
      </w:r>
      <w:r w:rsidRPr="0071483B">
        <w:rPr>
          <w:rFonts w:ascii="Arial" w:hAnsi="Arial" w:cs="Arial"/>
          <w:color w:val="000000"/>
          <w:sz w:val="20"/>
          <w:szCs w:val="20"/>
        </w:rPr>
        <w:t>określonym w § 9 SIWZ</w:t>
      </w:r>
    </w:p>
    <w:p w:rsidR="00033852" w:rsidRPr="00397C16" w:rsidRDefault="00033852" w:rsidP="00033852">
      <w:pPr>
        <w:rPr>
          <w:rFonts w:ascii="Arial" w:hAnsi="Arial" w:cs="Arial"/>
          <w:color w:val="000000"/>
          <w:sz w:val="20"/>
          <w:szCs w:val="20"/>
        </w:rPr>
      </w:pPr>
    </w:p>
    <w:p w:rsidR="00033852" w:rsidRPr="00734DE3" w:rsidRDefault="00033852" w:rsidP="00033852">
      <w:pPr>
        <w:rPr>
          <w:rFonts w:ascii="Arial" w:hAnsi="Arial" w:cs="Arial"/>
          <w:sz w:val="22"/>
          <w:szCs w:val="22"/>
        </w:rPr>
      </w:pPr>
      <w:r w:rsidRPr="00734DE3">
        <w:rPr>
          <w:rFonts w:ascii="Arial" w:hAnsi="Arial" w:cs="Arial"/>
          <w:sz w:val="22"/>
          <w:szCs w:val="22"/>
        </w:rPr>
        <w:t xml:space="preserve">…………….……. ……………………...…….. </w:t>
      </w:r>
    </w:p>
    <w:p w:rsidR="00033852" w:rsidRDefault="00033852" w:rsidP="00033852">
      <w:pPr>
        <w:ind w:firstLine="708"/>
        <w:rPr>
          <w:rFonts w:ascii="Arial" w:hAnsi="Arial" w:cs="Arial"/>
          <w:i/>
          <w:sz w:val="18"/>
          <w:szCs w:val="18"/>
        </w:rPr>
      </w:pPr>
      <w:r w:rsidRPr="00194925">
        <w:rPr>
          <w:rFonts w:ascii="Arial" w:hAnsi="Arial" w:cs="Arial"/>
          <w:i/>
          <w:sz w:val="18"/>
          <w:szCs w:val="18"/>
        </w:rPr>
        <w:t>(Miejscowość, data)</w:t>
      </w:r>
    </w:p>
    <w:p w:rsidR="00033852" w:rsidRPr="00734DE3" w:rsidRDefault="00033852" w:rsidP="00033852">
      <w:pPr>
        <w:jc w:val="right"/>
        <w:rPr>
          <w:rFonts w:ascii="Arial" w:hAnsi="Arial" w:cs="Arial"/>
          <w:sz w:val="22"/>
          <w:szCs w:val="22"/>
        </w:rPr>
      </w:pP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734DE3">
        <w:rPr>
          <w:rFonts w:ascii="Arial" w:hAnsi="Arial" w:cs="Arial"/>
          <w:sz w:val="22"/>
          <w:szCs w:val="22"/>
        </w:rPr>
        <w:tab/>
        <w:t>……………………………………………………</w:t>
      </w:r>
    </w:p>
    <w:p w:rsidR="00033852" w:rsidRDefault="00033852" w:rsidP="00033852">
      <w:pPr>
        <w:ind w:left="5670" w:firstLine="702"/>
        <w:rPr>
          <w:rFonts w:ascii="Arial" w:hAnsi="Arial" w:cs="Arial"/>
          <w:b/>
          <w:bCs/>
          <w:color w:val="000000"/>
          <w:sz w:val="20"/>
          <w:szCs w:val="20"/>
        </w:rPr>
      </w:pPr>
      <w:r w:rsidRPr="00194925">
        <w:rPr>
          <w:rFonts w:ascii="Arial" w:hAnsi="Arial" w:cs="Arial"/>
          <w:i/>
          <w:sz w:val="18"/>
          <w:szCs w:val="18"/>
        </w:rPr>
        <w:t>(podpis)</w:t>
      </w:r>
    </w:p>
    <w:p w:rsidR="00033852" w:rsidRDefault="00033852" w:rsidP="00033852">
      <w:pPr>
        <w:widowControl/>
        <w:suppressAutoHyphens w:val="0"/>
        <w:overflowPunct/>
        <w:adjustRightInd/>
        <w:spacing w:after="200" w:line="276" w:lineRule="auto"/>
        <w:rPr>
          <w:rFonts w:ascii="Arial" w:hAnsi="Arial" w:cs="Arial"/>
          <w:b/>
          <w:bCs/>
          <w:color w:val="000000"/>
          <w:sz w:val="20"/>
          <w:szCs w:val="20"/>
        </w:rPr>
      </w:pPr>
      <w:r>
        <w:rPr>
          <w:rFonts w:ascii="Arial" w:hAnsi="Arial" w:cs="Arial"/>
          <w:b/>
          <w:bCs/>
          <w:color w:val="000000"/>
          <w:sz w:val="20"/>
          <w:szCs w:val="20"/>
        </w:rPr>
        <w:br w:type="page"/>
      </w:r>
    </w:p>
    <w:p w:rsidR="00033852" w:rsidRPr="00397C16" w:rsidRDefault="00033852" w:rsidP="00033852">
      <w:pPr>
        <w:keepNext/>
        <w:jc w:val="right"/>
        <w:rPr>
          <w:rFonts w:ascii="Arial" w:hAnsi="Arial" w:cs="Arial"/>
          <w:b/>
          <w:bCs/>
          <w:color w:val="000000"/>
          <w:sz w:val="20"/>
          <w:szCs w:val="20"/>
        </w:rPr>
      </w:pPr>
      <w:r w:rsidRPr="00397C16">
        <w:rPr>
          <w:rFonts w:ascii="Arial" w:hAnsi="Arial" w:cs="Arial"/>
          <w:b/>
          <w:bCs/>
          <w:color w:val="000000"/>
          <w:sz w:val="20"/>
          <w:szCs w:val="20"/>
        </w:rPr>
        <w:lastRenderedPageBreak/>
        <w:t xml:space="preserve">Załącznik do </w:t>
      </w:r>
      <w:r>
        <w:rPr>
          <w:rFonts w:ascii="Arial" w:hAnsi="Arial" w:cs="Arial"/>
          <w:b/>
          <w:bCs/>
          <w:color w:val="000000"/>
          <w:sz w:val="20"/>
          <w:szCs w:val="20"/>
        </w:rPr>
        <w:t>SIWZ</w:t>
      </w:r>
    </w:p>
    <w:p w:rsidR="00033852" w:rsidRDefault="00033852" w:rsidP="00033852">
      <w:pPr>
        <w:spacing w:line="480" w:lineRule="auto"/>
        <w:rPr>
          <w:rFonts w:ascii="Arial" w:hAnsi="Arial" w:cs="Arial"/>
          <w:sz w:val="21"/>
          <w:szCs w:val="21"/>
        </w:rPr>
      </w:pPr>
      <w:r w:rsidRPr="004932DF">
        <w:rPr>
          <w:rFonts w:ascii="Arial" w:hAnsi="Arial" w:cs="Arial"/>
          <w:sz w:val="22"/>
          <w:szCs w:val="22"/>
        </w:rPr>
        <w:t>Wykonawca:</w:t>
      </w:r>
      <w:r w:rsidRPr="004932DF">
        <w:rPr>
          <w:rFonts w:ascii="Arial" w:hAnsi="Arial" w:cs="Arial"/>
          <w:b/>
          <w:sz w:val="22"/>
          <w:szCs w:val="22"/>
        </w:rPr>
        <w:br/>
      </w:r>
      <w:r>
        <w:rPr>
          <w:rFonts w:ascii="Arial" w:hAnsi="Arial" w:cs="Arial"/>
          <w:sz w:val="21"/>
          <w:szCs w:val="21"/>
        </w:rPr>
        <w:t>……………………………………………………</w:t>
      </w:r>
    </w:p>
    <w:p w:rsidR="00033852" w:rsidRDefault="00033852" w:rsidP="00033852">
      <w:pPr>
        <w:rPr>
          <w:rFonts w:ascii="Arial" w:hAnsi="Arial" w:cs="Arial"/>
          <w:i/>
          <w:sz w:val="16"/>
          <w:szCs w:val="16"/>
        </w:rPr>
      </w:pPr>
      <w:r>
        <w:rPr>
          <w:rFonts w:ascii="Arial" w:hAnsi="Arial" w:cs="Arial"/>
          <w:sz w:val="21"/>
          <w:szCs w:val="21"/>
        </w:rPr>
        <w:t>.......................................................................</w:t>
      </w:r>
    </w:p>
    <w:p w:rsidR="00033852" w:rsidRDefault="00033852" w:rsidP="00033852">
      <w:pPr>
        <w:rPr>
          <w:rFonts w:ascii="Arial" w:hAnsi="Arial" w:cs="Arial"/>
          <w:u w:val="single"/>
        </w:rPr>
      </w:pPr>
      <w:r>
        <w:rPr>
          <w:rFonts w:ascii="Arial" w:hAnsi="Arial" w:cs="Arial"/>
          <w:i/>
          <w:sz w:val="16"/>
          <w:szCs w:val="16"/>
        </w:rPr>
        <w:t>(pełna nazwa/firma, adres, w zależności od podmiotu: NIP/PESEL, KRS/CEiDG)</w:t>
      </w:r>
    </w:p>
    <w:p w:rsidR="00033852" w:rsidRPr="004932DF" w:rsidRDefault="00033852" w:rsidP="00033852">
      <w:pPr>
        <w:spacing w:line="480" w:lineRule="auto"/>
        <w:rPr>
          <w:rFonts w:ascii="Arial" w:hAnsi="Arial" w:cs="Arial"/>
          <w:sz w:val="22"/>
          <w:szCs w:val="22"/>
        </w:rPr>
      </w:pPr>
      <w:r w:rsidRPr="004932DF">
        <w:rPr>
          <w:rFonts w:ascii="Arial" w:hAnsi="Arial" w:cs="Arial"/>
          <w:sz w:val="22"/>
          <w:szCs w:val="22"/>
          <w:u w:val="single"/>
        </w:rPr>
        <w:t>reprezentowany przez:</w:t>
      </w:r>
    </w:p>
    <w:p w:rsidR="00033852" w:rsidRDefault="00033852" w:rsidP="00033852">
      <w:pPr>
        <w:rPr>
          <w:rFonts w:ascii="Arial" w:hAnsi="Arial" w:cs="Arial"/>
          <w:i/>
          <w:sz w:val="16"/>
          <w:szCs w:val="16"/>
        </w:rPr>
      </w:pPr>
      <w:r>
        <w:rPr>
          <w:rFonts w:ascii="Arial" w:hAnsi="Arial" w:cs="Arial"/>
          <w:sz w:val="21"/>
          <w:szCs w:val="21"/>
        </w:rPr>
        <w:t>…………………………………………………………………………............................................</w:t>
      </w:r>
    </w:p>
    <w:p w:rsidR="00033852" w:rsidRPr="00397C16" w:rsidRDefault="00033852" w:rsidP="00033852">
      <w:pPr>
        <w:rPr>
          <w:rFonts w:ascii="Arial" w:hAnsi="Arial" w:cs="Arial"/>
          <w:color w:val="000000"/>
          <w:sz w:val="20"/>
          <w:szCs w:val="20"/>
        </w:rPr>
      </w:pPr>
      <w:r>
        <w:rPr>
          <w:rFonts w:ascii="Arial" w:hAnsi="Arial" w:cs="Arial"/>
          <w:i/>
          <w:sz w:val="16"/>
          <w:szCs w:val="16"/>
        </w:rPr>
        <w:t xml:space="preserve"> (imię, nazwisko, stanowisko/podstawa do  reprezentacji)</w:t>
      </w:r>
    </w:p>
    <w:p w:rsidR="00033852" w:rsidRDefault="00033852" w:rsidP="00033852">
      <w:pPr>
        <w:tabs>
          <w:tab w:val="left" w:pos="2550"/>
        </w:tabs>
        <w:jc w:val="center"/>
        <w:rPr>
          <w:rFonts w:ascii="Arial" w:hAnsi="Arial" w:cs="Arial"/>
          <w:b/>
          <w:bCs/>
          <w:color w:val="000000"/>
          <w:sz w:val="20"/>
          <w:szCs w:val="20"/>
        </w:rPr>
      </w:pPr>
    </w:p>
    <w:p w:rsidR="00033852" w:rsidRPr="004932DF" w:rsidRDefault="00033852" w:rsidP="00033852">
      <w:pPr>
        <w:tabs>
          <w:tab w:val="left" w:pos="2550"/>
        </w:tabs>
        <w:jc w:val="center"/>
        <w:rPr>
          <w:rFonts w:ascii="Arial" w:hAnsi="Arial" w:cs="Arial"/>
          <w:b/>
          <w:bCs/>
          <w:color w:val="000000"/>
        </w:rPr>
      </w:pPr>
      <w:r w:rsidRPr="004932DF">
        <w:rPr>
          <w:rFonts w:ascii="Arial" w:hAnsi="Arial" w:cs="Arial"/>
          <w:b/>
          <w:bCs/>
          <w:color w:val="000000"/>
        </w:rPr>
        <w:t>WYKAZ SPRZĘTU</w:t>
      </w:r>
      <w:r w:rsidR="004D29FB">
        <w:rPr>
          <w:rFonts w:ascii="Arial" w:hAnsi="Arial" w:cs="Arial"/>
          <w:b/>
          <w:bCs/>
          <w:color w:val="000000"/>
        </w:rPr>
        <w:br/>
      </w:r>
    </w:p>
    <w:p w:rsidR="00033852" w:rsidRPr="00397C16" w:rsidRDefault="00033852" w:rsidP="00743BFC">
      <w:pPr>
        <w:rPr>
          <w:rFonts w:ascii="Arial" w:hAnsi="Arial" w:cs="Arial"/>
          <w:color w:val="000000"/>
          <w:sz w:val="20"/>
          <w:szCs w:val="20"/>
        </w:rPr>
      </w:pPr>
      <w:r w:rsidRPr="00397C16">
        <w:rPr>
          <w:rFonts w:ascii="Arial" w:hAnsi="Arial" w:cs="Arial"/>
          <w:color w:val="000000"/>
          <w:sz w:val="20"/>
          <w:szCs w:val="20"/>
        </w:rPr>
        <w:t xml:space="preserve">Składając ofertę w przetargu nieograniczonym na zamówienie o nazwie: </w:t>
      </w:r>
      <w:r w:rsidR="00743BFC" w:rsidRPr="00397C16">
        <w:rPr>
          <w:rFonts w:ascii="Arial" w:hAnsi="Arial" w:cs="Arial"/>
          <w:b/>
          <w:bCs/>
          <w:color w:val="000000"/>
          <w:sz w:val="20"/>
          <w:szCs w:val="20"/>
        </w:rPr>
        <w:t xml:space="preserve">„Dowóz </w:t>
      </w:r>
      <w:r w:rsidR="00743BFC">
        <w:rPr>
          <w:rFonts w:ascii="Arial" w:hAnsi="Arial" w:cs="Arial"/>
          <w:b/>
          <w:bCs/>
          <w:color w:val="000000"/>
          <w:sz w:val="20"/>
          <w:szCs w:val="20"/>
        </w:rPr>
        <w:t>dzieci</w:t>
      </w:r>
      <w:r w:rsidR="00743BFC" w:rsidRPr="00397C16">
        <w:rPr>
          <w:rFonts w:ascii="Arial" w:hAnsi="Arial" w:cs="Arial"/>
          <w:b/>
          <w:bCs/>
          <w:color w:val="000000"/>
          <w:sz w:val="20"/>
          <w:szCs w:val="20"/>
        </w:rPr>
        <w:t xml:space="preserve"> do szkół </w:t>
      </w:r>
      <w:r w:rsidR="00743BFC">
        <w:rPr>
          <w:rFonts w:ascii="Arial" w:hAnsi="Arial" w:cs="Arial"/>
          <w:b/>
          <w:bCs/>
          <w:color w:val="000000"/>
          <w:sz w:val="20"/>
          <w:szCs w:val="20"/>
        </w:rPr>
        <w:t>w roku szkolnym 2020/2021 i 2021/2022</w:t>
      </w:r>
      <w:r w:rsidR="00743BFC" w:rsidRPr="00397C16">
        <w:rPr>
          <w:rFonts w:ascii="Arial" w:hAnsi="Arial" w:cs="Arial"/>
          <w:b/>
          <w:bCs/>
          <w:color w:val="000000"/>
          <w:sz w:val="20"/>
          <w:szCs w:val="20"/>
        </w:rPr>
        <w:t xml:space="preserve">” </w:t>
      </w:r>
      <w:r w:rsidR="00743BFC">
        <w:rPr>
          <w:rFonts w:ascii="Arial" w:hAnsi="Arial" w:cs="Arial"/>
          <w:b/>
          <w:bCs/>
          <w:color w:val="000000"/>
          <w:sz w:val="20"/>
          <w:szCs w:val="20"/>
        </w:rPr>
        <w:br/>
      </w:r>
      <w:r w:rsidRPr="00397C16">
        <w:rPr>
          <w:rFonts w:ascii="Arial" w:hAnsi="Arial" w:cs="Arial"/>
          <w:color w:val="000000"/>
          <w:sz w:val="20"/>
          <w:szCs w:val="20"/>
        </w:rPr>
        <w:t xml:space="preserve">      Oświadczam, że w celu wykonania zamówienia </w:t>
      </w:r>
      <w:r w:rsidRPr="0071483B">
        <w:rPr>
          <w:rFonts w:ascii="Arial" w:hAnsi="Arial" w:cs="Arial"/>
          <w:color w:val="000000"/>
          <w:sz w:val="20"/>
          <w:szCs w:val="20"/>
        </w:rPr>
        <w:t>dysponujemy nw. sprzętem potwierdzające spełnienie warunku udziału w postępowaniu, o którym mowa</w:t>
      </w:r>
      <w:r w:rsidRPr="0071483B">
        <w:rPr>
          <w:rFonts w:ascii="Arial" w:hAnsi="Arial" w:cs="Arial"/>
          <w:b/>
          <w:bCs/>
          <w:i/>
          <w:iCs/>
          <w:color w:val="000000"/>
          <w:sz w:val="20"/>
          <w:szCs w:val="20"/>
        </w:rPr>
        <w:t xml:space="preserve"> </w:t>
      </w:r>
      <w:r w:rsidRPr="0071483B">
        <w:rPr>
          <w:rFonts w:ascii="Arial" w:hAnsi="Arial" w:cs="Arial"/>
          <w:color w:val="000000"/>
          <w:sz w:val="20"/>
          <w:szCs w:val="20"/>
        </w:rPr>
        <w:t>w § 8 ust. 1 pkt 2) SIWZ (dotyczy wykazania przez Wykonawcę, że dysponuje minimum:</w:t>
      </w:r>
    </w:p>
    <w:p w:rsidR="00033852" w:rsidRPr="00397C16" w:rsidRDefault="00033852" w:rsidP="00033852">
      <w:pPr>
        <w:ind w:left="284" w:hanging="284"/>
        <w:jc w:val="both"/>
        <w:rPr>
          <w:rFonts w:ascii="Arial" w:hAnsi="Arial" w:cs="Arial"/>
          <w:color w:val="000000"/>
          <w:sz w:val="20"/>
          <w:szCs w:val="20"/>
        </w:rPr>
      </w:pPr>
      <w:r w:rsidRPr="00397C16">
        <w:rPr>
          <w:rFonts w:ascii="Arial" w:hAnsi="Arial" w:cs="Arial"/>
          <w:color w:val="000000"/>
          <w:sz w:val="20"/>
          <w:szCs w:val="20"/>
        </w:rPr>
        <w:t xml:space="preserve">- </w:t>
      </w:r>
      <w:r>
        <w:rPr>
          <w:rFonts w:ascii="Arial" w:hAnsi="Arial" w:cs="Arial"/>
          <w:color w:val="000000"/>
          <w:sz w:val="20"/>
          <w:szCs w:val="20"/>
        </w:rPr>
        <w:tab/>
      </w:r>
      <w:r w:rsidRPr="00397C16">
        <w:rPr>
          <w:rFonts w:ascii="Arial" w:hAnsi="Arial" w:cs="Arial"/>
          <w:color w:val="000000"/>
          <w:sz w:val="20"/>
          <w:szCs w:val="20"/>
        </w:rPr>
        <w:t xml:space="preserve">jeśli Wykonawca składa ofertę to powinien </w:t>
      </w:r>
      <w:r w:rsidRPr="0071483B">
        <w:rPr>
          <w:rFonts w:ascii="Arial" w:hAnsi="Arial" w:cs="Arial"/>
          <w:color w:val="000000"/>
          <w:sz w:val="20"/>
          <w:szCs w:val="20"/>
        </w:rPr>
        <w:t xml:space="preserve">dysponować minimum </w:t>
      </w:r>
      <w:r>
        <w:rPr>
          <w:rFonts w:ascii="Arial" w:hAnsi="Arial" w:cs="Arial"/>
          <w:color w:val="000000"/>
          <w:sz w:val="20"/>
          <w:szCs w:val="20"/>
        </w:rPr>
        <w:t>4</w:t>
      </w:r>
      <w:r w:rsidRPr="0071483B">
        <w:rPr>
          <w:rFonts w:ascii="Arial" w:hAnsi="Arial" w:cs="Arial"/>
          <w:color w:val="000000"/>
          <w:sz w:val="20"/>
          <w:szCs w:val="20"/>
        </w:rPr>
        <w:t xml:space="preserve"> środkami transportu</w:t>
      </w:r>
      <w:r>
        <w:rPr>
          <w:rFonts w:ascii="Arial" w:hAnsi="Arial" w:cs="Arial"/>
          <w:color w:val="000000"/>
          <w:sz w:val="20"/>
          <w:szCs w:val="20"/>
        </w:rPr>
        <w:t xml:space="preserve"> osób, w tym minimum 3</w:t>
      </w:r>
      <w:r w:rsidRPr="0071483B">
        <w:rPr>
          <w:rFonts w:ascii="Arial" w:hAnsi="Arial" w:cs="Arial"/>
          <w:color w:val="000000"/>
          <w:sz w:val="20"/>
          <w:szCs w:val="20"/>
        </w:rPr>
        <w:t xml:space="preserve"> autobusami posiadającym ilość miejsc</w:t>
      </w:r>
      <w:r w:rsidRPr="00397C16">
        <w:rPr>
          <w:rFonts w:ascii="Arial" w:hAnsi="Arial" w:cs="Arial"/>
          <w:color w:val="000000"/>
          <w:sz w:val="20"/>
          <w:szCs w:val="20"/>
        </w:rPr>
        <w:t xml:space="preserve"> siedzących w liczbie zapewniającej wykonanie usługi przewozu,</w:t>
      </w:r>
    </w:p>
    <w:p w:rsidR="00033852" w:rsidRPr="00397C16" w:rsidRDefault="00033852" w:rsidP="00033852">
      <w:pPr>
        <w:ind w:left="284" w:hanging="284"/>
        <w:jc w:val="both"/>
        <w:rPr>
          <w:rFonts w:ascii="Arial" w:hAnsi="Arial" w:cs="Arial"/>
          <w:color w:val="000000" w:themeColor="text1"/>
          <w:sz w:val="20"/>
          <w:szCs w:val="20"/>
        </w:rPr>
      </w:pPr>
    </w:p>
    <w:p w:rsidR="00033852" w:rsidRPr="00397C16" w:rsidRDefault="00033852" w:rsidP="00033852">
      <w:pPr>
        <w:tabs>
          <w:tab w:val="right" w:pos="0"/>
          <w:tab w:val="left" w:pos="180"/>
        </w:tabs>
        <w:jc w:val="both"/>
        <w:rPr>
          <w:rFonts w:ascii="Arial" w:hAnsi="Arial" w:cs="Arial"/>
          <w:b/>
          <w:bCs/>
          <w:i/>
          <w:iCs/>
          <w:color w:val="000000"/>
          <w:sz w:val="20"/>
          <w:szCs w:val="20"/>
        </w:rPr>
      </w:pPr>
    </w:p>
    <w:tbl>
      <w:tblPr>
        <w:tblW w:w="4906" w:type="pct"/>
        <w:tblInd w:w="180" w:type="dxa"/>
        <w:tblCellMar>
          <w:left w:w="180" w:type="dxa"/>
          <w:right w:w="180" w:type="dxa"/>
        </w:tblCellMar>
        <w:tblLook w:val="0000" w:firstRow="0" w:lastRow="0" w:firstColumn="0" w:lastColumn="0" w:noHBand="0" w:noVBand="0"/>
      </w:tblPr>
      <w:tblGrid>
        <w:gridCol w:w="681"/>
        <w:gridCol w:w="2971"/>
        <w:gridCol w:w="2742"/>
        <w:gridCol w:w="2597"/>
      </w:tblGrid>
      <w:tr w:rsidR="00033852" w:rsidRPr="00397C16" w:rsidTr="00D22A75">
        <w:trPr>
          <w:trHeight w:val="465"/>
        </w:trPr>
        <w:tc>
          <w:tcPr>
            <w:tcW w:w="379" w:type="pct"/>
            <w:tcBorders>
              <w:top w:val="single" w:sz="8" w:space="0" w:color="auto"/>
              <w:left w:val="single" w:sz="8" w:space="0" w:color="auto"/>
              <w:bottom w:val="nil"/>
              <w:right w:val="nil"/>
            </w:tcBorders>
          </w:tcPr>
          <w:p w:rsidR="00033852" w:rsidRPr="00397C16" w:rsidRDefault="00033852" w:rsidP="00D22A75">
            <w:pPr>
              <w:rPr>
                <w:rFonts w:ascii="Arial" w:hAnsi="Arial" w:cs="Arial"/>
                <w:color w:val="000000"/>
                <w:sz w:val="20"/>
                <w:szCs w:val="20"/>
              </w:rPr>
            </w:pPr>
            <w:r>
              <w:rPr>
                <w:rFonts w:ascii="Arial" w:hAnsi="Arial" w:cs="Arial"/>
                <w:b/>
                <w:bCs/>
                <w:color w:val="000000"/>
                <w:sz w:val="20"/>
                <w:szCs w:val="20"/>
              </w:rPr>
              <w:t>L</w:t>
            </w:r>
            <w:r w:rsidRPr="00397C16">
              <w:rPr>
                <w:rFonts w:ascii="Arial" w:hAnsi="Arial" w:cs="Arial"/>
                <w:b/>
                <w:bCs/>
                <w:color w:val="000000"/>
                <w:sz w:val="20"/>
                <w:szCs w:val="20"/>
              </w:rPr>
              <w:t>p.</w:t>
            </w:r>
          </w:p>
        </w:tc>
        <w:tc>
          <w:tcPr>
            <w:tcW w:w="1652" w:type="pct"/>
            <w:tcBorders>
              <w:top w:val="single" w:sz="8" w:space="0" w:color="auto"/>
              <w:left w:val="single" w:sz="8" w:space="0" w:color="auto"/>
              <w:bottom w:val="nil"/>
              <w:right w:val="nil"/>
            </w:tcBorders>
          </w:tcPr>
          <w:p w:rsidR="00033852" w:rsidRPr="00397C16" w:rsidRDefault="00033852" w:rsidP="00D22A75">
            <w:pPr>
              <w:jc w:val="center"/>
              <w:rPr>
                <w:rFonts w:ascii="Arial" w:hAnsi="Arial" w:cs="Arial"/>
                <w:color w:val="000000"/>
                <w:sz w:val="20"/>
                <w:szCs w:val="20"/>
              </w:rPr>
            </w:pPr>
            <w:r w:rsidRPr="00397C16">
              <w:rPr>
                <w:rFonts w:ascii="Arial" w:hAnsi="Arial" w:cs="Arial"/>
                <w:b/>
                <w:bCs/>
                <w:color w:val="000000"/>
                <w:sz w:val="20"/>
                <w:szCs w:val="20"/>
              </w:rPr>
              <w:t>Rodzaj i marka środka transportu</w:t>
            </w:r>
          </w:p>
        </w:tc>
        <w:tc>
          <w:tcPr>
            <w:tcW w:w="1525" w:type="pct"/>
            <w:tcBorders>
              <w:top w:val="single" w:sz="8" w:space="0" w:color="auto"/>
              <w:left w:val="single" w:sz="8" w:space="0" w:color="auto"/>
              <w:bottom w:val="nil"/>
              <w:right w:val="nil"/>
            </w:tcBorders>
          </w:tcPr>
          <w:p w:rsidR="00033852" w:rsidRPr="00397C16" w:rsidRDefault="00033852" w:rsidP="00D22A75">
            <w:pPr>
              <w:jc w:val="center"/>
              <w:rPr>
                <w:rFonts w:ascii="Arial" w:hAnsi="Arial" w:cs="Arial"/>
                <w:color w:val="000000"/>
                <w:sz w:val="20"/>
                <w:szCs w:val="20"/>
              </w:rPr>
            </w:pPr>
            <w:r w:rsidRPr="00397C16">
              <w:rPr>
                <w:rFonts w:ascii="Arial" w:hAnsi="Arial" w:cs="Arial"/>
                <w:b/>
                <w:bCs/>
                <w:color w:val="000000"/>
                <w:sz w:val="20"/>
                <w:szCs w:val="20"/>
              </w:rPr>
              <w:t xml:space="preserve">Nr rejestracyjny </w:t>
            </w:r>
            <w:r w:rsidRPr="00397C16">
              <w:rPr>
                <w:rFonts w:ascii="Arial" w:hAnsi="Arial" w:cs="Arial"/>
                <w:color w:val="000000"/>
                <w:sz w:val="20"/>
                <w:szCs w:val="20"/>
              </w:rPr>
              <w:t xml:space="preserve"> </w:t>
            </w:r>
            <w:r>
              <w:rPr>
                <w:rFonts w:ascii="Arial" w:hAnsi="Arial" w:cs="Arial"/>
                <w:color w:val="000000"/>
                <w:sz w:val="20"/>
                <w:szCs w:val="20"/>
              </w:rPr>
              <w:br/>
            </w:r>
            <w:r w:rsidRPr="004932DF">
              <w:rPr>
                <w:rFonts w:ascii="Arial" w:hAnsi="Arial" w:cs="Arial"/>
                <w:b/>
                <w:color w:val="000000"/>
                <w:sz w:val="20"/>
                <w:szCs w:val="20"/>
              </w:rPr>
              <w:t>środka transportu</w:t>
            </w:r>
            <w:r w:rsidRPr="00397C16">
              <w:rPr>
                <w:rFonts w:ascii="Arial" w:hAnsi="Arial" w:cs="Arial"/>
                <w:color w:val="000000"/>
                <w:sz w:val="20"/>
                <w:szCs w:val="20"/>
              </w:rPr>
              <w:t xml:space="preserve"> </w:t>
            </w:r>
          </w:p>
        </w:tc>
        <w:tc>
          <w:tcPr>
            <w:tcW w:w="1444" w:type="pct"/>
            <w:tcBorders>
              <w:top w:val="single" w:sz="8" w:space="0" w:color="auto"/>
              <w:left w:val="single" w:sz="8" w:space="0" w:color="auto"/>
              <w:bottom w:val="nil"/>
              <w:right w:val="single" w:sz="8" w:space="0" w:color="auto"/>
            </w:tcBorders>
          </w:tcPr>
          <w:p w:rsidR="00033852" w:rsidRPr="00397C16" w:rsidRDefault="00033852" w:rsidP="00D22A75">
            <w:pPr>
              <w:jc w:val="center"/>
              <w:rPr>
                <w:rFonts w:ascii="Arial" w:hAnsi="Arial" w:cs="Arial"/>
                <w:color w:val="000000"/>
                <w:sz w:val="20"/>
                <w:szCs w:val="20"/>
              </w:rPr>
            </w:pPr>
            <w:r w:rsidRPr="00397C16">
              <w:rPr>
                <w:rFonts w:ascii="Arial" w:hAnsi="Arial" w:cs="Arial"/>
                <w:b/>
                <w:bCs/>
                <w:color w:val="000000"/>
                <w:sz w:val="20"/>
                <w:szCs w:val="20"/>
              </w:rPr>
              <w:t>Ilość miejsc siedzących</w:t>
            </w:r>
          </w:p>
        </w:tc>
      </w:tr>
      <w:tr w:rsidR="00033852" w:rsidRPr="00397C16" w:rsidTr="00D22A75">
        <w:trPr>
          <w:trHeight w:val="401"/>
        </w:trPr>
        <w:tc>
          <w:tcPr>
            <w:tcW w:w="379" w:type="pct"/>
            <w:tcBorders>
              <w:top w:val="single" w:sz="8" w:space="0" w:color="auto"/>
              <w:left w:val="single" w:sz="8" w:space="0" w:color="auto"/>
              <w:bottom w:val="single" w:sz="8" w:space="0" w:color="auto"/>
              <w:right w:val="nil"/>
            </w:tcBorders>
          </w:tcPr>
          <w:p w:rsidR="00033852" w:rsidRPr="00397C16" w:rsidRDefault="00033852" w:rsidP="00D22A75">
            <w:pPr>
              <w:rPr>
                <w:rFonts w:ascii="Arial" w:hAnsi="Arial" w:cs="Arial"/>
                <w:color w:val="000000"/>
                <w:sz w:val="20"/>
                <w:szCs w:val="20"/>
              </w:rPr>
            </w:pPr>
          </w:p>
        </w:tc>
        <w:tc>
          <w:tcPr>
            <w:tcW w:w="1652" w:type="pct"/>
            <w:tcBorders>
              <w:top w:val="single" w:sz="8" w:space="0" w:color="auto"/>
              <w:left w:val="single" w:sz="8" w:space="0" w:color="auto"/>
              <w:bottom w:val="single" w:sz="8" w:space="0" w:color="auto"/>
              <w:right w:val="nil"/>
            </w:tcBorders>
          </w:tcPr>
          <w:p w:rsidR="00033852" w:rsidRPr="00397C16" w:rsidRDefault="00033852" w:rsidP="00D22A75">
            <w:pPr>
              <w:rPr>
                <w:rFonts w:ascii="Arial" w:hAnsi="Arial" w:cs="Arial"/>
                <w:color w:val="000000"/>
                <w:sz w:val="20"/>
                <w:szCs w:val="20"/>
              </w:rPr>
            </w:pPr>
          </w:p>
        </w:tc>
        <w:tc>
          <w:tcPr>
            <w:tcW w:w="1525" w:type="pct"/>
            <w:tcBorders>
              <w:top w:val="single" w:sz="8" w:space="0" w:color="auto"/>
              <w:left w:val="single" w:sz="8" w:space="0" w:color="auto"/>
              <w:bottom w:val="single" w:sz="8" w:space="0" w:color="auto"/>
              <w:right w:val="nil"/>
            </w:tcBorders>
          </w:tcPr>
          <w:p w:rsidR="00033852" w:rsidRPr="00397C16" w:rsidRDefault="00033852" w:rsidP="00D22A75">
            <w:pPr>
              <w:suppressAutoHyphens w:val="0"/>
              <w:overflowPunct/>
              <w:autoSpaceDE w:val="0"/>
              <w:autoSpaceDN w:val="0"/>
              <w:rPr>
                <w:rFonts w:ascii="Arial" w:hAnsi="Arial" w:cs="Arial"/>
                <w:color w:val="000000"/>
                <w:sz w:val="20"/>
                <w:szCs w:val="20"/>
              </w:rPr>
            </w:pPr>
          </w:p>
        </w:tc>
        <w:tc>
          <w:tcPr>
            <w:tcW w:w="1444" w:type="pct"/>
            <w:tcBorders>
              <w:top w:val="single" w:sz="8" w:space="0" w:color="auto"/>
              <w:left w:val="single" w:sz="8" w:space="0" w:color="auto"/>
              <w:bottom w:val="single" w:sz="8" w:space="0" w:color="auto"/>
              <w:right w:val="single" w:sz="8" w:space="0" w:color="auto"/>
            </w:tcBorders>
          </w:tcPr>
          <w:p w:rsidR="00033852" w:rsidRPr="00397C16" w:rsidRDefault="00033852" w:rsidP="00D22A75">
            <w:pPr>
              <w:suppressAutoHyphens w:val="0"/>
              <w:overflowPunct/>
              <w:autoSpaceDE w:val="0"/>
              <w:autoSpaceDN w:val="0"/>
              <w:rPr>
                <w:rFonts w:ascii="Arial" w:hAnsi="Arial" w:cs="Arial"/>
                <w:color w:val="000000"/>
                <w:sz w:val="20"/>
                <w:szCs w:val="20"/>
              </w:rPr>
            </w:pPr>
          </w:p>
        </w:tc>
      </w:tr>
      <w:tr w:rsidR="00033852" w:rsidRPr="00397C16" w:rsidTr="00D22A75">
        <w:trPr>
          <w:trHeight w:val="401"/>
        </w:trPr>
        <w:tc>
          <w:tcPr>
            <w:tcW w:w="379" w:type="pct"/>
            <w:tcBorders>
              <w:top w:val="single" w:sz="8" w:space="0" w:color="auto"/>
              <w:left w:val="single" w:sz="8" w:space="0" w:color="auto"/>
              <w:bottom w:val="single" w:sz="8" w:space="0" w:color="auto"/>
              <w:right w:val="nil"/>
            </w:tcBorders>
          </w:tcPr>
          <w:p w:rsidR="00033852" w:rsidRPr="00397C16" w:rsidRDefault="00033852" w:rsidP="00D22A75">
            <w:pPr>
              <w:rPr>
                <w:rFonts w:ascii="Arial" w:hAnsi="Arial" w:cs="Arial"/>
                <w:color w:val="000000"/>
                <w:sz w:val="20"/>
                <w:szCs w:val="20"/>
              </w:rPr>
            </w:pPr>
          </w:p>
        </w:tc>
        <w:tc>
          <w:tcPr>
            <w:tcW w:w="1652" w:type="pct"/>
            <w:tcBorders>
              <w:top w:val="single" w:sz="8" w:space="0" w:color="auto"/>
              <w:left w:val="single" w:sz="8" w:space="0" w:color="auto"/>
              <w:bottom w:val="single" w:sz="8" w:space="0" w:color="auto"/>
              <w:right w:val="nil"/>
            </w:tcBorders>
          </w:tcPr>
          <w:p w:rsidR="00033852" w:rsidRPr="00397C16" w:rsidRDefault="00033852" w:rsidP="00D22A75">
            <w:pPr>
              <w:rPr>
                <w:rFonts w:ascii="Arial" w:hAnsi="Arial" w:cs="Arial"/>
                <w:color w:val="000000"/>
                <w:sz w:val="20"/>
                <w:szCs w:val="20"/>
              </w:rPr>
            </w:pPr>
          </w:p>
        </w:tc>
        <w:tc>
          <w:tcPr>
            <w:tcW w:w="1525" w:type="pct"/>
            <w:tcBorders>
              <w:top w:val="single" w:sz="8" w:space="0" w:color="auto"/>
              <w:left w:val="single" w:sz="8" w:space="0" w:color="auto"/>
              <w:bottom w:val="single" w:sz="8" w:space="0" w:color="auto"/>
              <w:right w:val="nil"/>
            </w:tcBorders>
          </w:tcPr>
          <w:p w:rsidR="00033852" w:rsidRPr="00397C16" w:rsidRDefault="00033852" w:rsidP="00D22A75">
            <w:pPr>
              <w:suppressAutoHyphens w:val="0"/>
              <w:overflowPunct/>
              <w:autoSpaceDE w:val="0"/>
              <w:autoSpaceDN w:val="0"/>
              <w:rPr>
                <w:rFonts w:ascii="Arial" w:hAnsi="Arial" w:cs="Arial"/>
                <w:color w:val="000000"/>
                <w:sz w:val="20"/>
                <w:szCs w:val="20"/>
              </w:rPr>
            </w:pPr>
          </w:p>
        </w:tc>
        <w:tc>
          <w:tcPr>
            <w:tcW w:w="1444" w:type="pct"/>
            <w:tcBorders>
              <w:top w:val="single" w:sz="8" w:space="0" w:color="auto"/>
              <w:left w:val="single" w:sz="8" w:space="0" w:color="auto"/>
              <w:bottom w:val="single" w:sz="8" w:space="0" w:color="auto"/>
              <w:right w:val="single" w:sz="8" w:space="0" w:color="auto"/>
            </w:tcBorders>
          </w:tcPr>
          <w:p w:rsidR="00033852" w:rsidRPr="00397C16" w:rsidRDefault="00033852" w:rsidP="00D22A75">
            <w:pPr>
              <w:suppressAutoHyphens w:val="0"/>
              <w:overflowPunct/>
              <w:autoSpaceDE w:val="0"/>
              <w:autoSpaceDN w:val="0"/>
              <w:rPr>
                <w:rFonts w:ascii="Arial" w:hAnsi="Arial" w:cs="Arial"/>
                <w:color w:val="000000"/>
                <w:sz w:val="20"/>
                <w:szCs w:val="20"/>
              </w:rPr>
            </w:pPr>
          </w:p>
        </w:tc>
      </w:tr>
      <w:tr w:rsidR="00033852" w:rsidRPr="00397C16" w:rsidTr="00D22A75">
        <w:trPr>
          <w:trHeight w:val="401"/>
        </w:trPr>
        <w:tc>
          <w:tcPr>
            <w:tcW w:w="379" w:type="pct"/>
            <w:tcBorders>
              <w:top w:val="single" w:sz="8" w:space="0" w:color="auto"/>
              <w:left w:val="single" w:sz="8" w:space="0" w:color="auto"/>
              <w:bottom w:val="single" w:sz="8" w:space="0" w:color="auto"/>
              <w:right w:val="nil"/>
            </w:tcBorders>
          </w:tcPr>
          <w:p w:rsidR="00033852" w:rsidRPr="00397C16" w:rsidRDefault="00033852" w:rsidP="00D22A75">
            <w:pPr>
              <w:rPr>
                <w:rFonts w:ascii="Arial" w:hAnsi="Arial" w:cs="Arial"/>
                <w:color w:val="000000"/>
                <w:sz w:val="20"/>
                <w:szCs w:val="20"/>
              </w:rPr>
            </w:pPr>
          </w:p>
        </w:tc>
        <w:tc>
          <w:tcPr>
            <w:tcW w:w="1652" w:type="pct"/>
            <w:tcBorders>
              <w:top w:val="single" w:sz="8" w:space="0" w:color="auto"/>
              <w:left w:val="single" w:sz="8" w:space="0" w:color="auto"/>
              <w:bottom w:val="single" w:sz="8" w:space="0" w:color="auto"/>
              <w:right w:val="nil"/>
            </w:tcBorders>
          </w:tcPr>
          <w:p w:rsidR="00033852" w:rsidRPr="00397C16" w:rsidRDefault="00033852" w:rsidP="00D22A75">
            <w:pPr>
              <w:rPr>
                <w:rFonts w:ascii="Arial" w:hAnsi="Arial" w:cs="Arial"/>
                <w:color w:val="000000"/>
                <w:sz w:val="20"/>
                <w:szCs w:val="20"/>
              </w:rPr>
            </w:pPr>
          </w:p>
        </w:tc>
        <w:tc>
          <w:tcPr>
            <w:tcW w:w="1525" w:type="pct"/>
            <w:tcBorders>
              <w:top w:val="single" w:sz="8" w:space="0" w:color="auto"/>
              <w:left w:val="single" w:sz="8" w:space="0" w:color="auto"/>
              <w:bottom w:val="single" w:sz="8" w:space="0" w:color="auto"/>
              <w:right w:val="nil"/>
            </w:tcBorders>
          </w:tcPr>
          <w:p w:rsidR="00033852" w:rsidRPr="00397C16" w:rsidRDefault="00033852" w:rsidP="00D22A75">
            <w:pPr>
              <w:suppressAutoHyphens w:val="0"/>
              <w:overflowPunct/>
              <w:autoSpaceDE w:val="0"/>
              <w:autoSpaceDN w:val="0"/>
              <w:rPr>
                <w:rFonts w:ascii="Arial" w:hAnsi="Arial" w:cs="Arial"/>
                <w:color w:val="000000"/>
                <w:sz w:val="20"/>
                <w:szCs w:val="20"/>
              </w:rPr>
            </w:pPr>
          </w:p>
        </w:tc>
        <w:tc>
          <w:tcPr>
            <w:tcW w:w="1444" w:type="pct"/>
            <w:tcBorders>
              <w:top w:val="single" w:sz="8" w:space="0" w:color="auto"/>
              <w:left w:val="single" w:sz="8" w:space="0" w:color="auto"/>
              <w:bottom w:val="single" w:sz="8" w:space="0" w:color="auto"/>
              <w:right w:val="single" w:sz="8" w:space="0" w:color="auto"/>
            </w:tcBorders>
          </w:tcPr>
          <w:p w:rsidR="00033852" w:rsidRPr="00397C16" w:rsidRDefault="00033852" w:rsidP="00D22A75">
            <w:pPr>
              <w:suppressAutoHyphens w:val="0"/>
              <w:overflowPunct/>
              <w:autoSpaceDE w:val="0"/>
              <w:autoSpaceDN w:val="0"/>
              <w:rPr>
                <w:rFonts w:ascii="Arial" w:hAnsi="Arial" w:cs="Arial"/>
                <w:color w:val="000000"/>
                <w:sz w:val="20"/>
                <w:szCs w:val="20"/>
              </w:rPr>
            </w:pPr>
          </w:p>
        </w:tc>
      </w:tr>
      <w:tr w:rsidR="00033852" w:rsidRPr="00397C16" w:rsidTr="00D22A75">
        <w:trPr>
          <w:trHeight w:val="401"/>
        </w:trPr>
        <w:tc>
          <w:tcPr>
            <w:tcW w:w="379" w:type="pct"/>
            <w:tcBorders>
              <w:top w:val="single" w:sz="8" w:space="0" w:color="auto"/>
              <w:left w:val="single" w:sz="8" w:space="0" w:color="auto"/>
              <w:bottom w:val="single" w:sz="8" w:space="0" w:color="auto"/>
              <w:right w:val="nil"/>
            </w:tcBorders>
          </w:tcPr>
          <w:p w:rsidR="00033852" w:rsidRPr="00397C16" w:rsidRDefault="00033852" w:rsidP="00D22A75">
            <w:pPr>
              <w:rPr>
                <w:rFonts w:ascii="Arial" w:hAnsi="Arial" w:cs="Arial"/>
                <w:color w:val="000000"/>
                <w:sz w:val="20"/>
                <w:szCs w:val="20"/>
              </w:rPr>
            </w:pPr>
          </w:p>
        </w:tc>
        <w:tc>
          <w:tcPr>
            <w:tcW w:w="1652" w:type="pct"/>
            <w:tcBorders>
              <w:top w:val="single" w:sz="8" w:space="0" w:color="auto"/>
              <w:left w:val="single" w:sz="8" w:space="0" w:color="auto"/>
              <w:bottom w:val="single" w:sz="8" w:space="0" w:color="auto"/>
              <w:right w:val="nil"/>
            </w:tcBorders>
          </w:tcPr>
          <w:p w:rsidR="00033852" w:rsidRPr="00397C16" w:rsidRDefault="00033852" w:rsidP="00D22A75">
            <w:pPr>
              <w:rPr>
                <w:rFonts w:ascii="Arial" w:hAnsi="Arial" w:cs="Arial"/>
                <w:color w:val="000000"/>
                <w:sz w:val="20"/>
                <w:szCs w:val="20"/>
              </w:rPr>
            </w:pPr>
          </w:p>
        </w:tc>
        <w:tc>
          <w:tcPr>
            <w:tcW w:w="1525" w:type="pct"/>
            <w:tcBorders>
              <w:top w:val="single" w:sz="8" w:space="0" w:color="auto"/>
              <w:left w:val="single" w:sz="8" w:space="0" w:color="auto"/>
              <w:bottom w:val="single" w:sz="8" w:space="0" w:color="auto"/>
              <w:right w:val="nil"/>
            </w:tcBorders>
          </w:tcPr>
          <w:p w:rsidR="00033852" w:rsidRPr="00397C16" w:rsidRDefault="00033852" w:rsidP="00D22A75">
            <w:pPr>
              <w:suppressAutoHyphens w:val="0"/>
              <w:overflowPunct/>
              <w:autoSpaceDE w:val="0"/>
              <w:autoSpaceDN w:val="0"/>
              <w:rPr>
                <w:rFonts w:ascii="Arial" w:hAnsi="Arial" w:cs="Arial"/>
                <w:color w:val="000000"/>
                <w:sz w:val="20"/>
                <w:szCs w:val="20"/>
              </w:rPr>
            </w:pPr>
          </w:p>
        </w:tc>
        <w:tc>
          <w:tcPr>
            <w:tcW w:w="1444" w:type="pct"/>
            <w:tcBorders>
              <w:top w:val="single" w:sz="8" w:space="0" w:color="auto"/>
              <w:left w:val="single" w:sz="8" w:space="0" w:color="auto"/>
              <w:bottom w:val="single" w:sz="8" w:space="0" w:color="auto"/>
              <w:right w:val="single" w:sz="8" w:space="0" w:color="auto"/>
            </w:tcBorders>
          </w:tcPr>
          <w:p w:rsidR="00033852" w:rsidRPr="00397C16" w:rsidRDefault="00033852" w:rsidP="00D22A75">
            <w:pPr>
              <w:suppressAutoHyphens w:val="0"/>
              <w:overflowPunct/>
              <w:autoSpaceDE w:val="0"/>
              <w:autoSpaceDN w:val="0"/>
              <w:rPr>
                <w:rFonts w:ascii="Arial" w:hAnsi="Arial" w:cs="Arial"/>
                <w:color w:val="000000"/>
                <w:sz w:val="20"/>
                <w:szCs w:val="20"/>
              </w:rPr>
            </w:pPr>
          </w:p>
        </w:tc>
      </w:tr>
      <w:tr w:rsidR="00033852" w:rsidRPr="00397C16" w:rsidTr="00D22A75">
        <w:trPr>
          <w:trHeight w:val="401"/>
        </w:trPr>
        <w:tc>
          <w:tcPr>
            <w:tcW w:w="379" w:type="pct"/>
            <w:tcBorders>
              <w:top w:val="single" w:sz="8" w:space="0" w:color="auto"/>
              <w:left w:val="single" w:sz="8" w:space="0" w:color="auto"/>
              <w:bottom w:val="single" w:sz="8" w:space="0" w:color="auto"/>
              <w:right w:val="nil"/>
            </w:tcBorders>
          </w:tcPr>
          <w:p w:rsidR="00033852" w:rsidRPr="00397C16" w:rsidRDefault="00033852" w:rsidP="00D22A75">
            <w:pPr>
              <w:rPr>
                <w:rFonts w:ascii="Arial" w:hAnsi="Arial" w:cs="Arial"/>
                <w:color w:val="000000"/>
                <w:sz w:val="20"/>
                <w:szCs w:val="20"/>
              </w:rPr>
            </w:pPr>
          </w:p>
        </w:tc>
        <w:tc>
          <w:tcPr>
            <w:tcW w:w="1652" w:type="pct"/>
            <w:tcBorders>
              <w:top w:val="single" w:sz="8" w:space="0" w:color="auto"/>
              <w:left w:val="single" w:sz="8" w:space="0" w:color="auto"/>
              <w:bottom w:val="single" w:sz="8" w:space="0" w:color="auto"/>
              <w:right w:val="nil"/>
            </w:tcBorders>
          </w:tcPr>
          <w:p w:rsidR="00033852" w:rsidRPr="00397C16" w:rsidRDefault="00033852" w:rsidP="00D22A75">
            <w:pPr>
              <w:rPr>
                <w:rFonts w:ascii="Arial" w:hAnsi="Arial" w:cs="Arial"/>
                <w:color w:val="000000"/>
                <w:sz w:val="20"/>
                <w:szCs w:val="20"/>
              </w:rPr>
            </w:pPr>
          </w:p>
        </w:tc>
        <w:tc>
          <w:tcPr>
            <w:tcW w:w="1525" w:type="pct"/>
            <w:tcBorders>
              <w:top w:val="single" w:sz="8" w:space="0" w:color="auto"/>
              <w:left w:val="single" w:sz="8" w:space="0" w:color="auto"/>
              <w:bottom w:val="single" w:sz="8" w:space="0" w:color="auto"/>
              <w:right w:val="nil"/>
            </w:tcBorders>
          </w:tcPr>
          <w:p w:rsidR="00033852" w:rsidRPr="00397C16" w:rsidRDefault="00033852" w:rsidP="00D22A75">
            <w:pPr>
              <w:suppressAutoHyphens w:val="0"/>
              <w:overflowPunct/>
              <w:autoSpaceDE w:val="0"/>
              <w:autoSpaceDN w:val="0"/>
              <w:rPr>
                <w:rFonts w:ascii="Arial" w:hAnsi="Arial" w:cs="Arial"/>
                <w:color w:val="000000"/>
                <w:sz w:val="20"/>
                <w:szCs w:val="20"/>
              </w:rPr>
            </w:pPr>
          </w:p>
        </w:tc>
        <w:tc>
          <w:tcPr>
            <w:tcW w:w="1444" w:type="pct"/>
            <w:tcBorders>
              <w:top w:val="single" w:sz="8" w:space="0" w:color="auto"/>
              <w:left w:val="single" w:sz="8" w:space="0" w:color="auto"/>
              <w:bottom w:val="single" w:sz="8" w:space="0" w:color="auto"/>
              <w:right w:val="single" w:sz="8" w:space="0" w:color="auto"/>
            </w:tcBorders>
          </w:tcPr>
          <w:p w:rsidR="00033852" w:rsidRPr="00397C16" w:rsidRDefault="00033852" w:rsidP="00D22A75">
            <w:pPr>
              <w:suppressAutoHyphens w:val="0"/>
              <w:overflowPunct/>
              <w:autoSpaceDE w:val="0"/>
              <w:autoSpaceDN w:val="0"/>
              <w:rPr>
                <w:rFonts w:ascii="Arial" w:hAnsi="Arial" w:cs="Arial"/>
                <w:color w:val="000000"/>
                <w:sz w:val="20"/>
                <w:szCs w:val="20"/>
              </w:rPr>
            </w:pPr>
          </w:p>
        </w:tc>
      </w:tr>
      <w:tr w:rsidR="00033852" w:rsidRPr="00397C16" w:rsidTr="00D22A75">
        <w:trPr>
          <w:trHeight w:val="401"/>
        </w:trPr>
        <w:tc>
          <w:tcPr>
            <w:tcW w:w="379" w:type="pct"/>
            <w:tcBorders>
              <w:top w:val="single" w:sz="8" w:space="0" w:color="auto"/>
              <w:left w:val="single" w:sz="8" w:space="0" w:color="auto"/>
              <w:bottom w:val="single" w:sz="8" w:space="0" w:color="auto"/>
              <w:right w:val="nil"/>
            </w:tcBorders>
          </w:tcPr>
          <w:p w:rsidR="00033852" w:rsidRPr="00397C16" w:rsidRDefault="00033852" w:rsidP="00D22A75">
            <w:pPr>
              <w:rPr>
                <w:rFonts w:ascii="Arial" w:hAnsi="Arial" w:cs="Arial"/>
                <w:color w:val="000000"/>
                <w:sz w:val="20"/>
                <w:szCs w:val="20"/>
              </w:rPr>
            </w:pPr>
          </w:p>
        </w:tc>
        <w:tc>
          <w:tcPr>
            <w:tcW w:w="1652" w:type="pct"/>
            <w:tcBorders>
              <w:top w:val="single" w:sz="8" w:space="0" w:color="auto"/>
              <w:left w:val="single" w:sz="8" w:space="0" w:color="auto"/>
              <w:bottom w:val="single" w:sz="8" w:space="0" w:color="auto"/>
              <w:right w:val="nil"/>
            </w:tcBorders>
          </w:tcPr>
          <w:p w:rsidR="00033852" w:rsidRPr="00397C16" w:rsidRDefault="00033852" w:rsidP="00D22A75">
            <w:pPr>
              <w:rPr>
                <w:rFonts w:ascii="Arial" w:hAnsi="Arial" w:cs="Arial"/>
                <w:color w:val="000000"/>
                <w:sz w:val="20"/>
                <w:szCs w:val="20"/>
              </w:rPr>
            </w:pPr>
          </w:p>
        </w:tc>
        <w:tc>
          <w:tcPr>
            <w:tcW w:w="1525" w:type="pct"/>
            <w:tcBorders>
              <w:top w:val="single" w:sz="8" w:space="0" w:color="auto"/>
              <w:left w:val="single" w:sz="8" w:space="0" w:color="auto"/>
              <w:bottom w:val="single" w:sz="8" w:space="0" w:color="auto"/>
              <w:right w:val="nil"/>
            </w:tcBorders>
          </w:tcPr>
          <w:p w:rsidR="00033852" w:rsidRPr="00397C16" w:rsidRDefault="00033852" w:rsidP="00D22A75">
            <w:pPr>
              <w:suppressAutoHyphens w:val="0"/>
              <w:overflowPunct/>
              <w:autoSpaceDE w:val="0"/>
              <w:autoSpaceDN w:val="0"/>
              <w:rPr>
                <w:rFonts w:ascii="Arial" w:hAnsi="Arial" w:cs="Arial"/>
                <w:color w:val="000000"/>
                <w:sz w:val="20"/>
                <w:szCs w:val="20"/>
              </w:rPr>
            </w:pPr>
          </w:p>
        </w:tc>
        <w:tc>
          <w:tcPr>
            <w:tcW w:w="1444" w:type="pct"/>
            <w:tcBorders>
              <w:top w:val="single" w:sz="8" w:space="0" w:color="auto"/>
              <w:left w:val="single" w:sz="8" w:space="0" w:color="auto"/>
              <w:bottom w:val="single" w:sz="8" w:space="0" w:color="auto"/>
              <w:right w:val="single" w:sz="8" w:space="0" w:color="auto"/>
            </w:tcBorders>
          </w:tcPr>
          <w:p w:rsidR="00033852" w:rsidRPr="00397C16" w:rsidRDefault="00033852" w:rsidP="00D22A75">
            <w:pPr>
              <w:suppressAutoHyphens w:val="0"/>
              <w:overflowPunct/>
              <w:autoSpaceDE w:val="0"/>
              <w:autoSpaceDN w:val="0"/>
              <w:rPr>
                <w:rFonts w:ascii="Arial" w:hAnsi="Arial" w:cs="Arial"/>
                <w:color w:val="000000"/>
                <w:sz w:val="20"/>
                <w:szCs w:val="20"/>
              </w:rPr>
            </w:pPr>
          </w:p>
        </w:tc>
      </w:tr>
      <w:tr w:rsidR="00033852" w:rsidRPr="00397C16" w:rsidTr="00D22A75">
        <w:trPr>
          <w:trHeight w:val="401"/>
        </w:trPr>
        <w:tc>
          <w:tcPr>
            <w:tcW w:w="379" w:type="pct"/>
            <w:tcBorders>
              <w:top w:val="single" w:sz="8" w:space="0" w:color="auto"/>
              <w:left w:val="single" w:sz="8" w:space="0" w:color="auto"/>
              <w:bottom w:val="single" w:sz="8" w:space="0" w:color="auto"/>
              <w:right w:val="nil"/>
            </w:tcBorders>
          </w:tcPr>
          <w:p w:rsidR="00033852" w:rsidRPr="00397C16" w:rsidRDefault="00033852" w:rsidP="00D22A75">
            <w:pPr>
              <w:rPr>
                <w:rFonts w:ascii="Arial" w:hAnsi="Arial" w:cs="Arial"/>
                <w:color w:val="000000"/>
                <w:sz w:val="20"/>
                <w:szCs w:val="20"/>
              </w:rPr>
            </w:pPr>
          </w:p>
        </w:tc>
        <w:tc>
          <w:tcPr>
            <w:tcW w:w="1652" w:type="pct"/>
            <w:tcBorders>
              <w:top w:val="single" w:sz="8" w:space="0" w:color="auto"/>
              <w:left w:val="single" w:sz="8" w:space="0" w:color="auto"/>
              <w:bottom w:val="single" w:sz="8" w:space="0" w:color="auto"/>
              <w:right w:val="nil"/>
            </w:tcBorders>
          </w:tcPr>
          <w:p w:rsidR="00033852" w:rsidRPr="00397C16" w:rsidRDefault="00033852" w:rsidP="00D22A75">
            <w:pPr>
              <w:rPr>
                <w:rFonts w:ascii="Arial" w:hAnsi="Arial" w:cs="Arial"/>
                <w:color w:val="000000"/>
                <w:sz w:val="20"/>
                <w:szCs w:val="20"/>
              </w:rPr>
            </w:pPr>
          </w:p>
        </w:tc>
        <w:tc>
          <w:tcPr>
            <w:tcW w:w="1525" w:type="pct"/>
            <w:tcBorders>
              <w:top w:val="single" w:sz="8" w:space="0" w:color="auto"/>
              <w:left w:val="single" w:sz="8" w:space="0" w:color="auto"/>
              <w:bottom w:val="single" w:sz="8" w:space="0" w:color="auto"/>
              <w:right w:val="nil"/>
            </w:tcBorders>
          </w:tcPr>
          <w:p w:rsidR="00033852" w:rsidRPr="00397C16" w:rsidRDefault="00033852" w:rsidP="00D22A75">
            <w:pPr>
              <w:suppressAutoHyphens w:val="0"/>
              <w:overflowPunct/>
              <w:autoSpaceDE w:val="0"/>
              <w:autoSpaceDN w:val="0"/>
              <w:rPr>
                <w:rFonts w:ascii="Arial" w:hAnsi="Arial" w:cs="Arial"/>
                <w:color w:val="000000"/>
                <w:sz w:val="20"/>
                <w:szCs w:val="20"/>
              </w:rPr>
            </w:pPr>
          </w:p>
        </w:tc>
        <w:tc>
          <w:tcPr>
            <w:tcW w:w="1444" w:type="pct"/>
            <w:tcBorders>
              <w:top w:val="single" w:sz="8" w:space="0" w:color="auto"/>
              <w:left w:val="single" w:sz="8" w:space="0" w:color="auto"/>
              <w:bottom w:val="single" w:sz="8" w:space="0" w:color="auto"/>
              <w:right w:val="single" w:sz="8" w:space="0" w:color="auto"/>
            </w:tcBorders>
          </w:tcPr>
          <w:p w:rsidR="00033852" w:rsidRPr="00397C16" w:rsidRDefault="00033852" w:rsidP="00D22A75">
            <w:pPr>
              <w:suppressAutoHyphens w:val="0"/>
              <w:overflowPunct/>
              <w:autoSpaceDE w:val="0"/>
              <w:autoSpaceDN w:val="0"/>
              <w:rPr>
                <w:rFonts w:ascii="Arial" w:hAnsi="Arial" w:cs="Arial"/>
                <w:color w:val="000000"/>
                <w:sz w:val="20"/>
                <w:szCs w:val="20"/>
              </w:rPr>
            </w:pPr>
          </w:p>
        </w:tc>
      </w:tr>
      <w:tr w:rsidR="00033852" w:rsidRPr="00397C16" w:rsidTr="00D22A75">
        <w:trPr>
          <w:trHeight w:val="401"/>
        </w:trPr>
        <w:tc>
          <w:tcPr>
            <w:tcW w:w="379" w:type="pct"/>
            <w:tcBorders>
              <w:top w:val="single" w:sz="8" w:space="0" w:color="auto"/>
              <w:left w:val="single" w:sz="8" w:space="0" w:color="auto"/>
              <w:bottom w:val="single" w:sz="8" w:space="0" w:color="auto"/>
              <w:right w:val="nil"/>
            </w:tcBorders>
          </w:tcPr>
          <w:p w:rsidR="00033852" w:rsidRPr="00397C16" w:rsidRDefault="00033852" w:rsidP="00D22A75">
            <w:pPr>
              <w:rPr>
                <w:rFonts w:ascii="Arial" w:hAnsi="Arial" w:cs="Arial"/>
                <w:color w:val="000000"/>
                <w:sz w:val="20"/>
                <w:szCs w:val="20"/>
              </w:rPr>
            </w:pPr>
          </w:p>
        </w:tc>
        <w:tc>
          <w:tcPr>
            <w:tcW w:w="1652" w:type="pct"/>
            <w:tcBorders>
              <w:top w:val="single" w:sz="8" w:space="0" w:color="auto"/>
              <w:left w:val="single" w:sz="8" w:space="0" w:color="auto"/>
              <w:bottom w:val="single" w:sz="8" w:space="0" w:color="auto"/>
              <w:right w:val="nil"/>
            </w:tcBorders>
          </w:tcPr>
          <w:p w:rsidR="00033852" w:rsidRPr="00397C16" w:rsidRDefault="00033852" w:rsidP="00D22A75">
            <w:pPr>
              <w:rPr>
                <w:rFonts w:ascii="Arial" w:hAnsi="Arial" w:cs="Arial"/>
                <w:color w:val="000000"/>
                <w:sz w:val="20"/>
                <w:szCs w:val="20"/>
              </w:rPr>
            </w:pPr>
          </w:p>
        </w:tc>
        <w:tc>
          <w:tcPr>
            <w:tcW w:w="1525" w:type="pct"/>
            <w:tcBorders>
              <w:top w:val="single" w:sz="8" w:space="0" w:color="auto"/>
              <w:left w:val="single" w:sz="8" w:space="0" w:color="auto"/>
              <w:bottom w:val="single" w:sz="8" w:space="0" w:color="auto"/>
              <w:right w:val="nil"/>
            </w:tcBorders>
          </w:tcPr>
          <w:p w:rsidR="00033852" w:rsidRPr="00397C16" w:rsidRDefault="00033852" w:rsidP="00D22A75">
            <w:pPr>
              <w:suppressAutoHyphens w:val="0"/>
              <w:overflowPunct/>
              <w:autoSpaceDE w:val="0"/>
              <w:autoSpaceDN w:val="0"/>
              <w:rPr>
                <w:rFonts w:ascii="Arial" w:hAnsi="Arial" w:cs="Arial"/>
                <w:color w:val="000000"/>
                <w:sz w:val="20"/>
                <w:szCs w:val="20"/>
              </w:rPr>
            </w:pPr>
          </w:p>
        </w:tc>
        <w:tc>
          <w:tcPr>
            <w:tcW w:w="1444" w:type="pct"/>
            <w:tcBorders>
              <w:top w:val="single" w:sz="8" w:space="0" w:color="auto"/>
              <w:left w:val="single" w:sz="8" w:space="0" w:color="auto"/>
              <w:bottom w:val="single" w:sz="8" w:space="0" w:color="auto"/>
              <w:right w:val="single" w:sz="8" w:space="0" w:color="auto"/>
            </w:tcBorders>
          </w:tcPr>
          <w:p w:rsidR="00033852" w:rsidRPr="00397C16" w:rsidRDefault="00033852" w:rsidP="00D22A75">
            <w:pPr>
              <w:suppressAutoHyphens w:val="0"/>
              <w:overflowPunct/>
              <w:autoSpaceDE w:val="0"/>
              <w:autoSpaceDN w:val="0"/>
              <w:rPr>
                <w:rFonts w:ascii="Arial" w:hAnsi="Arial" w:cs="Arial"/>
                <w:color w:val="000000"/>
                <w:sz w:val="20"/>
                <w:szCs w:val="20"/>
              </w:rPr>
            </w:pPr>
          </w:p>
        </w:tc>
      </w:tr>
      <w:tr w:rsidR="00033852" w:rsidRPr="00397C16" w:rsidTr="00D22A75">
        <w:trPr>
          <w:trHeight w:val="401"/>
        </w:trPr>
        <w:tc>
          <w:tcPr>
            <w:tcW w:w="379" w:type="pct"/>
            <w:tcBorders>
              <w:top w:val="single" w:sz="8" w:space="0" w:color="auto"/>
              <w:left w:val="single" w:sz="8" w:space="0" w:color="auto"/>
              <w:bottom w:val="single" w:sz="8" w:space="0" w:color="auto"/>
              <w:right w:val="nil"/>
            </w:tcBorders>
          </w:tcPr>
          <w:p w:rsidR="00033852" w:rsidRPr="00397C16" w:rsidRDefault="00033852" w:rsidP="00D22A75">
            <w:pPr>
              <w:rPr>
                <w:rFonts w:ascii="Arial" w:hAnsi="Arial" w:cs="Arial"/>
                <w:color w:val="000000"/>
                <w:sz w:val="20"/>
                <w:szCs w:val="20"/>
              </w:rPr>
            </w:pPr>
          </w:p>
        </w:tc>
        <w:tc>
          <w:tcPr>
            <w:tcW w:w="1652" w:type="pct"/>
            <w:tcBorders>
              <w:top w:val="single" w:sz="8" w:space="0" w:color="auto"/>
              <w:left w:val="single" w:sz="8" w:space="0" w:color="auto"/>
              <w:bottom w:val="single" w:sz="8" w:space="0" w:color="auto"/>
              <w:right w:val="nil"/>
            </w:tcBorders>
          </w:tcPr>
          <w:p w:rsidR="00033852" w:rsidRPr="00397C16" w:rsidRDefault="00033852" w:rsidP="00D22A75">
            <w:pPr>
              <w:rPr>
                <w:rFonts w:ascii="Arial" w:hAnsi="Arial" w:cs="Arial"/>
                <w:color w:val="000000"/>
                <w:sz w:val="20"/>
                <w:szCs w:val="20"/>
              </w:rPr>
            </w:pPr>
          </w:p>
        </w:tc>
        <w:tc>
          <w:tcPr>
            <w:tcW w:w="1525" w:type="pct"/>
            <w:tcBorders>
              <w:top w:val="single" w:sz="8" w:space="0" w:color="auto"/>
              <w:left w:val="single" w:sz="8" w:space="0" w:color="auto"/>
              <w:bottom w:val="single" w:sz="8" w:space="0" w:color="auto"/>
              <w:right w:val="nil"/>
            </w:tcBorders>
          </w:tcPr>
          <w:p w:rsidR="00033852" w:rsidRPr="00397C16" w:rsidRDefault="00033852" w:rsidP="00D22A75">
            <w:pPr>
              <w:suppressAutoHyphens w:val="0"/>
              <w:overflowPunct/>
              <w:autoSpaceDE w:val="0"/>
              <w:autoSpaceDN w:val="0"/>
              <w:rPr>
                <w:rFonts w:ascii="Arial" w:hAnsi="Arial" w:cs="Arial"/>
                <w:color w:val="000000"/>
                <w:sz w:val="20"/>
                <w:szCs w:val="20"/>
              </w:rPr>
            </w:pPr>
          </w:p>
        </w:tc>
        <w:tc>
          <w:tcPr>
            <w:tcW w:w="1444" w:type="pct"/>
            <w:tcBorders>
              <w:top w:val="single" w:sz="8" w:space="0" w:color="auto"/>
              <w:left w:val="single" w:sz="8" w:space="0" w:color="auto"/>
              <w:bottom w:val="single" w:sz="8" w:space="0" w:color="auto"/>
              <w:right w:val="single" w:sz="8" w:space="0" w:color="auto"/>
            </w:tcBorders>
          </w:tcPr>
          <w:p w:rsidR="00033852" w:rsidRPr="00397C16" w:rsidRDefault="00033852" w:rsidP="00D22A75">
            <w:pPr>
              <w:suppressAutoHyphens w:val="0"/>
              <w:overflowPunct/>
              <w:autoSpaceDE w:val="0"/>
              <w:autoSpaceDN w:val="0"/>
              <w:rPr>
                <w:rFonts w:ascii="Arial" w:hAnsi="Arial" w:cs="Arial"/>
                <w:color w:val="000000"/>
                <w:sz w:val="20"/>
                <w:szCs w:val="20"/>
              </w:rPr>
            </w:pPr>
          </w:p>
        </w:tc>
      </w:tr>
    </w:tbl>
    <w:p w:rsidR="00033852" w:rsidRPr="00397C16" w:rsidRDefault="00033852" w:rsidP="00033852">
      <w:pPr>
        <w:pStyle w:val="Standard"/>
        <w:jc w:val="both"/>
        <w:rPr>
          <w:rFonts w:ascii="Arial" w:hAnsi="Arial" w:cs="Arial"/>
          <w:color w:val="000000"/>
          <w:sz w:val="20"/>
          <w:szCs w:val="20"/>
        </w:rPr>
      </w:pPr>
      <w:r>
        <w:rPr>
          <w:rFonts w:ascii="Arial" w:hAnsi="Arial" w:cs="Arial"/>
          <w:color w:val="000000"/>
          <w:sz w:val="20"/>
          <w:szCs w:val="20"/>
        </w:rPr>
        <w:t>U</w:t>
      </w:r>
      <w:r w:rsidRPr="00397C16">
        <w:rPr>
          <w:rFonts w:ascii="Arial" w:hAnsi="Arial" w:cs="Arial"/>
          <w:color w:val="000000"/>
          <w:sz w:val="20"/>
          <w:szCs w:val="20"/>
        </w:rPr>
        <w:t>waga!</w:t>
      </w:r>
    </w:p>
    <w:p w:rsidR="00033852" w:rsidRPr="00397C16" w:rsidRDefault="00033852" w:rsidP="00033852">
      <w:pPr>
        <w:pStyle w:val="Standard"/>
        <w:jc w:val="both"/>
        <w:rPr>
          <w:rFonts w:ascii="Arial" w:hAnsi="Arial" w:cs="Arial"/>
          <w:color w:val="000000"/>
          <w:sz w:val="20"/>
          <w:szCs w:val="20"/>
        </w:rPr>
      </w:pPr>
      <w:r w:rsidRPr="00397C16">
        <w:rPr>
          <w:rFonts w:ascii="Arial" w:hAnsi="Arial" w:cs="Arial"/>
          <w:color w:val="000000"/>
          <w:sz w:val="20"/>
          <w:szCs w:val="20"/>
        </w:rPr>
        <w:t>Wykonawca powołujący się przy wykazywaniu spełniania warunków udziału w postępowaniu na potencjał innych podmiotów, które będą brały udział w realizacji części zamówienia, przedkłada także dokumenty dotyczące tego podmiotu w zakresie wymaganym dla wykonawcy</w:t>
      </w:r>
      <w:r w:rsidRPr="0071483B">
        <w:rPr>
          <w:rFonts w:ascii="Arial" w:hAnsi="Arial" w:cs="Arial"/>
          <w:color w:val="000000"/>
          <w:sz w:val="20"/>
          <w:szCs w:val="20"/>
        </w:rPr>
        <w:t>, określonym w § 9 SIWZ</w:t>
      </w:r>
    </w:p>
    <w:p w:rsidR="00033852" w:rsidRDefault="00033852" w:rsidP="00033852">
      <w:pPr>
        <w:rPr>
          <w:rFonts w:ascii="Arial" w:hAnsi="Arial" w:cs="Arial"/>
          <w:color w:val="000000"/>
          <w:sz w:val="20"/>
          <w:szCs w:val="20"/>
        </w:rPr>
      </w:pPr>
    </w:p>
    <w:p w:rsidR="00033852" w:rsidRPr="00397C16" w:rsidRDefault="00033852" w:rsidP="00033852">
      <w:pPr>
        <w:rPr>
          <w:rFonts w:ascii="Arial" w:hAnsi="Arial" w:cs="Arial"/>
          <w:color w:val="000000"/>
          <w:sz w:val="20"/>
          <w:szCs w:val="20"/>
        </w:rPr>
      </w:pPr>
    </w:p>
    <w:p w:rsidR="00033852" w:rsidRPr="00734DE3" w:rsidRDefault="00033852" w:rsidP="00033852">
      <w:pPr>
        <w:rPr>
          <w:rFonts w:ascii="Arial" w:hAnsi="Arial" w:cs="Arial"/>
          <w:sz w:val="22"/>
          <w:szCs w:val="22"/>
        </w:rPr>
      </w:pPr>
      <w:r w:rsidRPr="00734DE3">
        <w:rPr>
          <w:rFonts w:ascii="Arial" w:hAnsi="Arial" w:cs="Arial"/>
          <w:sz w:val="22"/>
          <w:szCs w:val="22"/>
        </w:rPr>
        <w:t xml:space="preserve">…………….……. ……………………...…….. </w:t>
      </w:r>
    </w:p>
    <w:p w:rsidR="00033852" w:rsidRDefault="00033852" w:rsidP="00033852">
      <w:pPr>
        <w:ind w:firstLine="708"/>
        <w:rPr>
          <w:rFonts w:ascii="Arial" w:hAnsi="Arial" w:cs="Arial"/>
          <w:i/>
          <w:sz w:val="18"/>
          <w:szCs w:val="18"/>
        </w:rPr>
      </w:pPr>
      <w:r w:rsidRPr="00194925">
        <w:rPr>
          <w:rFonts w:ascii="Arial" w:hAnsi="Arial" w:cs="Arial"/>
          <w:i/>
          <w:sz w:val="18"/>
          <w:szCs w:val="18"/>
        </w:rPr>
        <w:t>(Miejscowość, data)</w:t>
      </w:r>
    </w:p>
    <w:p w:rsidR="00033852" w:rsidRPr="00734DE3" w:rsidRDefault="00033852" w:rsidP="00033852">
      <w:pPr>
        <w:jc w:val="right"/>
        <w:rPr>
          <w:rFonts w:ascii="Arial" w:hAnsi="Arial" w:cs="Arial"/>
          <w:sz w:val="22"/>
          <w:szCs w:val="22"/>
        </w:rPr>
      </w:pP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734DE3">
        <w:rPr>
          <w:rFonts w:ascii="Arial" w:hAnsi="Arial" w:cs="Arial"/>
          <w:sz w:val="22"/>
          <w:szCs w:val="22"/>
        </w:rPr>
        <w:tab/>
        <w:t>……………………………………………………</w:t>
      </w:r>
    </w:p>
    <w:p w:rsidR="00033852" w:rsidRDefault="00033852" w:rsidP="00033852">
      <w:pPr>
        <w:ind w:left="5670" w:firstLine="702"/>
        <w:rPr>
          <w:rFonts w:ascii="Arial" w:hAnsi="Arial" w:cs="Arial"/>
          <w:b/>
          <w:bCs/>
          <w:i/>
          <w:iCs/>
          <w:color w:val="000000"/>
          <w:sz w:val="20"/>
          <w:szCs w:val="20"/>
        </w:rPr>
      </w:pPr>
      <w:r w:rsidRPr="00194925">
        <w:rPr>
          <w:rFonts w:ascii="Arial" w:hAnsi="Arial" w:cs="Arial"/>
          <w:i/>
          <w:sz w:val="18"/>
          <w:szCs w:val="18"/>
        </w:rPr>
        <w:t>(podpis)</w:t>
      </w:r>
      <w:r>
        <w:rPr>
          <w:rFonts w:ascii="Arial" w:hAnsi="Arial" w:cs="Arial"/>
          <w:b/>
          <w:bCs/>
          <w:i/>
          <w:iCs/>
          <w:color w:val="000000"/>
          <w:sz w:val="20"/>
          <w:szCs w:val="20"/>
        </w:rPr>
        <w:br w:type="page"/>
      </w:r>
    </w:p>
    <w:p w:rsidR="00033852" w:rsidRPr="00397C16" w:rsidRDefault="00033852" w:rsidP="00033852">
      <w:pPr>
        <w:spacing w:line="240" w:lineRule="atLeast"/>
        <w:jc w:val="right"/>
        <w:rPr>
          <w:rFonts w:ascii="Arial" w:hAnsi="Arial" w:cs="Arial"/>
          <w:color w:val="000000"/>
          <w:sz w:val="20"/>
          <w:szCs w:val="20"/>
        </w:rPr>
      </w:pPr>
      <w:r>
        <w:rPr>
          <w:rFonts w:ascii="Arial" w:hAnsi="Arial" w:cs="Arial"/>
          <w:b/>
          <w:bCs/>
          <w:i/>
          <w:iCs/>
          <w:color w:val="000000"/>
          <w:sz w:val="20"/>
          <w:szCs w:val="20"/>
        </w:rPr>
        <w:lastRenderedPageBreak/>
        <w:t>Z</w:t>
      </w:r>
      <w:r w:rsidRPr="00397C16">
        <w:rPr>
          <w:rFonts w:ascii="Arial" w:hAnsi="Arial" w:cs="Arial"/>
          <w:b/>
          <w:bCs/>
          <w:i/>
          <w:iCs/>
          <w:color w:val="000000"/>
          <w:sz w:val="20"/>
          <w:szCs w:val="20"/>
        </w:rPr>
        <w:t>ałącznik</w:t>
      </w:r>
      <w:r>
        <w:rPr>
          <w:rFonts w:ascii="Arial" w:hAnsi="Arial" w:cs="Arial"/>
          <w:b/>
          <w:bCs/>
          <w:i/>
          <w:iCs/>
          <w:color w:val="000000"/>
          <w:sz w:val="20"/>
          <w:szCs w:val="20"/>
        </w:rPr>
        <w:t xml:space="preserve">  do SIWZ</w:t>
      </w:r>
      <w:r w:rsidRPr="00397C16">
        <w:rPr>
          <w:rFonts w:ascii="Arial" w:hAnsi="Arial" w:cs="Arial"/>
          <w:color w:val="000000"/>
          <w:sz w:val="20"/>
          <w:szCs w:val="20"/>
        </w:rPr>
        <w:t xml:space="preserve">                                                                                                   </w:t>
      </w:r>
    </w:p>
    <w:p w:rsidR="00033852" w:rsidRDefault="00033852" w:rsidP="00033852">
      <w:pPr>
        <w:spacing w:line="480" w:lineRule="auto"/>
        <w:rPr>
          <w:rFonts w:ascii="Arial" w:hAnsi="Arial" w:cs="Arial"/>
          <w:sz w:val="21"/>
          <w:szCs w:val="21"/>
        </w:rPr>
      </w:pPr>
      <w:r w:rsidRPr="004932DF">
        <w:rPr>
          <w:rFonts w:ascii="Arial" w:hAnsi="Arial" w:cs="Arial"/>
          <w:sz w:val="22"/>
          <w:szCs w:val="22"/>
        </w:rPr>
        <w:t>Wykonawca:</w:t>
      </w:r>
      <w:r w:rsidRPr="004932DF">
        <w:rPr>
          <w:rFonts w:ascii="Arial" w:hAnsi="Arial" w:cs="Arial"/>
          <w:b/>
          <w:sz w:val="22"/>
          <w:szCs w:val="22"/>
        </w:rPr>
        <w:br/>
      </w:r>
      <w:r>
        <w:rPr>
          <w:rFonts w:ascii="Arial" w:hAnsi="Arial" w:cs="Arial"/>
          <w:sz w:val="21"/>
          <w:szCs w:val="21"/>
        </w:rPr>
        <w:t>……………………………………………………</w:t>
      </w:r>
    </w:p>
    <w:p w:rsidR="00033852" w:rsidRDefault="00033852" w:rsidP="00033852">
      <w:pPr>
        <w:rPr>
          <w:rFonts w:ascii="Arial" w:hAnsi="Arial" w:cs="Arial"/>
          <w:i/>
          <w:sz w:val="16"/>
          <w:szCs w:val="16"/>
        </w:rPr>
      </w:pPr>
      <w:r>
        <w:rPr>
          <w:rFonts w:ascii="Arial" w:hAnsi="Arial" w:cs="Arial"/>
          <w:sz w:val="21"/>
          <w:szCs w:val="21"/>
        </w:rPr>
        <w:t>.......................................................................</w:t>
      </w:r>
    </w:p>
    <w:p w:rsidR="00033852" w:rsidRDefault="00033852" w:rsidP="00033852">
      <w:pPr>
        <w:rPr>
          <w:rFonts w:ascii="Arial" w:hAnsi="Arial" w:cs="Arial"/>
          <w:u w:val="single"/>
        </w:rPr>
      </w:pPr>
      <w:r>
        <w:rPr>
          <w:rFonts w:ascii="Arial" w:hAnsi="Arial" w:cs="Arial"/>
          <w:i/>
          <w:sz w:val="16"/>
          <w:szCs w:val="16"/>
        </w:rPr>
        <w:t>(pełna nazwa/firma, adres, w zależności od podmiotu: NIP/PESEL, KRS/CEiDG)</w:t>
      </w:r>
    </w:p>
    <w:p w:rsidR="00033852" w:rsidRPr="004932DF" w:rsidRDefault="00033852" w:rsidP="00033852">
      <w:pPr>
        <w:spacing w:line="480" w:lineRule="auto"/>
        <w:rPr>
          <w:rFonts w:ascii="Arial" w:hAnsi="Arial" w:cs="Arial"/>
          <w:sz w:val="22"/>
          <w:szCs w:val="22"/>
        </w:rPr>
      </w:pPr>
      <w:r w:rsidRPr="004932DF">
        <w:rPr>
          <w:rFonts w:ascii="Arial" w:hAnsi="Arial" w:cs="Arial"/>
          <w:sz w:val="22"/>
          <w:szCs w:val="22"/>
          <w:u w:val="single"/>
        </w:rPr>
        <w:t>reprezentowany przez:</w:t>
      </w:r>
    </w:p>
    <w:p w:rsidR="00033852" w:rsidRDefault="00033852" w:rsidP="00033852">
      <w:pPr>
        <w:rPr>
          <w:rFonts w:ascii="Arial" w:hAnsi="Arial" w:cs="Arial"/>
          <w:i/>
          <w:sz w:val="16"/>
          <w:szCs w:val="16"/>
        </w:rPr>
      </w:pPr>
      <w:r>
        <w:rPr>
          <w:rFonts w:ascii="Arial" w:hAnsi="Arial" w:cs="Arial"/>
          <w:sz w:val="21"/>
          <w:szCs w:val="21"/>
        </w:rPr>
        <w:t>…………………………………………………………………………............................................</w:t>
      </w:r>
    </w:p>
    <w:p w:rsidR="00033852" w:rsidRPr="00397C16" w:rsidRDefault="00033852" w:rsidP="00033852">
      <w:pPr>
        <w:rPr>
          <w:rFonts w:ascii="Arial" w:hAnsi="Arial" w:cs="Arial"/>
          <w:color w:val="000000"/>
          <w:sz w:val="20"/>
          <w:szCs w:val="20"/>
        </w:rPr>
      </w:pPr>
      <w:r>
        <w:rPr>
          <w:rFonts w:ascii="Arial" w:hAnsi="Arial" w:cs="Arial"/>
          <w:i/>
          <w:sz w:val="16"/>
          <w:szCs w:val="16"/>
        </w:rPr>
        <w:t xml:space="preserve"> (imię, nazwisko, stanowisko/podstawa do  reprezentacji)</w:t>
      </w:r>
    </w:p>
    <w:p w:rsidR="00033852" w:rsidRPr="00397C16" w:rsidRDefault="00033852" w:rsidP="00033852">
      <w:pPr>
        <w:jc w:val="center"/>
        <w:rPr>
          <w:rFonts w:ascii="Arial" w:hAnsi="Arial" w:cs="Arial"/>
          <w:color w:val="000000"/>
          <w:sz w:val="20"/>
          <w:szCs w:val="20"/>
        </w:rPr>
      </w:pPr>
    </w:p>
    <w:p w:rsidR="00033852" w:rsidRPr="00397C16" w:rsidRDefault="00033852" w:rsidP="00033852">
      <w:pPr>
        <w:rPr>
          <w:rFonts w:ascii="Arial" w:hAnsi="Arial" w:cs="Arial"/>
          <w:color w:val="000000"/>
          <w:sz w:val="20"/>
          <w:szCs w:val="20"/>
        </w:rPr>
      </w:pPr>
    </w:p>
    <w:p w:rsidR="00033852" w:rsidRDefault="00033852" w:rsidP="00033852">
      <w:pPr>
        <w:jc w:val="center"/>
        <w:rPr>
          <w:rFonts w:ascii="Arial" w:hAnsi="Arial" w:cs="Arial"/>
        </w:rPr>
      </w:pPr>
      <w:r>
        <w:rPr>
          <w:rFonts w:ascii="Arial" w:hAnsi="Arial" w:cs="Arial"/>
          <w:b/>
          <w:sz w:val="22"/>
          <w:szCs w:val="22"/>
        </w:rPr>
        <w:t>WYKAZ OSÓB, KTÓRE BĘDĄ UCZESTNICZYĆ W WYKONANIU ZAMÓWIENIA</w:t>
      </w:r>
    </w:p>
    <w:p w:rsidR="00033852" w:rsidRPr="00397C16" w:rsidRDefault="00033852" w:rsidP="00033852">
      <w:pPr>
        <w:rPr>
          <w:rFonts w:ascii="Arial" w:hAnsi="Arial" w:cs="Arial"/>
          <w:color w:val="000000"/>
          <w:sz w:val="20"/>
          <w:szCs w:val="20"/>
        </w:rPr>
      </w:pPr>
    </w:p>
    <w:p w:rsidR="00033852" w:rsidRDefault="00033852" w:rsidP="00033852">
      <w:pPr>
        <w:tabs>
          <w:tab w:val="left" w:pos="850"/>
        </w:tabs>
        <w:ind w:right="-262"/>
        <w:jc w:val="both"/>
        <w:rPr>
          <w:rFonts w:ascii="Arial" w:hAnsi="Arial" w:cs="Arial"/>
          <w:sz w:val="22"/>
          <w:szCs w:val="22"/>
        </w:rPr>
      </w:pPr>
      <w:r w:rsidRPr="00397C16">
        <w:rPr>
          <w:rFonts w:ascii="Arial" w:hAnsi="Arial" w:cs="Arial"/>
          <w:b/>
          <w:bCs/>
          <w:i/>
          <w:iCs/>
          <w:color w:val="000000"/>
          <w:sz w:val="20"/>
          <w:szCs w:val="20"/>
        </w:rPr>
        <w:tab/>
      </w:r>
    </w:p>
    <w:p w:rsidR="00033852" w:rsidRDefault="00033852" w:rsidP="00033852">
      <w:pPr>
        <w:jc w:val="center"/>
        <w:rPr>
          <w:rFonts w:ascii="Arial" w:hAnsi="Arial" w:cs="Arial"/>
          <w:sz w:val="22"/>
          <w:szCs w:val="22"/>
        </w:rPr>
      </w:pPr>
      <w:r>
        <w:rPr>
          <w:rFonts w:ascii="Arial" w:hAnsi="Arial" w:cs="Arial"/>
          <w:sz w:val="22"/>
          <w:szCs w:val="22"/>
        </w:rPr>
        <w:t>Oświadczamy, że w wykonywaniu zamówienia będą uczestniczyć następujące osoby:</w:t>
      </w:r>
    </w:p>
    <w:p w:rsidR="00033852" w:rsidRDefault="00033852" w:rsidP="00033852">
      <w:pPr>
        <w:jc w:val="center"/>
        <w:rPr>
          <w:rFonts w:ascii="Arial" w:hAnsi="Arial" w:cs="Arial"/>
          <w:b/>
          <w:sz w:val="18"/>
          <w:szCs w:val="18"/>
        </w:rPr>
      </w:pPr>
    </w:p>
    <w:tbl>
      <w:tblPr>
        <w:tblW w:w="5000" w:type="pct"/>
        <w:tblLook w:val="0000" w:firstRow="0" w:lastRow="0" w:firstColumn="0" w:lastColumn="0" w:noHBand="0" w:noVBand="0"/>
      </w:tblPr>
      <w:tblGrid>
        <w:gridCol w:w="1753"/>
        <w:gridCol w:w="3987"/>
        <w:gridCol w:w="3433"/>
      </w:tblGrid>
      <w:tr w:rsidR="00033852" w:rsidTr="00D22A75">
        <w:tc>
          <w:tcPr>
            <w:tcW w:w="956" w:type="pct"/>
            <w:tcBorders>
              <w:top w:val="single" w:sz="4" w:space="0" w:color="000000"/>
              <w:left w:val="single" w:sz="4" w:space="0" w:color="000000"/>
              <w:bottom w:val="single" w:sz="4" w:space="0" w:color="000000"/>
            </w:tcBorders>
            <w:shd w:val="clear" w:color="auto" w:fill="auto"/>
          </w:tcPr>
          <w:p w:rsidR="00033852" w:rsidRDefault="00033852" w:rsidP="00D22A75">
            <w:pPr>
              <w:jc w:val="center"/>
              <w:rPr>
                <w:rFonts w:ascii="Arial" w:hAnsi="Arial" w:cs="Arial"/>
                <w:b/>
                <w:sz w:val="18"/>
                <w:szCs w:val="18"/>
              </w:rPr>
            </w:pPr>
            <w:r>
              <w:rPr>
                <w:rFonts w:ascii="Arial" w:hAnsi="Arial" w:cs="Arial"/>
                <w:b/>
                <w:sz w:val="18"/>
                <w:szCs w:val="18"/>
              </w:rPr>
              <w:t>Imię i nazwisko</w:t>
            </w:r>
          </w:p>
        </w:tc>
        <w:tc>
          <w:tcPr>
            <w:tcW w:w="2173" w:type="pct"/>
            <w:tcBorders>
              <w:top w:val="single" w:sz="4" w:space="0" w:color="000000"/>
              <w:left w:val="single" w:sz="4" w:space="0" w:color="000000"/>
              <w:bottom w:val="single" w:sz="4" w:space="0" w:color="000000"/>
            </w:tcBorders>
            <w:shd w:val="clear" w:color="auto" w:fill="auto"/>
          </w:tcPr>
          <w:p w:rsidR="00033852" w:rsidRDefault="00033852" w:rsidP="00D22A75">
            <w:pPr>
              <w:jc w:val="center"/>
              <w:rPr>
                <w:rFonts w:ascii="Arial" w:hAnsi="Arial" w:cs="Arial"/>
                <w:b/>
                <w:sz w:val="18"/>
                <w:szCs w:val="18"/>
              </w:rPr>
            </w:pPr>
            <w:r>
              <w:rPr>
                <w:rFonts w:ascii="Arial" w:hAnsi="Arial" w:cs="Arial"/>
                <w:b/>
                <w:sz w:val="18"/>
                <w:szCs w:val="18"/>
              </w:rPr>
              <w:t>Kwalifikacje zawodowe i wykształcenie*</w:t>
            </w:r>
          </w:p>
        </w:tc>
        <w:tc>
          <w:tcPr>
            <w:tcW w:w="1871" w:type="pct"/>
            <w:tcBorders>
              <w:top w:val="single" w:sz="4" w:space="0" w:color="000000"/>
              <w:left w:val="single" w:sz="4" w:space="0" w:color="000000"/>
              <w:bottom w:val="single" w:sz="4" w:space="0" w:color="000000"/>
              <w:right w:val="single" w:sz="4" w:space="0" w:color="000000"/>
            </w:tcBorders>
            <w:shd w:val="clear" w:color="auto" w:fill="auto"/>
          </w:tcPr>
          <w:p w:rsidR="00033852" w:rsidRDefault="00033852" w:rsidP="00D22A75">
            <w:pPr>
              <w:jc w:val="center"/>
            </w:pPr>
            <w:r>
              <w:rPr>
                <w:rFonts w:ascii="Arial" w:hAnsi="Arial" w:cs="Arial"/>
                <w:b/>
                <w:sz w:val="18"/>
                <w:szCs w:val="18"/>
              </w:rPr>
              <w:t>Podstawa do dysponowania daną osobą **</w:t>
            </w:r>
          </w:p>
        </w:tc>
      </w:tr>
      <w:tr w:rsidR="00033852" w:rsidTr="00D22A75">
        <w:tc>
          <w:tcPr>
            <w:tcW w:w="956" w:type="pct"/>
            <w:tcBorders>
              <w:top w:val="single" w:sz="4" w:space="0" w:color="000000"/>
              <w:left w:val="single" w:sz="4" w:space="0" w:color="000000"/>
              <w:bottom w:val="single" w:sz="4" w:space="0" w:color="000000"/>
            </w:tcBorders>
            <w:shd w:val="clear" w:color="auto" w:fill="auto"/>
          </w:tcPr>
          <w:p w:rsidR="00033852" w:rsidRDefault="00033852" w:rsidP="00D22A75">
            <w:pPr>
              <w:snapToGrid w:val="0"/>
              <w:rPr>
                <w:rFonts w:ascii="Arial" w:hAnsi="Arial" w:cs="Arial"/>
                <w:b/>
              </w:rPr>
            </w:pPr>
          </w:p>
          <w:p w:rsidR="00033852" w:rsidRDefault="00033852" w:rsidP="00D22A75">
            <w:pPr>
              <w:rPr>
                <w:rFonts w:ascii="Arial" w:hAnsi="Arial" w:cs="Arial"/>
              </w:rPr>
            </w:pPr>
          </w:p>
        </w:tc>
        <w:tc>
          <w:tcPr>
            <w:tcW w:w="2173" w:type="pct"/>
            <w:tcBorders>
              <w:top w:val="single" w:sz="4" w:space="0" w:color="000000"/>
              <w:left w:val="single" w:sz="4" w:space="0" w:color="000000"/>
              <w:bottom w:val="single" w:sz="4" w:space="0" w:color="000000"/>
            </w:tcBorders>
            <w:shd w:val="clear" w:color="auto" w:fill="auto"/>
          </w:tcPr>
          <w:p w:rsidR="00033852" w:rsidRDefault="00033852" w:rsidP="00D22A75">
            <w:pPr>
              <w:snapToGrid w:val="0"/>
              <w:rPr>
                <w:rFonts w:ascii="Arial" w:hAnsi="Arial" w:cs="Arial"/>
              </w:rPr>
            </w:pPr>
          </w:p>
        </w:tc>
        <w:tc>
          <w:tcPr>
            <w:tcW w:w="1871" w:type="pct"/>
            <w:tcBorders>
              <w:top w:val="single" w:sz="4" w:space="0" w:color="000000"/>
              <w:left w:val="single" w:sz="4" w:space="0" w:color="000000"/>
              <w:bottom w:val="single" w:sz="4" w:space="0" w:color="000000"/>
              <w:right w:val="single" w:sz="4" w:space="0" w:color="000000"/>
            </w:tcBorders>
            <w:shd w:val="clear" w:color="auto" w:fill="auto"/>
          </w:tcPr>
          <w:p w:rsidR="00033852" w:rsidRDefault="00033852" w:rsidP="00D22A75">
            <w:pPr>
              <w:snapToGrid w:val="0"/>
              <w:rPr>
                <w:rFonts w:ascii="Arial" w:hAnsi="Arial" w:cs="Arial"/>
              </w:rPr>
            </w:pPr>
          </w:p>
        </w:tc>
      </w:tr>
      <w:tr w:rsidR="00033852" w:rsidTr="00D22A75">
        <w:tc>
          <w:tcPr>
            <w:tcW w:w="956" w:type="pct"/>
            <w:tcBorders>
              <w:top w:val="single" w:sz="4" w:space="0" w:color="000000"/>
              <w:left w:val="single" w:sz="4" w:space="0" w:color="000000"/>
              <w:bottom w:val="single" w:sz="4" w:space="0" w:color="000000"/>
            </w:tcBorders>
            <w:shd w:val="clear" w:color="auto" w:fill="auto"/>
          </w:tcPr>
          <w:p w:rsidR="00033852" w:rsidRDefault="00033852" w:rsidP="00D22A75">
            <w:pPr>
              <w:snapToGrid w:val="0"/>
              <w:rPr>
                <w:rFonts w:ascii="Arial" w:hAnsi="Arial" w:cs="Arial"/>
              </w:rPr>
            </w:pPr>
          </w:p>
          <w:p w:rsidR="00033852" w:rsidRDefault="00033852" w:rsidP="00D22A75">
            <w:pPr>
              <w:rPr>
                <w:rFonts w:ascii="Arial" w:hAnsi="Arial" w:cs="Arial"/>
              </w:rPr>
            </w:pPr>
          </w:p>
        </w:tc>
        <w:tc>
          <w:tcPr>
            <w:tcW w:w="2173" w:type="pct"/>
            <w:tcBorders>
              <w:top w:val="single" w:sz="4" w:space="0" w:color="000000"/>
              <w:left w:val="single" w:sz="4" w:space="0" w:color="000000"/>
              <w:bottom w:val="single" w:sz="4" w:space="0" w:color="000000"/>
            </w:tcBorders>
            <w:shd w:val="clear" w:color="auto" w:fill="auto"/>
          </w:tcPr>
          <w:p w:rsidR="00033852" w:rsidRDefault="00033852" w:rsidP="00D22A75">
            <w:pPr>
              <w:snapToGrid w:val="0"/>
              <w:rPr>
                <w:rFonts w:ascii="Arial" w:hAnsi="Arial" w:cs="Arial"/>
              </w:rPr>
            </w:pPr>
          </w:p>
        </w:tc>
        <w:tc>
          <w:tcPr>
            <w:tcW w:w="1871" w:type="pct"/>
            <w:tcBorders>
              <w:top w:val="single" w:sz="4" w:space="0" w:color="000000"/>
              <w:left w:val="single" w:sz="4" w:space="0" w:color="000000"/>
              <w:bottom w:val="single" w:sz="4" w:space="0" w:color="000000"/>
              <w:right w:val="single" w:sz="4" w:space="0" w:color="000000"/>
            </w:tcBorders>
            <w:shd w:val="clear" w:color="auto" w:fill="auto"/>
          </w:tcPr>
          <w:p w:rsidR="00033852" w:rsidRDefault="00033852" w:rsidP="00D22A75">
            <w:pPr>
              <w:snapToGrid w:val="0"/>
              <w:rPr>
                <w:rFonts w:ascii="Arial" w:hAnsi="Arial" w:cs="Arial"/>
              </w:rPr>
            </w:pPr>
          </w:p>
        </w:tc>
      </w:tr>
      <w:tr w:rsidR="00033852" w:rsidTr="00D22A75">
        <w:tc>
          <w:tcPr>
            <w:tcW w:w="956" w:type="pct"/>
            <w:tcBorders>
              <w:top w:val="single" w:sz="4" w:space="0" w:color="000000"/>
              <w:left w:val="single" w:sz="4" w:space="0" w:color="000000"/>
              <w:bottom w:val="single" w:sz="4" w:space="0" w:color="000000"/>
            </w:tcBorders>
            <w:shd w:val="clear" w:color="auto" w:fill="auto"/>
          </w:tcPr>
          <w:p w:rsidR="00033852" w:rsidRDefault="00033852" w:rsidP="00D22A75">
            <w:pPr>
              <w:snapToGrid w:val="0"/>
              <w:rPr>
                <w:rFonts w:ascii="Arial" w:hAnsi="Arial" w:cs="Arial"/>
              </w:rPr>
            </w:pPr>
          </w:p>
          <w:p w:rsidR="00033852" w:rsidRDefault="00033852" w:rsidP="00D22A75">
            <w:pPr>
              <w:rPr>
                <w:rFonts w:ascii="Arial" w:hAnsi="Arial" w:cs="Arial"/>
              </w:rPr>
            </w:pPr>
          </w:p>
        </w:tc>
        <w:tc>
          <w:tcPr>
            <w:tcW w:w="2173" w:type="pct"/>
            <w:tcBorders>
              <w:top w:val="single" w:sz="4" w:space="0" w:color="000000"/>
              <w:left w:val="single" w:sz="4" w:space="0" w:color="000000"/>
              <w:bottom w:val="single" w:sz="4" w:space="0" w:color="000000"/>
            </w:tcBorders>
            <w:shd w:val="clear" w:color="auto" w:fill="auto"/>
          </w:tcPr>
          <w:p w:rsidR="00033852" w:rsidRDefault="00033852" w:rsidP="00D22A75">
            <w:pPr>
              <w:snapToGrid w:val="0"/>
              <w:rPr>
                <w:rFonts w:ascii="Arial" w:hAnsi="Arial" w:cs="Arial"/>
              </w:rPr>
            </w:pPr>
          </w:p>
        </w:tc>
        <w:tc>
          <w:tcPr>
            <w:tcW w:w="1871" w:type="pct"/>
            <w:tcBorders>
              <w:top w:val="single" w:sz="4" w:space="0" w:color="000000"/>
              <w:left w:val="single" w:sz="4" w:space="0" w:color="000000"/>
              <w:bottom w:val="single" w:sz="4" w:space="0" w:color="000000"/>
              <w:right w:val="single" w:sz="4" w:space="0" w:color="000000"/>
            </w:tcBorders>
            <w:shd w:val="clear" w:color="auto" w:fill="auto"/>
          </w:tcPr>
          <w:p w:rsidR="00033852" w:rsidRDefault="00033852" w:rsidP="00D22A75">
            <w:pPr>
              <w:snapToGrid w:val="0"/>
              <w:rPr>
                <w:rFonts w:ascii="Arial" w:hAnsi="Arial" w:cs="Arial"/>
              </w:rPr>
            </w:pPr>
          </w:p>
        </w:tc>
      </w:tr>
      <w:tr w:rsidR="00033852" w:rsidTr="00D22A75">
        <w:tc>
          <w:tcPr>
            <w:tcW w:w="956" w:type="pct"/>
            <w:tcBorders>
              <w:top w:val="single" w:sz="4" w:space="0" w:color="000000"/>
              <w:left w:val="single" w:sz="4" w:space="0" w:color="000000"/>
              <w:bottom w:val="single" w:sz="4" w:space="0" w:color="000000"/>
            </w:tcBorders>
            <w:shd w:val="clear" w:color="auto" w:fill="auto"/>
          </w:tcPr>
          <w:p w:rsidR="00033852" w:rsidRDefault="00033852" w:rsidP="00D22A75">
            <w:pPr>
              <w:snapToGrid w:val="0"/>
              <w:rPr>
                <w:rFonts w:ascii="Arial" w:hAnsi="Arial" w:cs="Arial"/>
              </w:rPr>
            </w:pPr>
          </w:p>
          <w:p w:rsidR="00033852" w:rsidRDefault="00033852" w:rsidP="00D22A75">
            <w:pPr>
              <w:rPr>
                <w:rFonts w:ascii="Arial" w:hAnsi="Arial" w:cs="Arial"/>
              </w:rPr>
            </w:pPr>
          </w:p>
        </w:tc>
        <w:tc>
          <w:tcPr>
            <w:tcW w:w="2173" w:type="pct"/>
            <w:tcBorders>
              <w:top w:val="single" w:sz="4" w:space="0" w:color="000000"/>
              <w:left w:val="single" w:sz="4" w:space="0" w:color="000000"/>
              <w:bottom w:val="single" w:sz="4" w:space="0" w:color="000000"/>
            </w:tcBorders>
            <w:shd w:val="clear" w:color="auto" w:fill="auto"/>
          </w:tcPr>
          <w:p w:rsidR="00033852" w:rsidRDefault="00033852" w:rsidP="00D22A75">
            <w:pPr>
              <w:snapToGrid w:val="0"/>
              <w:rPr>
                <w:rFonts w:ascii="Arial" w:hAnsi="Arial" w:cs="Arial"/>
              </w:rPr>
            </w:pPr>
          </w:p>
        </w:tc>
        <w:tc>
          <w:tcPr>
            <w:tcW w:w="1871" w:type="pct"/>
            <w:tcBorders>
              <w:top w:val="single" w:sz="4" w:space="0" w:color="000000"/>
              <w:left w:val="single" w:sz="4" w:space="0" w:color="000000"/>
              <w:bottom w:val="single" w:sz="4" w:space="0" w:color="000000"/>
              <w:right w:val="single" w:sz="4" w:space="0" w:color="000000"/>
            </w:tcBorders>
            <w:shd w:val="clear" w:color="auto" w:fill="auto"/>
          </w:tcPr>
          <w:p w:rsidR="00033852" w:rsidRDefault="00033852" w:rsidP="00D22A75">
            <w:pPr>
              <w:snapToGrid w:val="0"/>
              <w:rPr>
                <w:rFonts w:ascii="Arial" w:hAnsi="Arial" w:cs="Arial"/>
              </w:rPr>
            </w:pPr>
          </w:p>
        </w:tc>
      </w:tr>
      <w:tr w:rsidR="00033852" w:rsidTr="00D22A75">
        <w:tc>
          <w:tcPr>
            <w:tcW w:w="956" w:type="pct"/>
            <w:tcBorders>
              <w:top w:val="single" w:sz="4" w:space="0" w:color="000000"/>
              <w:left w:val="single" w:sz="4" w:space="0" w:color="000000"/>
              <w:bottom w:val="single" w:sz="4" w:space="0" w:color="000000"/>
            </w:tcBorders>
            <w:shd w:val="clear" w:color="auto" w:fill="auto"/>
          </w:tcPr>
          <w:p w:rsidR="00033852" w:rsidRDefault="00033852" w:rsidP="00D22A75">
            <w:pPr>
              <w:snapToGrid w:val="0"/>
              <w:rPr>
                <w:rFonts w:ascii="Arial" w:hAnsi="Arial" w:cs="Arial"/>
              </w:rPr>
            </w:pPr>
          </w:p>
          <w:p w:rsidR="00033852" w:rsidRDefault="00033852" w:rsidP="00D22A75">
            <w:pPr>
              <w:rPr>
                <w:rFonts w:ascii="Arial" w:hAnsi="Arial" w:cs="Arial"/>
              </w:rPr>
            </w:pPr>
          </w:p>
        </w:tc>
        <w:tc>
          <w:tcPr>
            <w:tcW w:w="2173" w:type="pct"/>
            <w:tcBorders>
              <w:top w:val="single" w:sz="4" w:space="0" w:color="000000"/>
              <w:left w:val="single" w:sz="4" w:space="0" w:color="000000"/>
              <w:bottom w:val="single" w:sz="4" w:space="0" w:color="000000"/>
            </w:tcBorders>
            <w:shd w:val="clear" w:color="auto" w:fill="auto"/>
          </w:tcPr>
          <w:p w:rsidR="00033852" w:rsidRDefault="00033852" w:rsidP="00D22A75">
            <w:pPr>
              <w:snapToGrid w:val="0"/>
              <w:rPr>
                <w:rFonts w:ascii="Arial" w:hAnsi="Arial" w:cs="Arial"/>
              </w:rPr>
            </w:pPr>
          </w:p>
        </w:tc>
        <w:tc>
          <w:tcPr>
            <w:tcW w:w="1871" w:type="pct"/>
            <w:tcBorders>
              <w:top w:val="single" w:sz="4" w:space="0" w:color="000000"/>
              <w:left w:val="single" w:sz="4" w:space="0" w:color="000000"/>
              <w:bottom w:val="single" w:sz="4" w:space="0" w:color="000000"/>
              <w:right w:val="single" w:sz="4" w:space="0" w:color="000000"/>
            </w:tcBorders>
            <w:shd w:val="clear" w:color="auto" w:fill="auto"/>
          </w:tcPr>
          <w:p w:rsidR="00033852" w:rsidRDefault="00033852" w:rsidP="00D22A75">
            <w:pPr>
              <w:snapToGrid w:val="0"/>
              <w:rPr>
                <w:rFonts w:ascii="Arial" w:hAnsi="Arial" w:cs="Arial"/>
              </w:rPr>
            </w:pPr>
          </w:p>
        </w:tc>
      </w:tr>
      <w:tr w:rsidR="00033852" w:rsidTr="00D22A75">
        <w:tc>
          <w:tcPr>
            <w:tcW w:w="956" w:type="pct"/>
            <w:tcBorders>
              <w:top w:val="single" w:sz="4" w:space="0" w:color="000000"/>
              <w:left w:val="single" w:sz="4" w:space="0" w:color="000000"/>
              <w:bottom w:val="single" w:sz="4" w:space="0" w:color="000000"/>
            </w:tcBorders>
            <w:shd w:val="clear" w:color="auto" w:fill="auto"/>
          </w:tcPr>
          <w:p w:rsidR="00033852" w:rsidRDefault="00033852" w:rsidP="00D22A75">
            <w:pPr>
              <w:snapToGrid w:val="0"/>
              <w:rPr>
                <w:rFonts w:ascii="Arial" w:hAnsi="Arial" w:cs="Arial"/>
              </w:rPr>
            </w:pPr>
          </w:p>
        </w:tc>
        <w:tc>
          <w:tcPr>
            <w:tcW w:w="2173" w:type="pct"/>
            <w:tcBorders>
              <w:top w:val="single" w:sz="4" w:space="0" w:color="000000"/>
              <w:left w:val="single" w:sz="4" w:space="0" w:color="000000"/>
              <w:bottom w:val="single" w:sz="4" w:space="0" w:color="000000"/>
            </w:tcBorders>
            <w:shd w:val="clear" w:color="auto" w:fill="auto"/>
          </w:tcPr>
          <w:p w:rsidR="00033852" w:rsidRDefault="00033852" w:rsidP="00D22A75">
            <w:pPr>
              <w:snapToGrid w:val="0"/>
              <w:rPr>
                <w:rFonts w:ascii="Arial" w:hAnsi="Arial" w:cs="Arial"/>
              </w:rPr>
            </w:pPr>
          </w:p>
        </w:tc>
        <w:tc>
          <w:tcPr>
            <w:tcW w:w="1871" w:type="pct"/>
            <w:tcBorders>
              <w:top w:val="single" w:sz="4" w:space="0" w:color="000000"/>
              <w:left w:val="single" w:sz="4" w:space="0" w:color="000000"/>
              <w:bottom w:val="single" w:sz="4" w:space="0" w:color="000000"/>
              <w:right w:val="single" w:sz="4" w:space="0" w:color="000000"/>
            </w:tcBorders>
            <w:shd w:val="clear" w:color="auto" w:fill="auto"/>
          </w:tcPr>
          <w:p w:rsidR="00033852" w:rsidRDefault="00033852" w:rsidP="00D22A75">
            <w:pPr>
              <w:snapToGrid w:val="0"/>
              <w:rPr>
                <w:rFonts w:ascii="Arial" w:hAnsi="Arial" w:cs="Arial"/>
              </w:rPr>
            </w:pPr>
          </w:p>
        </w:tc>
      </w:tr>
      <w:tr w:rsidR="00033852" w:rsidTr="00D22A75">
        <w:tc>
          <w:tcPr>
            <w:tcW w:w="956" w:type="pct"/>
            <w:tcBorders>
              <w:top w:val="single" w:sz="4" w:space="0" w:color="000000"/>
              <w:left w:val="single" w:sz="4" w:space="0" w:color="000000"/>
              <w:bottom w:val="single" w:sz="4" w:space="0" w:color="000000"/>
            </w:tcBorders>
            <w:shd w:val="clear" w:color="auto" w:fill="auto"/>
          </w:tcPr>
          <w:p w:rsidR="00033852" w:rsidRDefault="00033852" w:rsidP="00D22A75">
            <w:pPr>
              <w:snapToGrid w:val="0"/>
              <w:rPr>
                <w:rFonts w:ascii="Arial" w:hAnsi="Arial" w:cs="Arial"/>
              </w:rPr>
            </w:pPr>
          </w:p>
        </w:tc>
        <w:tc>
          <w:tcPr>
            <w:tcW w:w="2173" w:type="pct"/>
            <w:tcBorders>
              <w:top w:val="single" w:sz="4" w:space="0" w:color="000000"/>
              <w:left w:val="single" w:sz="4" w:space="0" w:color="000000"/>
              <w:bottom w:val="single" w:sz="4" w:space="0" w:color="000000"/>
            </w:tcBorders>
            <w:shd w:val="clear" w:color="auto" w:fill="auto"/>
          </w:tcPr>
          <w:p w:rsidR="00033852" w:rsidRDefault="00033852" w:rsidP="00D22A75">
            <w:pPr>
              <w:snapToGrid w:val="0"/>
              <w:rPr>
                <w:rFonts w:ascii="Arial" w:hAnsi="Arial" w:cs="Arial"/>
              </w:rPr>
            </w:pPr>
          </w:p>
        </w:tc>
        <w:tc>
          <w:tcPr>
            <w:tcW w:w="1871" w:type="pct"/>
            <w:tcBorders>
              <w:top w:val="single" w:sz="4" w:space="0" w:color="000000"/>
              <w:left w:val="single" w:sz="4" w:space="0" w:color="000000"/>
              <w:bottom w:val="single" w:sz="4" w:space="0" w:color="000000"/>
              <w:right w:val="single" w:sz="4" w:space="0" w:color="000000"/>
            </w:tcBorders>
            <w:shd w:val="clear" w:color="auto" w:fill="auto"/>
          </w:tcPr>
          <w:p w:rsidR="00033852" w:rsidRDefault="00033852" w:rsidP="00D22A75">
            <w:pPr>
              <w:snapToGrid w:val="0"/>
              <w:rPr>
                <w:rFonts w:ascii="Arial" w:hAnsi="Arial" w:cs="Arial"/>
              </w:rPr>
            </w:pPr>
          </w:p>
        </w:tc>
      </w:tr>
      <w:tr w:rsidR="00033852" w:rsidTr="00D22A75">
        <w:trPr>
          <w:trHeight w:val="473"/>
        </w:trPr>
        <w:tc>
          <w:tcPr>
            <w:tcW w:w="956" w:type="pct"/>
            <w:tcBorders>
              <w:left w:val="single" w:sz="4" w:space="0" w:color="000000"/>
              <w:bottom w:val="single" w:sz="4" w:space="0" w:color="000000"/>
            </w:tcBorders>
            <w:shd w:val="clear" w:color="auto" w:fill="auto"/>
          </w:tcPr>
          <w:p w:rsidR="00033852" w:rsidRDefault="00033852" w:rsidP="00D22A75">
            <w:pPr>
              <w:snapToGrid w:val="0"/>
              <w:rPr>
                <w:rFonts w:ascii="Arial" w:hAnsi="Arial" w:cs="Arial"/>
              </w:rPr>
            </w:pPr>
          </w:p>
        </w:tc>
        <w:tc>
          <w:tcPr>
            <w:tcW w:w="2173" w:type="pct"/>
            <w:tcBorders>
              <w:left w:val="single" w:sz="4" w:space="0" w:color="000000"/>
              <w:bottom w:val="single" w:sz="4" w:space="0" w:color="000000"/>
            </w:tcBorders>
            <w:shd w:val="clear" w:color="auto" w:fill="auto"/>
          </w:tcPr>
          <w:p w:rsidR="00033852" w:rsidRDefault="00033852" w:rsidP="00D22A75">
            <w:pPr>
              <w:snapToGrid w:val="0"/>
              <w:rPr>
                <w:rFonts w:ascii="Arial" w:hAnsi="Arial" w:cs="Arial"/>
              </w:rPr>
            </w:pPr>
          </w:p>
        </w:tc>
        <w:tc>
          <w:tcPr>
            <w:tcW w:w="1871" w:type="pct"/>
            <w:tcBorders>
              <w:left w:val="single" w:sz="4" w:space="0" w:color="000000"/>
              <w:bottom w:val="single" w:sz="4" w:space="0" w:color="000000"/>
              <w:right w:val="single" w:sz="4" w:space="0" w:color="000000"/>
            </w:tcBorders>
            <w:shd w:val="clear" w:color="auto" w:fill="auto"/>
          </w:tcPr>
          <w:p w:rsidR="00033852" w:rsidRDefault="00033852" w:rsidP="00D22A75">
            <w:pPr>
              <w:snapToGrid w:val="0"/>
              <w:rPr>
                <w:rFonts w:ascii="Arial" w:hAnsi="Arial" w:cs="Arial"/>
              </w:rPr>
            </w:pPr>
          </w:p>
        </w:tc>
      </w:tr>
    </w:tbl>
    <w:p w:rsidR="00033852" w:rsidRPr="00397C16" w:rsidRDefault="00033852" w:rsidP="00033852">
      <w:pPr>
        <w:jc w:val="both"/>
        <w:rPr>
          <w:rFonts w:ascii="Arial" w:hAnsi="Arial" w:cs="Arial"/>
          <w:color w:val="000000"/>
          <w:sz w:val="20"/>
          <w:szCs w:val="20"/>
        </w:rPr>
      </w:pPr>
    </w:p>
    <w:p w:rsidR="00033852" w:rsidRDefault="00033852" w:rsidP="00033852">
      <w:pPr>
        <w:ind w:left="284" w:hanging="284"/>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Wykonawca powinien podać informacje, na podstawie których zamawiający będzie mógł ocenić spełnienie warunku;</w:t>
      </w:r>
    </w:p>
    <w:p w:rsidR="00033852" w:rsidRDefault="00033852" w:rsidP="00033852">
      <w:pPr>
        <w:autoSpaceDE w:val="0"/>
        <w:ind w:left="284" w:hanging="284"/>
        <w:jc w:val="both"/>
        <w:rPr>
          <w:rFonts w:ascii="Arial" w:hAnsi="Arial" w:cs="Arial"/>
          <w:b/>
          <w:bCs/>
          <w:sz w:val="18"/>
          <w:szCs w:val="18"/>
        </w:rPr>
      </w:pPr>
      <w:r>
        <w:rPr>
          <w:rFonts w:ascii="Arial" w:hAnsi="Arial" w:cs="Arial"/>
          <w:sz w:val="18"/>
          <w:szCs w:val="18"/>
        </w:rPr>
        <w:t>**</w:t>
      </w:r>
      <w:r>
        <w:rPr>
          <w:rFonts w:ascii="Arial" w:hAnsi="Arial" w:cs="Arial"/>
          <w:sz w:val="18"/>
          <w:szCs w:val="18"/>
        </w:rPr>
        <w:tab/>
        <w:t>Wykonawca powinien wskazać, na jakiej podstawie dysponuje lub będzie dysponował osobami wskazanymi do realizacji zamówienia (np. pracownik wykonawcy, zleceniobiorca na podstawie umowy cywilno-prawnej albo potencjał podmiotu trzeciego zgodnie z art. 26 ust 2b ustawy Pzp itp.</w:t>
      </w:r>
    </w:p>
    <w:p w:rsidR="00033852" w:rsidRPr="00397C16" w:rsidRDefault="00033852" w:rsidP="00033852">
      <w:pPr>
        <w:jc w:val="both"/>
        <w:rPr>
          <w:rFonts w:ascii="Arial" w:hAnsi="Arial" w:cs="Arial"/>
          <w:color w:val="000000"/>
          <w:sz w:val="20"/>
          <w:szCs w:val="20"/>
        </w:rPr>
      </w:pPr>
    </w:p>
    <w:p w:rsidR="00033852" w:rsidRPr="00397C16" w:rsidRDefault="00033852" w:rsidP="00033852">
      <w:pPr>
        <w:jc w:val="both"/>
        <w:rPr>
          <w:rFonts w:ascii="Arial" w:hAnsi="Arial" w:cs="Arial"/>
          <w:color w:val="000000"/>
          <w:sz w:val="20"/>
          <w:szCs w:val="20"/>
        </w:rPr>
      </w:pPr>
    </w:p>
    <w:p w:rsidR="00033852" w:rsidRPr="00397C16" w:rsidRDefault="00033852" w:rsidP="00033852">
      <w:pPr>
        <w:jc w:val="both"/>
        <w:rPr>
          <w:rFonts w:ascii="Arial" w:hAnsi="Arial" w:cs="Arial"/>
          <w:color w:val="000000"/>
          <w:sz w:val="20"/>
          <w:szCs w:val="20"/>
        </w:rPr>
      </w:pPr>
    </w:p>
    <w:p w:rsidR="00033852" w:rsidRPr="00397C16" w:rsidRDefault="00033852" w:rsidP="00033852">
      <w:pPr>
        <w:jc w:val="both"/>
        <w:rPr>
          <w:rFonts w:ascii="Arial" w:hAnsi="Arial" w:cs="Arial"/>
          <w:color w:val="000000"/>
          <w:sz w:val="20"/>
          <w:szCs w:val="20"/>
        </w:rPr>
      </w:pPr>
    </w:p>
    <w:p w:rsidR="00033852" w:rsidRPr="00734DE3" w:rsidRDefault="00033852" w:rsidP="00033852">
      <w:pPr>
        <w:rPr>
          <w:rFonts w:ascii="Arial" w:hAnsi="Arial" w:cs="Arial"/>
          <w:sz w:val="22"/>
          <w:szCs w:val="22"/>
        </w:rPr>
      </w:pPr>
      <w:r w:rsidRPr="00734DE3">
        <w:rPr>
          <w:rFonts w:ascii="Arial" w:hAnsi="Arial" w:cs="Arial"/>
          <w:sz w:val="22"/>
          <w:szCs w:val="22"/>
        </w:rPr>
        <w:t xml:space="preserve">…………….……. ……………………...…….. </w:t>
      </w:r>
    </w:p>
    <w:p w:rsidR="00033852" w:rsidRDefault="00033852" w:rsidP="00033852">
      <w:pPr>
        <w:ind w:firstLine="708"/>
        <w:rPr>
          <w:rFonts w:ascii="Arial" w:hAnsi="Arial" w:cs="Arial"/>
          <w:i/>
          <w:sz w:val="18"/>
          <w:szCs w:val="18"/>
        </w:rPr>
      </w:pPr>
      <w:r w:rsidRPr="00194925">
        <w:rPr>
          <w:rFonts w:ascii="Arial" w:hAnsi="Arial" w:cs="Arial"/>
          <w:i/>
          <w:sz w:val="18"/>
          <w:szCs w:val="18"/>
        </w:rPr>
        <w:t>(Miejscowość, data)</w:t>
      </w:r>
    </w:p>
    <w:p w:rsidR="00033852" w:rsidRPr="00734DE3" w:rsidRDefault="00033852" w:rsidP="00033852">
      <w:pPr>
        <w:jc w:val="right"/>
        <w:rPr>
          <w:rFonts w:ascii="Arial" w:hAnsi="Arial" w:cs="Arial"/>
          <w:sz w:val="22"/>
          <w:szCs w:val="22"/>
        </w:rPr>
      </w:pP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194925">
        <w:rPr>
          <w:rFonts w:ascii="Arial" w:hAnsi="Arial" w:cs="Arial"/>
          <w:sz w:val="18"/>
          <w:szCs w:val="18"/>
        </w:rPr>
        <w:tab/>
      </w:r>
      <w:r w:rsidRPr="00734DE3">
        <w:rPr>
          <w:rFonts w:ascii="Arial" w:hAnsi="Arial" w:cs="Arial"/>
          <w:sz w:val="22"/>
          <w:szCs w:val="22"/>
        </w:rPr>
        <w:tab/>
        <w:t>……………………………………………………</w:t>
      </w:r>
    </w:p>
    <w:p w:rsidR="00033852" w:rsidRDefault="00033852" w:rsidP="00033852">
      <w:pPr>
        <w:ind w:left="5670" w:firstLine="702"/>
        <w:rPr>
          <w:rFonts w:ascii="Arial" w:hAnsi="Arial" w:cs="Arial"/>
          <w:b/>
          <w:bCs/>
          <w:color w:val="000000"/>
          <w:sz w:val="20"/>
          <w:szCs w:val="20"/>
        </w:rPr>
      </w:pPr>
      <w:r w:rsidRPr="00194925">
        <w:rPr>
          <w:rFonts w:ascii="Arial" w:hAnsi="Arial" w:cs="Arial"/>
          <w:i/>
          <w:sz w:val="18"/>
          <w:szCs w:val="18"/>
        </w:rPr>
        <w:t>(podpis)</w:t>
      </w:r>
    </w:p>
    <w:p w:rsidR="00033852" w:rsidRPr="00397C16" w:rsidRDefault="00033852" w:rsidP="00033852">
      <w:pPr>
        <w:rPr>
          <w:rFonts w:ascii="Arial" w:hAnsi="Arial" w:cs="Arial"/>
          <w:color w:val="000000"/>
          <w:sz w:val="20"/>
          <w:szCs w:val="20"/>
        </w:rPr>
      </w:pPr>
    </w:p>
    <w:p w:rsidR="00033852" w:rsidRPr="00397C16" w:rsidRDefault="00033852" w:rsidP="00033852">
      <w:pPr>
        <w:tabs>
          <w:tab w:val="left" w:pos="6075"/>
        </w:tabs>
        <w:spacing w:line="240" w:lineRule="atLeast"/>
        <w:jc w:val="right"/>
        <w:rPr>
          <w:rFonts w:ascii="Arial" w:hAnsi="Arial" w:cs="Arial"/>
          <w:b/>
          <w:bCs/>
          <w:i/>
          <w:iCs/>
          <w:color w:val="000000"/>
          <w:sz w:val="20"/>
          <w:szCs w:val="20"/>
        </w:rPr>
      </w:pPr>
    </w:p>
    <w:p w:rsidR="00033852" w:rsidRDefault="00033852" w:rsidP="00033852">
      <w:pPr>
        <w:widowControl/>
        <w:suppressAutoHyphens w:val="0"/>
        <w:overflowPunct/>
        <w:adjustRightInd/>
        <w:spacing w:after="200" w:line="276" w:lineRule="auto"/>
        <w:rPr>
          <w:rFonts w:ascii="Arial" w:hAnsi="Arial" w:cs="Arial"/>
          <w:b/>
          <w:bCs/>
          <w:i/>
          <w:iCs/>
          <w:color w:val="000000"/>
          <w:sz w:val="20"/>
          <w:szCs w:val="20"/>
        </w:rPr>
      </w:pPr>
      <w:r>
        <w:rPr>
          <w:rFonts w:ascii="Arial" w:hAnsi="Arial" w:cs="Arial"/>
          <w:b/>
          <w:bCs/>
          <w:i/>
          <w:iCs/>
          <w:color w:val="000000"/>
          <w:sz w:val="20"/>
          <w:szCs w:val="20"/>
        </w:rPr>
        <w:br w:type="page"/>
      </w:r>
    </w:p>
    <w:p w:rsidR="00033852" w:rsidRPr="00397C16" w:rsidRDefault="00033852" w:rsidP="00033852">
      <w:pPr>
        <w:keepNext/>
        <w:tabs>
          <w:tab w:val="left" w:pos="575"/>
        </w:tabs>
        <w:spacing w:line="360" w:lineRule="auto"/>
        <w:ind w:left="575" w:hanging="575"/>
        <w:jc w:val="right"/>
        <w:rPr>
          <w:rFonts w:ascii="Arial" w:hAnsi="Arial" w:cs="Arial"/>
          <w:b/>
          <w:bCs/>
          <w:i/>
          <w:iCs/>
          <w:color w:val="000000"/>
          <w:sz w:val="20"/>
          <w:szCs w:val="20"/>
        </w:rPr>
      </w:pPr>
      <w:r>
        <w:rPr>
          <w:rFonts w:ascii="Arial" w:hAnsi="Arial" w:cs="Arial"/>
          <w:b/>
          <w:bCs/>
          <w:i/>
          <w:iCs/>
          <w:color w:val="000000"/>
          <w:sz w:val="20"/>
          <w:szCs w:val="20"/>
        </w:rPr>
        <w:lastRenderedPageBreak/>
        <w:t>Z</w:t>
      </w:r>
      <w:r w:rsidRPr="00397C16">
        <w:rPr>
          <w:rFonts w:ascii="Arial" w:hAnsi="Arial" w:cs="Arial"/>
          <w:b/>
          <w:bCs/>
          <w:i/>
          <w:iCs/>
          <w:color w:val="000000"/>
          <w:sz w:val="20"/>
          <w:szCs w:val="20"/>
        </w:rPr>
        <w:t>ałącznik</w:t>
      </w:r>
      <w:r>
        <w:rPr>
          <w:rFonts w:ascii="Arial" w:hAnsi="Arial" w:cs="Arial"/>
          <w:b/>
          <w:bCs/>
          <w:i/>
          <w:iCs/>
          <w:color w:val="000000"/>
          <w:sz w:val="20"/>
          <w:szCs w:val="20"/>
        </w:rPr>
        <w:t xml:space="preserve">  </w:t>
      </w:r>
      <w:r w:rsidRPr="00397C16">
        <w:rPr>
          <w:rFonts w:ascii="Arial" w:hAnsi="Arial" w:cs="Arial"/>
          <w:b/>
          <w:bCs/>
          <w:i/>
          <w:iCs/>
          <w:color w:val="000000"/>
          <w:sz w:val="20"/>
          <w:szCs w:val="20"/>
        </w:rPr>
        <w:t xml:space="preserve">do </w:t>
      </w:r>
      <w:r>
        <w:rPr>
          <w:rFonts w:ascii="Arial" w:hAnsi="Arial" w:cs="Arial"/>
          <w:b/>
          <w:bCs/>
          <w:i/>
          <w:iCs/>
          <w:color w:val="000000"/>
          <w:sz w:val="20"/>
          <w:szCs w:val="20"/>
        </w:rPr>
        <w:t>SIWZ</w:t>
      </w:r>
    </w:p>
    <w:p w:rsidR="00033852" w:rsidRPr="00397C16" w:rsidRDefault="00033852" w:rsidP="00033852">
      <w:pPr>
        <w:tabs>
          <w:tab w:val="left" w:pos="180"/>
          <w:tab w:val="right" w:pos="9072"/>
        </w:tabs>
        <w:jc w:val="center"/>
        <w:rPr>
          <w:rFonts w:ascii="Arial" w:hAnsi="Arial" w:cs="Arial"/>
          <w:b/>
          <w:bCs/>
          <w:color w:val="000000"/>
          <w:sz w:val="20"/>
          <w:szCs w:val="20"/>
        </w:rPr>
      </w:pPr>
    </w:p>
    <w:p w:rsidR="00033852" w:rsidRPr="00397C16" w:rsidRDefault="00033852" w:rsidP="00033852">
      <w:pPr>
        <w:tabs>
          <w:tab w:val="left" w:pos="180"/>
          <w:tab w:val="right" w:pos="9072"/>
        </w:tabs>
        <w:jc w:val="center"/>
        <w:rPr>
          <w:rFonts w:ascii="Arial" w:hAnsi="Arial" w:cs="Arial"/>
          <w:b/>
          <w:bCs/>
          <w:color w:val="000000"/>
          <w:sz w:val="20"/>
          <w:szCs w:val="20"/>
        </w:rPr>
      </w:pPr>
      <w:r w:rsidRPr="00397C16">
        <w:rPr>
          <w:rFonts w:ascii="Arial" w:hAnsi="Arial" w:cs="Arial"/>
          <w:b/>
          <w:bCs/>
          <w:color w:val="000000"/>
          <w:sz w:val="20"/>
          <w:szCs w:val="20"/>
        </w:rPr>
        <w:t>Wypełniają wykonawcy wspólnie ubiegający się o udzielenie zamówienia</w:t>
      </w:r>
      <w:r w:rsidRPr="00397C16">
        <w:rPr>
          <w:rFonts w:ascii="Arial" w:hAnsi="Arial" w:cs="Arial"/>
          <w:b/>
          <w:bCs/>
          <w:color w:val="000000"/>
          <w:sz w:val="20"/>
          <w:szCs w:val="20"/>
        </w:rPr>
        <w:br/>
        <w:t>(np. konsorcjum, spółka cywilna)</w:t>
      </w:r>
    </w:p>
    <w:p w:rsidR="00033852" w:rsidRPr="00397C16" w:rsidRDefault="00033852" w:rsidP="00033852">
      <w:pPr>
        <w:tabs>
          <w:tab w:val="left" w:pos="180"/>
          <w:tab w:val="right" w:pos="9072"/>
        </w:tabs>
        <w:jc w:val="center"/>
        <w:rPr>
          <w:rFonts w:ascii="Arial" w:hAnsi="Arial" w:cs="Arial"/>
          <w:b/>
          <w:bCs/>
          <w:i/>
          <w:iCs/>
          <w:color w:val="000000"/>
          <w:sz w:val="20"/>
          <w:szCs w:val="20"/>
        </w:rPr>
      </w:pPr>
    </w:p>
    <w:p w:rsidR="00033852" w:rsidRPr="00397C16" w:rsidRDefault="00033852" w:rsidP="00033852">
      <w:pPr>
        <w:jc w:val="right"/>
        <w:rPr>
          <w:rFonts w:ascii="Arial" w:hAnsi="Arial" w:cs="Arial"/>
          <w:color w:val="000000"/>
          <w:sz w:val="20"/>
          <w:szCs w:val="20"/>
        </w:rPr>
      </w:pPr>
      <w:r w:rsidRPr="00397C16">
        <w:rPr>
          <w:rFonts w:ascii="Arial" w:hAnsi="Arial" w:cs="Arial"/>
          <w:color w:val="000000"/>
          <w:sz w:val="20"/>
          <w:szCs w:val="20"/>
        </w:rPr>
        <w:t>..................................</w:t>
      </w:r>
      <w:r w:rsidR="00C70A03">
        <w:rPr>
          <w:rFonts w:ascii="Arial" w:hAnsi="Arial" w:cs="Arial"/>
          <w:color w:val="000000"/>
          <w:sz w:val="20"/>
          <w:szCs w:val="20"/>
        </w:rPr>
        <w:t>....., dnia .................2020</w:t>
      </w:r>
      <w:r w:rsidRPr="00397C16">
        <w:rPr>
          <w:rFonts w:ascii="Arial" w:hAnsi="Arial" w:cs="Arial"/>
          <w:color w:val="000000"/>
          <w:sz w:val="20"/>
          <w:szCs w:val="20"/>
        </w:rPr>
        <w:t xml:space="preserve"> r.</w:t>
      </w:r>
    </w:p>
    <w:p w:rsidR="00033852" w:rsidRPr="00397C16" w:rsidRDefault="00033852" w:rsidP="00033852">
      <w:pPr>
        <w:keepNext/>
        <w:tabs>
          <w:tab w:val="left" w:pos="432"/>
        </w:tabs>
        <w:spacing w:before="240"/>
        <w:ind w:left="432" w:hanging="432"/>
        <w:jc w:val="center"/>
        <w:rPr>
          <w:rFonts w:ascii="Arial" w:hAnsi="Arial" w:cs="Arial"/>
          <w:b/>
          <w:bCs/>
          <w:color w:val="000000"/>
          <w:sz w:val="20"/>
          <w:szCs w:val="20"/>
        </w:rPr>
      </w:pPr>
      <w:r w:rsidRPr="00397C16">
        <w:rPr>
          <w:rFonts w:ascii="Arial" w:hAnsi="Arial" w:cs="Arial"/>
          <w:color w:val="000000"/>
          <w:sz w:val="20"/>
          <w:szCs w:val="20"/>
        </w:rPr>
        <w:tab/>
      </w:r>
      <w:r w:rsidRPr="00397C16">
        <w:rPr>
          <w:rFonts w:ascii="Arial" w:hAnsi="Arial" w:cs="Arial"/>
          <w:b/>
          <w:bCs/>
          <w:color w:val="000000"/>
          <w:sz w:val="20"/>
          <w:szCs w:val="20"/>
        </w:rPr>
        <w:t>PEŁNOMOCNICTWO</w:t>
      </w:r>
    </w:p>
    <w:p w:rsidR="00033852" w:rsidRPr="00397C16" w:rsidRDefault="00033852" w:rsidP="00033852">
      <w:pPr>
        <w:jc w:val="center"/>
        <w:rPr>
          <w:rFonts w:ascii="Arial" w:hAnsi="Arial" w:cs="Arial"/>
          <w:b/>
          <w:bCs/>
          <w:color w:val="000000"/>
          <w:sz w:val="20"/>
          <w:szCs w:val="20"/>
        </w:rPr>
      </w:pPr>
    </w:p>
    <w:p w:rsidR="00033852" w:rsidRDefault="00033852" w:rsidP="00033852">
      <w:pPr>
        <w:spacing w:after="240"/>
        <w:rPr>
          <w:rFonts w:ascii="Arial" w:hAnsi="Arial" w:cs="Arial"/>
          <w:color w:val="000000"/>
          <w:sz w:val="20"/>
          <w:szCs w:val="20"/>
        </w:rPr>
      </w:pPr>
      <w:r w:rsidRPr="00397C16">
        <w:rPr>
          <w:rFonts w:ascii="Arial" w:hAnsi="Arial" w:cs="Arial"/>
          <w:color w:val="000000"/>
          <w:sz w:val="20"/>
          <w:szCs w:val="20"/>
        </w:rPr>
        <w:t>W związku z udziałem w postępowaniu o udzielenie zamówienia publicznego na: „.................................................................................................................................</w:t>
      </w:r>
      <w:r w:rsidRPr="00397C16">
        <w:rPr>
          <w:rFonts w:ascii="Arial" w:hAnsi="Arial" w:cs="Arial"/>
          <w:color w:val="000000"/>
          <w:sz w:val="20"/>
          <w:szCs w:val="20"/>
        </w:rPr>
        <w:br/>
      </w:r>
    </w:p>
    <w:p w:rsidR="00033852" w:rsidRPr="00397C16" w:rsidRDefault="00033852" w:rsidP="00033852">
      <w:pPr>
        <w:spacing w:after="240"/>
        <w:rPr>
          <w:rFonts w:ascii="Arial" w:hAnsi="Arial" w:cs="Arial"/>
          <w:color w:val="000000"/>
          <w:sz w:val="20"/>
          <w:szCs w:val="20"/>
        </w:rPr>
      </w:pPr>
      <w:r w:rsidRPr="00397C16">
        <w:rPr>
          <w:rFonts w:ascii="Arial" w:hAnsi="Arial" w:cs="Arial"/>
          <w:color w:val="000000"/>
          <w:sz w:val="20"/>
          <w:szCs w:val="20"/>
        </w:rPr>
        <w:t xml:space="preserve">......................................................................................................................................”, w którym Gmina </w:t>
      </w:r>
      <w:r>
        <w:rPr>
          <w:rFonts w:ascii="Arial" w:hAnsi="Arial" w:cs="Arial"/>
          <w:color w:val="000000"/>
          <w:sz w:val="20"/>
          <w:szCs w:val="20"/>
        </w:rPr>
        <w:t>Radzanów</w:t>
      </w:r>
      <w:r w:rsidRPr="00397C16">
        <w:rPr>
          <w:rFonts w:ascii="Arial" w:hAnsi="Arial" w:cs="Arial"/>
          <w:color w:val="000000"/>
          <w:sz w:val="20"/>
          <w:szCs w:val="20"/>
        </w:rPr>
        <w:t xml:space="preserve">  jest zamawiającym, my niżej podpisani: </w:t>
      </w:r>
    </w:p>
    <w:p w:rsidR="00033852" w:rsidRPr="00397C16" w:rsidRDefault="00033852" w:rsidP="00033852">
      <w:pPr>
        <w:jc w:val="center"/>
        <w:rPr>
          <w:rFonts w:ascii="Arial" w:hAnsi="Arial" w:cs="Arial"/>
          <w:color w:val="000000"/>
          <w:sz w:val="20"/>
          <w:szCs w:val="20"/>
        </w:rPr>
      </w:pPr>
      <w:r w:rsidRPr="00397C16">
        <w:rPr>
          <w:rFonts w:ascii="Arial" w:hAnsi="Arial" w:cs="Arial"/>
          <w:color w:val="000000"/>
          <w:sz w:val="20"/>
          <w:szCs w:val="20"/>
        </w:rPr>
        <w:t>1. .......................................................................................................................................</w:t>
      </w:r>
    </w:p>
    <w:p w:rsidR="00033852" w:rsidRPr="00397C16" w:rsidRDefault="00033852" w:rsidP="00033852">
      <w:pPr>
        <w:jc w:val="center"/>
        <w:rPr>
          <w:rFonts w:ascii="Arial" w:hAnsi="Arial" w:cs="Arial"/>
          <w:i/>
          <w:iCs/>
          <w:color w:val="000000"/>
          <w:sz w:val="20"/>
          <w:szCs w:val="20"/>
        </w:rPr>
      </w:pPr>
      <w:r w:rsidRPr="00397C16">
        <w:rPr>
          <w:rFonts w:ascii="Arial" w:hAnsi="Arial" w:cs="Arial"/>
          <w:i/>
          <w:iCs/>
          <w:color w:val="000000"/>
          <w:sz w:val="20"/>
          <w:szCs w:val="20"/>
        </w:rPr>
        <w:t>(imię, nazwisko, nr i seria dowodu osobistego, zajmowane stanowisko/funkcja)</w:t>
      </w:r>
    </w:p>
    <w:p w:rsidR="00033852" w:rsidRDefault="00033852" w:rsidP="00033852">
      <w:pPr>
        <w:jc w:val="center"/>
        <w:rPr>
          <w:rFonts w:ascii="Arial" w:hAnsi="Arial" w:cs="Arial"/>
          <w:color w:val="000000"/>
          <w:sz w:val="20"/>
          <w:szCs w:val="20"/>
        </w:rPr>
      </w:pPr>
    </w:p>
    <w:p w:rsidR="00033852" w:rsidRPr="00397C16" w:rsidRDefault="00033852" w:rsidP="00033852">
      <w:pPr>
        <w:jc w:val="center"/>
        <w:rPr>
          <w:rFonts w:ascii="Arial" w:hAnsi="Arial" w:cs="Arial"/>
          <w:i/>
          <w:iCs/>
          <w:color w:val="000000"/>
          <w:sz w:val="20"/>
          <w:szCs w:val="20"/>
        </w:rPr>
      </w:pPr>
      <w:r w:rsidRPr="00397C16">
        <w:rPr>
          <w:rFonts w:ascii="Arial" w:hAnsi="Arial" w:cs="Arial"/>
          <w:color w:val="000000"/>
          <w:sz w:val="20"/>
          <w:szCs w:val="20"/>
        </w:rPr>
        <w:t>2. .......................................................................................................................................</w:t>
      </w:r>
      <w:r w:rsidRPr="00397C16">
        <w:rPr>
          <w:rFonts w:ascii="Arial" w:hAnsi="Arial" w:cs="Arial"/>
          <w:i/>
          <w:iCs/>
          <w:color w:val="000000"/>
          <w:sz w:val="20"/>
          <w:szCs w:val="20"/>
        </w:rPr>
        <w:br/>
        <w:t>(imię, nazwisko, nr i seria dowodu osobistego, zajmowane stanowisko/funkcja)</w:t>
      </w:r>
    </w:p>
    <w:p w:rsidR="00033852" w:rsidRPr="00397C16" w:rsidRDefault="00033852" w:rsidP="00033852">
      <w:pPr>
        <w:spacing w:after="240"/>
        <w:rPr>
          <w:rFonts w:ascii="Arial" w:hAnsi="Arial" w:cs="Arial"/>
          <w:color w:val="000000"/>
          <w:sz w:val="20"/>
          <w:szCs w:val="20"/>
        </w:rPr>
      </w:pPr>
    </w:p>
    <w:p w:rsidR="00033852" w:rsidRPr="00397C16" w:rsidRDefault="00033852" w:rsidP="00033852">
      <w:pPr>
        <w:spacing w:after="240"/>
        <w:rPr>
          <w:rFonts w:ascii="Arial" w:hAnsi="Arial" w:cs="Arial"/>
          <w:color w:val="000000"/>
          <w:sz w:val="20"/>
          <w:szCs w:val="20"/>
        </w:rPr>
      </w:pPr>
      <w:r w:rsidRPr="00397C16">
        <w:rPr>
          <w:rFonts w:ascii="Arial" w:hAnsi="Arial" w:cs="Arial"/>
          <w:color w:val="000000"/>
          <w:sz w:val="20"/>
          <w:szCs w:val="20"/>
        </w:rPr>
        <w:t>działający w imieniu i na rzecz wykonawcy</w:t>
      </w:r>
    </w:p>
    <w:p w:rsidR="00033852" w:rsidRPr="00397C16" w:rsidRDefault="00033852" w:rsidP="00033852">
      <w:pPr>
        <w:rPr>
          <w:rFonts w:ascii="Arial" w:hAnsi="Arial" w:cs="Arial"/>
          <w:color w:val="000000"/>
          <w:sz w:val="20"/>
          <w:szCs w:val="20"/>
        </w:rPr>
      </w:pPr>
      <w:r w:rsidRPr="00397C16">
        <w:rPr>
          <w:rFonts w:ascii="Arial" w:hAnsi="Arial" w:cs="Arial"/>
          <w:color w:val="000000"/>
          <w:sz w:val="20"/>
          <w:szCs w:val="20"/>
        </w:rPr>
        <w:t>....................................................................................................................................................</w:t>
      </w:r>
    </w:p>
    <w:p w:rsidR="00033852" w:rsidRPr="00397C16" w:rsidRDefault="00033852" w:rsidP="00033852">
      <w:pPr>
        <w:spacing w:after="240"/>
        <w:jc w:val="center"/>
        <w:rPr>
          <w:rFonts w:ascii="Arial" w:hAnsi="Arial" w:cs="Arial"/>
          <w:i/>
          <w:iCs/>
          <w:color w:val="000000"/>
          <w:sz w:val="20"/>
          <w:szCs w:val="20"/>
        </w:rPr>
      </w:pPr>
      <w:r w:rsidRPr="00397C16">
        <w:rPr>
          <w:rFonts w:ascii="Arial" w:hAnsi="Arial" w:cs="Arial"/>
          <w:i/>
          <w:iCs/>
          <w:color w:val="000000"/>
          <w:sz w:val="20"/>
          <w:szCs w:val="20"/>
        </w:rPr>
        <w:t>(pełna nazwa, adres, REGON)</w:t>
      </w:r>
    </w:p>
    <w:p w:rsidR="00033852" w:rsidRPr="00397C16" w:rsidRDefault="00033852" w:rsidP="00033852">
      <w:pPr>
        <w:spacing w:after="240"/>
        <w:rPr>
          <w:rFonts w:ascii="Arial" w:hAnsi="Arial" w:cs="Arial"/>
          <w:color w:val="000000"/>
          <w:sz w:val="20"/>
          <w:szCs w:val="20"/>
        </w:rPr>
      </w:pPr>
      <w:r w:rsidRPr="00397C16">
        <w:rPr>
          <w:rFonts w:ascii="Arial" w:hAnsi="Arial" w:cs="Arial"/>
          <w:color w:val="000000"/>
          <w:sz w:val="20"/>
          <w:szCs w:val="20"/>
        </w:rPr>
        <w:t>oraz</w:t>
      </w:r>
    </w:p>
    <w:p w:rsidR="00033852" w:rsidRPr="00397C16" w:rsidRDefault="00033852" w:rsidP="00033852">
      <w:pPr>
        <w:spacing w:after="240"/>
        <w:rPr>
          <w:rFonts w:ascii="Arial" w:hAnsi="Arial" w:cs="Arial"/>
          <w:color w:val="000000"/>
          <w:sz w:val="20"/>
          <w:szCs w:val="20"/>
        </w:rPr>
      </w:pPr>
      <w:r w:rsidRPr="00397C16">
        <w:rPr>
          <w:rFonts w:ascii="Arial" w:hAnsi="Arial" w:cs="Arial"/>
          <w:color w:val="000000"/>
          <w:sz w:val="20"/>
          <w:szCs w:val="20"/>
        </w:rPr>
        <w:t xml:space="preserve"> </w:t>
      </w:r>
    </w:p>
    <w:p w:rsidR="00033852" w:rsidRPr="00397C16" w:rsidRDefault="00033852" w:rsidP="00033852">
      <w:pPr>
        <w:rPr>
          <w:rFonts w:ascii="Arial" w:hAnsi="Arial" w:cs="Arial"/>
          <w:color w:val="000000"/>
          <w:sz w:val="20"/>
          <w:szCs w:val="20"/>
        </w:rPr>
      </w:pPr>
      <w:r w:rsidRPr="00397C16">
        <w:rPr>
          <w:rFonts w:ascii="Arial" w:hAnsi="Arial" w:cs="Arial"/>
          <w:color w:val="000000"/>
          <w:sz w:val="20"/>
          <w:szCs w:val="20"/>
        </w:rPr>
        <w:t>1. .......................................................................................................................................</w:t>
      </w:r>
    </w:p>
    <w:p w:rsidR="00033852" w:rsidRPr="00397C16" w:rsidRDefault="00033852" w:rsidP="00033852">
      <w:pPr>
        <w:spacing w:after="240"/>
        <w:jc w:val="center"/>
        <w:rPr>
          <w:rFonts w:ascii="Arial" w:hAnsi="Arial" w:cs="Arial"/>
          <w:i/>
          <w:iCs/>
          <w:color w:val="000000"/>
          <w:sz w:val="20"/>
          <w:szCs w:val="20"/>
        </w:rPr>
      </w:pPr>
      <w:r w:rsidRPr="00397C16">
        <w:rPr>
          <w:rFonts w:ascii="Arial" w:hAnsi="Arial" w:cs="Arial"/>
          <w:i/>
          <w:iCs/>
          <w:color w:val="000000"/>
          <w:sz w:val="20"/>
          <w:szCs w:val="20"/>
        </w:rPr>
        <w:t>(imię, nazwisko, nr i seria dowodu osobistego, zajmowane stanowisko/funkcja)</w:t>
      </w:r>
    </w:p>
    <w:p w:rsidR="00033852" w:rsidRPr="00397C16" w:rsidRDefault="00033852" w:rsidP="00033852">
      <w:pPr>
        <w:rPr>
          <w:rFonts w:ascii="Arial" w:hAnsi="Arial" w:cs="Arial"/>
          <w:color w:val="000000"/>
          <w:sz w:val="20"/>
          <w:szCs w:val="20"/>
        </w:rPr>
      </w:pPr>
      <w:r w:rsidRPr="00397C16">
        <w:rPr>
          <w:rFonts w:ascii="Arial" w:hAnsi="Arial" w:cs="Arial"/>
          <w:color w:val="000000"/>
          <w:sz w:val="20"/>
          <w:szCs w:val="20"/>
        </w:rPr>
        <w:t>2. .......................................................................................................................................</w:t>
      </w:r>
    </w:p>
    <w:p w:rsidR="00033852" w:rsidRPr="00397C16" w:rsidRDefault="00033852" w:rsidP="00033852">
      <w:pPr>
        <w:spacing w:after="240"/>
        <w:jc w:val="center"/>
        <w:rPr>
          <w:rFonts w:ascii="Arial" w:hAnsi="Arial" w:cs="Arial"/>
          <w:i/>
          <w:iCs/>
          <w:color w:val="000000"/>
          <w:sz w:val="20"/>
          <w:szCs w:val="20"/>
        </w:rPr>
      </w:pPr>
      <w:r w:rsidRPr="00397C16">
        <w:rPr>
          <w:rFonts w:ascii="Arial" w:hAnsi="Arial" w:cs="Arial"/>
          <w:i/>
          <w:iCs/>
          <w:color w:val="000000"/>
          <w:sz w:val="20"/>
          <w:szCs w:val="20"/>
        </w:rPr>
        <w:t>(imię, nazwisko,, nr i seria dowodu osobistego, zajmowane stanowisko/funkcja)</w:t>
      </w:r>
    </w:p>
    <w:p w:rsidR="00033852" w:rsidRPr="00397C16" w:rsidRDefault="00033852" w:rsidP="00033852">
      <w:pPr>
        <w:spacing w:after="240"/>
        <w:rPr>
          <w:rFonts w:ascii="Arial" w:hAnsi="Arial" w:cs="Arial"/>
          <w:color w:val="000000"/>
          <w:sz w:val="20"/>
          <w:szCs w:val="20"/>
        </w:rPr>
      </w:pPr>
    </w:p>
    <w:p w:rsidR="00033852" w:rsidRPr="00397C16" w:rsidRDefault="00033852" w:rsidP="00033852">
      <w:pPr>
        <w:spacing w:after="240"/>
        <w:rPr>
          <w:rFonts w:ascii="Arial" w:hAnsi="Arial" w:cs="Arial"/>
          <w:color w:val="000000"/>
          <w:sz w:val="20"/>
          <w:szCs w:val="20"/>
        </w:rPr>
      </w:pPr>
      <w:r w:rsidRPr="00397C16">
        <w:rPr>
          <w:rFonts w:ascii="Arial" w:hAnsi="Arial" w:cs="Arial"/>
          <w:color w:val="000000"/>
          <w:sz w:val="20"/>
          <w:szCs w:val="20"/>
        </w:rPr>
        <w:t>działający w imieniu i na rzecz wykonawcy</w:t>
      </w:r>
    </w:p>
    <w:p w:rsidR="00033852" w:rsidRPr="00397C16" w:rsidRDefault="00033852" w:rsidP="00033852">
      <w:pPr>
        <w:rPr>
          <w:rFonts w:ascii="Arial" w:hAnsi="Arial" w:cs="Arial"/>
          <w:color w:val="000000"/>
          <w:sz w:val="20"/>
          <w:szCs w:val="20"/>
        </w:rPr>
      </w:pPr>
      <w:r w:rsidRPr="00397C16">
        <w:rPr>
          <w:rFonts w:ascii="Arial" w:hAnsi="Arial" w:cs="Arial"/>
          <w:color w:val="000000"/>
          <w:sz w:val="20"/>
          <w:szCs w:val="20"/>
        </w:rPr>
        <w:t>....................................................................................................................................................</w:t>
      </w:r>
    </w:p>
    <w:p w:rsidR="00033852" w:rsidRPr="00397C16" w:rsidRDefault="00033852" w:rsidP="00033852">
      <w:pPr>
        <w:spacing w:after="240"/>
        <w:jc w:val="center"/>
        <w:rPr>
          <w:rFonts w:ascii="Arial" w:hAnsi="Arial" w:cs="Arial"/>
          <w:i/>
          <w:iCs/>
          <w:color w:val="000000"/>
          <w:sz w:val="20"/>
          <w:szCs w:val="20"/>
        </w:rPr>
      </w:pPr>
      <w:r w:rsidRPr="00397C16">
        <w:rPr>
          <w:rFonts w:ascii="Arial" w:hAnsi="Arial" w:cs="Arial"/>
          <w:i/>
          <w:iCs/>
          <w:color w:val="000000"/>
          <w:sz w:val="20"/>
          <w:szCs w:val="20"/>
        </w:rPr>
        <w:t>(pełna nazwa, adres, REGON)</w:t>
      </w:r>
    </w:p>
    <w:p w:rsidR="00033852" w:rsidRPr="00397C16" w:rsidRDefault="00033852" w:rsidP="00033852">
      <w:pPr>
        <w:jc w:val="both"/>
        <w:rPr>
          <w:rFonts w:ascii="Arial" w:hAnsi="Arial" w:cs="Arial"/>
          <w:color w:val="000000"/>
          <w:sz w:val="20"/>
          <w:szCs w:val="20"/>
        </w:rPr>
      </w:pPr>
    </w:p>
    <w:p w:rsidR="00033852" w:rsidRPr="00397C16" w:rsidRDefault="00033852" w:rsidP="00033852">
      <w:pPr>
        <w:jc w:val="both"/>
        <w:rPr>
          <w:rFonts w:ascii="Arial" w:hAnsi="Arial" w:cs="Arial"/>
          <w:color w:val="000000"/>
          <w:sz w:val="20"/>
          <w:szCs w:val="20"/>
        </w:rPr>
      </w:pPr>
      <w:r w:rsidRPr="00397C16">
        <w:rPr>
          <w:rFonts w:ascii="Arial" w:hAnsi="Arial" w:cs="Arial"/>
          <w:color w:val="000000"/>
          <w:sz w:val="20"/>
          <w:szCs w:val="20"/>
        </w:rPr>
        <w:t>wobec wspólnego ubiegania się o udzielenie w/w zamówienia upoważniamy Pana/Panią ............................................................ zam. w:  ........................................................................</w:t>
      </w:r>
    </w:p>
    <w:p w:rsidR="00033852" w:rsidRPr="00397C16" w:rsidRDefault="00033852" w:rsidP="00033852">
      <w:pPr>
        <w:jc w:val="both"/>
        <w:rPr>
          <w:rFonts w:ascii="Arial" w:hAnsi="Arial" w:cs="Arial"/>
          <w:i/>
          <w:iCs/>
          <w:color w:val="000000"/>
          <w:sz w:val="20"/>
          <w:szCs w:val="20"/>
        </w:rPr>
      </w:pPr>
      <w:r w:rsidRPr="00397C16">
        <w:rPr>
          <w:rFonts w:ascii="Arial" w:hAnsi="Arial" w:cs="Arial"/>
          <w:i/>
          <w:iCs/>
          <w:color w:val="000000"/>
          <w:sz w:val="20"/>
          <w:szCs w:val="20"/>
        </w:rPr>
        <w:t xml:space="preserve">  (imię i nazwisko)</w:t>
      </w:r>
      <w:r w:rsidRPr="00397C16">
        <w:rPr>
          <w:rFonts w:ascii="Arial" w:hAnsi="Arial" w:cs="Arial"/>
          <w:i/>
          <w:iCs/>
          <w:color w:val="000000"/>
          <w:sz w:val="20"/>
          <w:szCs w:val="20"/>
        </w:rPr>
        <w:tab/>
      </w:r>
      <w:r w:rsidRPr="00397C16">
        <w:rPr>
          <w:rFonts w:ascii="Arial" w:hAnsi="Arial" w:cs="Arial"/>
          <w:i/>
          <w:iCs/>
          <w:color w:val="000000"/>
          <w:sz w:val="20"/>
          <w:szCs w:val="20"/>
        </w:rPr>
        <w:tab/>
      </w:r>
      <w:r w:rsidRPr="00397C16">
        <w:rPr>
          <w:rFonts w:ascii="Arial" w:hAnsi="Arial" w:cs="Arial"/>
          <w:i/>
          <w:iCs/>
          <w:color w:val="000000"/>
          <w:sz w:val="20"/>
          <w:szCs w:val="20"/>
        </w:rPr>
        <w:tab/>
      </w:r>
      <w:r w:rsidRPr="00397C16">
        <w:rPr>
          <w:rFonts w:ascii="Arial" w:hAnsi="Arial" w:cs="Arial"/>
          <w:i/>
          <w:iCs/>
          <w:color w:val="000000"/>
          <w:sz w:val="20"/>
          <w:szCs w:val="20"/>
        </w:rPr>
        <w:tab/>
      </w:r>
      <w:r w:rsidRPr="00397C16">
        <w:rPr>
          <w:rFonts w:ascii="Arial" w:hAnsi="Arial" w:cs="Arial"/>
          <w:i/>
          <w:iCs/>
          <w:color w:val="000000"/>
          <w:sz w:val="20"/>
          <w:szCs w:val="20"/>
        </w:rPr>
        <w:tab/>
      </w:r>
    </w:p>
    <w:p w:rsidR="00033852" w:rsidRPr="00397C16" w:rsidRDefault="00033852" w:rsidP="00033852">
      <w:pPr>
        <w:jc w:val="both"/>
        <w:rPr>
          <w:rFonts w:ascii="Arial" w:hAnsi="Arial" w:cs="Arial"/>
          <w:color w:val="000000"/>
          <w:sz w:val="20"/>
          <w:szCs w:val="20"/>
        </w:rPr>
      </w:pPr>
      <w:r w:rsidRPr="00397C16">
        <w:rPr>
          <w:rFonts w:ascii="Arial" w:hAnsi="Arial" w:cs="Arial"/>
          <w:color w:val="000000"/>
          <w:sz w:val="20"/>
          <w:szCs w:val="20"/>
        </w:rPr>
        <w:t>ul.</w:t>
      </w:r>
      <w:r w:rsidRPr="00397C16">
        <w:rPr>
          <w:rFonts w:ascii="Arial" w:hAnsi="Arial" w:cs="Arial"/>
          <w:i/>
          <w:iCs/>
          <w:color w:val="000000"/>
          <w:sz w:val="20"/>
          <w:szCs w:val="20"/>
        </w:rPr>
        <w:t xml:space="preserve"> </w:t>
      </w:r>
      <w:r w:rsidRPr="00397C16">
        <w:rPr>
          <w:rFonts w:ascii="Arial" w:hAnsi="Arial" w:cs="Arial"/>
          <w:color w:val="000000"/>
          <w:sz w:val="20"/>
          <w:szCs w:val="20"/>
        </w:rPr>
        <w:t>.......................................................................,</w:t>
      </w:r>
      <w:r w:rsidRPr="00397C16">
        <w:rPr>
          <w:rFonts w:ascii="Arial" w:hAnsi="Arial" w:cs="Arial"/>
          <w:i/>
          <w:iCs/>
          <w:color w:val="000000"/>
          <w:sz w:val="20"/>
          <w:szCs w:val="20"/>
        </w:rPr>
        <w:t xml:space="preserve"> </w:t>
      </w:r>
      <w:r w:rsidRPr="00397C16">
        <w:rPr>
          <w:rFonts w:ascii="Arial" w:hAnsi="Arial" w:cs="Arial"/>
          <w:color w:val="000000"/>
          <w:sz w:val="20"/>
          <w:szCs w:val="20"/>
        </w:rPr>
        <w:t>legitymującego(ą) się dowodem osobistym: seria i nr</w:t>
      </w:r>
      <w:r w:rsidRPr="00397C16">
        <w:rPr>
          <w:rFonts w:ascii="Arial" w:hAnsi="Arial" w:cs="Arial"/>
          <w:i/>
          <w:iCs/>
          <w:color w:val="000000"/>
          <w:sz w:val="20"/>
          <w:szCs w:val="20"/>
        </w:rPr>
        <w:t xml:space="preserve"> </w:t>
      </w:r>
      <w:r w:rsidRPr="00397C16">
        <w:rPr>
          <w:rFonts w:ascii="Arial" w:hAnsi="Arial" w:cs="Arial"/>
          <w:color w:val="000000"/>
          <w:sz w:val="20"/>
          <w:szCs w:val="20"/>
        </w:rPr>
        <w:t>........................... wydanym przez .......................................................</w:t>
      </w:r>
    </w:p>
    <w:p w:rsidR="00033852" w:rsidRPr="00397C16" w:rsidRDefault="00033852" w:rsidP="00033852">
      <w:pPr>
        <w:jc w:val="both"/>
        <w:rPr>
          <w:rFonts w:ascii="Arial" w:hAnsi="Arial" w:cs="Arial"/>
          <w:color w:val="000000"/>
          <w:sz w:val="20"/>
          <w:szCs w:val="20"/>
        </w:rPr>
      </w:pPr>
      <w:r w:rsidRPr="00397C16">
        <w:rPr>
          <w:rFonts w:ascii="Arial" w:hAnsi="Arial" w:cs="Arial"/>
          <w:color w:val="000000"/>
          <w:sz w:val="20"/>
          <w:szCs w:val="20"/>
        </w:rPr>
        <w:t xml:space="preserve">do reprezentowania w/w wykonawców w przedmiotowym postępowaniu o udzielenie zamówienia publicznego, w tym m in. do podpisania oferty, załączników do oferty, do „poświadczenie za zgodność z oryginałem” kserokopii wymaganych dokumentów jak i do zawarcia umowy w sprawie zamówienia publicznego </w:t>
      </w:r>
      <w:r w:rsidRPr="00397C16">
        <w:rPr>
          <w:rFonts w:ascii="Arial" w:hAnsi="Arial" w:cs="Arial"/>
          <w:b/>
          <w:bCs/>
          <w:color w:val="000000"/>
          <w:sz w:val="20"/>
          <w:szCs w:val="20"/>
        </w:rPr>
        <w:t>*</w:t>
      </w:r>
      <w:r w:rsidRPr="00397C16">
        <w:rPr>
          <w:rFonts w:ascii="Arial" w:hAnsi="Arial" w:cs="Arial"/>
          <w:color w:val="000000"/>
          <w:sz w:val="20"/>
          <w:szCs w:val="20"/>
        </w:rPr>
        <w:t>.</w:t>
      </w:r>
    </w:p>
    <w:p w:rsidR="00033852" w:rsidRPr="00397C16" w:rsidRDefault="00033852" w:rsidP="00033852">
      <w:pPr>
        <w:jc w:val="both"/>
        <w:rPr>
          <w:rFonts w:ascii="Arial" w:hAnsi="Arial" w:cs="Arial"/>
          <w:color w:val="000000"/>
          <w:sz w:val="20"/>
          <w:szCs w:val="20"/>
        </w:rPr>
      </w:pPr>
      <w:r w:rsidRPr="00397C16">
        <w:rPr>
          <w:rFonts w:ascii="Arial" w:hAnsi="Arial" w:cs="Arial"/>
          <w:color w:val="000000"/>
          <w:sz w:val="20"/>
          <w:szCs w:val="20"/>
        </w:rPr>
        <w:tab/>
      </w:r>
    </w:p>
    <w:p w:rsidR="00033852" w:rsidRPr="00397C16" w:rsidRDefault="00033852" w:rsidP="00033852">
      <w:pPr>
        <w:jc w:val="both"/>
        <w:rPr>
          <w:rFonts w:ascii="Arial" w:hAnsi="Arial" w:cs="Arial"/>
          <w:color w:val="000000"/>
          <w:sz w:val="20"/>
          <w:szCs w:val="20"/>
        </w:rPr>
      </w:pPr>
      <w:r w:rsidRPr="00397C16">
        <w:rPr>
          <w:rFonts w:ascii="Arial" w:hAnsi="Arial" w:cs="Arial"/>
          <w:color w:val="000000"/>
          <w:sz w:val="20"/>
          <w:szCs w:val="20"/>
        </w:rPr>
        <w:t>Adres do doręczeń korespondencji związanej z w/w postępowaniem: ...........................................................................................................................................</w:t>
      </w:r>
    </w:p>
    <w:p w:rsidR="00033852" w:rsidRPr="00397C16" w:rsidRDefault="00033852" w:rsidP="00033852">
      <w:pPr>
        <w:ind w:left="1416" w:firstLine="708"/>
        <w:jc w:val="both"/>
        <w:rPr>
          <w:rFonts w:ascii="Arial" w:hAnsi="Arial" w:cs="Arial"/>
          <w:color w:val="000000"/>
          <w:sz w:val="20"/>
          <w:szCs w:val="20"/>
        </w:rPr>
      </w:pPr>
      <w:r w:rsidRPr="00397C16">
        <w:rPr>
          <w:rFonts w:ascii="Arial" w:hAnsi="Arial" w:cs="Arial"/>
          <w:i/>
          <w:iCs/>
          <w:color w:val="000000"/>
          <w:sz w:val="20"/>
          <w:szCs w:val="20"/>
        </w:rPr>
        <w:t>(dokładny adres z podaniem nr kodu pocztowego)</w:t>
      </w:r>
      <w:r w:rsidRPr="00397C16">
        <w:rPr>
          <w:rFonts w:ascii="Arial" w:hAnsi="Arial" w:cs="Arial"/>
          <w:color w:val="000000"/>
          <w:sz w:val="20"/>
          <w:szCs w:val="20"/>
        </w:rPr>
        <w:tab/>
      </w:r>
    </w:p>
    <w:p w:rsidR="00033852" w:rsidRPr="00397C16" w:rsidRDefault="00033852" w:rsidP="00033852">
      <w:pPr>
        <w:jc w:val="both"/>
        <w:rPr>
          <w:rFonts w:ascii="Arial" w:hAnsi="Arial" w:cs="Arial"/>
          <w:color w:val="000000"/>
          <w:sz w:val="20"/>
          <w:szCs w:val="20"/>
        </w:rPr>
      </w:pPr>
    </w:p>
    <w:p w:rsidR="00033852" w:rsidRPr="00397C16" w:rsidRDefault="00033852" w:rsidP="00033852">
      <w:pPr>
        <w:jc w:val="both"/>
        <w:rPr>
          <w:rFonts w:ascii="Arial" w:hAnsi="Arial" w:cs="Arial"/>
          <w:color w:val="000000"/>
          <w:sz w:val="20"/>
          <w:szCs w:val="20"/>
        </w:rPr>
      </w:pPr>
      <w:r w:rsidRPr="00397C16">
        <w:rPr>
          <w:rFonts w:ascii="Arial" w:hAnsi="Arial" w:cs="Arial"/>
          <w:color w:val="000000"/>
          <w:sz w:val="20"/>
          <w:szCs w:val="20"/>
        </w:rPr>
        <w:lastRenderedPageBreak/>
        <w:t xml:space="preserve">Wykonawca  ..................................................................................................................... </w:t>
      </w:r>
    </w:p>
    <w:p w:rsidR="00033852" w:rsidRPr="00397C16" w:rsidRDefault="00033852" w:rsidP="00033852">
      <w:pPr>
        <w:jc w:val="center"/>
        <w:rPr>
          <w:rFonts w:ascii="Arial" w:hAnsi="Arial" w:cs="Arial"/>
          <w:i/>
          <w:iCs/>
          <w:color w:val="000000"/>
          <w:sz w:val="20"/>
          <w:szCs w:val="20"/>
        </w:rPr>
      </w:pPr>
      <w:r w:rsidRPr="00397C16">
        <w:rPr>
          <w:rFonts w:ascii="Arial" w:hAnsi="Arial" w:cs="Arial"/>
          <w:color w:val="000000"/>
          <w:sz w:val="20"/>
          <w:szCs w:val="20"/>
        </w:rPr>
        <w:t>(</w:t>
      </w:r>
      <w:r w:rsidRPr="00397C16">
        <w:rPr>
          <w:rFonts w:ascii="Arial" w:hAnsi="Arial" w:cs="Arial"/>
          <w:i/>
          <w:iCs/>
          <w:color w:val="000000"/>
          <w:sz w:val="20"/>
          <w:szCs w:val="20"/>
        </w:rPr>
        <w:t>nazwa i adres wykonawcy)</w:t>
      </w:r>
    </w:p>
    <w:p w:rsidR="00033852" w:rsidRPr="00397C16" w:rsidRDefault="00033852" w:rsidP="00033852">
      <w:pPr>
        <w:tabs>
          <w:tab w:val="left" w:pos="3960"/>
        </w:tabs>
        <w:jc w:val="both"/>
        <w:rPr>
          <w:rFonts w:ascii="Arial" w:hAnsi="Arial" w:cs="Arial"/>
          <w:color w:val="000000"/>
          <w:sz w:val="20"/>
          <w:szCs w:val="20"/>
        </w:rPr>
      </w:pPr>
      <w:r w:rsidRPr="00397C16">
        <w:rPr>
          <w:rFonts w:ascii="Arial" w:hAnsi="Arial" w:cs="Arial"/>
          <w:color w:val="000000"/>
          <w:sz w:val="20"/>
          <w:szCs w:val="20"/>
        </w:rPr>
        <w:t xml:space="preserve">1. ......................................................    </w:t>
      </w:r>
      <w:r w:rsidRPr="00397C16">
        <w:rPr>
          <w:rFonts w:ascii="Arial" w:hAnsi="Arial" w:cs="Arial"/>
          <w:color w:val="000000"/>
          <w:sz w:val="20"/>
          <w:szCs w:val="20"/>
        </w:rPr>
        <w:tab/>
      </w:r>
      <w:r w:rsidRPr="00397C16">
        <w:rPr>
          <w:rFonts w:ascii="Arial" w:hAnsi="Arial" w:cs="Arial"/>
          <w:color w:val="000000"/>
          <w:sz w:val="20"/>
          <w:szCs w:val="20"/>
        </w:rPr>
        <w:tab/>
        <w:t xml:space="preserve">            ...................................................................</w:t>
      </w:r>
    </w:p>
    <w:p w:rsidR="00033852" w:rsidRPr="00397C16" w:rsidRDefault="00033852" w:rsidP="00033852">
      <w:pPr>
        <w:tabs>
          <w:tab w:val="center" w:pos="16955"/>
        </w:tabs>
        <w:ind w:left="360"/>
        <w:jc w:val="both"/>
        <w:rPr>
          <w:rFonts w:ascii="Arial" w:hAnsi="Arial" w:cs="Arial"/>
          <w:i/>
          <w:iCs/>
          <w:color w:val="000000"/>
          <w:sz w:val="20"/>
          <w:szCs w:val="20"/>
        </w:rPr>
      </w:pPr>
      <w:r w:rsidRPr="00397C16">
        <w:rPr>
          <w:rFonts w:ascii="Arial" w:hAnsi="Arial" w:cs="Arial"/>
          <w:i/>
          <w:iCs/>
          <w:color w:val="000000"/>
          <w:sz w:val="20"/>
          <w:szCs w:val="20"/>
        </w:rPr>
        <w:t>(imię i nazwisko)</w:t>
      </w:r>
      <w:r w:rsidRPr="00397C16">
        <w:rPr>
          <w:rFonts w:ascii="Arial" w:hAnsi="Arial" w:cs="Arial"/>
          <w:i/>
          <w:iCs/>
          <w:color w:val="000000"/>
          <w:sz w:val="20"/>
          <w:szCs w:val="20"/>
        </w:rPr>
        <w:tab/>
        <w:t>(podpis zgodnie ze wzorem podpisu)</w:t>
      </w:r>
    </w:p>
    <w:p w:rsidR="00033852" w:rsidRPr="00397C16" w:rsidRDefault="00033852" w:rsidP="00033852">
      <w:pPr>
        <w:jc w:val="both"/>
        <w:rPr>
          <w:rFonts w:ascii="Arial" w:hAnsi="Arial" w:cs="Arial"/>
          <w:color w:val="000000"/>
          <w:sz w:val="20"/>
          <w:szCs w:val="20"/>
        </w:rPr>
      </w:pPr>
      <w:r w:rsidRPr="00397C16">
        <w:rPr>
          <w:rFonts w:ascii="Arial" w:hAnsi="Arial" w:cs="Arial"/>
          <w:color w:val="000000"/>
          <w:sz w:val="20"/>
          <w:szCs w:val="20"/>
        </w:rPr>
        <w:t xml:space="preserve">2. ......................................................   </w:t>
      </w:r>
      <w:r w:rsidRPr="00397C16">
        <w:rPr>
          <w:rFonts w:ascii="Arial" w:hAnsi="Arial" w:cs="Arial"/>
          <w:color w:val="000000"/>
          <w:sz w:val="20"/>
          <w:szCs w:val="20"/>
        </w:rPr>
        <w:tab/>
        <w:t xml:space="preserve">          .....................................................................</w:t>
      </w:r>
    </w:p>
    <w:p w:rsidR="00033852" w:rsidRPr="00397C16" w:rsidRDefault="00033852" w:rsidP="00033852">
      <w:pPr>
        <w:tabs>
          <w:tab w:val="center" w:pos="16955"/>
        </w:tabs>
        <w:ind w:left="360"/>
        <w:jc w:val="both"/>
        <w:rPr>
          <w:rFonts w:ascii="Arial" w:hAnsi="Arial" w:cs="Arial"/>
          <w:i/>
          <w:iCs/>
          <w:color w:val="000000"/>
          <w:sz w:val="20"/>
          <w:szCs w:val="20"/>
        </w:rPr>
      </w:pPr>
      <w:r w:rsidRPr="00397C16">
        <w:rPr>
          <w:rFonts w:ascii="Arial" w:hAnsi="Arial" w:cs="Arial"/>
          <w:i/>
          <w:iCs/>
          <w:color w:val="000000"/>
          <w:sz w:val="20"/>
          <w:szCs w:val="20"/>
        </w:rPr>
        <w:t>(imię i nazwisko)</w:t>
      </w:r>
      <w:r w:rsidRPr="00397C16">
        <w:rPr>
          <w:rFonts w:ascii="Arial" w:hAnsi="Arial" w:cs="Arial"/>
          <w:i/>
          <w:iCs/>
          <w:color w:val="000000"/>
          <w:sz w:val="20"/>
          <w:szCs w:val="20"/>
        </w:rPr>
        <w:tab/>
        <w:t>(podpis zgodnie ze wzorem podpisu)</w:t>
      </w:r>
    </w:p>
    <w:p w:rsidR="00033852" w:rsidRPr="00397C16" w:rsidRDefault="00033852" w:rsidP="00033852">
      <w:pPr>
        <w:jc w:val="both"/>
        <w:rPr>
          <w:rFonts w:ascii="Arial" w:hAnsi="Arial" w:cs="Arial"/>
          <w:i/>
          <w:iCs/>
          <w:color w:val="000000"/>
          <w:sz w:val="20"/>
          <w:szCs w:val="20"/>
        </w:rPr>
      </w:pPr>
    </w:p>
    <w:p w:rsidR="00033852" w:rsidRPr="00397C16" w:rsidRDefault="00033852" w:rsidP="00033852">
      <w:pPr>
        <w:jc w:val="both"/>
        <w:rPr>
          <w:rFonts w:ascii="Arial" w:hAnsi="Arial" w:cs="Arial"/>
          <w:color w:val="000000"/>
          <w:sz w:val="20"/>
          <w:szCs w:val="20"/>
        </w:rPr>
      </w:pPr>
      <w:r w:rsidRPr="00397C16">
        <w:rPr>
          <w:rFonts w:ascii="Arial" w:hAnsi="Arial" w:cs="Arial"/>
          <w:color w:val="000000"/>
          <w:sz w:val="20"/>
          <w:szCs w:val="20"/>
        </w:rPr>
        <w:t xml:space="preserve">oraz </w:t>
      </w:r>
    </w:p>
    <w:p w:rsidR="00033852" w:rsidRPr="00397C16" w:rsidRDefault="00033852" w:rsidP="00033852">
      <w:pPr>
        <w:jc w:val="both"/>
        <w:rPr>
          <w:rFonts w:ascii="Arial" w:hAnsi="Arial" w:cs="Arial"/>
          <w:i/>
          <w:iCs/>
          <w:color w:val="000000"/>
          <w:sz w:val="20"/>
          <w:szCs w:val="20"/>
        </w:rPr>
      </w:pPr>
    </w:p>
    <w:p w:rsidR="00033852" w:rsidRPr="00397C16" w:rsidRDefault="00033852" w:rsidP="00033852">
      <w:pPr>
        <w:jc w:val="both"/>
        <w:rPr>
          <w:rFonts w:ascii="Arial" w:hAnsi="Arial" w:cs="Arial"/>
          <w:color w:val="000000"/>
          <w:sz w:val="20"/>
          <w:szCs w:val="20"/>
        </w:rPr>
      </w:pPr>
      <w:r w:rsidRPr="00397C16">
        <w:rPr>
          <w:rFonts w:ascii="Arial" w:hAnsi="Arial" w:cs="Arial"/>
          <w:color w:val="000000"/>
          <w:sz w:val="20"/>
          <w:szCs w:val="20"/>
        </w:rPr>
        <w:t>Wykonawca .....................................................................................................................</w:t>
      </w:r>
    </w:p>
    <w:p w:rsidR="00033852" w:rsidRPr="00397C16" w:rsidRDefault="00033852" w:rsidP="00033852">
      <w:pPr>
        <w:jc w:val="center"/>
        <w:rPr>
          <w:rFonts w:ascii="Arial" w:hAnsi="Arial" w:cs="Arial"/>
          <w:i/>
          <w:iCs/>
          <w:color w:val="000000"/>
          <w:sz w:val="20"/>
          <w:szCs w:val="20"/>
        </w:rPr>
      </w:pPr>
      <w:r w:rsidRPr="00397C16">
        <w:rPr>
          <w:rFonts w:ascii="Arial" w:hAnsi="Arial" w:cs="Arial"/>
          <w:color w:val="000000"/>
          <w:sz w:val="20"/>
          <w:szCs w:val="20"/>
        </w:rPr>
        <w:t>(</w:t>
      </w:r>
      <w:r w:rsidRPr="00397C16">
        <w:rPr>
          <w:rFonts w:ascii="Arial" w:hAnsi="Arial" w:cs="Arial"/>
          <w:i/>
          <w:iCs/>
          <w:color w:val="000000"/>
          <w:sz w:val="20"/>
          <w:szCs w:val="20"/>
        </w:rPr>
        <w:t>nazwa i adres wykonawcy)</w:t>
      </w:r>
    </w:p>
    <w:p w:rsidR="00033852" w:rsidRPr="00397C16" w:rsidRDefault="00033852" w:rsidP="00033852">
      <w:pPr>
        <w:jc w:val="both"/>
        <w:rPr>
          <w:rFonts w:ascii="Arial" w:hAnsi="Arial" w:cs="Arial"/>
          <w:color w:val="000000"/>
          <w:sz w:val="20"/>
          <w:szCs w:val="20"/>
        </w:rPr>
      </w:pPr>
      <w:r w:rsidRPr="00397C16">
        <w:rPr>
          <w:rFonts w:ascii="Arial" w:hAnsi="Arial" w:cs="Arial"/>
          <w:color w:val="000000"/>
          <w:sz w:val="20"/>
          <w:szCs w:val="20"/>
        </w:rPr>
        <w:t xml:space="preserve">1. ......................................................    </w:t>
      </w:r>
      <w:r w:rsidRPr="00397C16">
        <w:rPr>
          <w:rFonts w:ascii="Arial" w:hAnsi="Arial" w:cs="Arial"/>
          <w:color w:val="000000"/>
          <w:sz w:val="20"/>
          <w:szCs w:val="20"/>
        </w:rPr>
        <w:tab/>
      </w:r>
      <w:r w:rsidRPr="00397C16">
        <w:rPr>
          <w:rFonts w:ascii="Arial" w:hAnsi="Arial" w:cs="Arial"/>
          <w:color w:val="000000"/>
          <w:sz w:val="20"/>
          <w:szCs w:val="20"/>
        </w:rPr>
        <w:tab/>
        <w:t>.........................................................</w:t>
      </w:r>
    </w:p>
    <w:p w:rsidR="00033852" w:rsidRPr="00397C16" w:rsidRDefault="00033852" w:rsidP="00033852">
      <w:pPr>
        <w:tabs>
          <w:tab w:val="center" w:pos="16955"/>
        </w:tabs>
        <w:ind w:left="360"/>
        <w:jc w:val="both"/>
        <w:rPr>
          <w:rFonts w:ascii="Arial" w:hAnsi="Arial" w:cs="Arial"/>
          <w:i/>
          <w:iCs/>
          <w:color w:val="000000"/>
          <w:sz w:val="20"/>
          <w:szCs w:val="20"/>
        </w:rPr>
      </w:pPr>
      <w:r w:rsidRPr="00397C16">
        <w:rPr>
          <w:rFonts w:ascii="Arial" w:hAnsi="Arial" w:cs="Arial"/>
          <w:i/>
          <w:iCs/>
          <w:color w:val="000000"/>
          <w:sz w:val="20"/>
          <w:szCs w:val="20"/>
        </w:rPr>
        <w:t>(imię i nazwisko)</w:t>
      </w:r>
      <w:r w:rsidRPr="00397C16">
        <w:rPr>
          <w:rFonts w:ascii="Arial" w:hAnsi="Arial" w:cs="Arial"/>
          <w:i/>
          <w:iCs/>
          <w:color w:val="000000"/>
          <w:sz w:val="20"/>
          <w:szCs w:val="20"/>
        </w:rPr>
        <w:tab/>
        <w:t>(podpis zgodnie ze wzorem podpisu)</w:t>
      </w:r>
    </w:p>
    <w:p w:rsidR="00033852" w:rsidRPr="00397C16" w:rsidRDefault="00033852" w:rsidP="00033852">
      <w:pPr>
        <w:jc w:val="both"/>
        <w:rPr>
          <w:rFonts w:ascii="Arial" w:hAnsi="Arial" w:cs="Arial"/>
          <w:color w:val="000000"/>
          <w:sz w:val="20"/>
          <w:szCs w:val="20"/>
        </w:rPr>
      </w:pPr>
      <w:r w:rsidRPr="00397C16">
        <w:rPr>
          <w:rFonts w:ascii="Arial" w:hAnsi="Arial" w:cs="Arial"/>
          <w:color w:val="000000"/>
          <w:sz w:val="20"/>
          <w:szCs w:val="20"/>
        </w:rPr>
        <w:t xml:space="preserve">2. ......................................................    </w:t>
      </w:r>
      <w:r w:rsidRPr="00397C16">
        <w:rPr>
          <w:rFonts w:ascii="Arial" w:hAnsi="Arial" w:cs="Arial"/>
          <w:color w:val="000000"/>
          <w:sz w:val="20"/>
          <w:szCs w:val="20"/>
        </w:rPr>
        <w:tab/>
      </w:r>
      <w:r w:rsidRPr="00397C16">
        <w:rPr>
          <w:rFonts w:ascii="Arial" w:hAnsi="Arial" w:cs="Arial"/>
          <w:color w:val="000000"/>
          <w:sz w:val="20"/>
          <w:szCs w:val="20"/>
        </w:rPr>
        <w:tab/>
        <w:t>.........................................................</w:t>
      </w:r>
    </w:p>
    <w:p w:rsidR="00033852" w:rsidRPr="00397C16" w:rsidRDefault="00033852" w:rsidP="00033852">
      <w:pPr>
        <w:tabs>
          <w:tab w:val="center" w:pos="16955"/>
        </w:tabs>
        <w:ind w:left="360"/>
        <w:jc w:val="both"/>
        <w:rPr>
          <w:rFonts w:ascii="Arial" w:hAnsi="Arial" w:cs="Arial"/>
          <w:i/>
          <w:iCs/>
          <w:color w:val="000000"/>
          <w:sz w:val="20"/>
          <w:szCs w:val="20"/>
        </w:rPr>
      </w:pPr>
      <w:r w:rsidRPr="00397C16">
        <w:rPr>
          <w:rFonts w:ascii="Arial" w:hAnsi="Arial" w:cs="Arial"/>
          <w:i/>
          <w:iCs/>
          <w:color w:val="000000"/>
          <w:sz w:val="20"/>
          <w:szCs w:val="20"/>
        </w:rPr>
        <w:t>(imię i nazwisko)</w:t>
      </w:r>
      <w:r w:rsidRPr="00397C16">
        <w:rPr>
          <w:rFonts w:ascii="Arial" w:hAnsi="Arial" w:cs="Arial"/>
          <w:i/>
          <w:iCs/>
          <w:color w:val="000000"/>
          <w:sz w:val="20"/>
          <w:szCs w:val="20"/>
        </w:rPr>
        <w:tab/>
        <w:t>(podpis zgodnie ze wzorem podpisu)</w:t>
      </w:r>
    </w:p>
    <w:p w:rsidR="00033852" w:rsidRPr="00397C16" w:rsidRDefault="00033852" w:rsidP="00033852">
      <w:pPr>
        <w:jc w:val="both"/>
        <w:rPr>
          <w:rFonts w:ascii="Arial" w:hAnsi="Arial" w:cs="Arial"/>
          <w:i/>
          <w:iCs/>
          <w:color w:val="000000"/>
          <w:sz w:val="20"/>
          <w:szCs w:val="20"/>
        </w:rPr>
      </w:pPr>
    </w:p>
    <w:p w:rsidR="00033852" w:rsidRPr="00397C16" w:rsidRDefault="00033852" w:rsidP="00033852">
      <w:pPr>
        <w:rPr>
          <w:rFonts w:ascii="Arial" w:hAnsi="Arial" w:cs="Arial"/>
          <w:i/>
          <w:iCs/>
          <w:color w:val="000000"/>
          <w:sz w:val="20"/>
          <w:szCs w:val="20"/>
        </w:rPr>
      </w:pPr>
    </w:p>
    <w:p w:rsidR="00033852" w:rsidRPr="00397C16" w:rsidRDefault="00033852" w:rsidP="00033852">
      <w:pPr>
        <w:rPr>
          <w:rFonts w:ascii="Arial" w:hAnsi="Arial" w:cs="Arial"/>
          <w:i/>
          <w:iCs/>
          <w:color w:val="000000"/>
          <w:sz w:val="20"/>
          <w:szCs w:val="20"/>
        </w:rPr>
      </w:pPr>
    </w:p>
    <w:p w:rsidR="00033852" w:rsidRDefault="00033852" w:rsidP="00033852">
      <w:pPr>
        <w:jc w:val="both"/>
        <w:rPr>
          <w:rFonts w:ascii="Arial" w:hAnsi="Arial" w:cs="Arial"/>
          <w:color w:val="000000"/>
          <w:sz w:val="20"/>
          <w:szCs w:val="20"/>
        </w:rPr>
      </w:pPr>
    </w:p>
    <w:p w:rsidR="00033852" w:rsidRDefault="00033852" w:rsidP="00033852">
      <w:pPr>
        <w:jc w:val="both"/>
        <w:rPr>
          <w:rFonts w:ascii="Arial" w:hAnsi="Arial" w:cs="Arial"/>
          <w:color w:val="000000"/>
          <w:sz w:val="20"/>
          <w:szCs w:val="20"/>
        </w:rPr>
      </w:pPr>
    </w:p>
    <w:p w:rsidR="00033852" w:rsidRDefault="00033852" w:rsidP="00033852">
      <w:pPr>
        <w:jc w:val="both"/>
        <w:rPr>
          <w:rFonts w:ascii="Arial" w:hAnsi="Arial" w:cs="Arial"/>
          <w:color w:val="000000"/>
          <w:sz w:val="20"/>
          <w:szCs w:val="20"/>
        </w:rPr>
      </w:pPr>
    </w:p>
    <w:p w:rsidR="00033852" w:rsidRPr="00397C16" w:rsidRDefault="00033852" w:rsidP="00033852">
      <w:pPr>
        <w:jc w:val="both"/>
        <w:rPr>
          <w:rFonts w:ascii="Arial" w:hAnsi="Arial" w:cs="Arial"/>
          <w:color w:val="000000"/>
          <w:sz w:val="20"/>
          <w:szCs w:val="20"/>
        </w:rPr>
      </w:pPr>
      <w:r w:rsidRPr="00397C16">
        <w:rPr>
          <w:rFonts w:ascii="Arial" w:hAnsi="Arial" w:cs="Arial"/>
          <w:color w:val="000000"/>
          <w:sz w:val="20"/>
          <w:szCs w:val="20"/>
        </w:rPr>
        <w:t>Podpis pełnomocnika ..............................................................</w:t>
      </w:r>
    </w:p>
    <w:p w:rsidR="00033852" w:rsidRPr="00397C16" w:rsidRDefault="00033852" w:rsidP="00033852">
      <w:pPr>
        <w:rPr>
          <w:rFonts w:ascii="Arial" w:hAnsi="Arial" w:cs="Arial"/>
          <w:i/>
          <w:iCs/>
          <w:color w:val="000000"/>
          <w:sz w:val="20"/>
          <w:szCs w:val="20"/>
        </w:rPr>
      </w:pPr>
    </w:p>
    <w:p w:rsidR="00033852" w:rsidRPr="00397C16" w:rsidRDefault="00033852" w:rsidP="00033852">
      <w:pPr>
        <w:rPr>
          <w:rFonts w:ascii="Arial" w:hAnsi="Arial" w:cs="Arial"/>
          <w:color w:val="000000"/>
          <w:sz w:val="20"/>
          <w:szCs w:val="20"/>
        </w:rPr>
      </w:pPr>
    </w:p>
    <w:p w:rsidR="00033852" w:rsidRPr="00397C16" w:rsidRDefault="00033852" w:rsidP="00033852">
      <w:pPr>
        <w:rPr>
          <w:rFonts w:ascii="Arial" w:hAnsi="Arial" w:cs="Arial"/>
          <w:color w:val="000000"/>
          <w:sz w:val="20"/>
          <w:szCs w:val="20"/>
        </w:rPr>
      </w:pPr>
    </w:p>
    <w:p w:rsidR="00033852" w:rsidRPr="00397C16" w:rsidRDefault="00033852" w:rsidP="00033852">
      <w:pPr>
        <w:rPr>
          <w:rFonts w:ascii="Arial" w:hAnsi="Arial" w:cs="Arial"/>
          <w:color w:val="000000"/>
          <w:sz w:val="20"/>
          <w:szCs w:val="20"/>
        </w:rPr>
      </w:pPr>
    </w:p>
    <w:p w:rsidR="00033852" w:rsidRPr="00397C16" w:rsidRDefault="00033852" w:rsidP="00033852">
      <w:pPr>
        <w:rPr>
          <w:rFonts w:ascii="Arial" w:hAnsi="Arial" w:cs="Arial"/>
          <w:b/>
          <w:bCs/>
          <w:color w:val="000000"/>
          <w:sz w:val="20"/>
          <w:szCs w:val="20"/>
        </w:rPr>
      </w:pPr>
      <w:r w:rsidRPr="00397C16">
        <w:rPr>
          <w:rFonts w:ascii="Arial" w:hAnsi="Arial" w:cs="Arial"/>
          <w:b/>
          <w:bCs/>
          <w:color w:val="000000"/>
          <w:sz w:val="20"/>
          <w:szCs w:val="20"/>
        </w:rPr>
        <w:t>*</w:t>
      </w:r>
      <w:r w:rsidRPr="00397C16">
        <w:rPr>
          <w:rFonts w:ascii="Arial" w:hAnsi="Arial" w:cs="Arial"/>
          <w:color w:val="000000"/>
          <w:sz w:val="20"/>
          <w:szCs w:val="20"/>
        </w:rPr>
        <w:t xml:space="preserve"> - </w:t>
      </w:r>
      <w:r w:rsidRPr="00397C16">
        <w:rPr>
          <w:rFonts w:ascii="Arial" w:hAnsi="Arial" w:cs="Arial"/>
          <w:b/>
          <w:bCs/>
          <w:color w:val="000000"/>
          <w:sz w:val="20"/>
          <w:szCs w:val="20"/>
        </w:rPr>
        <w:t>niepotrzebne skreślić</w:t>
      </w:r>
    </w:p>
    <w:p w:rsidR="00033852" w:rsidRPr="00397C16" w:rsidRDefault="00033852" w:rsidP="00033852">
      <w:pPr>
        <w:tabs>
          <w:tab w:val="left" w:pos="5340"/>
        </w:tabs>
        <w:rPr>
          <w:rFonts w:ascii="Arial" w:hAnsi="Arial" w:cs="Arial"/>
          <w:color w:val="000000"/>
          <w:sz w:val="20"/>
          <w:szCs w:val="20"/>
        </w:rPr>
      </w:pPr>
    </w:p>
    <w:p w:rsidR="00033852" w:rsidRPr="00397C16" w:rsidRDefault="00033852" w:rsidP="00033852">
      <w:pPr>
        <w:tabs>
          <w:tab w:val="left" w:pos="5340"/>
        </w:tabs>
        <w:rPr>
          <w:rFonts w:ascii="Arial" w:hAnsi="Arial" w:cs="Arial"/>
          <w:color w:val="000000"/>
          <w:sz w:val="20"/>
          <w:szCs w:val="20"/>
        </w:rPr>
      </w:pPr>
    </w:p>
    <w:p w:rsidR="00033852" w:rsidRPr="00397C16" w:rsidRDefault="00033852" w:rsidP="00033852">
      <w:pPr>
        <w:tabs>
          <w:tab w:val="left" w:pos="5340"/>
        </w:tabs>
        <w:rPr>
          <w:rFonts w:ascii="Arial" w:hAnsi="Arial" w:cs="Arial"/>
          <w:color w:val="000000"/>
          <w:sz w:val="20"/>
          <w:szCs w:val="20"/>
        </w:rPr>
      </w:pPr>
    </w:p>
    <w:p w:rsidR="00033852" w:rsidRPr="00397C16" w:rsidRDefault="00033852" w:rsidP="00033852">
      <w:pPr>
        <w:tabs>
          <w:tab w:val="left" w:pos="5340"/>
        </w:tabs>
        <w:rPr>
          <w:rFonts w:ascii="Arial" w:hAnsi="Arial" w:cs="Arial"/>
          <w:color w:val="000000"/>
          <w:sz w:val="20"/>
          <w:szCs w:val="20"/>
        </w:rPr>
      </w:pPr>
    </w:p>
    <w:p w:rsidR="00033852" w:rsidRPr="00397C16" w:rsidRDefault="00033852" w:rsidP="00033852">
      <w:pPr>
        <w:tabs>
          <w:tab w:val="left" w:pos="5340"/>
        </w:tabs>
        <w:rPr>
          <w:rFonts w:ascii="Arial" w:hAnsi="Arial" w:cs="Arial"/>
          <w:color w:val="000000"/>
          <w:sz w:val="20"/>
          <w:szCs w:val="20"/>
        </w:rPr>
      </w:pPr>
    </w:p>
    <w:p w:rsidR="00033852" w:rsidRPr="00397C16" w:rsidRDefault="00033852" w:rsidP="00033852">
      <w:pPr>
        <w:tabs>
          <w:tab w:val="left" w:pos="5340"/>
        </w:tabs>
        <w:rPr>
          <w:rFonts w:ascii="Arial" w:hAnsi="Arial" w:cs="Arial"/>
          <w:color w:val="000000"/>
          <w:sz w:val="20"/>
          <w:szCs w:val="20"/>
        </w:rPr>
      </w:pPr>
    </w:p>
    <w:p w:rsidR="00033852" w:rsidRPr="00397C16" w:rsidRDefault="00033852" w:rsidP="00033852">
      <w:pPr>
        <w:tabs>
          <w:tab w:val="left" w:pos="5340"/>
        </w:tabs>
        <w:rPr>
          <w:rFonts w:ascii="Arial" w:hAnsi="Arial" w:cs="Arial"/>
          <w:color w:val="000000"/>
          <w:sz w:val="20"/>
          <w:szCs w:val="20"/>
        </w:rPr>
      </w:pPr>
    </w:p>
    <w:p w:rsidR="00033852" w:rsidRPr="00397C16" w:rsidRDefault="00033852" w:rsidP="00033852">
      <w:pPr>
        <w:tabs>
          <w:tab w:val="left" w:pos="5340"/>
        </w:tabs>
        <w:rPr>
          <w:rFonts w:ascii="Arial" w:hAnsi="Arial" w:cs="Arial"/>
          <w:color w:val="000000"/>
          <w:sz w:val="20"/>
          <w:szCs w:val="20"/>
        </w:rPr>
      </w:pPr>
    </w:p>
    <w:p w:rsidR="00033852" w:rsidRPr="00397C16" w:rsidRDefault="00033852" w:rsidP="00033852">
      <w:pPr>
        <w:tabs>
          <w:tab w:val="left" w:pos="5340"/>
        </w:tabs>
        <w:rPr>
          <w:rFonts w:ascii="Arial" w:hAnsi="Arial" w:cs="Arial"/>
          <w:color w:val="000000"/>
          <w:sz w:val="20"/>
          <w:szCs w:val="20"/>
        </w:rPr>
      </w:pPr>
    </w:p>
    <w:p w:rsidR="00033852" w:rsidRPr="00397C16" w:rsidRDefault="00033852" w:rsidP="00033852">
      <w:pPr>
        <w:tabs>
          <w:tab w:val="left" w:pos="5340"/>
        </w:tabs>
        <w:rPr>
          <w:rFonts w:ascii="Arial" w:hAnsi="Arial" w:cs="Arial"/>
          <w:color w:val="000000"/>
          <w:sz w:val="20"/>
          <w:szCs w:val="20"/>
        </w:rPr>
      </w:pPr>
    </w:p>
    <w:p w:rsidR="00033852" w:rsidRPr="00397C16" w:rsidRDefault="00033852" w:rsidP="00033852">
      <w:pPr>
        <w:tabs>
          <w:tab w:val="left" w:pos="5340"/>
        </w:tabs>
        <w:rPr>
          <w:rFonts w:ascii="Arial" w:hAnsi="Arial" w:cs="Arial"/>
          <w:color w:val="000000"/>
          <w:sz w:val="20"/>
          <w:szCs w:val="20"/>
        </w:rPr>
      </w:pPr>
    </w:p>
    <w:p w:rsidR="00033852" w:rsidRDefault="00033852" w:rsidP="00033852">
      <w:pPr>
        <w:widowControl/>
        <w:suppressAutoHyphens w:val="0"/>
        <w:overflowPunct/>
        <w:adjustRightInd/>
        <w:spacing w:after="200" w:line="276" w:lineRule="auto"/>
        <w:rPr>
          <w:rFonts w:ascii="Arial" w:hAnsi="Arial" w:cs="Arial"/>
          <w:b/>
          <w:i/>
          <w:sz w:val="20"/>
          <w:szCs w:val="20"/>
        </w:rPr>
      </w:pPr>
      <w:r>
        <w:rPr>
          <w:rFonts w:ascii="Arial" w:hAnsi="Arial" w:cs="Arial"/>
          <w:b/>
          <w:i/>
          <w:sz w:val="20"/>
          <w:szCs w:val="20"/>
        </w:rPr>
        <w:br w:type="page"/>
      </w:r>
    </w:p>
    <w:p w:rsidR="00033852" w:rsidRPr="00986E1B" w:rsidRDefault="00033852" w:rsidP="00033852">
      <w:pPr>
        <w:jc w:val="right"/>
        <w:rPr>
          <w:rFonts w:ascii="Arial" w:hAnsi="Arial" w:cs="Arial"/>
          <w:b/>
          <w:sz w:val="20"/>
          <w:szCs w:val="20"/>
        </w:rPr>
      </w:pPr>
      <w:r w:rsidRPr="00986E1B">
        <w:rPr>
          <w:rFonts w:ascii="Arial" w:hAnsi="Arial" w:cs="Arial"/>
          <w:sz w:val="20"/>
          <w:szCs w:val="20"/>
        </w:rPr>
        <w:lastRenderedPageBreak/>
        <w:t xml:space="preserve">          </w:t>
      </w:r>
      <w:r w:rsidRPr="00986E1B">
        <w:rPr>
          <w:rFonts w:ascii="Arial" w:hAnsi="Arial" w:cs="Arial"/>
          <w:b/>
          <w:sz w:val="20"/>
          <w:szCs w:val="20"/>
        </w:rPr>
        <w:t>Załącznik</w:t>
      </w:r>
      <w:r>
        <w:rPr>
          <w:rFonts w:ascii="Arial" w:hAnsi="Arial" w:cs="Arial"/>
          <w:b/>
          <w:sz w:val="20"/>
          <w:szCs w:val="20"/>
        </w:rPr>
        <w:t xml:space="preserve">  </w:t>
      </w:r>
      <w:r w:rsidRPr="00986E1B">
        <w:rPr>
          <w:rFonts w:ascii="Arial" w:hAnsi="Arial" w:cs="Arial"/>
          <w:b/>
          <w:sz w:val="20"/>
          <w:szCs w:val="20"/>
        </w:rPr>
        <w:t>do SIWZ</w:t>
      </w:r>
    </w:p>
    <w:p w:rsidR="00033852" w:rsidRDefault="00033852" w:rsidP="00033852">
      <w:pPr>
        <w:spacing w:line="480" w:lineRule="auto"/>
        <w:rPr>
          <w:rFonts w:ascii="Arial" w:hAnsi="Arial" w:cs="Arial"/>
          <w:sz w:val="21"/>
          <w:szCs w:val="21"/>
        </w:rPr>
      </w:pPr>
      <w:r w:rsidRPr="004932DF">
        <w:rPr>
          <w:rFonts w:ascii="Arial" w:hAnsi="Arial" w:cs="Arial"/>
          <w:sz w:val="22"/>
          <w:szCs w:val="22"/>
        </w:rPr>
        <w:t>Wykonawca:</w:t>
      </w:r>
      <w:r w:rsidRPr="004932DF">
        <w:rPr>
          <w:rFonts w:ascii="Arial" w:hAnsi="Arial" w:cs="Arial"/>
          <w:b/>
          <w:sz w:val="22"/>
          <w:szCs w:val="22"/>
        </w:rPr>
        <w:br/>
      </w:r>
      <w:r>
        <w:rPr>
          <w:rFonts w:ascii="Arial" w:hAnsi="Arial" w:cs="Arial"/>
          <w:sz w:val="21"/>
          <w:szCs w:val="21"/>
        </w:rPr>
        <w:t>……………………………………………………</w:t>
      </w:r>
    </w:p>
    <w:p w:rsidR="00033852" w:rsidRDefault="00033852" w:rsidP="00033852">
      <w:pPr>
        <w:rPr>
          <w:rFonts w:ascii="Arial" w:hAnsi="Arial" w:cs="Arial"/>
          <w:i/>
          <w:sz w:val="16"/>
          <w:szCs w:val="16"/>
        </w:rPr>
      </w:pPr>
      <w:r>
        <w:rPr>
          <w:rFonts w:ascii="Arial" w:hAnsi="Arial" w:cs="Arial"/>
          <w:sz w:val="21"/>
          <w:szCs w:val="21"/>
        </w:rPr>
        <w:t>.......................................................................</w:t>
      </w:r>
    </w:p>
    <w:p w:rsidR="00033852" w:rsidRDefault="00033852" w:rsidP="00033852">
      <w:pPr>
        <w:rPr>
          <w:rFonts w:ascii="Arial" w:hAnsi="Arial" w:cs="Arial"/>
          <w:u w:val="single"/>
        </w:rPr>
      </w:pPr>
      <w:r>
        <w:rPr>
          <w:rFonts w:ascii="Arial" w:hAnsi="Arial" w:cs="Arial"/>
          <w:i/>
          <w:sz w:val="16"/>
          <w:szCs w:val="16"/>
        </w:rPr>
        <w:t>(pełna nazwa/firma, adres, w zależności od podmiotu: NIP/PESEL, KRS/CEiDG)</w:t>
      </w:r>
    </w:p>
    <w:p w:rsidR="00033852" w:rsidRPr="004932DF" w:rsidRDefault="00033852" w:rsidP="00033852">
      <w:pPr>
        <w:spacing w:line="480" w:lineRule="auto"/>
        <w:rPr>
          <w:rFonts w:ascii="Arial" w:hAnsi="Arial" w:cs="Arial"/>
          <w:sz w:val="22"/>
          <w:szCs w:val="22"/>
        </w:rPr>
      </w:pPr>
      <w:r w:rsidRPr="004932DF">
        <w:rPr>
          <w:rFonts w:ascii="Arial" w:hAnsi="Arial" w:cs="Arial"/>
          <w:sz w:val="22"/>
          <w:szCs w:val="22"/>
          <w:u w:val="single"/>
        </w:rPr>
        <w:t>reprezentowany przez:</w:t>
      </w:r>
    </w:p>
    <w:p w:rsidR="00033852" w:rsidRDefault="00033852" w:rsidP="00033852">
      <w:pPr>
        <w:rPr>
          <w:rFonts w:ascii="Arial" w:hAnsi="Arial" w:cs="Arial"/>
          <w:i/>
          <w:sz w:val="16"/>
          <w:szCs w:val="16"/>
        </w:rPr>
      </w:pPr>
      <w:r>
        <w:rPr>
          <w:rFonts w:ascii="Arial" w:hAnsi="Arial" w:cs="Arial"/>
          <w:sz w:val="21"/>
          <w:szCs w:val="21"/>
        </w:rPr>
        <w:t>…………………………………………………………………………............................................</w:t>
      </w:r>
    </w:p>
    <w:p w:rsidR="00033852" w:rsidRPr="00397C16" w:rsidRDefault="00033852" w:rsidP="00033852">
      <w:pPr>
        <w:rPr>
          <w:rFonts w:ascii="Arial" w:hAnsi="Arial" w:cs="Arial"/>
          <w:color w:val="000000"/>
          <w:sz w:val="20"/>
          <w:szCs w:val="20"/>
        </w:rPr>
      </w:pPr>
      <w:r>
        <w:rPr>
          <w:rFonts w:ascii="Arial" w:hAnsi="Arial" w:cs="Arial"/>
          <w:i/>
          <w:sz w:val="16"/>
          <w:szCs w:val="16"/>
        </w:rPr>
        <w:t xml:space="preserve"> (imię, nazwisko, stanowisko/podstawa do  reprezentacji)</w:t>
      </w:r>
    </w:p>
    <w:p w:rsidR="00033852" w:rsidRPr="00986E1B" w:rsidRDefault="00033852" w:rsidP="00033852">
      <w:pPr>
        <w:rPr>
          <w:rFonts w:ascii="Arial" w:hAnsi="Arial" w:cs="Arial"/>
          <w:sz w:val="20"/>
          <w:szCs w:val="20"/>
        </w:rPr>
      </w:pPr>
    </w:p>
    <w:p w:rsidR="00033852" w:rsidRPr="00986E1B" w:rsidRDefault="00033852" w:rsidP="00033852">
      <w:pPr>
        <w:spacing w:after="120" w:line="360" w:lineRule="auto"/>
        <w:jc w:val="center"/>
        <w:rPr>
          <w:rFonts w:ascii="Arial" w:hAnsi="Arial" w:cs="Arial"/>
          <w:b/>
          <w:sz w:val="22"/>
          <w:szCs w:val="22"/>
          <w:u w:val="single"/>
        </w:rPr>
      </w:pPr>
      <w:r w:rsidRPr="00986E1B">
        <w:rPr>
          <w:rFonts w:ascii="Arial" w:hAnsi="Arial" w:cs="Arial"/>
          <w:b/>
          <w:sz w:val="22"/>
          <w:szCs w:val="22"/>
          <w:u w:val="single"/>
        </w:rPr>
        <w:t xml:space="preserve">Oświadczenie wykonawcy </w:t>
      </w:r>
    </w:p>
    <w:p w:rsidR="00033852" w:rsidRDefault="00033852" w:rsidP="00743BFC">
      <w:pPr>
        <w:spacing w:before="120"/>
        <w:jc w:val="center"/>
        <w:rPr>
          <w:rFonts w:ascii="Arial" w:hAnsi="Arial" w:cs="Arial"/>
          <w:b/>
          <w:bCs/>
          <w:color w:val="000000"/>
          <w:sz w:val="20"/>
          <w:szCs w:val="20"/>
        </w:rPr>
      </w:pPr>
      <w:r w:rsidRPr="00986E1B">
        <w:rPr>
          <w:rFonts w:ascii="Arial" w:hAnsi="Arial" w:cs="Arial"/>
          <w:sz w:val="22"/>
          <w:szCs w:val="22"/>
        </w:rPr>
        <w:t xml:space="preserve">o przynależności albo braku przynależności do tej samej grupy kapitałowej w postępowaniu pn. </w:t>
      </w:r>
      <w:r w:rsidR="00743BFC" w:rsidRPr="00397C16">
        <w:rPr>
          <w:rFonts w:ascii="Arial" w:hAnsi="Arial" w:cs="Arial"/>
          <w:b/>
          <w:bCs/>
          <w:color w:val="000000"/>
          <w:sz w:val="20"/>
          <w:szCs w:val="20"/>
        </w:rPr>
        <w:t xml:space="preserve">„Dowóz </w:t>
      </w:r>
      <w:r w:rsidR="00743BFC">
        <w:rPr>
          <w:rFonts w:ascii="Arial" w:hAnsi="Arial" w:cs="Arial"/>
          <w:b/>
          <w:bCs/>
          <w:color w:val="000000"/>
          <w:sz w:val="20"/>
          <w:szCs w:val="20"/>
        </w:rPr>
        <w:t>dzieci</w:t>
      </w:r>
      <w:r w:rsidR="00743BFC" w:rsidRPr="00397C16">
        <w:rPr>
          <w:rFonts w:ascii="Arial" w:hAnsi="Arial" w:cs="Arial"/>
          <w:b/>
          <w:bCs/>
          <w:color w:val="000000"/>
          <w:sz w:val="20"/>
          <w:szCs w:val="20"/>
        </w:rPr>
        <w:t xml:space="preserve"> do szkół </w:t>
      </w:r>
      <w:r w:rsidR="00743BFC">
        <w:rPr>
          <w:rFonts w:ascii="Arial" w:hAnsi="Arial" w:cs="Arial"/>
          <w:b/>
          <w:bCs/>
          <w:color w:val="000000"/>
          <w:sz w:val="20"/>
          <w:szCs w:val="20"/>
        </w:rPr>
        <w:t>w roku szkolnym 2020/2021 i 2021/2022</w:t>
      </w:r>
      <w:r w:rsidR="00743BFC" w:rsidRPr="00397C16">
        <w:rPr>
          <w:rFonts w:ascii="Arial" w:hAnsi="Arial" w:cs="Arial"/>
          <w:b/>
          <w:bCs/>
          <w:color w:val="000000"/>
          <w:sz w:val="20"/>
          <w:szCs w:val="20"/>
        </w:rPr>
        <w:t>”</w:t>
      </w:r>
    </w:p>
    <w:p w:rsidR="00743BFC" w:rsidRPr="00986E1B" w:rsidRDefault="00743BFC" w:rsidP="00743BFC">
      <w:pPr>
        <w:spacing w:before="120"/>
        <w:jc w:val="center"/>
        <w:rPr>
          <w:rFonts w:ascii="Arial" w:hAnsi="Arial" w:cs="Arial"/>
          <w:sz w:val="22"/>
          <w:szCs w:val="22"/>
        </w:rPr>
      </w:pPr>
    </w:p>
    <w:p w:rsidR="00033852" w:rsidRPr="00986E1B" w:rsidRDefault="00033852" w:rsidP="00033852">
      <w:pPr>
        <w:shd w:val="clear" w:color="auto" w:fill="BFBFBF"/>
        <w:spacing w:line="360" w:lineRule="auto"/>
        <w:jc w:val="center"/>
        <w:rPr>
          <w:rFonts w:ascii="Arial" w:hAnsi="Arial" w:cs="Arial"/>
          <w:b/>
          <w:sz w:val="22"/>
          <w:szCs w:val="22"/>
        </w:rPr>
      </w:pPr>
      <w:r w:rsidRPr="00986E1B">
        <w:rPr>
          <w:rFonts w:ascii="Arial" w:hAnsi="Arial" w:cs="Arial"/>
          <w:b/>
          <w:sz w:val="22"/>
          <w:szCs w:val="22"/>
        </w:rPr>
        <w:t>OŚWIADCZENIE DOTYCZĄCE WYKONAWCY:</w:t>
      </w:r>
    </w:p>
    <w:p w:rsidR="00033852" w:rsidRDefault="00033852" w:rsidP="00033852">
      <w:pPr>
        <w:autoSpaceDE w:val="0"/>
        <w:autoSpaceDN w:val="0"/>
        <w:jc w:val="both"/>
        <w:rPr>
          <w:rFonts w:ascii="Arial" w:eastAsia="Lucida Sans Unicode" w:hAnsi="Arial" w:cs="Arial"/>
          <w:b/>
          <w:sz w:val="20"/>
          <w:szCs w:val="20"/>
        </w:rPr>
      </w:pPr>
    </w:p>
    <w:p w:rsidR="00033852" w:rsidRPr="00986E1B" w:rsidRDefault="00033852" w:rsidP="00033852">
      <w:pPr>
        <w:autoSpaceDE w:val="0"/>
        <w:autoSpaceDN w:val="0"/>
        <w:jc w:val="both"/>
        <w:rPr>
          <w:rFonts w:ascii="Arial" w:eastAsia="Lucida Sans Unicode" w:hAnsi="Arial" w:cs="Arial"/>
          <w:sz w:val="20"/>
          <w:szCs w:val="20"/>
        </w:rPr>
      </w:pPr>
      <w:r w:rsidRPr="00986E1B">
        <w:rPr>
          <w:rFonts w:ascii="Arial" w:eastAsia="Lucida Sans Unicode" w:hAnsi="Arial" w:cs="Arial"/>
          <w:b/>
          <w:sz w:val="22"/>
          <w:szCs w:val="22"/>
        </w:rPr>
        <w:t>Wykonawca nie należy do grupy kapitałowej</w:t>
      </w:r>
      <w:r>
        <w:rPr>
          <w:rFonts w:ascii="Arial" w:eastAsia="Lucida Sans Unicode" w:hAnsi="Arial" w:cs="Arial"/>
          <w:b/>
          <w:sz w:val="22"/>
          <w:szCs w:val="22"/>
        </w:rPr>
        <w:t>*</w:t>
      </w:r>
      <w:r w:rsidRPr="00986E1B">
        <w:rPr>
          <w:rFonts w:ascii="Arial" w:eastAsia="Lucida Sans Unicode" w:hAnsi="Arial" w:cs="Arial"/>
          <w:sz w:val="22"/>
          <w:szCs w:val="22"/>
        </w:rPr>
        <w:t xml:space="preserve"> w rozumieniu ustawy z 16 lutego 2007r. o ochronie konkurencji i konsumentów/</w:t>
      </w:r>
      <w:r w:rsidRPr="00986E1B">
        <w:rPr>
          <w:rFonts w:ascii="Arial" w:eastAsia="Lucida Sans Unicode" w:hAnsi="Arial" w:cs="Arial"/>
          <w:b/>
          <w:sz w:val="22"/>
          <w:szCs w:val="22"/>
        </w:rPr>
        <w:t>wykonawca należy do grupy kapitałowej</w:t>
      </w:r>
      <w:r>
        <w:rPr>
          <w:rFonts w:ascii="Arial" w:eastAsia="Lucida Sans Unicode" w:hAnsi="Arial" w:cs="Arial"/>
          <w:b/>
          <w:sz w:val="22"/>
          <w:szCs w:val="22"/>
        </w:rPr>
        <w:t>*</w:t>
      </w:r>
      <w:r w:rsidRPr="00986E1B">
        <w:rPr>
          <w:rFonts w:ascii="Arial" w:eastAsia="Lucida Sans Unicode" w:hAnsi="Arial" w:cs="Arial"/>
          <w:sz w:val="22"/>
          <w:szCs w:val="22"/>
        </w:rPr>
        <w:t>, którą tworzą następujący przedsiębiorcy:</w:t>
      </w:r>
    </w:p>
    <w:p w:rsidR="00033852" w:rsidRPr="00986E1B" w:rsidRDefault="00033852" w:rsidP="00033852">
      <w:pPr>
        <w:autoSpaceDE w:val="0"/>
        <w:autoSpaceDN w:val="0"/>
        <w:spacing w:line="360" w:lineRule="auto"/>
        <w:jc w:val="both"/>
        <w:rPr>
          <w:rFonts w:ascii="Arial" w:eastAsia="Lucida Sans Unicode"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07"/>
      </w:tblGrid>
      <w:tr w:rsidR="00033852" w:rsidRPr="00986E1B" w:rsidTr="00D22A75">
        <w:tc>
          <w:tcPr>
            <w:tcW w:w="1555" w:type="dxa"/>
            <w:shd w:val="clear" w:color="auto" w:fill="auto"/>
          </w:tcPr>
          <w:p w:rsidR="00033852" w:rsidRPr="00986E1B" w:rsidRDefault="00033852" w:rsidP="00D22A75">
            <w:pPr>
              <w:spacing w:line="360" w:lineRule="auto"/>
              <w:jc w:val="center"/>
              <w:rPr>
                <w:rFonts w:ascii="Arial" w:eastAsia="Lucida Sans Unicode" w:hAnsi="Arial" w:cs="Arial"/>
                <w:b/>
                <w:sz w:val="20"/>
                <w:szCs w:val="20"/>
              </w:rPr>
            </w:pPr>
            <w:r w:rsidRPr="00986E1B">
              <w:rPr>
                <w:rFonts w:ascii="Arial" w:eastAsia="Lucida Sans Unicode" w:hAnsi="Arial" w:cs="Arial"/>
                <w:b/>
                <w:sz w:val="20"/>
                <w:szCs w:val="20"/>
              </w:rPr>
              <w:t>Lp.</w:t>
            </w:r>
          </w:p>
        </w:tc>
        <w:tc>
          <w:tcPr>
            <w:tcW w:w="7507" w:type="dxa"/>
            <w:shd w:val="clear" w:color="auto" w:fill="auto"/>
          </w:tcPr>
          <w:p w:rsidR="00033852" w:rsidRPr="00986E1B" w:rsidRDefault="00033852" w:rsidP="00D22A75">
            <w:pPr>
              <w:spacing w:line="360" w:lineRule="auto"/>
              <w:jc w:val="center"/>
              <w:rPr>
                <w:rFonts w:ascii="Arial" w:eastAsia="Lucida Sans Unicode" w:hAnsi="Arial" w:cs="Arial"/>
                <w:b/>
                <w:sz w:val="20"/>
                <w:szCs w:val="20"/>
              </w:rPr>
            </w:pPr>
            <w:r w:rsidRPr="00986E1B">
              <w:rPr>
                <w:rFonts w:ascii="Arial" w:eastAsia="Lucida Sans Unicode" w:hAnsi="Arial" w:cs="Arial"/>
                <w:b/>
                <w:sz w:val="20"/>
                <w:szCs w:val="20"/>
              </w:rPr>
              <w:t>Nazwa podmiotu i siedziba</w:t>
            </w:r>
          </w:p>
        </w:tc>
      </w:tr>
      <w:tr w:rsidR="00033852" w:rsidRPr="00986E1B" w:rsidTr="00D22A75">
        <w:tc>
          <w:tcPr>
            <w:tcW w:w="1555" w:type="dxa"/>
            <w:shd w:val="clear" w:color="auto" w:fill="auto"/>
          </w:tcPr>
          <w:p w:rsidR="00033852" w:rsidRPr="00986E1B" w:rsidRDefault="00033852" w:rsidP="00D22A75">
            <w:pPr>
              <w:spacing w:line="360" w:lineRule="auto"/>
              <w:jc w:val="both"/>
              <w:rPr>
                <w:rFonts w:ascii="Arial" w:eastAsia="Lucida Sans Unicode" w:hAnsi="Arial" w:cs="Arial"/>
                <w:sz w:val="20"/>
                <w:szCs w:val="20"/>
              </w:rPr>
            </w:pPr>
          </w:p>
        </w:tc>
        <w:tc>
          <w:tcPr>
            <w:tcW w:w="7507" w:type="dxa"/>
            <w:shd w:val="clear" w:color="auto" w:fill="auto"/>
          </w:tcPr>
          <w:p w:rsidR="00033852" w:rsidRPr="00986E1B" w:rsidRDefault="00033852" w:rsidP="00D22A75">
            <w:pPr>
              <w:spacing w:line="360" w:lineRule="auto"/>
              <w:jc w:val="both"/>
              <w:rPr>
                <w:rFonts w:ascii="Arial" w:eastAsia="Lucida Sans Unicode" w:hAnsi="Arial" w:cs="Arial"/>
                <w:sz w:val="20"/>
                <w:szCs w:val="20"/>
              </w:rPr>
            </w:pPr>
          </w:p>
        </w:tc>
      </w:tr>
      <w:tr w:rsidR="00033852" w:rsidRPr="00986E1B" w:rsidTr="00D22A75">
        <w:tc>
          <w:tcPr>
            <w:tcW w:w="1555" w:type="dxa"/>
            <w:shd w:val="clear" w:color="auto" w:fill="auto"/>
          </w:tcPr>
          <w:p w:rsidR="00033852" w:rsidRPr="00986E1B" w:rsidRDefault="00033852" w:rsidP="00D22A75">
            <w:pPr>
              <w:spacing w:line="360" w:lineRule="auto"/>
              <w:jc w:val="both"/>
              <w:rPr>
                <w:rFonts w:ascii="Arial" w:eastAsia="Lucida Sans Unicode" w:hAnsi="Arial" w:cs="Arial"/>
                <w:sz w:val="20"/>
                <w:szCs w:val="20"/>
              </w:rPr>
            </w:pPr>
          </w:p>
        </w:tc>
        <w:tc>
          <w:tcPr>
            <w:tcW w:w="7507" w:type="dxa"/>
            <w:shd w:val="clear" w:color="auto" w:fill="auto"/>
          </w:tcPr>
          <w:p w:rsidR="00033852" w:rsidRPr="00986E1B" w:rsidRDefault="00033852" w:rsidP="00D22A75">
            <w:pPr>
              <w:spacing w:line="360" w:lineRule="auto"/>
              <w:jc w:val="both"/>
              <w:rPr>
                <w:rFonts w:ascii="Arial" w:eastAsia="Lucida Sans Unicode" w:hAnsi="Arial" w:cs="Arial"/>
                <w:sz w:val="20"/>
                <w:szCs w:val="20"/>
              </w:rPr>
            </w:pPr>
          </w:p>
        </w:tc>
      </w:tr>
    </w:tbl>
    <w:p w:rsidR="00033852" w:rsidRPr="00986E1B" w:rsidRDefault="00033852" w:rsidP="00033852">
      <w:pPr>
        <w:spacing w:line="360" w:lineRule="auto"/>
        <w:jc w:val="both"/>
        <w:rPr>
          <w:rFonts w:ascii="Arial" w:hAnsi="Arial" w:cs="Arial"/>
          <w:sz w:val="20"/>
          <w:szCs w:val="20"/>
          <w:u w:val="single"/>
        </w:rPr>
      </w:pPr>
      <w:r w:rsidRPr="00986E1B">
        <w:rPr>
          <w:rFonts w:ascii="Arial" w:hAnsi="Arial" w:cs="Arial"/>
          <w:sz w:val="20"/>
          <w:szCs w:val="20"/>
          <w:u w:val="single"/>
        </w:rPr>
        <w:t>*niepotrzebne skreślić</w:t>
      </w:r>
    </w:p>
    <w:p w:rsidR="00033852" w:rsidRDefault="00033852" w:rsidP="00033852">
      <w:pPr>
        <w:spacing w:line="360" w:lineRule="auto"/>
        <w:jc w:val="both"/>
        <w:rPr>
          <w:rFonts w:ascii="Arial" w:hAnsi="Arial" w:cs="Arial"/>
          <w:sz w:val="20"/>
          <w:szCs w:val="20"/>
        </w:rPr>
      </w:pPr>
    </w:p>
    <w:p w:rsidR="00033852" w:rsidRPr="00986E1B" w:rsidRDefault="00033852" w:rsidP="00033852">
      <w:pPr>
        <w:spacing w:line="360" w:lineRule="auto"/>
        <w:jc w:val="both"/>
        <w:rPr>
          <w:rFonts w:ascii="Arial" w:hAnsi="Arial" w:cs="Arial"/>
          <w:sz w:val="20"/>
          <w:szCs w:val="20"/>
        </w:rPr>
      </w:pPr>
      <w:r w:rsidRPr="00986E1B">
        <w:rPr>
          <w:rFonts w:ascii="Arial" w:hAnsi="Arial" w:cs="Arial"/>
          <w:sz w:val="20"/>
          <w:szCs w:val="20"/>
        </w:rPr>
        <w:t>W załączeniu przekazuję następujące dokumenty/informacje potwierdzające, że powiązania pomiędzy mną a ww. wykonawcą/wykonawcami nie prowadzą do zakłócenia konkurencji w niniejszym postępowaniu:</w:t>
      </w:r>
    </w:p>
    <w:p w:rsidR="00033852" w:rsidRPr="00986E1B" w:rsidRDefault="00033852" w:rsidP="00033852">
      <w:pPr>
        <w:spacing w:line="360" w:lineRule="auto"/>
        <w:jc w:val="both"/>
        <w:rPr>
          <w:rFonts w:ascii="Arial" w:hAnsi="Arial" w:cs="Arial"/>
          <w:sz w:val="20"/>
          <w:szCs w:val="20"/>
        </w:rPr>
      </w:pPr>
      <w:r w:rsidRPr="00986E1B">
        <w:rPr>
          <w:rFonts w:ascii="Arial" w:hAnsi="Arial" w:cs="Arial"/>
          <w:sz w:val="20"/>
          <w:szCs w:val="20"/>
        </w:rPr>
        <w:t>…………………………………………………………………………………………………</w:t>
      </w:r>
    </w:p>
    <w:p w:rsidR="00033852" w:rsidRDefault="00033852" w:rsidP="00033852">
      <w:pPr>
        <w:spacing w:line="360" w:lineRule="auto"/>
        <w:jc w:val="both"/>
        <w:rPr>
          <w:rFonts w:ascii="Arial" w:hAnsi="Arial" w:cs="Arial"/>
          <w:sz w:val="20"/>
          <w:szCs w:val="20"/>
        </w:rPr>
      </w:pPr>
    </w:p>
    <w:p w:rsidR="00033852" w:rsidRDefault="00033852" w:rsidP="00033852">
      <w:pPr>
        <w:spacing w:line="360" w:lineRule="auto"/>
        <w:jc w:val="both"/>
        <w:rPr>
          <w:rFonts w:ascii="Arial" w:hAnsi="Arial" w:cs="Arial"/>
          <w:sz w:val="20"/>
          <w:szCs w:val="20"/>
        </w:rPr>
      </w:pPr>
    </w:p>
    <w:p w:rsidR="00033852" w:rsidRPr="00986E1B" w:rsidRDefault="00033852" w:rsidP="00033852">
      <w:pPr>
        <w:spacing w:line="360" w:lineRule="auto"/>
        <w:jc w:val="both"/>
        <w:rPr>
          <w:rFonts w:ascii="Arial" w:hAnsi="Arial" w:cs="Arial"/>
          <w:sz w:val="20"/>
          <w:szCs w:val="20"/>
        </w:rPr>
      </w:pPr>
      <w:r w:rsidRPr="00986E1B">
        <w:rPr>
          <w:rFonts w:ascii="Arial" w:hAnsi="Arial" w:cs="Arial"/>
          <w:sz w:val="20"/>
          <w:szCs w:val="20"/>
        </w:rPr>
        <w:t xml:space="preserve">…………….……. </w:t>
      </w:r>
      <w:r w:rsidRPr="00986E1B">
        <w:rPr>
          <w:rFonts w:ascii="Arial" w:hAnsi="Arial" w:cs="Arial"/>
          <w:i/>
          <w:sz w:val="20"/>
          <w:szCs w:val="20"/>
        </w:rPr>
        <w:t xml:space="preserve">(miejscowość), </w:t>
      </w:r>
      <w:r w:rsidRPr="00986E1B">
        <w:rPr>
          <w:rFonts w:ascii="Arial" w:hAnsi="Arial" w:cs="Arial"/>
          <w:sz w:val="20"/>
          <w:szCs w:val="20"/>
        </w:rPr>
        <w:t xml:space="preserve">dnia ………….……. r. </w:t>
      </w:r>
    </w:p>
    <w:p w:rsidR="00033852" w:rsidRPr="00986E1B" w:rsidRDefault="00033852" w:rsidP="00033852">
      <w:pPr>
        <w:spacing w:line="360" w:lineRule="auto"/>
        <w:jc w:val="both"/>
        <w:rPr>
          <w:rFonts w:ascii="Arial" w:hAnsi="Arial" w:cs="Arial"/>
          <w:sz w:val="20"/>
          <w:szCs w:val="20"/>
        </w:rPr>
      </w:pPr>
      <w:r w:rsidRPr="00986E1B">
        <w:rPr>
          <w:rFonts w:ascii="Arial" w:hAnsi="Arial" w:cs="Arial"/>
          <w:sz w:val="20"/>
          <w:szCs w:val="20"/>
        </w:rPr>
        <w:tab/>
      </w:r>
      <w:r w:rsidRPr="00986E1B">
        <w:rPr>
          <w:rFonts w:ascii="Arial" w:hAnsi="Arial" w:cs="Arial"/>
          <w:sz w:val="20"/>
          <w:szCs w:val="20"/>
        </w:rPr>
        <w:tab/>
      </w:r>
      <w:r w:rsidRPr="00986E1B">
        <w:rPr>
          <w:rFonts w:ascii="Arial" w:hAnsi="Arial" w:cs="Arial"/>
          <w:sz w:val="20"/>
          <w:szCs w:val="20"/>
        </w:rPr>
        <w:tab/>
      </w:r>
      <w:r w:rsidRPr="00986E1B">
        <w:rPr>
          <w:rFonts w:ascii="Arial" w:hAnsi="Arial" w:cs="Arial"/>
          <w:sz w:val="20"/>
          <w:szCs w:val="20"/>
        </w:rPr>
        <w:tab/>
      </w:r>
      <w:r w:rsidRPr="00986E1B">
        <w:rPr>
          <w:rFonts w:ascii="Arial" w:hAnsi="Arial" w:cs="Arial"/>
          <w:sz w:val="20"/>
          <w:szCs w:val="20"/>
        </w:rPr>
        <w:tab/>
      </w:r>
      <w:r w:rsidRPr="00986E1B">
        <w:rPr>
          <w:rFonts w:ascii="Arial" w:hAnsi="Arial" w:cs="Arial"/>
          <w:sz w:val="20"/>
          <w:szCs w:val="20"/>
        </w:rPr>
        <w:tab/>
      </w:r>
      <w:r w:rsidRPr="00986E1B">
        <w:rPr>
          <w:rFonts w:ascii="Arial" w:hAnsi="Arial" w:cs="Arial"/>
          <w:sz w:val="20"/>
          <w:szCs w:val="20"/>
        </w:rPr>
        <w:tab/>
        <w:t>…………………………………………</w:t>
      </w:r>
    </w:p>
    <w:p w:rsidR="00033852" w:rsidRPr="00986E1B" w:rsidRDefault="00033852" w:rsidP="00033852">
      <w:pPr>
        <w:spacing w:line="360" w:lineRule="auto"/>
        <w:ind w:left="5664" w:firstLine="708"/>
        <w:jc w:val="both"/>
        <w:rPr>
          <w:rFonts w:ascii="Arial" w:hAnsi="Arial" w:cs="Arial"/>
          <w:i/>
          <w:sz w:val="20"/>
          <w:szCs w:val="20"/>
        </w:rPr>
      </w:pPr>
      <w:r w:rsidRPr="00986E1B">
        <w:rPr>
          <w:rFonts w:ascii="Arial" w:hAnsi="Arial" w:cs="Arial"/>
          <w:i/>
          <w:sz w:val="20"/>
          <w:szCs w:val="20"/>
        </w:rPr>
        <w:t>(podpis)</w:t>
      </w:r>
    </w:p>
    <w:p w:rsidR="00033852" w:rsidRPr="00986E1B" w:rsidRDefault="00033852" w:rsidP="00033852">
      <w:pPr>
        <w:rPr>
          <w:rFonts w:ascii="Arial" w:hAnsi="Arial" w:cs="Arial"/>
          <w:sz w:val="20"/>
          <w:szCs w:val="20"/>
        </w:rPr>
      </w:pPr>
      <w:r w:rsidRPr="00986E1B">
        <w:rPr>
          <w:rFonts w:ascii="Arial" w:hAnsi="Arial" w:cs="Arial"/>
          <w:sz w:val="20"/>
          <w:szCs w:val="20"/>
        </w:rPr>
        <w:t>_________________________</w:t>
      </w:r>
    </w:p>
    <w:p w:rsidR="00033852" w:rsidRPr="00986E1B" w:rsidRDefault="00033852" w:rsidP="00033852">
      <w:pPr>
        <w:jc w:val="both"/>
        <w:rPr>
          <w:rFonts w:ascii="Arial" w:hAnsi="Arial" w:cs="Arial"/>
          <w:sz w:val="18"/>
          <w:szCs w:val="18"/>
        </w:rPr>
      </w:pPr>
      <w:r w:rsidRPr="00986E1B">
        <w:rPr>
          <w:rFonts w:ascii="Arial" w:hAnsi="Arial" w:cs="Arial"/>
          <w:b/>
          <w:sz w:val="18"/>
          <w:szCs w:val="18"/>
        </w:rPr>
        <w:t>UWAGA!</w:t>
      </w:r>
      <w:r w:rsidRPr="00986E1B">
        <w:rPr>
          <w:rFonts w:ascii="Arial" w:hAnsi="Arial" w:cs="Arial"/>
          <w:sz w:val="18"/>
          <w:szCs w:val="18"/>
        </w:rPr>
        <w:t xml:space="preserve"> Zgodnie z § 14.2. </w:t>
      </w:r>
      <w:r w:rsidRPr="00986E1B">
        <w:rPr>
          <w:rFonts w:ascii="Arial" w:eastAsia="Calibri" w:hAnsi="Arial" w:cs="Arial"/>
          <w:sz w:val="18"/>
          <w:szCs w:val="18"/>
        </w:rPr>
        <w:t xml:space="preserve">Rozporządzenia Ministra Rozwoju z dnia 26 lipca 2016 r. w sprawie rodzajów dokumentów, jakich może żądać zamawiający od wykonawcy w postępowaniu o udzielenie zamówienia (Dz. U. z 2016 r., poz. 1126) </w:t>
      </w:r>
      <w:r w:rsidRPr="00986E1B">
        <w:rPr>
          <w:rFonts w:ascii="Arial" w:eastAsia="Calibri" w:hAnsi="Arial" w:cs="Arial"/>
          <w:b/>
          <w:sz w:val="18"/>
          <w:szCs w:val="18"/>
        </w:rPr>
        <w:t>dokument ten składany jest w oryginale lub kopii poświadczonej za zgodność z oryginałem</w:t>
      </w:r>
      <w:r w:rsidRPr="00986E1B">
        <w:rPr>
          <w:rFonts w:ascii="Arial" w:eastAsia="Calibri" w:hAnsi="Arial" w:cs="Arial"/>
          <w:sz w:val="18"/>
          <w:szCs w:val="18"/>
        </w:rPr>
        <w:t>.</w:t>
      </w:r>
    </w:p>
    <w:p w:rsidR="00033852" w:rsidRPr="00986E1B" w:rsidRDefault="00033852" w:rsidP="00033852">
      <w:pPr>
        <w:autoSpaceDE w:val="0"/>
        <w:jc w:val="both"/>
        <w:rPr>
          <w:rFonts w:ascii="Arial" w:hAnsi="Arial" w:cs="Arial"/>
          <w:sz w:val="18"/>
          <w:szCs w:val="18"/>
        </w:rPr>
      </w:pPr>
      <w:r w:rsidRPr="00986E1B">
        <w:rPr>
          <w:rFonts w:ascii="Arial" w:hAnsi="Arial" w:cs="Arial"/>
          <w:sz w:val="18"/>
          <w:szCs w:val="18"/>
        </w:rPr>
        <w:t xml:space="preserve">Zgodnie z treścią art. 24 ust. 11 ustawy Pzp </w:t>
      </w:r>
      <w:r w:rsidRPr="00986E1B">
        <w:rPr>
          <w:rFonts w:ascii="Arial" w:hAnsi="Arial" w:cs="Arial"/>
          <w:b/>
          <w:sz w:val="18"/>
          <w:szCs w:val="18"/>
        </w:rPr>
        <w:t>wykonawca w terminie 3 dni od zamieszczenia przez Zamawiającego na stronie internetowej informacji, o której mowa w art. 86 ust. 5 ustawy Pzp</w:t>
      </w:r>
      <w:r w:rsidRPr="00986E1B">
        <w:rPr>
          <w:rFonts w:ascii="Arial" w:hAnsi="Arial" w:cs="Arial"/>
          <w:sz w:val="18"/>
          <w:szCs w:val="18"/>
        </w:rPr>
        <w:t xml:space="preserve">, </w:t>
      </w:r>
      <w:r w:rsidRPr="00986E1B">
        <w:rPr>
          <w:rFonts w:ascii="Arial" w:hAnsi="Arial" w:cs="Arial"/>
          <w:b/>
          <w:sz w:val="18"/>
          <w:szCs w:val="18"/>
        </w:rPr>
        <w:t>przekazuje Zamawiającemu</w:t>
      </w:r>
      <w:r w:rsidRPr="00986E1B">
        <w:rPr>
          <w:rFonts w:ascii="Arial" w:hAnsi="Arial" w:cs="Arial"/>
          <w:sz w:val="18"/>
          <w:szCs w:val="18"/>
        </w:rPr>
        <w:t xml:space="preserve"> oświadczenie o przynależności lub braku przynależności do tej samej grupy kapitałowej, o której mowa w art. 24 ust. 1 pkt 23 ustawy Pzp. </w:t>
      </w:r>
    </w:p>
    <w:p w:rsidR="00033852" w:rsidRPr="00397C16" w:rsidRDefault="00033852" w:rsidP="00033852">
      <w:pPr>
        <w:rPr>
          <w:rFonts w:ascii="Arial" w:hAnsi="Arial" w:cs="Arial"/>
          <w:color w:val="000000"/>
          <w:sz w:val="20"/>
          <w:szCs w:val="20"/>
        </w:rPr>
      </w:pPr>
      <w:r w:rsidRPr="00397C16">
        <w:rPr>
          <w:rFonts w:ascii="Arial" w:hAnsi="Arial" w:cs="Arial"/>
          <w:b/>
          <w:sz w:val="20"/>
          <w:szCs w:val="20"/>
        </w:rPr>
        <w:t xml:space="preserve">        </w:t>
      </w:r>
    </w:p>
    <w:p w:rsidR="00033852" w:rsidRPr="00397C16" w:rsidRDefault="00033852" w:rsidP="00033852">
      <w:pPr>
        <w:rPr>
          <w:rFonts w:ascii="Arial" w:hAnsi="Arial" w:cs="Arial"/>
          <w:sz w:val="20"/>
          <w:szCs w:val="20"/>
        </w:rPr>
      </w:pPr>
    </w:p>
    <w:p w:rsidR="00033852" w:rsidRPr="00397C16" w:rsidRDefault="00033852" w:rsidP="00033852">
      <w:pPr>
        <w:rPr>
          <w:rFonts w:ascii="Arial" w:hAnsi="Arial" w:cs="Arial"/>
          <w:sz w:val="20"/>
          <w:szCs w:val="20"/>
        </w:rPr>
      </w:pPr>
    </w:p>
    <w:p w:rsidR="00033852" w:rsidRPr="00397C16" w:rsidRDefault="00033852" w:rsidP="00033852">
      <w:pPr>
        <w:rPr>
          <w:rFonts w:ascii="Arial" w:hAnsi="Arial" w:cs="Arial"/>
          <w:sz w:val="20"/>
          <w:szCs w:val="20"/>
        </w:rPr>
      </w:pPr>
    </w:p>
    <w:p w:rsidR="00033852" w:rsidRPr="00397C16" w:rsidRDefault="00033852" w:rsidP="00033852">
      <w:pPr>
        <w:tabs>
          <w:tab w:val="left" w:pos="5340"/>
        </w:tabs>
        <w:rPr>
          <w:rFonts w:ascii="Arial" w:hAnsi="Arial" w:cs="Arial"/>
          <w:color w:val="000000"/>
          <w:sz w:val="20"/>
          <w:szCs w:val="20"/>
        </w:rPr>
      </w:pPr>
    </w:p>
    <w:p w:rsidR="00033852" w:rsidRDefault="00033852" w:rsidP="00033852">
      <w:pPr>
        <w:widowControl/>
        <w:suppressAutoHyphens w:val="0"/>
        <w:overflowPunct/>
        <w:adjustRightInd/>
        <w:spacing w:after="200" w:line="276" w:lineRule="auto"/>
        <w:rPr>
          <w:rFonts w:ascii="Arial" w:hAnsi="Arial" w:cs="Arial"/>
          <w:b/>
          <w:bCs/>
          <w:color w:val="000000"/>
          <w:sz w:val="20"/>
          <w:szCs w:val="20"/>
        </w:rPr>
      </w:pPr>
      <w:r>
        <w:rPr>
          <w:rFonts w:ascii="Arial" w:hAnsi="Arial" w:cs="Arial"/>
          <w:b/>
          <w:bCs/>
          <w:color w:val="000000"/>
          <w:sz w:val="20"/>
          <w:szCs w:val="20"/>
        </w:rPr>
        <w:br w:type="page"/>
      </w:r>
    </w:p>
    <w:p w:rsidR="00033852" w:rsidRDefault="00033852" w:rsidP="00033852">
      <w:pPr>
        <w:jc w:val="right"/>
        <w:rPr>
          <w:rFonts w:ascii="Arial" w:hAnsi="Arial" w:cs="Arial"/>
          <w:b/>
          <w:bCs/>
          <w:color w:val="000000"/>
          <w:sz w:val="20"/>
          <w:szCs w:val="20"/>
        </w:rPr>
      </w:pPr>
      <w:r>
        <w:rPr>
          <w:rFonts w:ascii="Arial" w:hAnsi="Arial" w:cs="Arial"/>
          <w:b/>
          <w:bCs/>
          <w:color w:val="000000"/>
          <w:sz w:val="20"/>
          <w:szCs w:val="20"/>
        </w:rPr>
        <w:lastRenderedPageBreak/>
        <w:t>Załącznik do SIWZ</w:t>
      </w:r>
    </w:p>
    <w:p w:rsidR="00033852" w:rsidRPr="00397C16" w:rsidRDefault="00033852" w:rsidP="00033852">
      <w:pPr>
        <w:jc w:val="center"/>
        <w:rPr>
          <w:rFonts w:ascii="Arial" w:hAnsi="Arial" w:cs="Arial"/>
          <w:b/>
          <w:bCs/>
          <w:color w:val="000000"/>
          <w:sz w:val="20"/>
          <w:szCs w:val="20"/>
        </w:rPr>
      </w:pPr>
      <w:r w:rsidRPr="00397C16">
        <w:rPr>
          <w:rFonts w:ascii="Arial" w:hAnsi="Arial" w:cs="Arial"/>
          <w:b/>
          <w:bCs/>
          <w:color w:val="000000"/>
          <w:sz w:val="20"/>
          <w:szCs w:val="20"/>
        </w:rPr>
        <w:t xml:space="preserve">UMOWA NR </w:t>
      </w:r>
      <w:r>
        <w:rPr>
          <w:rFonts w:ascii="Arial" w:hAnsi="Arial" w:cs="Arial"/>
          <w:b/>
          <w:bCs/>
          <w:color w:val="000000"/>
          <w:sz w:val="20"/>
          <w:szCs w:val="20"/>
        </w:rPr>
        <w:t>…………</w:t>
      </w:r>
      <w:r w:rsidR="00897F9F">
        <w:rPr>
          <w:rFonts w:ascii="Arial" w:hAnsi="Arial" w:cs="Arial"/>
          <w:b/>
          <w:bCs/>
          <w:color w:val="000000"/>
          <w:sz w:val="20"/>
          <w:szCs w:val="20"/>
        </w:rPr>
        <w:t>…/2020</w:t>
      </w:r>
      <w:r>
        <w:rPr>
          <w:rFonts w:ascii="Arial" w:hAnsi="Arial" w:cs="Arial"/>
          <w:b/>
          <w:bCs/>
          <w:color w:val="000000"/>
          <w:sz w:val="20"/>
          <w:szCs w:val="20"/>
        </w:rPr>
        <w:t xml:space="preserve">  (projekt)</w:t>
      </w:r>
    </w:p>
    <w:p w:rsidR="00033852" w:rsidRPr="00397C16" w:rsidRDefault="00033852" w:rsidP="00033852">
      <w:pPr>
        <w:jc w:val="center"/>
        <w:rPr>
          <w:rFonts w:ascii="Arial" w:hAnsi="Arial" w:cs="Arial"/>
          <w:b/>
          <w:bCs/>
          <w:color w:val="000000"/>
          <w:sz w:val="20"/>
          <w:szCs w:val="20"/>
        </w:rPr>
      </w:pPr>
      <w:r w:rsidRPr="00397C16">
        <w:rPr>
          <w:rFonts w:ascii="Arial" w:hAnsi="Arial" w:cs="Arial"/>
          <w:b/>
          <w:bCs/>
          <w:color w:val="000000"/>
          <w:sz w:val="20"/>
          <w:szCs w:val="20"/>
        </w:rPr>
        <w:t>dalej „Umowa”</w:t>
      </w:r>
    </w:p>
    <w:p w:rsidR="00033852" w:rsidRPr="00397C16" w:rsidRDefault="00033852" w:rsidP="00033852">
      <w:pPr>
        <w:jc w:val="center"/>
        <w:rPr>
          <w:rFonts w:ascii="Arial" w:hAnsi="Arial" w:cs="Arial"/>
          <w:b/>
          <w:bCs/>
          <w:color w:val="000000"/>
          <w:sz w:val="20"/>
          <w:szCs w:val="20"/>
        </w:rPr>
      </w:pPr>
    </w:p>
    <w:p w:rsidR="00B570FB" w:rsidRDefault="00033852" w:rsidP="00033852">
      <w:pPr>
        <w:jc w:val="both"/>
        <w:rPr>
          <w:rFonts w:ascii="Arial" w:hAnsi="Arial" w:cs="Arial"/>
          <w:color w:val="000000"/>
          <w:sz w:val="20"/>
          <w:szCs w:val="20"/>
        </w:rPr>
      </w:pPr>
      <w:r w:rsidRPr="00397C16">
        <w:rPr>
          <w:rFonts w:ascii="Arial" w:hAnsi="Arial" w:cs="Arial"/>
          <w:color w:val="000000"/>
          <w:sz w:val="20"/>
          <w:szCs w:val="20"/>
        </w:rPr>
        <w:t>zawarta w dniu ...........</w:t>
      </w:r>
      <w:r>
        <w:rPr>
          <w:rFonts w:ascii="Arial" w:hAnsi="Arial" w:cs="Arial"/>
          <w:color w:val="000000"/>
          <w:sz w:val="20"/>
          <w:szCs w:val="20"/>
        </w:rPr>
        <w:t>....</w:t>
      </w:r>
      <w:r w:rsidRPr="00397C16">
        <w:rPr>
          <w:rFonts w:ascii="Arial" w:hAnsi="Arial" w:cs="Arial"/>
          <w:color w:val="000000"/>
          <w:sz w:val="20"/>
          <w:szCs w:val="20"/>
        </w:rPr>
        <w:t xml:space="preserve">................... roku w </w:t>
      </w:r>
      <w:r>
        <w:rPr>
          <w:rFonts w:ascii="Arial" w:hAnsi="Arial" w:cs="Arial"/>
          <w:color w:val="000000"/>
          <w:sz w:val="20"/>
          <w:szCs w:val="20"/>
        </w:rPr>
        <w:t>Radzanowie</w:t>
      </w:r>
      <w:r w:rsidRPr="00397C16">
        <w:rPr>
          <w:rFonts w:ascii="Arial" w:hAnsi="Arial" w:cs="Arial"/>
          <w:color w:val="000000"/>
          <w:sz w:val="20"/>
          <w:szCs w:val="20"/>
        </w:rPr>
        <w:t xml:space="preserve"> pomiędzy Gminą </w:t>
      </w:r>
      <w:r>
        <w:rPr>
          <w:rFonts w:ascii="Arial" w:hAnsi="Arial" w:cs="Arial"/>
          <w:color w:val="000000"/>
          <w:sz w:val="20"/>
          <w:szCs w:val="20"/>
        </w:rPr>
        <w:t>Radzanów</w:t>
      </w:r>
      <w:r w:rsidRPr="00397C16">
        <w:rPr>
          <w:rFonts w:ascii="Arial" w:hAnsi="Arial" w:cs="Arial"/>
          <w:color w:val="000000"/>
          <w:sz w:val="20"/>
          <w:szCs w:val="20"/>
        </w:rPr>
        <w:t xml:space="preserve">; </w:t>
      </w:r>
      <w:r>
        <w:rPr>
          <w:rFonts w:ascii="Arial" w:hAnsi="Arial" w:cs="Arial"/>
          <w:color w:val="000000"/>
          <w:sz w:val="20"/>
          <w:szCs w:val="20"/>
        </w:rPr>
        <w:t xml:space="preserve">                            </w:t>
      </w:r>
    </w:p>
    <w:p w:rsidR="00033852" w:rsidRPr="00397C16" w:rsidRDefault="00033852" w:rsidP="00033852">
      <w:pPr>
        <w:jc w:val="both"/>
        <w:rPr>
          <w:rFonts w:ascii="Arial" w:hAnsi="Arial" w:cs="Arial"/>
          <w:color w:val="000000"/>
          <w:sz w:val="20"/>
          <w:szCs w:val="20"/>
        </w:rPr>
      </w:pPr>
      <w:r>
        <w:rPr>
          <w:rFonts w:ascii="Arial" w:hAnsi="Arial" w:cs="Arial"/>
          <w:color w:val="000000"/>
          <w:sz w:val="20"/>
          <w:szCs w:val="20"/>
        </w:rPr>
        <w:t xml:space="preserve">  26 – 807 Radzanów </w:t>
      </w:r>
      <w:r w:rsidRPr="00397C16">
        <w:rPr>
          <w:rFonts w:ascii="Arial" w:hAnsi="Arial" w:cs="Arial"/>
          <w:color w:val="000000"/>
          <w:sz w:val="20"/>
          <w:szCs w:val="20"/>
        </w:rPr>
        <w:t xml:space="preserve">, reprezentowaną przez </w:t>
      </w:r>
    </w:p>
    <w:p w:rsidR="00033852" w:rsidRPr="00397C16" w:rsidRDefault="00033852" w:rsidP="00033852">
      <w:pPr>
        <w:jc w:val="both"/>
        <w:rPr>
          <w:rFonts w:ascii="Arial" w:hAnsi="Arial" w:cs="Arial"/>
          <w:b/>
          <w:bCs/>
          <w:color w:val="000000"/>
          <w:sz w:val="20"/>
          <w:szCs w:val="20"/>
        </w:rPr>
      </w:pPr>
      <w:r w:rsidRPr="00397C16">
        <w:rPr>
          <w:rFonts w:ascii="Arial" w:hAnsi="Arial" w:cs="Arial"/>
          <w:color w:val="000000"/>
          <w:sz w:val="20"/>
          <w:szCs w:val="20"/>
        </w:rPr>
        <w:t xml:space="preserve">Wójta Gminy </w:t>
      </w:r>
      <w:r>
        <w:rPr>
          <w:rFonts w:ascii="Arial" w:hAnsi="Arial" w:cs="Arial"/>
          <w:color w:val="000000"/>
          <w:sz w:val="20"/>
          <w:szCs w:val="20"/>
        </w:rPr>
        <w:t>Radzanów</w:t>
      </w:r>
      <w:r w:rsidRPr="00397C16">
        <w:rPr>
          <w:rFonts w:ascii="Arial" w:hAnsi="Arial" w:cs="Arial"/>
          <w:color w:val="000000"/>
          <w:sz w:val="20"/>
          <w:szCs w:val="20"/>
        </w:rPr>
        <w:t xml:space="preserve"> </w:t>
      </w:r>
      <w:r w:rsidRPr="00397C16">
        <w:rPr>
          <w:rFonts w:ascii="Arial" w:hAnsi="Arial" w:cs="Arial"/>
          <w:b/>
          <w:bCs/>
          <w:color w:val="000000"/>
          <w:sz w:val="20"/>
          <w:szCs w:val="20"/>
        </w:rPr>
        <w:t xml:space="preserve">– </w:t>
      </w:r>
      <w:r>
        <w:rPr>
          <w:rFonts w:ascii="Arial" w:hAnsi="Arial" w:cs="Arial"/>
          <w:b/>
          <w:bCs/>
          <w:color w:val="000000"/>
          <w:sz w:val="20"/>
          <w:szCs w:val="20"/>
        </w:rPr>
        <w:t>Sławomira Kruślińskiego</w:t>
      </w:r>
    </w:p>
    <w:p w:rsidR="00033852" w:rsidRPr="00397C16" w:rsidRDefault="00033852" w:rsidP="00033852">
      <w:pPr>
        <w:jc w:val="both"/>
        <w:rPr>
          <w:rFonts w:ascii="Arial" w:hAnsi="Arial" w:cs="Arial"/>
          <w:color w:val="000000"/>
          <w:sz w:val="20"/>
          <w:szCs w:val="20"/>
        </w:rPr>
      </w:pPr>
      <w:r w:rsidRPr="00397C16">
        <w:rPr>
          <w:rFonts w:ascii="Arial" w:hAnsi="Arial" w:cs="Arial"/>
          <w:color w:val="000000"/>
          <w:sz w:val="20"/>
          <w:szCs w:val="20"/>
        </w:rPr>
        <w:t xml:space="preserve">przy kontrasygnacie Skarbnika Gminy </w:t>
      </w:r>
      <w:r>
        <w:rPr>
          <w:rFonts w:ascii="Arial" w:hAnsi="Arial" w:cs="Arial"/>
          <w:color w:val="000000"/>
          <w:sz w:val="20"/>
          <w:szCs w:val="20"/>
        </w:rPr>
        <w:t>Radzanów</w:t>
      </w:r>
      <w:r w:rsidRPr="00397C16">
        <w:rPr>
          <w:rFonts w:ascii="Arial" w:hAnsi="Arial" w:cs="Arial"/>
          <w:color w:val="000000"/>
          <w:sz w:val="20"/>
          <w:szCs w:val="20"/>
        </w:rPr>
        <w:t xml:space="preserve"> – </w:t>
      </w:r>
      <w:r>
        <w:rPr>
          <w:rFonts w:ascii="Arial" w:hAnsi="Arial" w:cs="Arial"/>
          <w:color w:val="000000"/>
          <w:sz w:val="20"/>
          <w:szCs w:val="20"/>
        </w:rPr>
        <w:t>Alicji Sulej</w:t>
      </w:r>
    </w:p>
    <w:p w:rsidR="00033852" w:rsidRPr="00397C16" w:rsidRDefault="00033852" w:rsidP="00033852">
      <w:pPr>
        <w:jc w:val="both"/>
        <w:rPr>
          <w:rFonts w:ascii="Arial" w:hAnsi="Arial" w:cs="Arial"/>
          <w:color w:val="000000"/>
          <w:sz w:val="20"/>
          <w:szCs w:val="20"/>
        </w:rPr>
      </w:pPr>
      <w:r w:rsidRPr="00397C16">
        <w:rPr>
          <w:rFonts w:ascii="Arial" w:hAnsi="Arial" w:cs="Arial"/>
          <w:color w:val="000000"/>
          <w:sz w:val="20"/>
          <w:szCs w:val="20"/>
        </w:rPr>
        <w:t>zwaną w dalszej części umowy „</w:t>
      </w:r>
      <w:r w:rsidRPr="00397C16">
        <w:rPr>
          <w:rFonts w:ascii="Arial" w:hAnsi="Arial" w:cs="Arial"/>
          <w:b/>
          <w:bCs/>
          <w:color w:val="000000"/>
          <w:sz w:val="20"/>
          <w:szCs w:val="20"/>
        </w:rPr>
        <w:t>Zamawiającym”</w:t>
      </w:r>
      <w:r w:rsidRPr="00397C16">
        <w:rPr>
          <w:rFonts w:ascii="Arial" w:hAnsi="Arial" w:cs="Arial"/>
          <w:color w:val="000000"/>
          <w:sz w:val="20"/>
          <w:szCs w:val="20"/>
        </w:rPr>
        <w:t>,</w:t>
      </w:r>
    </w:p>
    <w:p w:rsidR="00033852" w:rsidRPr="00397C16" w:rsidRDefault="00033852" w:rsidP="00033852">
      <w:pPr>
        <w:jc w:val="both"/>
        <w:rPr>
          <w:rFonts w:ascii="Arial" w:hAnsi="Arial" w:cs="Arial"/>
          <w:color w:val="000000"/>
          <w:sz w:val="20"/>
          <w:szCs w:val="20"/>
        </w:rPr>
      </w:pPr>
      <w:r w:rsidRPr="00397C16">
        <w:rPr>
          <w:rFonts w:ascii="Arial" w:hAnsi="Arial" w:cs="Arial"/>
          <w:color w:val="000000"/>
          <w:sz w:val="20"/>
          <w:szCs w:val="20"/>
        </w:rPr>
        <w:t xml:space="preserve">                                                                           a </w:t>
      </w:r>
    </w:p>
    <w:p w:rsidR="00033852" w:rsidRPr="00397C16" w:rsidRDefault="00033852" w:rsidP="00033852">
      <w:pPr>
        <w:jc w:val="both"/>
        <w:rPr>
          <w:rFonts w:ascii="Arial" w:hAnsi="Arial" w:cs="Arial"/>
          <w:color w:val="000000"/>
          <w:sz w:val="20"/>
          <w:szCs w:val="20"/>
        </w:rPr>
      </w:pPr>
      <w:r w:rsidRPr="00397C16">
        <w:rPr>
          <w:rFonts w:ascii="Arial" w:hAnsi="Arial" w:cs="Arial"/>
          <w:b/>
          <w:bCs/>
          <w:color w:val="000000"/>
          <w:sz w:val="20"/>
          <w:szCs w:val="20"/>
        </w:rPr>
        <w:t xml:space="preserve">................................................................................................................................................................ </w:t>
      </w:r>
      <w:r w:rsidRPr="00397C16">
        <w:rPr>
          <w:rFonts w:ascii="Arial" w:hAnsi="Arial" w:cs="Arial"/>
          <w:color w:val="000000"/>
          <w:sz w:val="20"/>
          <w:szCs w:val="20"/>
        </w:rPr>
        <w:t>z siedzibą w .......................... przy ul. .........................................., zarejestrowanym/ą/ w …………………………………………………………………………………………………</w:t>
      </w:r>
    </w:p>
    <w:p w:rsidR="00033852" w:rsidRPr="00397C16" w:rsidRDefault="00033852" w:rsidP="00033852">
      <w:pPr>
        <w:jc w:val="both"/>
        <w:rPr>
          <w:rFonts w:ascii="Arial" w:hAnsi="Arial" w:cs="Arial"/>
          <w:b/>
          <w:bCs/>
          <w:color w:val="000000"/>
          <w:sz w:val="20"/>
          <w:szCs w:val="20"/>
        </w:rPr>
      </w:pPr>
      <w:r w:rsidRPr="00397C16">
        <w:rPr>
          <w:rFonts w:ascii="Arial" w:hAnsi="Arial" w:cs="Arial"/>
          <w:color w:val="000000"/>
          <w:sz w:val="20"/>
          <w:szCs w:val="20"/>
        </w:rPr>
        <w:t>NIP ............................................  REGON ................................</w:t>
      </w:r>
    </w:p>
    <w:p w:rsidR="00033852" w:rsidRPr="00397C16" w:rsidRDefault="00033852" w:rsidP="00033852">
      <w:pPr>
        <w:jc w:val="both"/>
        <w:rPr>
          <w:rFonts w:ascii="Arial" w:hAnsi="Arial" w:cs="Arial"/>
          <w:color w:val="000000"/>
          <w:sz w:val="20"/>
          <w:szCs w:val="20"/>
        </w:rPr>
      </w:pPr>
      <w:r w:rsidRPr="00397C16">
        <w:rPr>
          <w:rFonts w:ascii="Arial" w:hAnsi="Arial" w:cs="Arial"/>
          <w:color w:val="000000"/>
          <w:sz w:val="20"/>
          <w:szCs w:val="20"/>
        </w:rPr>
        <w:t>reprezentowanym przez:</w:t>
      </w:r>
    </w:p>
    <w:p w:rsidR="00033852" w:rsidRPr="00397C16" w:rsidRDefault="00033852" w:rsidP="00033852">
      <w:pPr>
        <w:jc w:val="both"/>
        <w:rPr>
          <w:rFonts w:ascii="Arial" w:hAnsi="Arial" w:cs="Arial"/>
          <w:color w:val="000000"/>
          <w:sz w:val="20"/>
          <w:szCs w:val="20"/>
        </w:rPr>
      </w:pPr>
      <w:r w:rsidRPr="00397C16">
        <w:rPr>
          <w:rFonts w:ascii="Arial" w:hAnsi="Arial" w:cs="Arial"/>
          <w:b/>
          <w:bCs/>
          <w:color w:val="000000"/>
          <w:sz w:val="20"/>
          <w:szCs w:val="20"/>
        </w:rPr>
        <w:t>..........................................................</w:t>
      </w:r>
      <w:r w:rsidRPr="00397C16">
        <w:rPr>
          <w:rFonts w:ascii="Arial" w:hAnsi="Arial" w:cs="Arial"/>
          <w:color w:val="000000"/>
          <w:sz w:val="20"/>
          <w:szCs w:val="20"/>
        </w:rPr>
        <w:t>,</w:t>
      </w:r>
    </w:p>
    <w:p w:rsidR="00033852" w:rsidRPr="00397C16" w:rsidRDefault="00033852" w:rsidP="00033852">
      <w:pPr>
        <w:jc w:val="both"/>
        <w:rPr>
          <w:rFonts w:ascii="Arial" w:hAnsi="Arial" w:cs="Arial"/>
          <w:b/>
          <w:bCs/>
          <w:color w:val="000000"/>
          <w:sz w:val="20"/>
          <w:szCs w:val="20"/>
        </w:rPr>
      </w:pPr>
      <w:r w:rsidRPr="00397C16">
        <w:rPr>
          <w:rFonts w:ascii="Arial" w:hAnsi="Arial" w:cs="Arial"/>
          <w:color w:val="000000"/>
          <w:sz w:val="20"/>
          <w:szCs w:val="20"/>
        </w:rPr>
        <w:t>zwanym w dalszej części umowy „</w:t>
      </w:r>
      <w:r w:rsidRPr="00397C16">
        <w:rPr>
          <w:rFonts w:ascii="Arial" w:hAnsi="Arial" w:cs="Arial"/>
          <w:b/>
          <w:bCs/>
          <w:color w:val="000000"/>
          <w:sz w:val="20"/>
          <w:szCs w:val="20"/>
        </w:rPr>
        <w:t>Wykonawcą” ,</w:t>
      </w:r>
    </w:p>
    <w:p w:rsidR="00033852" w:rsidRPr="00397C16" w:rsidRDefault="00033852" w:rsidP="00033852">
      <w:pPr>
        <w:jc w:val="both"/>
        <w:rPr>
          <w:rFonts w:ascii="Arial" w:hAnsi="Arial" w:cs="Arial"/>
          <w:b/>
          <w:bCs/>
          <w:color w:val="000000"/>
          <w:sz w:val="20"/>
          <w:szCs w:val="20"/>
        </w:rPr>
      </w:pPr>
    </w:p>
    <w:p w:rsidR="00033852" w:rsidRPr="00397C16" w:rsidRDefault="00033852" w:rsidP="00033852">
      <w:pPr>
        <w:jc w:val="both"/>
        <w:rPr>
          <w:rFonts w:ascii="Arial" w:hAnsi="Arial" w:cs="Arial"/>
          <w:bCs/>
          <w:color w:val="000000"/>
          <w:sz w:val="20"/>
          <w:szCs w:val="20"/>
        </w:rPr>
      </w:pPr>
      <w:r w:rsidRPr="00397C16">
        <w:rPr>
          <w:rFonts w:ascii="Arial" w:hAnsi="Arial" w:cs="Arial"/>
          <w:bCs/>
          <w:color w:val="000000"/>
          <w:sz w:val="20"/>
          <w:szCs w:val="20"/>
        </w:rPr>
        <w:t>łącznie zwani  „Stronami, a indywidualnie jako „Strona”</w:t>
      </w:r>
    </w:p>
    <w:p w:rsidR="00033852" w:rsidRPr="00397C16" w:rsidRDefault="00033852" w:rsidP="00033852">
      <w:pPr>
        <w:jc w:val="both"/>
        <w:rPr>
          <w:rFonts w:ascii="Arial" w:hAnsi="Arial" w:cs="Arial"/>
          <w:b/>
          <w:bCs/>
          <w:i/>
          <w:iCs/>
          <w:color w:val="000000"/>
          <w:sz w:val="20"/>
          <w:szCs w:val="20"/>
        </w:rPr>
      </w:pPr>
    </w:p>
    <w:p w:rsidR="00033852" w:rsidRPr="00163E81" w:rsidRDefault="00033852" w:rsidP="00033852">
      <w:pPr>
        <w:jc w:val="both"/>
        <w:rPr>
          <w:rFonts w:ascii="Arial" w:hAnsi="Arial" w:cs="Arial"/>
          <w:color w:val="000000"/>
          <w:sz w:val="20"/>
          <w:szCs w:val="20"/>
        </w:rPr>
      </w:pPr>
      <w:r w:rsidRPr="00163E81">
        <w:rPr>
          <w:rFonts w:ascii="Arial" w:hAnsi="Arial" w:cs="Arial"/>
          <w:iCs/>
          <w:color w:val="000000"/>
          <w:sz w:val="20"/>
          <w:szCs w:val="20"/>
        </w:rPr>
        <w:t>W wyniku wyboru oferty Wykonawcy dokonanego w postępowaniu o udzielenie zamówienia publicznego na usługę o nazwie</w:t>
      </w:r>
      <w:r w:rsidRPr="00397C16">
        <w:rPr>
          <w:rFonts w:ascii="Arial" w:hAnsi="Arial" w:cs="Arial"/>
          <w:i/>
          <w:iCs/>
          <w:color w:val="000000"/>
          <w:sz w:val="20"/>
          <w:szCs w:val="20"/>
        </w:rPr>
        <w:t xml:space="preserve"> </w:t>
      </w:r>
      <w:r w:rsidR="00743BFC" w:rsidRPr="00397C16">
        <w:rPr>
          <w:rFonts w:ascii="Arial" w:hAnsi="Arial" w:cs="Arial"/>
          <w:b/>
          <w:bCs/>
          <w:color w:val="000000"/>
          <w:sz w:val="20"/>
          <w:szCs w:val="20"/>
        </w:rPr>
        <w:t xml:space="preserve">„Dowóz </w:t>
      </w:r>
      <w:r w:rsidR="00743BFC">
        <w:rPr>
          <w:rFonts w:ascii="Arial" w:hAnsi="Arial" w:cs="Arial"/>
          <w:b/>
          <w:bCs/>
          <w:color w:val="000000"/>
          <w:sz w:val="20"/>
          <w:szCs w:val="20"/>
        </w:rPr>
        <w:t>dzieci</w:t>
      </w:r>
      <w:r w:rsidR="00743BFC" w:rsidRPr="00397C16">
        <w:rPr>
          <w:rFonts w:ascii="Arial" w:hAnsi="Arial" w:cs="Arial"/>
          <w:b/>
          <w:bCs/>
          <w:color w:val="000000"/>
          <w:sz w:val="20"/>
          <w:szCs w:val="20"/>
        </w:rPr>
        <w:t xml:space="preserve"> do szkół </w:t>
      </w:r>
      <w:r w:rsidR="00743BFC">
        <w:rPr>
          <w:rFonts w:ascii="Arial" w:hAnsi="Arial" w:cs="Arial"/>
          <w:b/>
          <w:bCs/>
          <w:color w:val="000000"/>
          <w:sz w:val="20"/>
          <w:szCs w:val="20"/>
        </w:rPr>
        <w:t>w roku szkolnym 2020/2021 i 2021/2022</w:t>
      </w:r>
      <w:r w:rsidR="00743BFC" w:rsidRPr="00397C16">
        <w:rPr>
          <w:rFonts w:ascii="Arial" w:hAnsi="Arial" w:cs="Arial"/>
          <w:b/>
          <w:bCs/>
          <w:color w:val="000000"/>
          <w:sz w:val="20"/>
          <w:szCs w:val="20"/>
        </w:rPr>
        <w:t xml:space="preserve">” </w:t>
      </w:r>
      <w:r w:rsidRPr="00397C16">
        <w:rPr>
          <w:rFonts w:ascii="Arial" w:hAnsi="Arial" w:cs="Arial"/>
          <w:color w:val="000000"/>
          <w:sz w:val="20"/>
          <w:szCs w:val="20"/>
        </w:rPr>
        <w:t>przeprowadzonego</w:t>
      </w:r>
      <w:r w:rsidRPr="00397C16">
        <w:rPr>
          <w:rFonts w:ascii="Arial" w:hAnsi="Arial" w:cs="Arial"/>
          <w:i/>
          <w:iCs/>
          <w:color w:val="000000"/>
          <w:sz w:val="20"/>
          <w:szCs w:val="20"/>
        </w:rPr>
        <w:t xml:space="preserve"> </w:t>
      </w:r>
      <w:r w:rsidRPr="00397C16">
        <w:rPr>
          <w:rFonts w:ascii="Arial" w:hAnsi="Arial" w:cs="Arial"/>
          <w:color w:val="000000"/>
          <w:sz w:val="20"/>
          <w:szCs w:val="20"/>
        </w:rPr>
        <w:t>w trybie przetargu nieograniczonego na podstawie ustawy z dnia 29 stycz</w:t>
      </w:r>
      <w:r>
        <w:rPr>
          <w:rFonts w:ascii="Arial" w:hAnsi="Arial" w:cs="Arial"/>
          <w:color w:val="000000"/>
          <w:sz w:val="20"/>
          <w:szCs w:val="20"/>
        </w:rPr>
        <w:t>nia 2004r.</w:t>
      </w:r>
      <w:r w:rsidRPr="00397C16">
        <w:rPr>
          <w:rFonts w:ascii="Arial" w:hAnsi="Arial" w:cs="Arial"/>
          <w:color w:val="000000"/>
          <w:sz w:val="20"/>
          <w:szCs w:val="20"/>
        </w:rPr>
        <w:t xml:space="preserve">  Prawo zamówień publicznych </w:t>
      </w:r>
      <w:r w:rsidRPr="00163E81">
        <w:rPr>
          <w:rFonts w:ascii="Arial" w:hAnsi="Arial" w:cs="Arial"/>
          <w:color w:val="000000"/>
          <w:sz w:val="20"/>
          <w:szCs w:val="20"/>
        </w:rPr>
        <w:t>(</w:t>
      </w:r>
      <w:r w:rsidRPr="00163E81">
        <w:rPr>
          <w:rFonts w:ascii="Arial" w:hAnsi="Arial" w:cs="Arial"/>
          <w:sz w:val="20"/>
          <w:szCs w:val="20"/>
        </w:rPr>
        <w:t xml:space="preserve">tekst jednolity </w:t>
      </w:r>
      <w:r w:rsidR="00851A99" w:rsidRPr="00FB0741">
        <w:rPr>
          <w:rFonts w:ascii="Arial" w:hAnsi="Arial" w:cs="Arial"/>
          <w:sz w:val="21"/>
          <w:szCs w:val="21"/>
          <w:shd w:val="clear" w:color="auto" w:fill="FFFFFF"/>
        </w:rPr>
        <w:t>Dz. U. z 2019 r. poz. 1843</w:t>
      </w:r>
      <w:r w:rsidRPr="00163E81">
        <w:rPr>
          <w:rFonts w:ascii="Arial" w:hAnsi="Arial" w:cs="Arial"/>
          <w:color w:val="000000"/>
          <w:sz w:val="20"/>
          <w:szCs w:val="20"/>
        </w:rPr>
        <w:t>.) Strony zawierają Umowę następującej treści:</w:t>
      </w:r>
    </w:p>
    <w:p w:rsidR="00033852" w:rsidRPr="00397C16" w:rsidRDefault="00033852" w:rsidP="00033852">
      <w:pPr>
        <w:jc w:val="both"/>
        <w:rPr>
          <w:rFonts w:ascii="Arial" w:hAnsi="Arial" w:cs="Arial"/>
          <w:color w:val="000000"/>
          <w:sz w:val="20"/>
          <w:szCs w:val="20"/>
        </w:rPr>
      </w:pPr>
    </w:p>
    <w:p w:rsidR="00033852" w:rsidRPr="00397C16" w:rsidRDefault="00033852" w:rsidP="00033852">
      <w:pPr>
        <w:spacing w:after="60"/>
        <w:jc w:val="center"/>
        <w:rPr>
          <w:rFonts w:ascii="Arial" w:hAnsi="Arial" w:cs="Arial"/>
          <w:b/>
          <w:bCs/>
          <w:color w:val="000000"/>
          <w:sz w:val="20"/>
          <w:szCs w:val="20"/>
        </w:rPr>
      </w:pPr>
      <w:r w:rsidRPr="00397C16">
        <w:rPr>
          <w:rFonts w:ascii="Arial" w:hAnsi="Arial" w:cs="Arial"/>
          <w:b/>
          <w:bCs/>
          <w:color w:val="000000"/>
          <w:sz w:val="20"/>
          <w:szCs w:val="20"/>
        </w:rPr>
        <w:t>§ 1</w:t>
      </w:r>
    </w:p>
    <w:p w:rsidR="00033852" w:rsidRPr="00743BFC" w:rsidRDefault="00743BFC" w:rsidP="0095513E">
      <w:pPr>
        <w:spacing w:after="60"/>
        <w:ind w:left="284" w:hanging="284"/>
        <w:jc w:val="both"/>
        <w:rPr>
          <w:rFonts w:ascii="Arial" w:hAnsi="Arial" w:cs="Arial"/>
          <w:b/>
          <w:bCs/>
          <w:color w:val="000000"/>
          <w:sz w:val="20"/>
          <w:szCs w:val="20"/>
        </w:rPr>
      </w:pPr>
      <w:r>
        <w:rPr>
          <w:rFonts w:ascii="Arial" w:hAnsi="Arial" w:cs="Arial"/>
          <w:color w:val="000000"/>
          <w:sz w:val="20"/>
          <w:szCs w:val="20"/>
        </w:rPr>
        <w:t xml:space="preserve">1.  </w:t>
      </w:r>
      <w:r w:rsidR="00033852" w:rsidRPr="00743BFC">
        <w:rPr>
          <w:rFonts w:ascii="Arial" w:hAnsi="Arial" w:cs="Arial"/>
          <w:color w:val="000000"/>
          <w:sz w:val="20"/>
          <w:szCs w:val="20"/>
        </w:rPr>
        <w:t xml:space="preserve">Zamawiający zleca, a Wykonawca zobowiązuje się do wykonania zamówienia publicznego na usługę </w:t>
      </w:r>
      <w:r>
        <w:rPr>
          <w:rFonts w:ascii="Arial" w:hAnsi="Arial" w:cs="Arial"/>
          <w:color w:val="000000"/>
          <w:sz w:val="20"/>
          <w:szCs w:val="20"/>
        </w:rPr>
        <w:t xml:space="preserve">   </w:t>
      </w:r>
      <w:r w:rsidR="00033852" w:rsidRPr="00743BFC">
        <w:rPr>
          <w:rFonts w:ascii="Arial" w:hAnsi="Arial" w:cs="Arial"/>
          <w:iCs/>
          <w:color w:val="000000"/>
          <w:sz w:val="20"/>
          <w:szCs w:val="20"/>
        </w:rPr>
        <w:t>o nazwie:</w:t>
      </w:r>
      <w:r w:rsidR="00033852" w:rsidRPr="00743BFC">
        <w:rPr>
          <w:rFonts w:ascii="Arial" w:hAnsi="Arial" w:cs="Arial"/>
          <w:b/>
          <w:bCs/>
          <w:color w:val="000000"/>
          <w:sz w:val="20"/>
          <w:szCs w:val="20"/>
        </w:rPr>
        <w:t xml:space="preserve"> </w:t>
      </w:r>
      <w:r w:rsidRPr="00743BFC">
        <w:rPr>
          <w:rFonts w:ascii="Arial" w:hAnsi="Arial" w:cs="Arial"/>
          <w:b/>
          <w:bCs/>
          <w:color w:val="000000"/>
          <w:sz w:val="20"/>
          <w:szCs w:val="20"/>
        </w:rPr>
        <w:t xml:space="preserve">„Dowóz dzieci do szkół w roku szkolnym 2020/2021 i 2021/2022” </w:t>
      </w:r>
      <w:r w:rsidR="00033852" w:rsidRPr="00743BFC">
        <w:rPr>
          <w:rFonts w:ascii="Arial" w:hAnsi="Arial" w:cs="Arial"/>
          <w:color w:val="000000"/>
          <w:sz w:val="20"/>
          <w:szCs w:val="20"/>
        </w:rPr>
        <w:t xml:space="preserve">polegającą na przewozie dzieci do i ze szkół zlokalizowanych na terenie gminy Radzanów </w:t>
      </w:r>
      <w:r w:rsidR="00033852" w:rsidRPr="00743BFC">
        <w:rPr>
          <w:rFonts w:ascii="Arial" w:hAnsi="Arial" w:cs="Arial"/>
          <w:color w:val="000000" w:themeColor="text1"/>
          <w:sz w:val="20"/>
          <w:szCs w:val="20"/>
        </w:rPr>
        <w:t>na trasach zamkniętych,</w:t>
      </w:r>
      <w:r w:rsidR="00033852" w:rsidRPr="00743BFC">
        <w:rPr>
          <w:rFonts w:ascii="Arial" w:hAnsi="Arial" w:cs="Arial"/>
          <w:color w:val="000000"/>
          <w:sz w:val="20"/>
          <w:szCs w:val="20"/>
        </w:rPr>
        <w:t xml:space="preserve"> w zakresie wynikającym z treści złożonej oferty </w:t>
      </w:r>
      <w:r w:rsidR="00033852" w:rsidRPr="00743BFC">
        <w:rPr>
          <w:rFonts w:ascii="Arial" w:hAnsi="Arial" w:cs="Arial"/>
          <w:b/>
          <w:color w:val="000000"/>
          <w:sz w:val="20"/>
          <w:szCs w:val="20"/>
        </w:rPr>
        <w:t>na wykonanie zamówienia.</w:t>
      </w:r>
    </w:p>
    <w:p w:rsidR="00033852" w:rsidRDefault="00743BFC" w:rsidP="00033852">
      <w:pPr>
        <w:tabs>
          <w:tab w:val="left" w:pos="0"/>
          <w:tab w:val="left" w:pos="283"/>
        </w:tabs>
        <w:autoSpaceDE w:val="0"/>
        <w:spacing w:after="60"/>
        <w:ind w:left="284" w:hanging="284"/>
        <w:jc w:val="both"/>
        <w:textAlignment w:val="baseline"/>
        <w:rPr>
          <w:rFonts w:ascii="Arial" w:hAnsi="Arial" w:cs="Arial"/>
          <w:color w:val="000000"/>
          <w:sz w:val="20"/>
          <w:szCs w:val="20"/>
        </w:rPr>
      </w:pPr>
      <w:r>
        <w:rPr>
          <w:rFonts w:ascii="Arial" w:hAnsi="Arial" w:cs="Arial"/>
          <w:color w:val="000000"/>
          <w:sz w:val="20"/>
          <w:szCs w:val="20"/>
        </w:rPr>
        <w:t xml:space="preserve">2. </w:t>
      </w:r>
      <w:r w:rsidR="00033852" w:rsidRPr="00163E81">
        <w:rPr>
          <w:rFonts w:ascii="Arial" w:hAnsi="Arial" w:cs="Arial"/>
          <w:color w:val="000000"/>
          <w:sz w:val="20"/>
          <w:szCs w:val="20"/>
        </w:rPr>
        <w:t>Szczegółowy zakres przedmiotu umowy, o którym mowa w ust. 1 oraz warunki jego wykonania określone</w:t>
      </w:r>
      <w:r w:rsidR="00033852" w:rsidRPr="00397C16">
        <w:rPr>
          <w:rFonts w:ascii="Arial" w:hAnsi="Arial" w:cs="Arial"/>
          <w:color w:val="000000"/>
          <w:sz w:val="20"/>
          <w:szCs w:val="20"/>
        </w:rPr>
        <w:t xml:space="preserve"> są w Specyfikacji Istotnych Warunków Zamówienia (SIWZ)</w:t>
      </w:r>
      <w:r w:rsidR="00033852">
        <w:rPr>
          <w:rFonts w:ascii="Arial" w:hAnsi="Arial" w:cs="Arial"/>
          <w:color w:val="000000"/>
          <w:sz w:val="20"/>
          <w:szCs w:val="20"/>
        </w:rPr>
        <w:t xml:space="preserve"> i</w:t>
      </w:r>
      <w:r w:rsidR="00033852" w:rsidRPr="00397C16">
        <w:rPr>
          <w:rFonts w:ascii="Arial" w:hAnsi="Arial" w:cs="Arial"/>
          <w:color w:val="000000"/>
          <w:sz w:val="20"/>
          <w:szCs w:val="20"/>
        </w:rPr>
        <w:t xml:space="preserve"> ofercie</w:t>
      </w:r>
      <w:r w:rsidR="00033852">
        <w:rPr>
          <w:rFonts w:ascii="Arial" w:hAnsi="Arial" w:cs="Arial"/>
          <w:color w:val="000000"/>
          <w:sz w:val="20"/>
          <w:szCs w:val="20"/>
        </w:rPr>
        <w:t xml:space="preserve"> </w:t>
      </w:r>
      <w:r w:rsidR="00033852" w:rsidRPr="00397C16">
        <w:rPr>
          <w:rFonts w:ascii="Arial" w:hAnsi="Arial" w:cs="Arial"/>
          <w:color w:val="000000"/>
          <w:sz w:val="20"/>
          <w:szCs w:val="20"/>
        </w:rPr>
        <w:t xml:space="preserve">złożonej przez Wykonawcę stanowiących integralną część niniejszej </w:t>
      </w:r>
      <w:r w:rsidR="00033852" w:rsidRPr="00680F37">
        <w:rPr>
          <w:rFonts w:ascii="Arial" w:hAnsi="Arial" w:cs="Arial"/>
          <w:b/>
          <w:color w:val="000000"/>
          <w:sz w:val="20"/>
          <w:szCs w:val="20"/>
        </w:rPr>
        <w:t>Umowy.</w:t>
      </w:r>
      <w:r w:rsidR="00033852" w:rsidRPr="00397C16">
        <w:rPr>
          <w:rFonts w:ascii="Arial" w:hAnsi="Arial" w:cs="Arial"/>
          <w:color w:val="000000"/>
          <w:sz w:val="20"/>
          <w:szCs w:val="20"/>
        </w:rPr>
        <w:t xml:space="preserve"> </w:t>
      </w:r>
    </w:p>
    <w:p w:rsidR="00033852" w:rsidRPr="00397C16" w:rsidRDefault="00033852" w:rsidP="00033852">
      <w:pPr>
        <w:spacing w:after="60"/>
        <w:jc w:val="center"/>
        <w:rPr>
          <w:rFonts w:ascii="Arial" w:hAnsi="Arial" w:cs="Arial"/>
          <w:b/>
          <w:bCs/>
          <w:color w:val="000000"/>
          <w:sz w:val="20"/>
          <w:szCs w:val="20"/>
        </w:rPr>
      </w:pPr>
      <w:r w:rsidRPr="00397C16">
        <w:rPr>
          <w:rFonts w:ascii="Arial" w:hAnsi="Arial" w:cs="Arial"/>
          <w:b/>
          <w:bCs/>
          <w:color w:val="000000"/>
          <w:sz w:val="20"/>
          <w:szCs w:val="20"/>
        </w:rPr>
        <w:t>§ 2</w:t>
      </w:r>
    </w:p>
    <w:p w:rsidR="00033852" w:rsidRPr="00397C16" w:rsidRDefault="00033852" w:rsidP="00033852">
      <w:pPr>
        <w:spacing w:after="60"/>
        <w:jc w:val="both"/>
        <w:rPr>
          <w:rFonts w:ascii="Arial" w:hAnsi="Arial" w:cs="Arial"/>
          <w:color w:val="000000"/>
          <w:sz w:val="20"/>
          <w:szCs w:val="20"/>
        </w:rPr>
      </w:pPr>
      <w:r w:rsidRPr="00397C16">
        <w:rPr>
          <w:rFonts w:ascii="Arial" w:hAnsi="Arial" w:cs="Arial"/>
          <w:color w:val="000000"/>
          <w:sz w:val="20"/>
          <w:szCs w:val="20"/>
        </w:rPr>
        <w:t>Obowiązkiem Wykonawcy jest ustalenie szczegółowego rozkładu jazdy w uzgodnieniu z Zamawiającym   oraz dyrektorami szkół, których uczniowie objęci są obowiązkiem dowozu, mając na uwadze wymagania określone w SIWZ, w szczególności, że przewóz dzieci odbywać się będzie na trasach zamkniętych uruchomionych i obsługiwanych wyłącznie na potrzeby realizacji Umowy.</w:t>
      </w:r>
    </w:p>
    <w:p w:rsidR="00033852" w:rsidRDefault="00033852" w:rsidP="00033852">
      <w:pPr>
        <w:spacing w:after="60"/>
        <w:jc w:val="center"/>
        <w:rPr>
          <w:rFonts w:ascii="Arial" w:hAnsi="Arial" w:cs="Arial"/>
          <w:b/>
          <w:bCs/>
          <w:color w:val="000000"/>
          <w:sz w:val="20"/>
          <w:szCs w:val="20"/>
        </w:rPr>
      </w:pPr>
      <w:r w:rsidRPr="00397C16">
        <w:rPr>
          <w:rFonts w:ascii="Arial" w:hAnsi="Arial" w:cs="Arial"/>
          <w:b/>
          <w:bCs/>
          <w:color w:val="000000"/>
          <w:sz w:val="20"/>
          <w:szCs w:val="20"/>
        </w:rPr>
        <w:t>§ 3</w:t>
      </w:r>
    </w:p>
    <w:p w:rsidR="00743BFC" w:rsidRPr="00397C16" w:rsidRDefault="00743BFC" w:rsidP="0095513E">
      <w:pPr>
        <w:spacing w:after="60"/>
        <w:rPr>
          <w:rFonts w:ascii="Arial" w:hAnsi="Arial" w:cs="Arial"/>
          <w:b/>
          <w:bCs/>
          <w:color w:val="000000"/>
          <w:sz w:val="20"/>
          <w:szCs w:val="20"/>
        </w:rPr>
      </w:pPr>
    </w:p>
    <w:p w:rsidR="00033852" w:rsidRPr="00397C16" w:rsidRDefault="00033852" w:rsidP="0095513E">
      <w:pPr>
        <w:pStyle w:val="Standard"/>
        <w:numPr>
          <w:ilvl w:val="1"/>
          <w:numId w:val="25"/>
        </w:numPr>
        <w:tabs>
          <w:tab w:val="clear" w:pos="1084"/>
          <w:tab w:val="num" w:pos="724"/>
        </w:tabs>
        <w:autoSpaceDE w:val="0"/>
        <w:spacing w:after="60"/>
        <w:ind w:left="284" w:hanging="284"/>
        <w:jc w:val="both"/>
        <w:rPr>
          <w:rFonts w:ascii="Arial" w:hAnsi="Arial" w:cs="Arial"/>
          <w:color w:val="000000"/>
          <w:sz w:val="20"/>
          <w:szCs w:val="20"/>
        </w:rPr>
      </w:pPr>
      <w:r w:rsidRPr="00397C16">
        <w:rPr>
          <w:rFonts w:ascii="Arial" w:hAnsi="Arial" w:cs="Arial"/>
          <w:color w:val="000000"/>
          <w:sz w:val="20"/>
          <w:szCs w:val="20"/>
        </w:rPr>
        <w:t xml:space="preserve">Wartość maksymalnego nominalnego zobowiązania Stron wynikająca z niniejszej Umowy stanowi równowartość ceny ofertowej brutto i wynosi </w:t>
      </w:r>
      <w:r>
        <w:rPr>
          <w:rFonts w:ascii="Arial" w:hAnsi="Arial" w:cs="Arial"/>
          <w:color w:val="000000"/>
          <w:sz w:val="20"/>
          <w:szCs w:val="20"/>
        </w:rPr>
        <w:t>……………………</w:t>
      </w:r>
      <w:r w:rsidRPr="00397C16">
        <w:rPr>
          <w:rFonts w:ascii="Arial" w:hAnsi="Arial" w:cs="Arial"/>
          <w:color w:val="000000"/>
          <w:sz w:val="20"/>
          <w:szCs w:val="20"/>
        </w:rPr>
        <w:t>(słownie</w:t>
      </w:r>
      <w:r w:rsidRPr="00163E81">
        <w:rPr>
          <w:rFonts w:ascii="Arial" w:hAnsi="Arial" w:cs="Arial"/>
          <w:color w:val="000000"/>
          <w:sz w:val="20"/>
          <w:szCs w:val="20"/>
        </w:rPr>
        <w:t xml:space="preserve"> </w:t>
      </w:r>
      <w:r w:rsidRPr="00397C16">
        <w:rPr>
          <w:rFonts w:ascii="Arial" w:hAnsi="Arial" w:cs="Arial"/>
          <w:color w:val="000000"/>
          <w:sz w:val="20"/>
          <w:szCs w:val="20"/>
        </w:rPr>
        <w:t>brutto: ……</w:t>
      </w:r>
      <w:r>
        <w:rPr>
          <w:rFonts w:ascii="Arial" w:hAnsi="Arial" w:cs="Arial"/>
          <w:color w:val="000000"/>
          <w:sz w:val="20"/>
          <w:szCs w:val="20"/>
        </w:rPr>
        <w:t>………………</w:t>
      </w:r>
      <w:r w:rsidRPr="00397C16">
        <w:rPr>
          <w:rFonts w:ascii="Arial" w:hAnsi="Arial" w:cs="Arial"/>
          <w:color w:val="000000"/>
          <w:sz w:val="20"/>
          <w:szCs w:val="20"/>
        </w:rPr>
        <w:t xml:space="preserve">.). Maksymalna nominalna wysokość zobowiązania stanowi iloczyn przyjętej przez Zamawiającego w SIWZ dla danej części zamówienia, łącznej długości tras, na których świadczona będzie usługa przewozu (w km) w okresie obowiązywania Umowy oraz zaoferowanej przez Wykonawcę stawki (ceny jednostkowej brutto) za 1 km. </w:t>
      </w:r>
    </w:p>
    <w:p w:rsidR="00033852" w:rsidRPr="00397C16" w:rsidRDefault="00033852" w:rsidP="00033852">
      <w:pPr>
        <w:spacing w:after="60"/>
        <w:ind w:left="284" w:hanging="284"/>
        <w:jc w:val="both"/>
        <w:rPr>
          <w:rFonts w:ascii="Arial" w:hAnsi="Arial" w:cs="Arial"/>
          <w:color w:val="000000"/>
          <w:sz w:val="20"/>
          <w:szCs w:val="20"/>
        </w:rPr>
      </w:pPr>
      <w:r w:rsidRPr="00397C16">
        <w:rPr>
          <w:rFonts w:ascii="Arial" w:hAnsi="Arial" w:cs="Arial"/>
          <w:color w:val="000000"/>
          <w:sz w:val="20"/>
          <w:szCs w:val="20"/>
        </w:rPr>
        <w:t>2. Wynagrodzenie Wykonawcy nie może przekroczyć kwoty, o której mowa w ust 1.</w:t>
      </w:r>
    </w:p>
    <w:p w:rsidR="00033852" w:rsidRPr="00397C16" w:rsidRDefault="00033852" w:rsidP="00033852">
      <w:pPr>
        <w:spacing w:after="60"/>
        <w:ind w:left="284" w:hanging="284"/>
        <w:jc w:val="both"/>
        <w:rPr>
          <w:rFonts w:ascii="Arial" w:hAnsi="Arial" w:cs="Arial"/>
          <w:color w:val="000000"/>
          <w:sz w:val="20"/>
          <w:szCs w:val="20"/>
        </w:rPr>
      </w:pPr>
      <w:r w:rsidRPr="00397C16">
        <w:rPr>
          <w:rFonts w:ascii="Arial" w:hAnsi="Arial" w:cs="Arial"/>
          <w:color w:val="000000"/>
          <w:sz w:val="20"/>
          <w:szCs w:val="20"/>
        </w:rPr>
        <w:t xml:space="preserve">3. Rozliczenia z tytułu wykonanej usługi przewozu będą odbywać się w okresach miesięcznych, przy uwzględnieniu wynikającej z oferty stawki za 1 km. </w:t>
      </w:r>
    </w:p>
    <w:p w:rsidR="00033852" w:rsidRPr="00397C16" w:rsidRDefault="00033852" w:rsidP="00033852">
      <w:pPr>
        <w:spacing w:after="60"/>
        <w:ind w:left="284" w:hanging="284"/>
        <w:jc w:val="both"/>
        <w:rPr>
          <w:rFonts w:ascii="Arial" w:hAnsi="Arial" w:cs="Arial"/>
          <w:color w:val="000000"/>
          <w:sz w:val="20"/>
          <w:szCs w:val="20"/>
        </w:rPr>
      </w:pPr>
      <w:r w:rsidRPr="00397C16">
        <w:rPr>
          <w:rFonts w:ascii="Arial" w:hAnsi="Arial" w:cs="Arial"/>
          <w:color w:val="000000"/>
          <w:sz w:val="20"/>
          <w:szCs w:val="20"/>
        </w:rPr>
        <w:t>4. Z zastrzeżeniem, ust 2 wynagrodzenie Wykonawcy stanowić będzie wartość ustaloną jako iloczyn kilometrów tras, na których faktycznie wykonana została usługa przewozu i stawki za 1 kilometr w wysokości wynikającej z oferty.</w:t>
      </w:r>
    </w:p>
    <w:p w:rsidR="00033852" w:rsidRPr="00397C16" w:rsidRDefault="00033852" w:rsidP="00033852">
      <w:pPr>
        <w:spacing w:after="60"/>
        <w:jc w:val="center"/>
        <w:rPr>
          <w:rFonts w:ascii="Arial" w:hAnsi="Arial" w:cs="Arial"/>
          <w:b/>
          <w:bCs/>
          <w:color w:val="000000"/>
          <w:sz w:val="20"/>
          <w:szCs w:val="20"/>
        </w:rPr>
      </w:pPr>
      <w:r w:rsidRPr="00397C16">
        <w:rPr>
          <w:rFonts w:ascii="Arial" w:hAnsi="Arial" w:cs="Arial"/>
          <w:b/>
          <w:bCs/>
          <w:color w:val="000000"/>
          <w:sz w:val="20"/>
          <w:szCs w:val="20"/>
        </w:rPr>
        <w:t>§ 4</w:t>
      </w:r>
    </w:p>
    <w:p w:rsidR="00033852" w:rsidRPr="00397C16" w:rsidRDefault="00033852" w:rsidP="00033852">
      <w:pPr>
        <w:spacing w:after="60"/>
        <w:ind w:left="284" w:hanging="284"/>
        <w:jc w:val="both"/>
        <w:rPr>
          <w:rFonts w:ascii="Arial" w:hAnsi="Arial" w:cs="Arial"/>
          <w:color w:val="000000"/>
          <w:sz w:val="20"/>
          <w:szCs w:val="20"/>
        </w:rPr>
      </w:pPr>
      <w:r w:rsidRPr="00397C16">
        <w:rPr>
          <w:rFonts w:ascii="Arial" w:hAnsi="Arial" w:cs="Arial"/>
          <w:color w:val="000000"/>
          <w:sz w:val="20"/>
          <w:szCs w:val="20"/>
        </w:rPr>
        <w:t>1. Należność za wykonywaną usługę transportową będzie płatna w okresach miesięcznych w terminie 30 dni od daty złożenia w siedzibie Zamawiającego prawidłowo wystawionej faktury .</w:t>
      </w:r>
    </w:p>
    <w:p w:rsidR="00033852" w:rsidRPr="00397C16" w:rsidRDefault="00033852" w:rsidP="00033852">
      <w:pPr>
        <w:spacing w:after="60"/>
        <w:ind w:left="284" w:hanging="284"/>
        <w:jc w:val="both"/>
        <w:rPr>
          <w:rFonts w:ascii="Arial" w:hAnsi="Arial" w:cs="Arial"/>
          <w:color w:val="000000"/>
          <w:sz w:val="20"/>
          <w:szCs w:val="20"/>
        </w:rPr>
      </w:pPr>
      <w:r w:rsidRPr="00397C16">
        <w:rPr>
          <w:rFonts w:ascii="Arial" w:hAnsi="Arial" w:cs="Arial"/>
          <w:color w:val="000000"/>
          <w:sz w:val="20"/>
          <w:szCs w:val="20"/>
        </w:rPr>
        <w:t>2. Podstawę wystawienia faktury stanowić będzie protokół</w:t>
      </w:r>
      <w:r>
        <w:rPr>
          <w:rFonts w:ascii="Arial" w:hAnsi="Arial" w:cs="Arial"/>
          <w:color w:val="000000"/>
          <w:sz w:val="20"/>
          <w:szCs w:val="20"/>
        </w:rPr>
        <w:t xml:space="preserve"> lub inny dokument</w:t>
      </w:r>
      <w:r w:rsidRPr="00397C16">
        <w:rPr>
          <w:rFonts w:ascii="Arial" w:hAnsi="Arial" w:cs="Arial"/>
          <w:color w:val="000000"/>
          <w:sz w:val="20"/>
          <w:szCs w:val="20"/>
        </w:rPr>
        <w:t xml:space="preserve"> potwierdzający należyte </w:t>
      </w:r>
      <w:r w:rsidRPr="00397C16">
        <w:rPr>
          <w:rFonts w:ascii="Arial" w:hAnsi="Arial" w:cs="Arial"/>
          <w:color w:val="000000"/>
          <w:sz w:val="20"/>
          <w:szCs w:val="20"/>
        </w:rPr>
        <w:lastRenderedPageBreak/>
        <w:t>wykonanie usługi w okresie objętym rozliczeniem i zawierającym w szczególności informacje o ilości faktycznie przejechanych km tras, na których świadczona była usługa przewozu, oraz o należnej z tego tytułu kwocie wynagrodzenia</w:t>
      </w:r>
      <w:r>
        <w:rPr>
          <w:rFonts w:ascii="Arial" w:hAnsi="Arial" w:cs="Arial"/>
          <w:color w:val="000000"/>
          <w:sz w:val="20"/>
          <w:szCs w:val="20"/>
        </w:rPr>
        <w:t>,</w:t>
      </w:r>
      <w:r w:rsidRPr="00397C16">
        <w:rPr>
          <w:rFonts w:ascii="Arial" w:hAnsi="Arial" w:cs="Arial"/>
          <w:color w:val="000000"/>
          <w:sz w:val="20"/>
          <w:szCs w:val="20"/>
        </w:rPr>
        <w:t xml:space="preserve"> aby stanowić podstawę wystawienia faktury, wymaga zatwierdzenia przez upoważnionych przedstawicieli stron tj. </w:t>
      </w:r>
      <w:r>
        <w:rPr>
          <w:rFonts w:ascii="Arial" w:hAnsi="Arial" w:cs="Arial"/>
          <w:color w:val="000000"/>
          <w:sz w:val="20"/>
          <w:szCs w:val="20"/>
        </w:rPr>
        <w:t>opiekunów</w:t>
      </w:r>
      <w:r w:rsidR="00743BFC">
        <w:rPr>
          <w:rFonts w:ascii="Arial" w:hAnsi="Arial" w:cs="Arial"/>
          <w:color w:val="000000"/>
          <w:sz w:val="20"/>
          <w:szCs w:val="20"/>
        </w:rPr>
        <w:t xml:space="preserve"> dzieci na</w:t>
      </w:r>
      <w:r>
        <w:rPr>
          <w:rFonts w:ascii="Arial" w:hAnsi="Arial" w:cs="Arial"/>
          <w:color w:val="000000"/>
          <w:sz w:val="20"/>
          <w:szCs w:val="20"/>
        </w:rPr>
        <w:t xml:space="preserve"> poszczególnych tras</w:t>
      </w:r>
      <w:r w:rsidR="00743BFC">
        <w:rPr>
          <w:rFonts w:ascii="Arial" w:hAnsi="Arial" w:cs="Arial"/>
          <w:color w:val="000000"/>
          <w:sz w:val="20"/>
          <w:szCs w:val="20"/>
        </w:rPr>
        <w:t>ach</w:t>
      </w:r>
      <w:r>
        <w:rPr>
          <w:rFonts w:ascii="Arial" w:hAnsi="Arial" w:cs="Arial"/>
          <w:color w:val="000000"/>
          <w:sz w:val="20"/>
          <w:szCs w:val="20"/>
        </w:rPr>
        <w:t>.</w:t>
      </w:r>
    </w:p>
    <w:p w:rsidR="00033852" w:rsidRPr="00397C16" w:rsidRDefault="00033852" w:rsidP="00033852">
      <w:pPr>
        <w:spacing w:after="60"/>
        <w:ind w:left="284" w:hanging="284"/>
        <w:jc w:val="both"/>
        <w:rPr>
          <w:rFonts w:ascii="Arial" w:hAnsi="Arial" w:cs="Arial"/>
          <w:color w:val="000000"/>
          <w:sz w:val="20"/>
          <w:szCs w:val="20"/>
        </w:rPr>
      </w:pPr>
      <w:r w:rsidRPr="00397C16">
        <w:rPr>
          <w:rFonts w:ascii="Arial" w:hAnsi="Arial" w:cs="Arial"/>
          <w:color w:val="000000"/>
          <w:sz w:val="20"/>
          <w:szCs w:val="20"/>
        </w:rPr>
        <w:t>3. Wynagrodzenie będzie płatne na numer rachunku wskazany przez Wykonawcę na fakturze</w:t>
      </w:r>
      <w:r>
        <w:rPr>
          <w:rFonts w:ascii="Arial" w:hAnsi="Arial" w:cs="Arial"/>
          <w:color w:val="000000"/>
          <w:sz w:val="20"/>
          <w:szCs w:val="20"/>
        </w:rPr>
        <w:t>.</w:t>
      </w:r>
    </w:p>
    <w:p w:rsidR="00033852" w:rsidRPr="00397C16" w:rsidRDefault="00033852" w:rsidP="00033852">
      <w:pPr>
        <w:spacing w:after="60"/>
        <w:jc w:val="center"/>
        <w:rPr>
          <w:rFonts w:ascii="Arial" w:hAnsi="Arial" w:cs="Arial"/>
          <w:b/>
          <w:bCs/>
          <w:color w:val="000000"/>
          <w:sz w:val="20"/>
          <w:szCs w:val="20"/>
        </w:rPr>
      </w:pPr>
      <w:r w:rsidRPr="00397C16">
        <w:rPr>
          <w:rFonts w:ascii="Arial" w:hAnsi="Arial" w:cs="Arial"/>
          <w:b/>
          <w:bCs/>
          <w:color w:val="000000"/>
          <w:sz w:val="20"/>
          <w:szCs w:val="20"/>
        </w:rPr>
        <w:t>§ 5</w:t>
      </w:r>
    </w:p>
    <w:p w:rsidR="00033852" w:rsidRPr="00397C16" w:rsidRDefault="00033852" w:rsidP="00033852">
      <w:pPr>
        <w:spacing w:after="60"/>
        <w:jc w:val="both"/>
        <w:rPr>
          <w:rFonts w:ascii="Arial" w:hAnsi="Arial" w:cs="Arial"/>
          <w:color w:val="000000"/>
          <w:sz w:val="20"/>
          <w:szCs w:val="20"/>
        </w:rPr>
      </w:pPr>
      <w:r w:rsidRPr="00397C16">
        <w:rPr>
          <w:rFonts w:ascii="Arial" w:hAnsi="Arial" w:cs="Arial"/>
          <w:color w:val="000000"/>
          <w:sz w:val="20"/>
          <w:szCs w:val="20"/>
        </w:rPr>
        <w:t xml:space="preserve">Usługa, o której mowa w § 1 będzie świadczona w okresie od dnia </w:t>
      </w:r>
      <w:r w:rsidRPr="00397C16">
        <w:rPr>
          <w:rFonts w:ascii="Arial" w:hAnsi="Arial" w:cs="Arial"/>
          <w:b/>
          <w:color w:val="000000"/>
          <w:sz w:val="20"/>
          <w:szCs w:val="20"/>
        </w:rPr>
        <w:t>0</w:t>
      </w:r>
      <w:r w:rsidR="00851A99">
        <w:rPr>
          <w:rFonts w:ascii="Arial" w:hAnsi="Arial" w:cs="Arial"/>
          <w:b/>
          <w:color w:val="000000"/>
          <w:sz w:val="20"/>
          <w:szCs w:val="20"/>
        </w:rPr>
        <w:t>1</w:t>
      </w:r>
      <w:r w:rsidR="007E495A">
        <w:rPr>
          <w:rFonts w:ascii="Arial" w:hAnsi="Arial" w:cs="Arial"/>
          <w:b/>
          <w:color w:val="000000"/>
          <w:sz w:val="20"/>
          <w:szCs w:val="20"/>
        </w:rPr>
        <w:t xml:space="preserve"> września 2020</w:t>
      </w:r>
      <w:r w:rsidRPr="00397C16">
        <w:rPr>
          <w:rFonts w:ascii="Arial" w:hAnsi="Arial" w:cs="Arial"/>
          <w:b/>
          <w:color w:val="000000"/>
          <w:sz w:val="20"/>
          <w:szCs w:val="20"/>
        </w:rPr>
        <w:t xml:space="preserve"> roku</w:t>
      </w:r>
      <w:r w:rsidRPr="00397C16">
        <w:rPr>
          <w:rFonts w:ascii="Arial" w:hAnsi="Arial" w:cs="Arial"/>
          <w:color w:val="000000"/>
          <w:sz w:val="20"/>
          <w:szCs w:val="20"/>
        </w:rPr>
        <w:t xml:space="preserve"> do dnia </w:t>
      </w:r>
      <w:r>
        <w:rPr>
          <w:rFonts w:ascii="Arial" w:hAnsi="Arial" w:cs="Arial"/>
          <w:b/>
          <w:color w:val="000000"/>
          <w:sz w:val="20"/>
          <w:szCs w:val="20"/>
        </w:rPr>
        <w:t>2</w:t>
      </w:r>
      <w:r w:rsidR="00851A99">
        <w:rPr>
          <w:rFonts w:ascii="Arial" w:hAnsi="Arial" w:cs="Arial"/>
          <w:b/>
          <w:color w:val="000000"/>
          <w:sz w:val="20"/>
          <w:szCs w:val="20"/>
        </w:rPr>
        <w:t>4 czerwca 2022</w:t>
      </w:r>
      <w:r w:rsidRPr="00397C16">
        <w:rPr>
          <w:rFonts w:ascii="Arial" w:hAnsi="Arial" w:cs="Arial"/>
          <w:color w:val="000000"/>
          <w:sz w:val="20"/>
          <w:szCs w:val="20"/>
        </w:rPr>
        <w:t xml:space="preserve"> </w:t>
      </w:r>
      <w:r w:rsidRPr="00163E81">
        <w:rPr>
          <w:rFonts w:ascii="Arial" w:hAnsi="Arial" w:cs="Arial"/>
          <w:b/>
          <w:color w:val="000000"/>
          <w:sz w:val="20"/>
          <w:szCs w:val="20"/>
        </w:rPr>
        <w:t>roku</w:t>
      </w:r>
      <w:r w:rsidRPr="00397C16">
        <w:rPr>
          <w:rFonts w:ascii="Arial" w:hAnsi="Arial" w:cs="Arial"/>
          <w:color w:val="000000"/>
          <w:sz w:val="20"/>
          <w:szCs w:val="20"/>
        </w:rPr>
        <w:t>.</w:t>
      </w:r>
    </w:p>
    <w:p w:rsidR="00033852" w:rsidRPr="00397C16" w:rsidRDefault="00033852" w:rsidP="00033852">
      <w:pPr>
        <w:spacing w:after="60"/>
        <w:jc w:val="center"/>
        <w:rPr>
          <w:rFonts w:ascii="Arial" w:hAnsi="Arial" w:cs="Arial"/>
          <w:b/>
          <w:bCs/>
          <w:color w:val="000000"/>
          <w:sz w:val="20"/>
          <w:szCs w:val="20"/>
        </w:rPr>
      </w:pPr>
      <w:r w:rsidRPr="00397C16">
        <w:rPr>
          <w:rFonts w:ascii="Arial" w:hAnsi="Arial" w:cs="Arial"/>
          <w:b/>
          <w:bCs/>
          <w:color w:val="000000"/>
          <w:sz w:val="20"/>
          <w:szCs w:val="20"/>
        </w:rPr>
        <w:t>§ 6</w:t>
      </w:r>
    </w:p>
    <w:p w:rsidR="00033852" w:rsidRPr="00397C16" w:rsidRDefault="00033852" w:rsidP="00033852">
      <w:pPr>
        <w:spacing w:after="60"/>
        <w:ind w:left="284" w:hanging="284"/>
        <w:jc w:val="both"/>
        <w:rPr>
          <w:rFonts w:ascii="Arial" w:hAnsi="Arial" w:cs="Arial"/>
          <w:color w:val="000000"/>
          <w:sz w:val="20"/>
          <w:szCs w:val="20"/>
        </w:rPr>
      </w:pPr>
      <w:r w:rsidRPr="00397C16">
        <w:rPr>
          <w:rFonts w:ascii="Arial" w:hAnsi="Arial" w:cs="Arial"/>
          <w:color w:val="000000"/>
          <w:sz w:val="20"/>
          <w:szCs w:val="20"/>
        </w:rPr>
        <w:t xml:space="preserve">1. Dowożenie </w:t>
      </w:r>
      <w:r>
        <w:rPr>
          <w:rFonts w:ascii="Arial" w:hAnsi="Arial" w:cs="Arial"/>
          <w:color w:val="000000"/>
          <w:sz w:val="20"/>
          <w:szCs w:val="20"/>
        </w:rPr>
        <w:t>dzieci</w:t>
      </w:r>
      <w:r w:rsidRPr="00397C16">
        <w:rPr>
          <w:rFonts w:ascii="Arial" w:hAnsi="Arial" w:cs="Arial"/>
          <w:color w:val="000000"/>
          <w:sz w:val="20"/>
          <w:szCs w:val="20"/>
        </w:rPr>
        <w:t xml:space="preserve"> musi być realizowane w ramach kursów wynikających z rozkładu jazdy, o którym mowa w §</w:t>
      </w:r>
      <w:r>
        <w:rPr>
          <w:rFonts w:ascii="Arial" w:hAnsi="Arial" w:cs="Arial"/>
          <w:color w:val="000000"/>
          <w:sz w:val="20"/>
          <w:szCs w:val="20"/>
        </w:rPr>
        <w:t xml:space="preserve"> </w:t>
      </w:r>
      <w:r w:rsidRPr="00397C16">
        <w:rPr>
          <w:rFonts w:ascii="Arial" w:hAnsi="Arial" w:cs="Arial"/>
          <w:color w:val="000000"/>
          <w:sz w:val="20"/>
          <w:szCs w:val="20"/>
        </w:rPr>
        <w:t>2.</w:t>
      </w:r>
    </w:p>
    <w:p w:rsidR="00033852" w:rsidRPr="00397C16" w:rsidRDefault="00033852" w:rsidP="00033852">
      <w:pPr>
        <w:spacing w:after="60"/>
        <w:ind w:left="288" w:hanging="288"/>
        <w:jc w:val="both"/>
        <w:rPr>
          <w:rFonts w:ascii="Arial" w:hAnsi="Arial" w:cs="Arial"/>
          <w:color w:val="000000"/>
          <w:sz w:val="20"/>
          <w:szCs w:val="20"/>
        </w:rPr>
      </w:pPr>
      <w:r>
        <w:rPr>
          <w:rFonts w:ascii="Arial" w:hAnsi="Arial" w:cs="Arial"/>
          <w:color w:val="000000"/>
          <w:sz w:val="20"/>
          <w:szCs w:val="20"/>
        </w:rPr>
        <w:t>2</w:t>
      </w:r>
      <w:r w:rsidRPr="00397C16">
        <w:rPr>
          <w:rFonts w:ascii="Arial" w:hAnsi="Arial" w:cs="Arial"/>
          <w:color w:val="000000"/>
          <w:sz w:val="20"/>
          <w:szCs w:val="20"/>
        </w:rPr>
        <w:t xml:space="preserve">. </w:t>
      </w:r>
      <w:r>
        <w:rPr>
          <w:rFonts w:ascii="Arial" w:hAnsi="Arial" w:cs="Arial"/>
          <w:color w:val="000000"/>
          <w:sz w:val="20"/>
          <w:szCs w:val="20"/>
        </w:rPr>
        <w:tab/>
      </w:r>
      <w:r w:rsidRPr="00397C16">
        <w:rPr>
          <w:rFonts w:ascii="Arial" w:hAnsi="Arial" w:cs="Arial"/>
          <w:color w:val="000000"/>
          <w:sz w:val="20"/>
          <w:szCs w:val="20"/>
        </w:rPr>
        <w:t xml:space="preserve">Dowożenie </w:t>
      </w:r>
      <w:r>
        <w:rPr>
          <w:rFonts w:ascii="Arial" w:hAnsi="Arial" w:cs="Arial"/>
          <w:color w:val="000000"/>
          <w:sz w:val="20"/>
          <w:szCs w:val="20"/>
        </w:rPr>
        <w:t>dzieci</w:t>
      </w:r>
      <w:r w:rsidRPr="00397C16">
        <w:rPr>
          <w:rFonts w:ascii="Arial" w:hAnsi="Arial" w:cs="Arial"/>
          <w:color w:val="000000"/>
          <w:sz w:val="20"/>
          <w:szCs w:val="20"/>
        </w:rPr>
        <w:t xml:space="preserve"> musi być realizowane zgodnie z </w:t>
      </w:r>
      <w:r>
        <w:rPr>
          <w:rFonts w:ascii="Arial" w:hAnsi="Arial" w:cs="Arial"/>
          <w:color w:val="000000"/>
          <w:sz w:val="20"/>
          <w:szCs w:val="20"/>
        </w:rPr>
        <w:t>R</w:t>
      </w:r>
      <w:r w:rsidRPr="00397C16">
        <w:rPr>
          <w:rFonts w:ascii="Arial" w:hAnsi="Arial" w:cs="Arial"/>
          <w:color w:val="000000"/>
          <w:sz w:val="20"/>
          <w:szCs w:val="20"/>
        </w:rPr>
        <w:t>egulaminem dowożenia stanowiącym załącznik Nr 1 do niniejszej umowy.</w:t>
      </w:r>
    </w:p>
    <w:p w:rsidR="00033852" w:rsidRPr="00397C16" w:rsidRDefault="00033852" w:rsidP="00033852">
      <w:pPr>
        <w:spacing w:after="60"/>
        <w:ind w:left="284" w:hanging="284"/>
        <w:jc w:val="both"/>
        <w:rPr>
          <w:rFonts w:ascii="Arial" w:hAnsi="Arial" w:cs="Arial"/>
          <w:color w:val="000000"/>
          <w:sz w:val="20"/>
          <w:szCs w:val="20"/>
        </w:rPr>
      </w:pPr>
      <w:r>
        <w:rPr>
          <w:rFonts w:ascii="Arial" w:hAnsi="Arial" w:cs="Arial"/>
          <w:color w:val="000000"/>
          <w:sz w:val="20"/>
          <w:szCs w:val="20"/>
        </w:rPr>
        <w:t>3.</w:t>
      </w:r>
      <w:r w:rsidRPr="00397C16">
        <w:rPr>
          <w:rFonts w:ascii="Arial" w:hAnsi="Arial" w:cs="Arial"/>
          <w:color w:val="000000"/>
          <w:sz w:val="20"/>
          <w:szCs w:val="20"/>
        </w:rPr>
        <w:t xml:space="preserve"> </w:t>
      </w:r>
      <w:r>
        <w:rPr>
          <w:rFonts w:ascii="Arial" w:hAnsi="Arial" w:cs="Arial"/>
          <w:color w:val="000000"/>
          <w:sz w:val="20"/>
          <w:szCs w:val="20"/>
        </w:rPr>
        <w:tab/>
      </w:r>
      <w:r w:rsidRPr="00397C16">
        <w:rPr>
          <w:rFonts w:ascii="Arial" w:hAnsi="Arial" w:cs="Arial"/>
          <w:color w:val="000000"/>
          <w:sz w:val="20"/>
          <w:szCs w:val="20"/>
        </w:rPr>
        <w:t>Wykonawca pokrywa wszelkie koszty ubezpieczenia pojazdów i osób od ewentualnych następstw nieszczęśliwych wypadków mogących nastąpić w trakcie realizacji przedmiotu umowy.</w:t>
      </w:r>
    </w:p>
    <w:p w:rsidR="00033852" w:rsidRPr="00397C16" w:rsidRDefault="00033852" w:rsidP="00033852">
      <w:pPr>
        <w:spacing w:after="60"/>
        <w:ind w:left="284" w:hanging="284"/>
        <w:jc w:val="both"/>
        <w:rPr>
          <w:rFonts w:ascii="Arial" w:hAnsi="Arial" w:cs="Arial"/>
          <w:color w:val="000000"/>
          <w:sz w:val="20"/>
          <w:szCs w:val="20"/>
        </w:rPr>
      </w:pPr>
      <w:r>
        <w:rPr>
          <w:rFonts w:ascii="Arial" w:hAnsi="Arial" w:cs="Arial"/>
          <w:color w:val="000000"/>
          <w:sz w:val="20"/>
          <w:szCs w:val="20"/>
        </w:rPr>
        <w:t>4</w:t>
      </w:r>
      <w:r w:rsidRPr="00397C16">
        <w:rPr>
          <w:rFonts w:ascii="Arial" w:hAnsi="Arial" w:cs="Arial"/>
          <w:color w:val="000000"/>
          <w:sz w:val="20"/>
          <w:szCs w:val="20"/>
        </w:rPr>
        <w:t xml:space="preserve">. </w:t>
      </w:r>
      <w:r>
        <w:rPr>
          <w:rFonts w:ascii="Arial" w:hAnsi="Arial" w:cs="Arial"/>
          <w:color w:val="000000"/>
          <w:sz w:val="20"/>
          <w:szCs w:val="20"/>
        </w:rPr>
        <w:tab/>
      </w:r>
      <w:r w:rsidRPr="00397C16">
        <w:rPr>
          <w:rFonts w:ascii="Arial" w:hAnsi="Arial" w:cs="Arial"/>
          <w:color w:val="000000"/>
          <w:sz w:val="20"/>
          <w:szCs w:val="20"/>
        </w:rPr>
        <w:t>Wykonawca zobowiązany jest do prawidłowego oznakowania pojazdów w obowiązujące na terenie Polski tablice informujące o przewozie uczniów i o trasie przewozu. Wyposażenie pojazdów musi spełniać obowiązujące przepisy z zakresu bhp oraz p.poż.</w:t>
      </w:r>
    </w:p>
    <w:p w:rsidR="00033852" w:rsidRPr="00397C16" w:rsidRDefault="00033852" w:rsidP="00033852">
      <w:pPr>
        <w:spacing w:after="60"/>
        <w:ind w:left="284" w:hanging="284"/>
        <w:jc w:val="both"/>
        <w:rPr>
          <w:rFonts w:ascii="Arial" w:hAnsi="Arial" w:cs="Arial"/>
          <w:color w:val="000000"/>
          <w:sz w:val="20"/>
          <w:szCs w:val="20"/>
        </w:rPr>
      </w:pPr>
      <w:r>
        <w:rPr>
          <w:rFonts w:ascii="Arial" w:hAnsi="Arial" w:cs="Arial"/>
          <w:color w:val="000000"/>
          <w:sz w:val="20"/>
          <w:szCs w:val="20"/>
        </w:rPr>
        <w:t>5</w:t>
      </w:r>
      <w:r w:rsidRPr="00397C16">
        <w:rPr>
          <w:rFonts w:ascii="Arial" w:hAnsi="Arial" w:cs="Arial"/>
          <w:color w:val="000000"/>
          <w:sz w:val="20"/>
          <w:szCs w:val="20"/>
        </w:rPr>
        <w:t xml:space="preserve">. </w:t>
      </w:r>
      <w:r>
        <w:rPr>
          <w:rFonts w:ascii="Arial" w:hAnsi="Arial" w:cs="Arial"/>
          <w:color w:val="000000"/>
          <w:sz w:val="20"/>
          <w:szCs w:val="20"/>
        </w:rPr>
        <w:tab/>
      </w:r>
      <w:r w:rsidRPr="00397C16">
        <w:rPr>
          <w:rFonts w:ascii="Arial" w:hAnsi="Arial" w:cs="Arial"/>
          <w:color w:val="000000"/>
          <w:sz w:val="20"/>
          <w:szCs w:val="20"/>
        </w:rPr>
        <w:t>W okresie zimowym, środek transportu winien być ogrzewany.</w:t>
      </w:r>
    </w:p>
    <w:p w:rsidR="00033852" w:rsidRPr="00397C16" w:rsidRDefault="00033852" w:rsidP="00033852">
      <w:pPr>
        <w:spacing w:after="60"/>
        <w:ind w:left="284" w:hanging="284"/>
        <w:jc w:val="both"/>
        <w:rPr>
          <w:rFonts w:ascii="Arial" w:hAnsi="Arial" w:cs="Arial"/>
          <w:color w:val="000000"/>
          <w:sz w:val="20"/>
          <w:szCs w:val="20"/>
        </w:rPr>
      </w:pPr>
      <w:r>
        <w:rPr>
          <w:rFonts w:ascii="Arial" w:hAnsi="Arial" w:cs="Arial"/>
          <w:color w:val="000000"/>
          <w:sz w:val="20"/>
          <w:szCs w:val="20"/>
        </w:rPr>
        <w:t>6</w:t>
      </w:r>
      <w:r w:rsidRPr="00397C16">
        <w:rPr>
          <w:rFonts w:ascii="Arial" w:hAnsi="Arial" w:cs="Arial"/>
          <w:color w:val="000000"/>
          <w:sz w:val="20"/>
          <w:szCs w:val="20"/>
        </w:rPr>
        <w:t xml:space="preserve">. </w:t>
      </w:r>
      <w:r>
        <w:rPr>
          <w:rFonts w:ascii="Arial" w:hAnsi="Arial" w:cs="Arial"/>
          <w:color w:val="000000"/>
          <w:sz w:val="20"/>
          <w:szCs w:val="20"/>
        </w:rPr>
        <w:tab/>
      </w:r>
      <w:r w:rsidRPr="00397C16">
        <w:rPr>
          <w:rFonts w:ascii="Arial" w:hAnsi="Arial" w:cs="Arial"/>
          <w:color w:val="000000"/>
          <w:sz w:val="20"/>
          <w:szCs w:val="20"/>
        </w:rPr>
        <w:t>Wykonawca ma obowiązek utrzymywania pojazdów w należytym stanie technicznym nie zagrażającym bezpieczeństwu przewożonych osób oraz we właściwej higienie.</w:t>
      </w:r>
    </w:p>
    <w:p w:rsidR="00033852" w:rsidRPr="00397C16" w:rsidRDefault="00033852" w:rsidP="00033852">
      <w:pPr>
        <w:spacing w:after="60"/>
        <w:ind w:left="284" w:hanging="284"/>
        <w:jc w:val="both"/>
        <w:rPr>
          <w:rFonts w:ascii="Arial" w:hAnsi="Arial" w:cs="Arial"/>
          <w:color w:val="000000"/>
          <w:sz w:val="20"/>
          <w:szCs w:val="20"/>
        </w:rPr>
      </w:pPr>
      <w:r>
        <w:rPr>
          <w:rFonts w:ascii="Arial" w:hAnsi="Arial" w:cs="Arial"/>
          <w:color w:val="000000"/>
          <w:sz w:val="20"/>
          <w:szCs w:val="20"/>
        </w:rPr>
        <w:t>7</w:t>
      </w:r>
      <w:r w:rsidRPr="00397C16">
        <w:rPr>
          <w:rFonts w:ascii="Arial" w:hAnsi="Arial" w:cs="Arial"/>
          <w:color w:val="000000"/>
          <w:sz w:val="20"/>
          <w:szCs w:val="20"/>
        </w:rPr>
        <w:t xml:space="preserve">. </w:t>
      </w:r>
      <w:r>
        <w:rPr>
          <w:rFonts w:ascii="Arial" w:hAnsi="Arial" w:cs="Arial"/>
          <w:color w:val="000000"/>
          <w:sz w:val="20"/>
          <w:szCs w:val="20"/>
        </w:rPr>
        <w:tab/>
      </w:r>
      <w:r w:rsidRPr="00397C16">
        <w:rPr>
          <w:rFonts w:ascii="Arial" w:hAnsi="Arial" w:cs="Arial"/>
          <w:color w:val="000000"/>
          <w:sz w:val="20"/>
          <w:szCs w:val="20"/>
        </w:rPr>
        <w:t>Realizacja dowozów odbywać się będzie przy wykorzystaniu pojazdów wskazanych w ofercie przetargowej. Wprowadzenie dodatkowych pojazdów wymaga poinformowania Zamawiającego.</w:t>
      </w:r>
    </w:p>
    <w:p w:rsidR="00033852" w:rsidRPr="00397C16" w:rsidRDefault="00033852" w:rsidP="00033852">
      <w:pPr>
        <w:spacing w:after="60"/>
        <w:ind w:left="284" w:hanging="284"/>
        <w:jc w:val="both"/>
        <w:rPr>
          <w:rFonts w:ascii="Arial" w:hAnsi="Arial" w:cs="Arial"/>
          <w:color w:val="000000"/>
          <w:sz w:val="20"/>
          <w:szCs w:val="20"/>
        </w:rPr>
      </w:pPr>
      <w:r>
        <w:rPr>
          <w:rFonts w:ascii="Arial" w:hAnsi="Arial" w:cs="Arial"/>
          <w:color w:val="000000"/>
          <w:sz w:val="20"/>
          <w:szCs w:val="20"/>
        </w:rPr>
        <w:t>8</w:t>
      </w:r>
      <w:r w:rsidRPr="00397C16">
        <w:rPr>
          <w:rFonts w:ascii="Arial" w:hAnsi="Arial" w:cs="Arial"/>
          <w:color w:val="000000"/>
          <w:sz w:val="20"/>
          <w:szCs w:val="20"/>
        </w:rPr>
        <w:t xml:space="preserve">. </w:t>
      </w:r>
      <w:r>
        <w:rPr>
          <w:rFonts w:ascii="Arial" w:hAnsi="Arial" w:cs="Arial"/>
          <w:color w:val="000000"/>
          <w:sz w:val="20"/>
          <w:szCs w:val="20"/>
        </w:rPr>
        <w:tab/>
      </w:r>
      <w:r w:rsidRPr="00397C16">
        <w:rPr>
          <w:rFonts w:ascii="Arial" w:hAnsi="Arial" w:cs="Arial"/>
          <w:color w:val="000000"/>
          <w:sz w:val="20"/>
          <w:szCs w:val="20"/>
        </w:rPr>
        <w:t xml:space="preserve">Wykonawca jest zobowiązany do przekazania Zamawiającemu kopii dokumentów </w:t>
      </w:r>
      <w:r>
        <w:rPr>
          <w:rFonts w:ascii="Arial" w:hAnsi="Arial" w:cs="Arial"/>
          <w:color w:val="000000"/>
          <w:sz w:val="20"/>
          <w:szCs w:val="20"/>
        </w:rPr>
        <w:t>p</w:t>
      </w:r>
      <w:r w:rsidRPr="00397C16">
        <w:rPr>
          <w:rFonts w:ascii="Arial" w:hAnsi="Arial" w:cs="Arial"/>
          <w:color w:val="000000"/>
          <w:sz w:val="20"/>
          <w:szCs w:val="20"/>
        </w:rPr>
        <w:t>oświadczających dopuszczenie do eksploatacji pojazdów uzyskanych w wyniku kontroli stanu technicznego wykonanej w trakcie realizacji niniejszej Umowy.</w:t>
      </w:r>
    </w:p>
    <w:p w:rsidR="00033852" w:rsidRPr="00397C16" w:rsidRDefault="00033852" w:rsidP="00033852">
      <w:pPr>
        <w:spacing w:after="60"/>
        <w:jc w:val="center"/>
        <w:rPr>
          <w:rFonts w:ascii="Arial" w:hAnsi="Arial" w:cs="Arial"/>
          <w:b/>
          <w:bCs/>
          <w:color w:val="000000"/>
          <w:sz w:val="20"/>
          <w:szCs w:val="20"/>
        </w:rPr>
      </w:pPr>
      <w:r w:rsidRPr="00397C16">
        <w:rPr>
          <w:rFonts w:ascii="Arial" w:hAnsi="Arial" w:cs="Arial"/>
          <w:b/>
          <w:bCs/>
          <w:color w:val="000000"/>
          <w:sz w:val="20"/>
          <w:szCs w:val="20"/>
        </w:rPr>
        <w:t>§ 7</w:t>
      </w:r>
    </w:p>
    <w:p w:rsidR="00033852" w:rsidRDefault="00033852" w:rsidP="00033852">
      <w:pPr>
        <w:tabs>
          <w:tab w:val="left" w:pos="426"/>
        </w:tabs>
        <w:autoSpaceDE w:val="0"/>
        <w:autoSpaceDN w:val="0"/>
        <w:spacing w:line="360" w:lineRule="auto"/>
        <w:ind w:left="426" w:hanging="426"/>
        <w:rPr>
          <w:rFonts w:ascii="Arial" w:hAnsi="Arial" w:cs="Arial"/>
          <w:color w:val="000000"/>
          <w:sz w:val="20"/>
          <w:szCs w:val="20"/>
        </w:rPr>
      </w:pPr>
      <w:r w:rsidRPr="00397C16">
        <w:rPr>
          <w:rFonts w:ascii="Arial" w:hAnsi="Arial" w:cs="Arial"/>
          <w:color w:val="000000"/>
          <w:sz w:val="20"/>
          <w:szCs w:val="20"/>
        </w:rPr>
        <w:t>Wykonawca ponosi całkowitą odpowiedzialność za wykonywan</w:t>
      </w:r>
      <w:r>
        <w:rPr>
          <w:rFonts w:ascii="Arial" w:hAnsi="Arial" w:cs="Arial"/>
          <w:color w:val="000000"/>
          <w:sz w:val="20"/>
          <w:szCs w:val="20"/>
        </w:rPr>
        <w:t>ą</w:t>
      </w:r>
      <w:r w:rsidRPr="00397C16">
        <w:rPr>
          <w:rFonts w:ascii="Arial" w:hAnsi="Arial" w:cs="Arial"/>
          <w:color w:val="000000"/>
          <w:sz w:val="20"/>
          <w:szCs w:val="20"/>
        </w:rPr>
        <w:t xml:space="preserve"> usługę, zarówno w stosunku do przewożonych osób jak i do mienia.</w:t>
      </w:r>
    </w:p>
    <w:p w:rsidR="00033852" w:rsidRPr="00397C16" w:rsidRDefault="00033852" w:rsidP="00033852">
      <w:pPr>
        <w:spacing w:after="60"/>
        <w:jc w:val="center"/>
        <w:rPr>
          <w:rFonts w:ascii="Arial" w:hAnsi="Arial" w:cs="Arial"/>
          <w:b/>
          <w:bCs/>
          <w:color w:val="000000"/>
          <w:sz w:val="20"/>
          <w:szCs w:val="20"/>
        </w:rPr>
      </w:pPr>
      <w:r w:rsidRPr="00397C16">
        <w:rPr>
          <w:rFonts w:ascii="Arial" w:hAnsi="Arial" w:cs="Arial"/>
          <w:b/>
          <w:bCs/>
          <w:color w:val="000000"/>
          <w:sz w:val="20"/>
          <w:szCs w:val="20"/>
        </w:rPr>
        <w:t>§ 8</w:t>
      </w:r>
    </w:p>
    <w:p w:rsidR="00033852" w:rsidRPr="00397C16" w:rsidRDefault="00033852" w:rsidP="00033852">
      <w:pPr>
        <w:pStyle w:val="Bezodstpw"/>
        <w:spacing w:after="60"/>
        <w:jc w:val="both"/>
        <w:rPr>
          <w:rFonts w:ascii="Arial" w:hAnsi="Arial" w:cs="Arial"/>
          <w:sz w:val="20"/>
          <w:szCs w:val="20"/>
        </w:rPr>
      </w:pPr>
      <w:r w:rsidRPr="00397C16">
        <w:rPr>
          <w:rFonts w:ascii="Arial" w:hAnsi="Arial" w:cs="Arial"/>
          <w:sz w:val="20"/>
          <w:szCs w:val="20"/>
        </w:rPr>
        <w:t>W przypadku powierzenia części przedmiotu umowy podwykonawcom, Wykonawca ponosi pełną odpowiedzialność za ich należyte wykonanie oraz odpowiada za zapłatę wynagrodzenia za przedmiot wykonany przez podwykonawców. Zlecenie wykonania części przedmiotu umowy podwykonawcom nie zmienia zobowiązań Wykonawcy wobec Zamawiającego. Wobec Zamawiającego Wykonawca odpowiedzialny jest za działania, uchybienia i zaniechania podwykonawców i ich pracowników,  tak jak za działania własne.</w:t>
      </w:r>
    </w:p>
    <w:p w:rsidR="00033852" w:rsidRPr="00397C16" w:rsidRDefault="00033852" w:rsidP="00033852">
      <w:pPr>
        <w:spacing w:after="60"/>
        <w:jc w:val="center"/>
        <w:rPr>
          <w:rFonts w:ascii="Arial" w:hAnsi="Arial" w:cs="Arial"/>
          <w:b/>
          <w:bCs/>
          <w:color w:val="000000"/>
          <w:sz w:val="20"/>
          <w:szCs w:val="20"/>
        </w:rPr>
      </w:pPr>
      <w:r w:rsidRPr="00397C16">
        <w:rPr>
          <w:rFonts w:ascii="Arial" w:hAnsi="Arial" w:cs="Arial"/>
          <w:b/>
          <w:bCs/>
          <w:color w:val="000000"/>
          <w:sz w:val="20"/>
          <w:szCs w:val="20"/>
        </w:rPr>
        <w:t>§ 9</w:t>
      </w:r>
    </w:p>
    <w:p w:rsidR="00033852" w:rsidRPr="00397C16" w:rsidRDefault="00033852" w:rsidP="00033852">
      <w:pPr>
        <w:spacing w:after="60"/>
        <w:jc w:val="both"/>
        <w:rPr>
          <w:rFonts w:ascii="Arial" w:hAnsi="Arial" w:cs="Arial"/>
          <w:color w:val="000000"/>
          <w:sz w:val="20"/>
          <w:szCs w:val="20"/>
        </w:rPr>
      </w:pPr>
      <w:r w:rsidRPr="00397C16">
        <w:rPr>
          <w:rFonts w:ascii="Arial" w:hAnsi="Arial" w:cs="Arial"/>
          <w:color w:val="000000"/>
          <w:sz w:val="20"/>
          <w:szCs w:val="20"/>
        </w:rPr>
        <w:t>Wykonawca zobowiązuje się do:</w:t>
      </w:r>
    </w:p>
    <w:p w:rsidR="00033852" w:rsidRPr="00397C16" w:rsidRDefault="00033852" w:rsidP="00033852">
      <w:pPr>
        <w:spacing w:after="60"/>
        <w:jc w:val="both"/>
        <w:rPr>
          <w:rFonts w:ascii="Arial" w:hAnsi="Arial" w:cs="Arial"/>
          <w:color w:val="000000"/>
          <w:sz w:val="20"/>
          <w:szCs w:val="20"/>
        </w:rPr>
      </w:pPr>
      <w:r w:rsidRPr="00397C16">
        <w:rPr>
          <w:rFonts w:ascii="Arial" w:hAnsi="Arial" w:cs="Arial"/>
          <w:color w:val="000000"/>
          <w:sz w:val="20"/>
          <w:szCs w:val="20"/>
        </w:rPr>
        <w:t xml:space="preserve">1. Posiadania odpowiednich i sprawnych środków transportu do przewozu </w:t>
      </w:r>
      <w:r>
        <w:rPr>
          <w:rFonts w:ascii="Arial" w:hAnsi="Arial" w:cs="Arial"/>
          <w:color w:val="000000"/>
          <w:sz w:val="20"/>
          <w:szCs w:val="20"/>
        </w:rPr>
        <w:t>dzieci</w:t>
      </w:r>
      <w:r w:rsidRPr="00397C16">
        <w:rPr>
          <w:rFonts w:ascii="Arial" w:hAnsi="Arial" w:cs="Arial"/>
          <w:color w:val="000000"/>
          <w:sz w:val="20"/>
          <w:szCs w:val="20"/>
        </w:rPr>
        <w:t>.</w:t>
      </w:r>
    </w:p>
    <w:p w:rsidR="00033852" w:rsidRPr="00397C16" w:rsidRDefault="00033852" w:rsidP="00033852">
      <w:pPr>
        <w:spacing w:after="60"/>
        <w:jc w:val="both"/>
        <w:rPr>
          <w:rFonts w:ascii="Arial" w:hAnsi="Arial" w:cs="Arial"/>
          <w:color w:val="000000"/>
          <w:sz w:val="20"/>
          <w:szCs w:val="20"/>
        </w:rPr>
      </w:pPr>
      <w:r>
        <w:rPr>
          <w:rFonts w:ascii="Arial" w:hAnsi="Arial" w:cs="Arial"/>
          <w:color w:val="000000"/>
          <w:sz w:val="20"/>
          <w:szCs w:val="20"/>
        </w:rPr>
        <w:t>2</w:t>
      </w:r>
      <w:r w:rsidRPr="00397C16">
        <w:rPr>
          <w:rFonts w:ascii="Arial" w:hAnsi="Arial" w:cs="Arial"/>
          <w:color w:val="000000"/>
          <w:sz w:val="20"/>
          <w:szCs w:val="20"/>
        </w:rPr>
        <w:t>. Zatrudnienia kierowców posiadających odpowiednie kwalifikacje zawodowe.</w:t>
      </w:r>
    </w:p>
    <w:p w:rsidR="00033852" w:rsidRPr="00397C16" w:rsidRDefault="00033852" w:rsidP="00033852">
      <w:pPr>
        <w:spacing w:after="60"/>
        <w:jc w:val="both"/>
        <w:rPr>
          <w:rFonts w:ascii="Arial" w:hAnsi="Arial" w:cs="Arial"/>
          <w:color w:val="000000"/>
          <w:sz w:val="20"/>
          <w:szCs w:val="20"/>
        </w:rPr>
      </w:pPr>
      <w:r>
        <w:rPr>
          <w:rFonts w:ascii="Arial" w:hAnsi="Arial" w:cs="Arial"/>
          <w:color w:val="000000"/>
          <w:sz w:val="20"/>
          <w:szCs w:val="20"/>
        </w:rPr>
        <w:t>3</w:t>
      </w:r>
      <w:r w:rsidRPr="00397C16">
        <w:rPr>
          <w:rFonts w:ascii="Arial" w:hAnsi="Arial" w:cs="Arial"/>
          <w:color w:val="000000"/>
          <w:sz w:val="20"/>
          <w:szCs w:val="20"/>
        </w:rPr>
        <w:t>. Przestrzeganie norm czasu pracy kierowców.</w:t>
      </w:r>
    </w:p>
    <w:p w:rsidR="00033852" w:rsidRPr="00397C16" w:rsidRDefault="00033852" w:rsidP="00033852">
      <w:pPr>
        <w:spacing w:after="60"/>
        <w:jc w:val="center"/>
        <w:rPr>
          <w:rFonts w:ascii="Arial" w:hAnsi="Arial" w:cs="Arial"/>
          <w:b/>
          <w:bCs/>
          <w:color w:val="000000"/>
          <w:sz w:val="20"/>
          <w:szCs w:val="20"/>
        </w:rPr>
      </w:pPr>
      <w:r>
        <w:rPr>
          <w:rFonts w:ascii="Arial" w:hAnsi="Arial" w:cs="Arial"/>
          <w:b/>
          <w:bCs/>
          <w:color w:val="000000"/>
          <w:sz w:val="20"/>
          <w:szCs w:val="20"/>
        </w:rPr>
        <w:t>§ 10</w:t>
      </w:r>
    </w:p>
    <w:p w:rsidR="00033852" w:rsidRPr="00CE6606" w:rsidRDefault="00033852" w:rsidP="00033852">
      <w:pPr>
        <w:pStyle w:val="Bezodstpw"/>
      </w:pPr>
      <w:r w:rsidRPr="00CE6606">
        <w:t>1.    Uprawnionymi do reprezentowania stron i odpowiedzialnymi za przebieg oraz realizację umowy są: z ramienia Zamawiającego: osoba ds. oświaty z Urzędu Gminy.</w:t>
      </w:r>
    </w:p>
    <w:p w:rsidR="000B511E" w:rsidRDefault="00033852" w:rsidP="00033852">
      <w:pPr>
        <w:pStyle w:val="Bezodstpw"/>
      </w:pPr>
      <w:r w:rsidRPr="007F1044">
        <w:t>2.    Potrzeby, uzgodnienia i informacje związane z wykonaniem usługi polegającej na dowozie uczniów  do szkół w Gminie Radzanów</w:t>
      </w:r>
      <w:r w:rsidRPr="007F1044">
        <w:rPr>
          <w:highlight w:val="white"/>
        </w:rPr>
        <w:t xml:space="preserve"> </w:t>
      </w:r>
      <w:r w:rsidRPr="007F1044">
        <w:t>przekazywane będą pisemnie i parafowane przez ustanowioną w ust. 1 osobę.</w:t>
      </w:r>
    </w:p>
    <w:p w:rsidR="000B511E" w:rsidRDefault="000B511E" w:rsidP="000B511E">
      <w:pPr>
        <w:spacing w:after="60"/>
        <w:jc w:val="center"/>
        <w:rPr>
          <w:rFonts w:ascii="Arial" w:hAnsi="Arial" w:cs="Arial"/>
          <w:b/>
          <w:bCs/>
          <w:color w:val="000000"/>
          <w:sz w:val="20"/>
          <w:szCs w:val="20"/>
        </w:rPr>
      </w:pPr>
      <w:r>
        <w:rPr>
          <w:rFonts w:ascii="Arial" w:hAnsi="Arial" w:cs="Arial"/>
          <w:b/>
          <w:bCs/>
          <w:color w:val="000000"/>
          <w:sz w:val="20"/>
          <w:szCs w:val="20"/>
        </w:rPr>
        <w:t>§ 11</w:t>
      </w:r>
    </w:p>
    <w:p w:rsidR="000B511E" w:rsidRPr="000B511E" w:rsidRDefault="00743BFC" w:rsidP="000B511E">
      <w:pPr>
        <w:spacing w:after="60"/>
        <w:rPr>
          <w:rFonts w:ascii="Arial" w:hAnsi="Arial" w:cs="Arial"/>
          <w:bCs/>
          <w:color w:val="000000"/>
          <w:sz w:val="20"/>
          <w:szCs w:val="20"/>
        </w:rPr>
      </w:pPr>
      <w:r>
        <w:rPr>
          <w:rFonts w:ascii="Arial" w:hAnsi="Arial" w:cs="Arial"/>
          <w:bCs/>
          <w:color w:val="000000"/>
          <w:sz w:val="20"/>
          <w:szCs w:val="20"/>
        </w:rPr>
        <w:t>Strony przewidują</w:t>
      </w:r>
      <w:r w:rsidR="000B511E" w:rsidRPr="000B511E">
        <w:rPr>
          <w:rFonts w:ascii="Arial" w:hAnsi="Arial" w:cs="Arial"/>
          <w:bCs/>
          <w:color w:val="000000"/>
          <w:sz w:val="20"/>
          <w:szCs w:val="20"/>
        </w:rPr>
        <w:t xml:space="preserve"> możliwość zmiany sposobu wykonania umowy w sytuacji takiej konieczności związanej bezpośrednio z zagrożeniem lub wytycznymi</w:t>
      </w:r>
      <w:r w:rsidR="00B570FB">
        <w:rPr>
          <w:rFonts w:ascii="Arial" w:hAnsi="Arial" w:cs="Arial"/>
          <w:bCs/>
          <w:color w:val="000000"/>
          <w:sz w:val="20"/>
          <w:szCs w:val="20"/>
        </w:rPr>
        <w:t>,</w:t>
      </w:r>
      <w:r w:rsidR="000B511E" w:rsidRPr="000B511E">
        <w:rPr>
          <w:rFonts w:ascii="Arial" w:hAnsi="Arial" w:cs="Arial"/>
          <w:bCs/>
          <w:color w:val="000000"/>
          <w:sz w:val="20"/>
          <w:szCs w:val="20"/>
        </w:rPr>
        <w:t xml:space="preserve"> lub wymogami</w:t>
      </w:r>
      <w:r w:rsidR="00B570FB">
        <w:rPr>
          <w:rFonts w:ascii="Arial" w:hAnsi="Arial" w:cs="Arial"/>
          <w:bCs/>
          <w:color w:val="000000"/>
          <w:sz w:val="20"/>
          <w:szCs w:val="20"/>
        </w:rPr>
        <w:t xml:space="preserve"> wynikającymi ze stanu epidemii, </w:t>
      </w:r>
      <w:r w:rsidR="000B511E" w:rsidRPr="000B511E">
        <w:rPr>
          <w:rFonts w:ascii="Arial" w:hAnsi="Arial" w:cs="Arial"/>
          <w:bCs/>
          <w:color w:val="000000"/>
          <w:sz w:val="20"/>
          <w:szCs w:val="20"/>
        </w:rPr>
        <w:t>lub stanem zagrożenia epidemicznego na terytorium RP</w:t>
      </w:r>
      <w:r w:rsidR="00B570FB">
        <w:rPr>
          <w:rFonts w:ascii="Arial" w:hAnsi="Arial" w:cs="Arial"/>
          <w:bCs/>
          <w:color w:val="000000"/>
          <w:sz w:val="20"/>
          <w:szCs w:val="20"/>
        </w:rPr>
        <w:t>,</w:t>
      </w:r>
      <w:r w:rsidR="000B511E" w:rsidRPr="000B511E">
        <w:rPr>
          <w:rFonts w:ascii="Arial" w:hAnsi="Arial" w:cs="Arial"/>
          <w:bCs/>
          <w:color w:val="000000"/>
          <w:sz w:val="20"/>
          <w:szCs w:val="20"/>
        </w:rPr>
        <w:t xml:space="preserve"> w sposób dostosowujący realizację zamówienia do obowiązujących w momencie wykonywania usługi wymagań sanitarnych</w:t>
      </w:r>
      <w:r>
        <w:rPr>
          <w:rFonts w:ascii="Arial" w:hAnsi="Arial" w:cs="Arial"/>
          <w:bCs/>
          <w:color w:val="000000"/>
          <w:sz w:val="20"/>
          <w:szCs w:val="20"/>
        </w:rPr>
        <w:t xml:space="preserve">. </w:t>
      </w:r>
    </w:p>
    <w:p w:rsidR="00033852" w:rsidRPr="00397C16" w:rsidRDefault="00033852" w:rsidP="00033852">
      <w:pPr>
        <w:pStyle w:val="Bezodstpw"/>
        <w:rPr>
          <w:color w:val="000000"/>
        </w:rPr>
      </w:pPr>
    </w:p>
    <w:p w:rsidR="00033852" w:rsidRPr="00397C16" w:rsidRDefault="000B511E" w:rsidP="00033852">
      <w:pPr>
        <w:spacing w:after="60"/>
        <w:jc w:val="center"/>
        <w:rPr>
          <w:rFonts w:ascii="Arial" w:hAnsi="Arial" w:cs="Arial"/>
          <w:b/>
          <w:bCs/>
          <w:color w:val="000000"/>
          <w:sz w:val="20"/>
          <w:szCs w:val="20"/>
        </w:rPr>
      </w:pPr>
      <w:r>
        <w:rPr>
          <w:rFonts w:ascii="Arial" w:hAnsi="Arial" w:cs="Arial"/>
          <w:b/>
          <w:bCs/>
          <w:color w:val="000000"/>
          <w:sz w:val="20"/>
          <w:szCs w:val="20"/>
        </w:rPr>
        <w:t>§ 12</w:t>
      </w:r>
    </w:p>
    <w:p w:rsidR="00033852" w:rsidRPr="00397C16" w:rsidRDefault="00033852" w:rsidP="00033852">
      <w:pPr>
        <w:spacing w:after="60"/>
        <w:ind w:left="284" w:hanging="284"/>
        <w:jc w:val="both"/>
        <w:rPr>
          <w:rFonts w:ascii="Arial" w:hAnsi="Arial" w:cs="Arial"/>
          <w:color w:val="000000"/>
          <w:sz w:val="20"/>
          <w:szCs w:val="20"/>
        </w:rPr>
      </w:pPr>
      <w:r w:rsidRPr="00397C16">
        <w:rPr>
          <w:rFonts w:ascii="Arial" w:hAnsi="Arial" w:cs="Arial"/>
          <w:color w:val="000000"/>
          <w:sz w:val="20"/>
          <w:szCs w:val="20"/>
        </w:rPr>
        <w:t>1 Wykonawca zapłaci Zamawiającemu karę umowną:</w:t>
      </w:r>
    </w:p>
    <w:p w:rsidR="00033852" w:rsidRPr="00397C16" w:rsidRDefault="00033852" w:rsidP="00033852">
      <w:pPr>
        <w:spacing w:after="60"/>
        <w:ind w:left="567" w:hanging="283"/>
        <w:jc w:val="both"/>
        <w:rPr>
          <w:rFonts w:ascii="Arial" w:hAnsi="Arial" w:cs="Arial"/>
          <w:color w:val="000000"/>
          <w:sz w:val="20"/>
          <w:szCs w:val="20"/>
        </w:rPr>
      </w:pPr>
      <w:r w:rsidRPr="00397C16">
        <w:rPr>
          <w:rFonts w:ascii="Arial" w:hAnsi="Arial" w:cs="Arial"/>
          <w:color w:val="000000"/>
          <w:sz w:val="20"/>
          <w:szCs w:val="20"/>
        </w:rPr>
        <w:t>a) za odstąpienie Strony od Umowy lub pozostałej do wykonania jej części z przyczyn leżących po stronie Wykonawcy w wysokości 10% kwoty, o której mowa w § 3 ust. 1,</w:t>
      </w:r>
    </w:p>
    <w:p w:rsidR="00033852" w:rsidRPr="00397C16" w:rsidRDefault="00033852" w:rsidP="00033852">
      <w:pPr>
        <w:spacing w:after="60"/>
        <w:ind w:left="567" w:hanging="283"/>
        <w:jc w:val="both"/>
        <w:rPr>
          <w:rFonts w:ascii="Arial" w:hAnsi="Arial" w:cs="Arial"/>
          <w:color w:val="000000"/>
          <w:sz w:val="20"/>
          <w:szCs w:val="20"/>
        </w:rPr>
      </w:pPr>
      <w:r w:rsidRPr="00397C16">
        <w:rPr>
          <w:rFonts w:ascii="Arial" w:hAnsi="Arial" w:cs="Arial"/>
          <w:color w:val="000000"/>
          <w:sz w:val="20"/>
          <w:szCs w:val="20"/>
        </w:rPr>
        <w:t>b) za opóźnienie w podstawieniu autobusu lub busa w wysokości 1% wartości wynagrodzenia miesięcznego za ostatni miesiąc, za każde opóźnienie powyżej 10 minut,</w:t>
      </w:r>
    </w:p>
    <w:p w:rsidR="00033852" w:rsidRPr="00397C16" w:rsidRDefault="00033852" w:rsidP="00033852">
      <w:pPr>
        <w:spacing w:after="60"/>
        <w:ind w:left="567" w:hanging="283"/>
        <w:jc w:val="both"/>
        <w:rPr>
          <w:rFonts w:ascii="Arial" w:hAnsi="Arial" w:cs="Arial"/>
          <w:color w:val="000000"/>
          <w:sz w:val="20"/>
          <w:szCs w:val="20"/>
        </w:rPr>
      </w:pPr>
      <w:r w:rsidRPr="00397C16">
        <w:rPr>
          <w:rFonts w:ascii="Arial" w:hAnsi="Arial" w:cs="Arial"/>
          <w:color w:val="000000"/>
          <w:sz w:val="20"/>
          <w:szCs w:val="20"/>
        </w:rPr>
        <w:t>c) za brak podstawienia autobusu lub busa w danym dniu w wysokości 5% wartości miesięcznego w</w:t>
      </w:r>
      <w:r>
        <w:rPr>
          <w:rFonts w:ascii="Arial" w:hAnsi="Arial" w:cs="Arial"/>
          <w:color w:val="000000"/>
          <w:sz w:val="20"/>
          <w:szCs w:val="20"/>
        </w:rPr>
        <w:t>ynagrodzenia za ostatni miesiąc.</w:t>
      </w:r>
    </w:p>
    <w:p w:rsidR="00033852" w:rsidRPr="00397C16" w:rsidRDefault="00033852" w:rsidP="00033852">
      <w:pPr>
        <w:spacing w:after="60"/>
        <w:ind w:left="284" w:hanging="284"/>
        <w:jc w:val="both"/>
        <w:rPr>
          <w:rFonts w:ascii="Arial" w:hAnsi="Arial" w:cs="Arial"/>
          <w:color w:val="000000"/>
          <w:sz w:val="20"/>
          <w:szCs w:val="20"/>
        </w:rPr>
      </w:pPr>
      <w:r w:rsidRPr="00397C16">
        <w:rPr>
          <w:rFonts w:ascii="Arial" w:hAnsi="Arial" w:cs="Arial"/>
          <w:color w:val="000000"/>
          <w:sz w:val="20"/>
          <w:szCs w:val="20"/>
        </w:rPr>
        <w:t>2. Naliczone kary będą potrącane z bieżących płatności należnych Wykonawcy.</w:t>
      </w:r>
    </w:p>
    <w:p w:rsidR="00033852" w:rsidRPr="00397C16" w:rsidRDefault="00033852" w:rsidP="00033852">
      <w:pPr>
        <w:spacing w:after="60"/>
        <w:ind w:left="284" w:hanging="284"/>
        <w:jc w:val="both"/>
        <w:rPr>
          <w:rFonts w:ascii="Arial" w:hAnsi="Arial" w:cs="Arial"/>
          <w:color w:val="000000"/>
          <w:sz w:val="20"/>
          <w:szCs w:val="20"/>
        </w:rPr>
      </w:pPr>
      <w:r w:rsidRPr="00397C16">
        <w:rPr>
          <w:rFonts w:ascii="Arial" w:hAnsi="Arial" w:cs="Arial"/>
          <w:color w:val="000000"/>
          <w:sz w:val="20"/>
          <w:szCs w:val="20"/>
        </w:rPr>
        <w:t xml:space="preserve">3. Zamawiający zapłaci Wykonawcy karę umowną za odstąpienie od Umowy lub pozostałej do wykonania jej części z przyczyn leżących po stronie Zamawiającego w wysokości 10% kwoty określonego w § 3 ust. 1. </w:t>
      </w:r>
    </w:p>
    <w:p w:rsidR="00033852" w:rsidRPr="00397C16" w:rsidRDefault="00033852" w:rsidP="00033852">
      <w:pPr>
        <w:spacing w:after="60"/>
        <w:ind w:left="284" w:hanging="284"/>
        <w:jc w:val="both"/>
        <w:rPr>
          <w:rFonts w:ascii="Arial" w:hAnsi="Arial" w:cs="Arial"/>
          <w:color w:val="000000"/>
          <w:sz w:val="20"/>
          <w:szCs w:val="20"/>
        </w:rPr>
      </w:pPr>
      <w:r w:rsidRPr="00397C16">
        <w:rPr>
          <w:rFonts w:ascii="Arial" w:hAnsi="Arial" w:cs="Arial"/>
          <w:color w:val="000000"/>
          <w:sz w:val="20"/>
          <w:szCs w:val="20"/>
        </w:rPr>
        <w:t>4. Zamawiający ma prawo dochodzić na zasadach ogólnych odszkodowania przewyższającego wysokość kar umownych do wysokości rzeczywiście poniesionej szkody.</w:t>
      </w:r>
    </w:p>
    <w:p w:rsidR="00033852" w:rsidRPr="00397C16" w:rsidRDefault="00033852" w:rsidP="00033852">
      <w:pPr>
        <w:spacing w:after="60"/>
        <w:ind w:left="284" w:hanging="284"/>
        <w:jc w:val="both"/>
        <w:rPr>
          <w:rFonts w:ascii="Arial" w:hAnsi="Arial" w:cs="Arial"/>
          <w:color w:val="000000"/>
          <w:sz w:val="20"/>
          <w:szCs w:val="20"/>
        </w:rPr>
      </w:pPr>
      <w:r w:rsidRPr="00397C16">
        <w:rPr>
          <w:rFonts w:ascii="Arial" w:hAnsi="Arial" w:cs="Arial"/>
          <w:color w:val="000000"/>
          <w:sz w:val="20"/>
          <w:szCs w:val="20"/>
        </w:rPr>
        <w:t>5. Wykonawca odpowiada za każde nie wykonanie Umowy, w tym z powodu awarii pojazdu lub braku obsady personalnej do przewozu, z wyłączeniem okoliczności zaistniałych na skutek siły wyższej.</w:t>
      </w:r>
    </w:p>
    <w:p w:rsidR="00033852" w:rsidRPr="00397C16" w:rsidRDefault="00033852" w:rsidP="00033852">
      <w:pPr>
        <w:spacing w:after="60"/>
        <w:jc w:val="center"/>
        <w:rPr>
          <w:rFonts w:ascii="Arial" w:hAnsi="Arial" w:cs="Arial"/>
          <w:b/>
          <w:bCs/>
          <w:color w:val="000000"/>
          <w:sz w:val="20"/>
          <w:szCs w:val="20"/>
        </w:rPr>
      </w:pPr>
      <w:r w:rsidRPr="00397C16">
        <w:rPr>
          <w:rFonts w:ascii="Arial" w:hAnsi="Arial" w:cs="Arial"/>
          <w:b/>
          <w:bCs/>
          <w:color w:val="000000"/>
          <w:sz w:val="20"/>
          <w:szCs w:val="20"/>
        </w:rPr>
        <w:t>§ 1</w:t>
      </w:r>
      <w:r w:rsidR="000B511E">
        <w:rPr>
          <w:rFonts w:ascii="Arial" w:hAnsi="Arial" w:cs="Arial"/>
          <w:b/>
          <w:bCs/>
          <w:color w:val="000000"/>
          <w:sz w:val="20"/>
          <w:szCs w:val="20"/>
        </w:rPr>
        <w:t>3</w:t>
      </w:r>
    </w:p>
    <w:p w:rsidR="00033852" w:rsidRPr="00397C16" w:rsidRDefault="00033852" w:rsidP="00033852">
      <w:pPr>
        <w:spacing w:after="60"/>
        <w:ind w:left="284" w:hanging="284"/>
        <w:jc w:val="both"/>
        <w:rPr>
          <w:rFonts w:ascii="Arial" w:hAnsi="Arial" w:cs="Arial"/>
          <w:color w:val="000000"/>
          <w:sz w:val="20"/>
          <w:szCs w:val="20"/>
        </w:rPr>
      </w:pPr>
      <w:r>
        <w:rPr>
          <w:rFonts w:ascii="Arial" w:hAnsi="Arial" w:cs="Arial"/>
          <w:color w:val="000000"/>
          <w:sz w:val="20"/>
          <w:szCs w:val="20"/>
        </w:rPr>
        <w:t>1.</w:t>
      </w:r>
      <w:r>
        <w:rPr>
          <w:rFonts w:ascii="Arial" w:hAnsi="Arial" w:cs="Arial"/>
          <w:color w:val="000000"/>
          <w:sz w:val="20"/>
          <w:szCs w:val="20"/>
        </w:rPr>
        <w:tab/>
      </w:r>
      <w:r w:rsidRPr="00397C16">
        <w:rPr>
          <w:rFonts w:ascii="Arial" w:hAnsi="Arial" w:cs="Arial"/>
          <w:color w:val="000000"/>
          <w:sz w:val="20"/>
          <w:szCs w:val="20"/>
        </w:rPr>
        <w:t>Zamawiający zastrzega sobie prawo wcześniejszego wypowiedzenia Umowy z zachowaniem dwutygodniowego okresu wypowiedzenia, w przypadku trzykrotnego opóźnienia w przewozie uczniów.</w:t>
      </w:r>
    </w:p>
    <w:p w:rsidR="00033852" w:rsidRPr="00397C16" w:rsidRDefault="00033852" w:rsidP="00033852">
      <w:pPr>
        <w:spacing w:after="60"/>
        <w:ind w:left="284" w:hanging="284"/>
        <w:jc w:val="both"/>
        <w:rPr>
          <w:rFonts w:ascii="Arial" w:hAnsi="Arial" w:cs="Arial"/>
          <w:color w:val="000000"/>
          <w:sz w:val="20"/>
          <w:szCs w:val="20"/>
        </w:rPr>
      </w:pPr>
      <w:r w:rsidRPr="00397C16">
        <w:rPr>
          <w:rFonts w:ascii="Arial" w:hAnsi="Arial" w:cs="Arial"/>
          <w:color w:val="000000"/>
          <w:sz w:val="20"/>
          <w:szCs w:val="20"/>
        </w:rPr>
        <w:t>2.</w:t>
      </w:r>
      <w:r>
        <w:rPr>
          <w:rFonts w:ascii="Arial" w:hAnsi="Arial" w:cs="Arial"/>
          <w:color w:val="000000"/>
          <w:sz w:val="20"/>
          <w:szCs w:val="20"/>
        </w:rPr>
        <w:tab/>
      </w:r>
      <w:r w:rsidRPr="00397C16">
        <w:rPr>
          <w:rFonts w:ascii="Arial" w:hAnsi="Arial" w:cs="Arial"/>
          <w:color w:val="000000"/>
          <w:sz w:val="20"/>
          <w:szCs w:val="20"/>
        </w:rPr>
        <w:t>Zamawiający ma prawo rozwiązać niniejszą Umowę w trybie natychmiastowym w przypadku 2-krotnego niewykonania dowozu lub odwozu uczniów przynajmniej na jednym kursie (na jednej trasie).</w:t>
      </w:r>
    </w:p>
    <w:p w:rsidR="00033852" w:rsidRPr="00397C16" w:rsidRDefault="000B511E" w:rsidP="00033852">
      <w:pPr>
        <w:spacing w:after="60"/>
        <w:jc w:val="center"/>
        <w:rPr>
          <w:rFonts w:ascii="Arial" w:hAnsi="Arial" w:cs="Arial"/>
          <w:b/>
          <w:bCs/>
          <w:color w:val="000000"/>
          <w:sz w:val="20"/>
          <w:szCs w:val="20"/>
        </w:rPr>
      </w:pPr>
      <w:r>
        <w:rPr>
          <w:rFonts w:ascii="Arial" w:hAnsi="Arial" w:cs="Arial"/>
          <w:b/>
          <w:bCs/>
          <w:color w:val="000000"/>
          <w:sz w:val="20"/>
          <w:szCs w:val="20"/>
        </w:rPr>
        <w:t>§ 14</w:t>
      </w:r>
    </w:p>
    <w:p w:rsidR="00804129" w:rsidRDefault="00033852" w:rsidP="000B511E">
      <w:pPr>
        <w:spacing w:after="60"/>
        <w:jc w:val="both"/>
        <w:rPr>
          <w:rFonts w:ascii="Arial" w:hAnsi="Arial" w:cs="Arial"/>
          <w:b/>
          <w:bCs/>
          <w:color w:val="000000"/>
          <w:sz w:val="20"/>
          <w:szCs w:val="20"/>
        </w:rPr>
      </w:pPr>
      <w:r w:rsidRPr="00397C16">
        <w:rPr>
          <w:rFonts w:ascii="Arial" w:hAnsi="Arial" w:cs="Arial"/>
          <w:color w:val="000000"/>
          <w:sz w:val="20"/>
          <w:szCs w:val="20"/>
        </w:rPr>
        <w:t>W przypadku istotnego naruszenia przez Wykonawcę postanowień niniejszej Umowy Zamawiającemu przysługuje prawo odstąpienia od Umowy lub pozostałej do wykonania jej części za jednotygodniowym uprzedzeniem.</w:t>
      </w:r>
    </w:p>
    <w:p w:rsidR="00033852" w:rsidRPr="00397C16" w:rsidRDefault="000B511E" w:rsidP="00804129">
      <w:pPr>
        <w:spacing w:after="60"/>
        <w:jc w:val="center"/>
        <w:rPr>
          <w:rFonts w:ascii="Arial" w:hAnsi="Arial" w:cs="Arial"/>
          <w:b/>
          <w:bCs/>
          <w:color w:val="000000"/>
          <w:sz w:val="20"/>
          <w:szCs w:val="20"/>
        </w:rPr>
      </w:pPr>
      <w:r>
        <w:rPr>
          <w:rFonts w:ascii="Arial" w:hAnsi="Arial" w:cs="Arial"/>
          <w:b/>
          <w:bCs/>
          <w:color w:val="000000"/>
          <w:sz w:val="20"/>
          <w:szCs w:val="20"/>
        </w:rPr>
        <w:t>§ 15</w:t>
      </w:r>
    </w:p>
    <w:p w:rsidR="00033852" w:rsidRPr="00397C16" w:rsidRDefault="00033852" w:rsidP="00804129">
      <w:pPr>
        <w:spacing w:after="60"/>
        <w:rPr>
          <w:rFonts w:ascii="Arial" w:hAnsi="Arial" w:cs="Arial"/>
          <w:color w:val="000000"/>
          <w:sz w:val="20"/>
          <w:szCs w:val="20"/>
        </w:rPr>
      </w:pPr>
      <w:r w:rsidRPr="00397C16">
        <w:rPr>
          <w:rFonts w:ascii="Arial" w:hAnsi="Arial" w:cs="Arial"/>
          <w:color w:val="000000"/>
          <w:sz w:val="20"/>
          <w:szCs w:val="20"/>
        </w:rPr>
        <w:t>Wykonawca wyraża zgodę na dokonywanie kontroli jakości realizacji przedmiotu Umowy przez upoważnionych przedstawicieli Zamawiającego.</w:t>
      </w:r>
      <w:r w:rsidR="00804129">
        <w:rPr>
          <w:rFonts w:ascii="Arial" w:hAnsi="Arial" w:cs="Arial"/>
          <w:color w:val="000000"/>
          <w:sz w:val="20"/>
          <w:szCs w:val="20"/>
        </w:rPr>
        <w:br/>
      </w:r>
    </w:p>
    <w:p w:rsidR="00804129" w:rsidRPr="00F92F46" w:rsidRDefault="000B511E" w:rsidP="00804129">
      <w:pPr>
        <w:spacing w:after="60"/>
        <w:jc w:val="center"/>
        <w:rPr>
          <w:rFonts w:ascii="Arial" w:hAnsi="Arial" w:cs="Arial"/>
          <w:b/>
          <w:bCs/>
          <w:color w:val="000000"/>
          <w:sz w:val="20"/>
          <w:szCs w:val="20"/>
        </w:rPr>
      </w:pPr>
      <w:r w:rsidRPr="00F92F46">
        <w:rPr>
          <w:rFonts w:ascii="Arial" w:hAnsi="Arial" w:cs="Arial"/>
          <w:b/>
          <w:bCs/>
          <w:color w:val="000000"/>
          <w:sz w:val="20"/>
          <w:szCs w:val="20"/>
        </w:rPr>
        <w:t>§ 16</w:t>
      </w:r>
    </w:p>
    <w:p w:rsidR="00033852" w:rsidRPr="00F92F46" w:rsidRDefault="00804129" w:rsidP="00804129">
      <w:pPr>
        <w:spacing w:after="60"/>
        <w:rPr>
          <w:rFonts w:ascii="Arial" w:hAnsi="Arial" w:cs="Arial"/>
          <w:sz w:val="20"/>
          <w:szCs w:val="20"/>
        </w:rPr>
      </w:pPr>
      <w:r w:rsidRPr="00F92F46">
        <w:rPr>
          <w:rFonts w:ascii="Arial" w:hAnsi="Arial" w:cs="Arial"/>
          <w:color w:val="000000"/>
          <w:sz w:val="20"/>
          <w:szCs w:val="20"/>
        </w:rPr>
        <w:t xml:space="preserve"> </w:t>
      </w:r>
      <w:r w:rsidRPr="00F92F46">
        <w:rPr>
          <w:rFonts w:ascii="Arial" w:hAnsi="Arial" w:cs="Arial"/>
          <w:sz w:val="20"/>
          <w:szCs w:val="20"/>
        </w:rPr>
        <w:t xml:space="preserve">Opiekę nad dziećmi w czasie przewozów organizuje i zapewnia </w:t>
      </w:r>
      <w:r w:rsidRPr="00F92F46">
        <w:rPr>
          <w:rFonts w:ascii="Arial" w:hAnsi="Arial" w:cs="Arial"/>
          <w:b/>
          <w:bCs/>
          <w:sz w:val="20"/>
          <w:szCs w:val="20"/>
        </w:rPr>
        <w:t>Zamawiający</w:t>
      </w:r>
      <w:r w:rsidRPr="00F92F46">
        <w:rPr>
          <w:rFonts w:ascii="Arial" w:hAnsi="Arial" w:cs="Arial"/>
          <w:sz w:val="20"/>
          <w:szCs w:val="20"/>
        </w:rPr>
        <w:t>.</w:t>
      </w:r>
    </w:p>
    <w:p w:rsidR="00F82149" w:rsidRDefault="00F82149" w:rsidP="00804129">
      <w:pPr>
        <w:spacing w:after="60"/>
        <w:rPr>
          <w:rFonts w:ascii="Arial" w:hAnsi="Arial" w:cs="Arial"/>
          <w:b/>
          <w:bCs/>
          <w:color w:val="000000"/>
          <w:sz w:val="20"/>
          <w:szCs w:val="20"/>
        </w:rPr>
      </w:pPr>
    </w:p>
    <w:p w:rsidR="00033852" w:rsidRPr="00397C16" w:rsidRDefault="00033852" w:rsidP="00033852">
      <w:pPr>
        <w:spacing w:after="60"/>
        <w:jc w:val="center"/>
        <w:rPr>
          <w:rFonts w:ascii="Arial" w:hAnsi="Arial" w:cs="Arial"/>
          <w:b/>
          <w:bCs/>
          <w:color w:val="000000"/>
          <w:sz w:val="20"/>
          <w:szCs w:val="20"/>
        </w:rPr>
      </w:pPr>
      <w:r w:rsidRPr="00397C16">
        <w:rPr>
          <w:rFonts w:ascii="Arial" w:hAnsi="Arial" w:cs="Arial"/>
          <w:b/>
          <w:bCs/>
          <w:color w:val="000000"/>
          <w:sz w:val="20"/>
          <w:szCs w:val="20"/>
        </w:rPr>
        <w:t xml:space="preserve">§ </w:t>
      </w:r>
      <w:r w:rsidR="000B511E">
        <w:rPr>
          <w:rFonts w:ascii="Arial" w:hAnsi="Arial" w:cs="Arial"/>
          <w:b/>
          <w:bCs/>
          <w:color w:val="000000"/>
          <w:sz w:val="20"/>
          <w:szCs w:val="20"/>
        </w:rPr>
        <w:t>17</w:t>
      </w:r>
    </w:p>
    <w:p w:rsidR="00033852" w:rsidRPr="00397C16" w:rsidRDefault="00033852" w:rsidP="00033852">
      <w:pPr>
        <w:spacing w:after="60"/>
        <w:jc w:val="both"/>
        <w:rPr>
          <w:rFonts w:ascii="Arial" w:hAnsi="Arial" w:cs="Arial"/>
          <w:color w:val="000000"/>
          <w:sz w:val="20"/>
          <w:szCs w:val="20"/>
        </w:rPr>
      </w:pPr>
      <w:r w:rsidRPr="00397C16">
        <w:rPr>
          <w:rFonts w:ascii="Arial" w:hAnsi="Arial" w:cs="Arial"/>
          <w:color w:val="000000"/>
          <w:sz w:val="20"/>
          <w:szCs w:val="20"/>
        </w:rPr>
        <w:t>1. Wszelkie zmiany niniejszej Umowy wymagają formy pisemnej pod rygorem nieważności.</w:t>
      </w:r>
    </w:p>
    <w:p w:rsidR="00033852" w:rsidRPr="00397C16" w:rsidRDefault="00033852" w:rsidP="00033852">
      <w:pPr>
        <w:spacing w:after="60"/>
        <w:jc w:val="both"/>
        <w:rPr>
          <w:rFonts w:ascii="Arial" w:hAnsi="Arial" w:cs="Arial"/>
          <w:color w:val="000000"/>
          <w:sz w:val="20"/>
          <w:szCs w:val="20"/>
        </w:rPr>
      </w:pPr>
      <w:r w:rsidRPr="00397C16">
        <w:rPr>
          <w:rFonts w:ascii="Arial" w:hAnsi="Arial" w:cs="Arial"/>
          <w:color w:val="000000"/>
          <w:sz w:val="20"/>
          <w:szCs w:val="20"/>
        </w:rPr>
        <w:t>2. W sprawach nieuregulowanych niniejszą Umową mają zastosowanie:</w:t>
      </w:r>
    </w:p>
    <w:p w:rsidR="00033852" w:rsidRPr="00397C16" w:rsidRDefault="00033852" w:rsidP="00033852">
      <w:pPr>
        <w:spacing w:after="60"/>
        <w:jc w:val="both"/>
        <w:rPr>
          <w:rFonts w:ascii="Arial" w:hAnsi="Arial" w:cs="Arial"/>
          <w:color w:val="000000"/>
          <w:sz w:val="20"/>
          <w:szCs w:val="20"/>
        </w:rPr>
      </w:pPr>
      <w:r w:rsidRPr="00397C16">
        <w:rPr>
          <w:rFonts w:ascii="Arial" w:hAnsi="Arial" w:cs="Arial"/>
          <w:color w:val="000000"/>
          <w:sz w:val="20"/>
          <w:szCs w:val="20"/>
        </w:rPr>
        <w:t>- właściwe przepisy Kodeksu Cywilnego,</w:t>
      </w:r>
    </w:p>
    <w:p w:rsidR="00033852" w:rsidRPr="00397C16" w:rsidRDefault="00033852" w:rsidP="00033852">
      <w:pPr>
        <w:spacing w:after="60"/>
        <w:jc w:val="both"/>
        <w:rPr>
          <w:rFonts w:ascii="Arial" w:hAnsi="Arial" w:cs="Arial"/>
          <w:color w:val="000000"/>
          <w:sz w:val="20"/>
          <w:szCs w:val="20"/>
        </w:rPr>
      </w:pPr>
      <w:r w:rsidRPr="00397C16">
        <w:rPr>
          <w:rFonts w:ascii="Arial" w:hAnsi="Arial" w:cs="Arial"/>
          <w:color w:val="000000"/>
          <w:sz w:val="20"/>
          <w:szCs w:val="20"/>
        </w:rPr>
        <w:t>- właściwe przepisy Prawa Zamówień Publicznych.</w:t>
      </w:r>
    </w:p>
    <w:p w:rsidR="00033852" w:rsidRPr="00397C16" w:rsidRDefault="00033852" w:rsidP="00033852">
      <w:pPr>
        <w:spacing w:after="60"/>
        <w:jc w:val="both"/>
        <w:rPr>
          <w:rFonts w:ascii="Arial" w:hAnsi="Arial" w:cs="Arial"/>
          <w:color w:val="000000"/>
          <w:sz w:val="20"/>
          <w:szCs w:val="20"/>
        </w:rPr>
      </w:pPr>
    </w:p>
    <w:p w:rsidR="00033852" w:rsidRPr="00397C16" w:rsidRDefault="000B511E" w:rsidP="00033852">
      <w:pPr>
        <w:spacing w:after="60"/>
        <w:jc w:val="center"/>
        <w:rPr>
          <w:rFonts w:ascii="Arial" w:hAnsi="Arial" w:cs="Arial"/>
          <w:b/>
          <w:color w:val="000000"/>
          <w:sz w:val="20"/>
          <w:szCs w:val="20"/>
        </w:rPr>
      </w:pPr>
      <w:r>
        <w:rPr>
          <w:rFonts w:ascii="Arial" w:hAnsi="Arial" w:cs="Arial"/>
          <w:b/>
          <w:color w:val="000000"/>
          <w:sz w:val="20"/>
          <w:szCs w:val="20"/>
        </w:rPr>
        <w:t>§ 18</w:t>
      </w:r>
    </w:p>
    <w:p w:rsidR="00033852" w:rsidRPr="00397C16" w:rsidRDefault="00033852" w:rsidP="00033852">
      <w:pPr>
        <w:spacing w:after="60"/>
        <w:jc w:val="both"/>
        <w:rPr>
          <w:rFonts w:ascii="Arial" w:hAnsi="Arial" w:cs="Arial"/>
          <w:color w:val="000000"/>
          <w:sz w:val="20"/>
          <w:szCs w:val="20"/>
        </w:rPr>
      </w:pPr>
      <w:r w:rsidRPr="00397C16">
        <w:rPr>
          <w:rFonts w:ascii="Arial" w:hAnsi="Arial" w:cs="Arial"/>
          <w:color w:val="000000"/>
          <w:sz w:val="20"/>
          <w:szCs w:val="20"/>
        </w:rPr>
        <w:t>Ewentualne spory, mogące wyniknąć z niniejszej Umowy, Strony poddadzą pod rozstrzygniecie sądu powszechnego w Radomiu.</w:t>
      </w:r>
    </w:p>
    <w:p w:rsidR="00033852" w:rsidRPr="00397C16" w:rsidRDefault="00033852" w:rsidP="00033852">
      <w:pPr>
        <w:spacing w:after="60"/>
        <w:jc w:val="center"/>
        <w:rPr>
          <w:rFonts w:ascii="Arial" w:hAnsi="Arial" w:cs="Arial"/>
          <w:b/>
          <w:color w:val="000000"/>
          <w:sz w:val="20"/>
          <w:szCs w:val="20"/>
        </w:rPr>
      </w:pPr>
      <w:r>
        <w:rPr>
          <w:rFonts w:ascii="Arial" w:hAnsi="Arial" w:cs="Arial"/>
          <w:b/>
          <w:color w:val="000000"/>
          <w:sz w:val="20"/>
          <w:szCs w:val="20"/>
        </w:rPr>
        <w:t>§ 1</w:t>
      </w:r>
      <w:r w:rsidR="000B511E">
        <w:rPr>
          <w:rFonts w:ascii="Arial" w:hAnsi="Arial" w:cs="Arial"/>
          <w:b/>
          <w:color w:val="000000"/>
          <w:sz w:val="20"/>
          <w:szCs w:val="20"/>
        </w:rPr>
        <w:t>9</w:t>
      </w:r>
    </w:p>
    <w:p w:rsidR="00033852" w:rsidRPr="00397C16" w:rsidRDefault="00033852" w:rsidP="00033852">
      <w:pPr>
        <w:spacing w:after="60"/>
        <w:jc w:val="both"/>
        <w:rPr>
          <w:rFonts w:ascii="Arial" w:hAnsi="Arial" w:cs="Arial"/>
          <w:color w:val="000000"/>
          <w:sz w:val="20"/>
          <w:szCs w:val="20"/>
        </w:rPr>
      </w:pPr>
      <w:r w:rsidRPr="00397C16">
        <w:rPr>
          <w:rFonts w:ascii="Arial" w:hAnsi="Arial" w:cs="Arial"/>
          <w:color w:val="000000"/>
          <w:sz w:val="20"/>
          <w:szCs w:val="20"/>
        </w:rPr>
        <w:t>Zabrania się cesji wierzytelności wynikających z Umowy bez uprzedniej pisemnej zgody Zamawiającego.</w:t>
      </w:r>
    </w:p>
    <w:p w:rsidR="00033852" w:rsidRPr="00397C16" w:rsidRDefault="000B511E" w:rsidP="00033852">
      <w:pPr>
        <w:spacing w:after="60"/>
        <w:jc w:val="center"/>
        <w:rPr>
          <w:rFonts w:ascii="Arial" w:hAnsi="Arial" w:cs="Arial"/>
          <w:b/>
          <w:bCs/>
          <w:color w:val="000000"/>
          <w:sz w:val="20"/>
          <w:szCs w:val="20"/>
        </w:rPr>
      </w:pPr>
      <w:r>
        <w:rPr>
          <w:rFonts w:ascii="Arial" w:hAnsi="Arial" w:cs="Arial"/>
          <w:b/>
          <w:bCs/>
          <w:color w:val="000000"/>
          <w:sz w:val="20"/>
          <w:szCs w:val="20"/>
        </w:rPr>
        <w:t>§ 20</w:t>
      </w:r>
    </w:p>
    <w:p w:rsidR="00033852" w:rsidRPr="00397C16" w:rsidRDefault="00033852" w:rsidP="00033852">
      <w:pPr>
        <w:spacing w:after="60"/>
        <w:jc w:val="both"/>
        <w:rPr>
          <w:rFonts w:ascii="Arial" w:hAnsi="Arial" w:cs="Arial"/>
          <w:color w:val="000000"/>
          <w:sz w:val="20"/>
          <w:szCs w:val="20"/>
        </w:rPr>
      </w:pPr>
      <w:r w:rsidRPr="00397C16">
        <w:rPr>
          <w:rFonts w:ascii="Arial" w:hAnsi="Arial" w:cs="Arial"/>
          <w:color w:val="000000"/>
          <w:sz w:val="20"/>
          <w:szCs w:val="20"/>
        </w:rPr>
        <w:t>Umowa zostaje sporządzona w trzech jednobrzmiących egzemplarzach, z których 2 otrzymuje Zamawiający, jeden Wykonawca.</w:t>
      </w:r>
    </w:p>
    <w:p w:rsidR="00033852" w:rsidRDefault="00033852" w:rsidP="00033852">
      <w:pPr>
        <w:jc w:val="both"/>
        <w:rPr>
          <w:rFonts w:ascii="Arial" w:hAnsi="Arial" w:cs="Arial"/>
          <w:color w:val="000000"/>
          <w:sz w:val="20"/>
          <w:szCs w:val="20"/>
        </w:rPr>
      </w:pPr>
    </w:p>
    <w:p w:rsidR="00804129" w:rsidRPr="00397C16" w:rsidRDefault="00804129" w:rsidP="00033852">
      <w:pPr>
        <w:jc w:val="both"/>
        <w:rPr>
          <w:rFonts w:ascii="Arial" w:hAnsi="Arial" w:cs="Arial"/>
          <w:color w:val="000000"/>
          <w:sz w:val="20"/>
          <w:szCs w:val="20"/>
        </w:rPr>
      </w:pPr>
    </w:p>
    <w:p w:rsidR="00033852" w:rsidRPr="00397C16" w:rsidRDefault="00033852" w:rsidP="00033852">
      <w:pPr>
        <w:jc w:val="both"/>
        <w:rPr>
          <w:rFonts w:ascii="Arial" w:hAnsi="Arial" w:cs="Arial"/>
          <w:color w:val="000000"/>
          <w:sz w:val="20"/>
          <w:szCs w:val="20"/>
        </w:rPr>
      </w:pPr>
    </w:p>
    <w:p w:rsidR="00033852" w:rsidRPr="00E21F3E" w:rsidRDefault="00033852" w:rsidP="00033852">
      <w:pPr>
        <w:jc w:val="center"/>
        <w:rPr>
          <w:rFonts w:ascii="Arial" w:hAnsi="Arial" w:cs="Arial"/>
          <w:b/>
          <w:color w:val="000000"/>
          <w:sz w:val="20"/>
          <w:szCs w:val="20"/>
        </w:rPr>
      </w:pPr>
      <w:r w:rsidRPr="00E21F3E">
        <w:rPr>
          <w:rFonts w:ascii="Arial" w:hAnsi="Arial" w:cs="Arial"/>
          <w:b/>
          <w:color w:val="000000"/>
          <w:sz w:val="20"/>
          <w:szCs w:val="20"/>
        </w:rPr>
        <w:t>ZAMAWIAJĄCY</w:t>
      </w:r>
      <w:r w:rsidRPr="00E21F3E">
        <w:rPr>
          <w:rFonts w:ascii="Arial" w:hAnsi="Arial" w:cs="Arial"/>
          <w:b/>
          <w:color w:val="000000"/>
          <w:sz w:val="20"/>
          <w:szCs w:val="20"/>
        </w:rPr>
        <w:tab/>
      </w:r>
      <w:r w:rsidRPr="00E21F3E">
        <w:rPr>
          <w:rFonts w:ascii="Arial" w:hAnsi="Arial" w:cs="Arial"/>
          <w:b/>
          <w:color w:val="000000"/>
          <w:sz w:val="20"/>
          <w:szCs w:val="20"/>
        </w:rPr>
        <w:tab/>
      </w:r>
      <w:r w:rsidRPr="00E21F3E">
        <w:rPr>
          <w:rFonts w:ascii="Arial" w:hAnsi="Arial" w:cs="Arial"/>
          <w:b/>
          <w:color w:val="000000"/>
          <w:sz w:val="20"/>
          <w:szCs w:val="20"/>
        </w:rPr>
        <w:tab/>
      </w:r>
      <w:r w:rsidRPr="00E21F3E">
        <w:rPr>
          <w:rFonts w:ascii="Arial" w:hAnsi="Arial" w:cs="Arial"/>
          <w:b/>
          <w:color w:val="000000"/>
          <w:sz w:val="20"/>
          <w:szCs w:val="20"/>
        </w:rPr>
        <w:tab/>
      </w:r>
      <w:r w:rsidRPr="00E21F3E">
        <w:rPr>
          <w:rFonts w:ascii="Arial" w:hAnsi="Arial" w:cs="Arial"/>
          <w:b/>
          <w:color w:val="000000"/>
          <w:sz w:val="20"/>
          <w:szCs w:val="20"/>
        </w:rPr>
        <w:tab/>
      </w:r>
      <w:r w:rsidRPr="00E21F3E">
        <w:rPr>
          <w:rFonts w:ascii="Arial" w:hAnsi="Arial" w:cs="Arial"/>
          <w:b/>
          <w:color w:val="000000"/>
          <w:sz w:val="20"/>
          <w:szCs w:val="20"/>
        </w:rPr>
        <w:tab/>
      </w:r>
      <w:r w:rsidRPr="00E21F3E">
        <w:rPr>
          <w:rFonts w:ascii="Arial" w:hAnsi="Arial" w:cs="Arial"/>
          <w:b/>
          <w:color w:val="000000"/>
          <w:sz w:val="20"/>
          <w:szCs w:val="20"/>
        </w:rPr>
        <w:tab/>
      </w:r>
      <w:r w:rsidRPr="00E21F3E">
        <w:rPr>
          <w:rFonts w:ascii="Arial" w:hAnsi="Arial" w:cs="Arial"/>
          <w:b/>
          <w:color w:val="000000"/>
          <w:sz w:val="20"/>
          <w:szCs w:val="20"/>
        </w:rPr>
        <w:tab/>
        <w:t>WYKONAWCA</w:t>
      </w:r>
    </w:p>
    <w:p w:rsidR="00033852" w:rsidRPr="00397C16" w:rsidRDefault="00033852" w:rsidP="00033852">
      <w:pPr>
        <w:rPr>
          <w:rFonts w:ascii="Arial" w:hAnsi="Arial" w:cs="Arial"/>
          <w:b/>
          <w:bCs/>
          <w:color w:val="000000"/>
          <w:sz w:val="20"/>
          <w:szCs w:val="20"/>
        </w:rPr>
      </w:pPr>
    </w:p>
    <w:p w:rsidR="00033852" w:rsidRPr="00397C16" w:rsidRDefault="00033852" w:rsidP="00F82149">
      <w:pPr>
        <w:jc w:val="right"/>
        <w:rPr>
          <w:rFonts w:ascii="Arial" w:hAnsi="Arial" w:cs="Arial"/>
          <w:b/>
          <w:bCs/>
          <w:color w:val="000000"/>
          <w:sz w:val="20"/>
          <w:szCs w:val="20"/>
        </w:rPr>
      </w:pPr>
    </w:p>
    <w:p w:rsidR="00F82149" w:rsidRPr="001779EE" w:rsidRDefault="00F82149" w:rsidP="00F82149">
      <w:pPr>
        <w:spacing w:line="260" w:lineRule="atLeast"/>
        <w:jc w:val="right"/>
        <w:rPr>
          <w:rFonts w:ascii="Arial" w:hAnsi="Arial" w:cs="Arial"/>
          <w:b/>
          <w:i/>
          <w:color w:val="000000"/>
          <w:sz w:val="20"/>
          <w:szCs w:val="20"/>
        </w:rPr>
      </w:pPr>
      <w:r w:rsidRPr="002A3541">
        <w:rPr>
          <w:rFonts w:ascii="Arial" w:hAnsi="Arial" w:cs="Arial"/>
          <w:bCs/>
          <w:i/>
          <w:iCs/>
          <w:color w:val="000000"/>
          <w:sz w:val="20"/>
          <w:szCs w:val="20"/>
        </w:rPr>
        <w:t>Załącznik do SIWZ</w:t>
      </w:r>
    </w:p>
    <w:p w:rsidR="00033852" w:rsidRPr="00397C16" w:rsidRDefault="00033852" w:rsidP="00033852">
      <w:pPr>
        <w:rPr>
          <w:rFonts w:ascii="Arial" w:hAnsi="Arial" w:cs="Arial"/>
          <w:b/>
          <w:bCs/>
          <w:color w:val="000000"/>
          <w:sz w:val="20"/>
          <w:szCs w:val="20"/>
        </w:rPr>
      </w:pPr>
    </w:p>
    <w:p w:rsidR="00F82149" w:rsidRPr="007B78D2" w:rsidRDefault="00F82149" w:rsidP="00F82149">
      <w:pPr>
        <w:jc w:val="center"/>
        <w:rPr>
          <w:b/>
          <w:sz w:val="26"/>
          <w:szCs w:val="26"/>
        </w:rPr>
      </w:pPr>
      <w:r w:rsidRPr="002732F9">
        <w:rPr>
          <w:b/>
          <w:sz w:val="26"/>
          <w:szCs w:val="26"/>
        </w:rPr>
        <w:t>HARMONOGRAM D</w:t>
      </w:r>
      <w:r>
        <w:rPr>
          <w:b/>
          <w:sz w:val="26"/>
          <w:szCs w:val="26"/>
        </w:rPr>
        <w:t xml:space="preserve">OWOŻENIA </w:t>
      </w:r>
    </w:p>
    <w:p w:rsidR="00F82149" w:rsidRPr="007B78D2" w:rsidRDefault="00F82149" w:rsidP="00F82149">
      <w:pPr>
        <w:jc w:val="cente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8212"/>
      </w:tblGrid>
      <w:tr w:rsidR="00F82149" w:rsidRPr="007B78D2" w:rsidTr="00B570FB">
        <w:tc>
          <w:tcPr>
            <w:tcW w:w="9494" w:type="dxa"/>
            <w:gridSpan w:val="2"/>
            <w:shd w:val="clear" w:color="auto" w:fill="auto"/>
          </w:tcPr>
          <w:p w:rsidR="00F82149" w:rsidRPr="007B78D2" w:rsidRDefault="00F82149" w:rsidP="00B570FB">
            <w:pPr>
              <w:jc w:val="center"/>
              <w:rPr>
                <w:b/>
                <w:sz w:val="26"/>
                <w:szCs w:val="26"/>
              </w:rPr>
            </w:pPr>
            <w:r w:rsidRPr="007B78D2">
              <w:rPr>
                <w:b/>
                <w:sz w:val="28"/>
                <w:szCs w:val="26"/>
              </w:rPr>
              <w:t xml:space="preserve">Poniedziałek i środa </w:t>
            </w:r>
          </w:p>
        </w:tc>
      </w:tr>
      <w:tr w:rsidR="00F82149" w:rsidRPr="007B78D2" w:rsidTr="00B570FB">
        <w:tc>
          <w:tcPr>
            <w:tcW w:w="9494" w:type="dxa"/>
            <w:gridSpan w:val="2"/>
            <w:shd w:val="clear" w:color="auto" w:fill="auto"/>
          </w:tcPr>
          <w:p w:rsidR="00F82149" w:rsidRPr="007B78D2" w:rsidRDefault="00F82149" w:rsidP="00B570FB">
            <w:pPr>
              <w:ind w:left="360" w:hanging="360"/>
              <w:jc w:val="both"/>
              <w:rPr>
                <w:b/>
                <w:sz w:val="26"/>
                <w:szCs w:val="26"/>
                <w:u w:val="single"/>
              </w:rPr>
            </w:pPr>
            <w:r w:rsidRPr="007B78D2">
              <w:rPr>
                <w:b/>
                <w:sz w:val="28"/>
                <w:szCs w:val="26"/>
              </w:rPr>
              <w:t xml:space="preserve">AUTOBUS NR 1  </w:t>
            </w:r>
          </w:p>
        </w:tc>
      </w:tr>
      <w:tr w:rsidR="00F82149" w:rsidRPr="007B78D2" w:rsidTr="00B570FB">
        <w:tc>
          <w:tcPr>
            <w:tcW w:w="9494" w:type="dxa"/>
            <w:gridSpan w:val="2"/>
            <w:shd w:val="clear" w:color="auto" w:fill="auto"/>
          </w:tcPr>
          <w:p w:rsidR="00F82149" w:rsidRPr="007B78D2" w:rsidRDefault="00F82149" w:rsidP="00B570FB">
            <w:pPr>
              <w:ind w:left="360" w:hanging="360"/>
              <w:jc w:val="both"/>
              <w:rPr>
                <w:b/>
                <w:sz w:val="26"/>
                <w:szCs w:val="26"/>
              </w:rPr>
            </w:pPr>
            <w:r w:rsidRPr="007B78D2">
              <w:rPr>
                <w:b/>
                <w:sz w:val="26"/>
                <w:szCs w:val="26"/>
              </w:rPr>
              <w:t>RANO</w:t>
            </w:r>
          </w:p>
        </w:tc>
      </w:tr>
      <w:tr w:rsidR="00F82149" w:rsidRPr="007B78D2" w:rsidTr="00B570FB">
        <w:tc>
          <w:tcPr>
            <w:tcW w:w="613" w:type="dxa"/>
            <w:shd w:val="clear" w:color="auto" w:fill="auto"/>
          </w:tcPr>
          <w:p w:rsidR="00F82149" w:rsidRPr="007B78D2" w:rsidRDefault="00F82149" w:rsidP="00B570FB">
            <w:pPr>
              <w:ind w:left="360" w:hanging="360"/>
              <w:rPr>
                <w:sz w:val="22"/>
                <w:szCs w:val="22"/>
              </w:rPr>
            </w:pPr>
            <w:r>
              <w:rPr>
                <w:sz w:val="22"/>
                <w:szCs w:val="22"/>
              </w:rPr>
              <w:t>I.</w:t>
            </w:r>
          </w:p>
        </w:tc>
        <w:tc>
          <w:tcPr>
            <w:tcW w:w="8881" w:type="dxa"/>
            <w:shd w:val="clear" w:color="auto" w:fill="auto"/>
          </w:tcPr>
          <w:p w:rsidR="00F82149" w:rsidRDefault="00F82149" w:rsidP="00B570FB">
            <w:pPr>
              <w:rPr>
                <w:sz w:val="22"/>
                <w:szCs w:val="26"/>
              </w:rPr>
            </w:pPr>
            <w:r>
              <w:rPr>
                <w:sz w:val="22"/>
                <w:szCs w:val="26"/>
              </w:rPr>
              <w:t xml:space="preserve">6.45 Radzanów- 6.50 Kadłubska Wola – 7.00 Rogolin </w:t>
            </w:r>
          </w:p>
        </w:tc>
      </w:tr>
      <w:tr w:rsidR="00F82149" w:rsidRPr="007B78D2" w:rsidTr="00B570FB">
        <w:tc>
          <w:tcPr>
            <w:tcW w:w="613" w:type="dxa"/>
            <w:shd w:val="clear" w:color="auto" w:fill="auto"/>
          </w:tcPr>
          <w:p w:rsidR="00F82149" w:rsidRPr="007B78D2" w:rsidRDefault="00F82149" w:rsidP="00B570FB">
            <w:pPr>
              <w:ind w:left="360" w:hanging="360"/>
              <w:rPr>
                <w:sz w:val="22"/>
                <w:szCs w:val="22"/>
              </w:rPr>
            </w:pPr>
            <w:r w:rsidRPr="007B78D2">
              <w:rPr>
                <w:sz w:val="22"/>
                <w:szCs w:val="22"/>
              </w:rPr>
              <w:t>I</w:t>
            </w:r>
            <w:r>
              <w:rPr>
                <w:sz w:val="22"/>
                <w:szCs w:val="22"/>
              </w:rPr>
              <w:t>I</w:t>
            </w:r>
            <w:r w:rsidRPr="007B78D2">
              <w:rPr>
                <w:sz w:val="22"/>
                <w:szCs w:val="22"/>
              </w:rPr>
              <w:t>.</w:t>
            </w:r>
          </w:p>
        </w:tc>
        <w:tc>
          <w:tcPr>
            <w:tcW w:w="8881" w:type="dxa"/>
            <w:shd w:val="clear" w:color="auto" w:fill="auto"/>
          </w:tcPr>
          <w:p w:rsidR="00F82149" w:rsidRPr="007B78D2" w:rsidRDefault="00F82149" w:rsidP="00B570FB">
            <w:pPr>
              <w:rPr>
                <w:sz w:val="22"/>
                <w:szCs w:val="26"/>
              </w:rPr>
            </w:pPr>
            <w:r>
              <w:rPr>
                <w:sz w:val="22"/>
                <w:szCs w:val="26"/>
              </w:rPr>
              <w:t xml:space="preserve">7.00 Rogolin - 7.05 Branica- 7.10 Smardzew - 7.15 </w:t>
            </w:r>
            <w:r w:rsidRPr="007B78D2">
              <w:rPr>
                <w:sz w:val="22"/>
                <w:szCs w:val="26"/>
              </w:rPr>
              <w:t>Rogolin</w:t>
            </w:r>
          </w:p>
        </w:tc>
      </w:tr>
      <w:tr w:rsidR="00F82149" w:rsidRPr="007B78D2" w:rsidTr="00B570FB">
        <w:tc>
          <w:tcPr>
            <w:tcW w:w="613" w:type="dxa"/>
            <w:shd w:val="clear" w:color="auto" w:fill="auto"/>
          </w:tcPr>
          <w:p w:rsidR="00F82149" w:rsidRPr="007B78D2" w:rsidRDefault="00F82149" w:rsidP="00B570FB">
            <w:pPr>
              <w:ind w:left="360" w:hanging="360"/>
              <w:rPr>
                <w:sz w:val="22"/>
                <w:szCs w:val="22"/>
              </w:rPr>
            </w:pPr>
            <w:r w:rsidRPr="007B78D2">
              <w:rPr>
                <w:sz w:val="22"/>
                <w:szCs w:val="22"/>
              </w:rPr>
              <w:t>II</w:t>
            </w:r>
            <w:r>
              <w:rPr>
                <w:sz w:val="22"/>
                <w:szCs w:val="22"/>
              </w:rPr>
              <w:t>I</w:t>
            </w:r>
            <w:r w:rsidRPr="007B78D2">
              <w:rPr>
                <w:sz w:val="22"/>
                <w:szCs w:val="22"/>
              </w:rPr>
              <w:t xml:space="preserve">. </w:t>
            </w:r>
          </w:p>
        </w:tc>
        <w:tc>
          <w:tcPr>
            <w:tcW w:w="8881" w:type="dxa"/>
            <w:shd w:val="clear" w:color="auto" w:fill="auto"/>
          </w:tcPr>
          <w:p w:rsidR="00F82149" w:rsidRPr="007B78D2" w:rsidRDefault="00F82149" w:rsidP="00B570FB">
            <w:pPr>
              <w:rPr>
                <w:sz w:val="22"/>
                <w:szCs w:val="26"/>
              </w:rPr>
            </w:pPr>
            <w:r>
              <w:rPr>
                <w:sz w:val="22"/>
                <w:szCs w:val="26"/>
              </w:rPr>
              <w:t>7.15</w:t>
            </w:r>
            <w:r w:rsidRPr="007B78D2">
              <w:rPr>
                <w:sz w:val="22"/>
                <w:szCs w:val="26"/>
              </w:rPr>
              <w:t xml:space="preserve"> Rogolin – 7.2</w:t>
            </w:r>
            <w:r>
              <w:rPr>
                <w:sz w:val="22"/>
                <w:szCs w:val="26"/>
              </w:rPr>
              <w:t>0</w:t>
            </w:r>
            <w:r w:rsidRPr="007B78D2">
              <w:rPr>
                <w:sz w:val="22"/>
                <w:szCs w:val="26"/>
              </w:rPr>
              <w:t xml:space="preserve"> Kępina - 7.</w:t>
            </w:r>
            <w:r>
              <w:rPr>
                <w:sz w:val="22"/>
                <w:szCs w:val="26"/>
              </w:rPr>
              <w:t>23</w:t>
            </w:r>
            <w:r w:rsidRPr="007B78D2">
              <w:rPr>
                <w:sz w:val="22"/>
                <w:szCs w:val="26"/>
              </w:rPr>
              <w:t xml:space="preserve"> Zacharzów  –  7.</w:t>
            </w:r>
            <w:r>
              <w:rPr>
                <w:sz w:val="22"/>
                <w:szCs w:val="26"/>
              </w:rPr>
              <w:t>30</w:t>
            </w:r>
            <w:r w:rsidRPr="007B78D2">
              <w:rPr>
                <w:sz w:val="22"/>
                <w:szCs w:val="26"/>
              </w:rPr>
              <w:t xml:space="preserve"> Rogolin </w:t>
            </w:r>
          </w:p>
        </w:tc>
      </w:tr>
      <w:tr w:rsidR="00F82149" w:rsidRPr="007B78D2" w:rsidTr="00B570FB">
        <w:tc>
          <w:tcPr>
            <w:tcW w:w="613" w:type="dxa"/>
            <w:shd w:val="clear" w:color="auto" w:fill="auto"/>
          </w:tcPr>
          <w:p w:rsidR="00F82149" w:rsidRPr="007B78D2" w:rsidRDefault="00F82149" w:rsidP="00B570FB">
            <w:pPr>
              <w:ind w:left="360" w:hanging="360"/>
              <w:rPr>
                <w:sz w:val="22"/>
                <w:szCs w:val="22"/>
              </w:rPr>
            </w:pPr>
            <w:r>
              <w:rPr>
                <w:sz w:val="22"/>
                <w:szCs w:val="22"/>
              </w:rPr>
              <w:t>IV</w:t>
            </w:r>
            <w:r w:rsidRPr="007B78D2">
              <w:rPr>
                <w:sz w:val="22"/>
                <w:szCs w:val="22"/>
              </w:rPr>
              <w:t>.</w:t>
            </w:r>
          </w:p>
        </w:tc>
        <w:tc>
          <w:tcPr>
            <w:tcW w:w="8881" w:type="dxa"/>
            <w:shd w:val="clear" w:color="auto" w:fill="auto"/>
          </w:tcPr>
          <w:p w:rsidR="00F82149" w:rsidRPr="007B78D2" w:rsidRDefault="00F82149" w:rsidP="00B570FB">
            <w:pPr>
              <w:rPr>
                <w:sz w:val="22"/>
                <w:szCs w:val="26"/>
              </w:rPr>
            </w:pPr>
            <w:r w:rsidRPr="007B78D2">
              <w:rPr>
                <w:sz w:val="22"/>
                <w:szCs w:val="26"/>
              </w:rPr>
              <w:t>7.</w:t>
            </w:r>
            <w:r>
              <w:rPr>
                <w:sz w:val="22"/>
                <w:szCs w:val="26"/>
              </w:rPr>
              <w:t>3</w:t>
            </w:r>
            <w:r w:rsidRPr="007B78D2">
              <w:rPr>
                <w:sz w:val="22"/>
                <w:szCs w:val="26"/>
              </w:rPr>
              <w:t>0</w:t>
            </w:r>
            <w:r>
              <w:rPr>
                <w:sz w:val="22"/>
                <w:szCs w:val="26"/>
              </w:rPr>
              <w:t xml:space="preserve"> Rogolin – 7.35 Błeszno I</w:t>
            </w:r>
            <w:r w:rsidRPr="007B78D2">
              <w:rPr>
                <w:sz w:val="22"/>
                <w:szCs w:val="26"/>
              </w:rPr>
              <w:t xml:space="preserve"> – 7.</w:t>
            </w:r>
            <w:r>
              <w:rPr>
                <w:sz w:val="22"/>
                <w:szCs w:val="26"/>
              </w:rPr>
              <w:t xml:space="preserve">40 Błeszno II – 7.45Marianki </w:t>
            </w:r>
            <w:r w:rsidRPr="007B78D2">
              <w:rPr>
                <w:sz w:val="22"/>
                <w:szCs w:val="26"/>
              </w:rPr>
              <w:t xml:space="preserve"> – 7.55 Rogolin </w:t>
            </w:r>
          </w:p>
        </w:tc>
      </w:tr>
      <w:tr w:rsidR="00F82149" w:rsidRPr="007B78D2" w:rsidTr="00B570FB">
        <w:tc>
          <w:tcPr>
            <w:tcW w:w="9494" w:type="dxa"/>
            <w:gridSpan w:val="2"/>
            <w:shd w:val="clear" w:color="auto" w:fill="auto"/>
          </w:tcPr>
          <w:p w:rsidR="00F82149" w:rsidRPr="007B78D2" w:rsidRDefault="00F82149" w:rsidP="00B570FB">
            <w:pPr>
              <w:ind w:left="360" w:hanging="360"/>
              <w:rPr>
                <w:sz w:val="26"/>
                <w:szCs w:val="26"/>
              </w:rPr>
            </w:pPr>
            <w:r w:rsidRPr="007B78D2">
              <w:rPr>
                <w:b/>
                <w:sz w:val="26"/>
                <w:szCs w:val="26"/>
              </w:rPr>
              <w:t>PO POŁUDNIU</w:t>
            </w:r>
          </w:p>
        </w:tc>
      </w:tr>
      <w:tr w:rsidR="00F82149" w:rsidRPr="007B78D2" w:rsidTr="00B570FB">
        <w:tc>
          <w:tcPr>
            <w:tcW w:w="613" w:type="dxa"/>
            <w:shd w:val="clear" w:color="auto" w:fill="auto"/>
          </w:tcPr>
          <w:p w:rsidR="00F82149" w:rsidRPr="007B78D2" w:rsidRDefault="00F82149" w:rsidP="00B570FB">
            <w:pPr>
              <w:ind w:left="360" w:hanging="360"/>
              <w:rPr>
                <w:sz w:val="22"/>
                <w:szCs w:val="22"/>
              </w:rPr>
            </w:pPr>
            <w:r w:rsidRPr="007B78D2">
              <w:rPr>
                <w:sz w:val="22"/>
                <w:szCs w:val="22"/>
              </w:rPr>
              <w:t>I.</w:t>
            </w:r>
          </w:p>
        </w:tc>
        <w:tc>
          <w:tcPr>
            <w:tcW w:w="8881" w:type="dxa"/>
            <w:shd w:val="clear" w:color="auto" w:fill="auto"/>
          </w:tcPr>
          <w:p w:rsidR="00F82149" w:rsidRPr="007B78D2" w:rsidRDefault="00F82149" w:rsidP="00B570FB">
            <w:pPr>
              <w:rPr>
                <w:sz w:val="22"/>
                <w:szCs w:val="22"/>
              </w:rPr>
            </w:pPr>
            <w:r w:rsidRPr="007B78D2">
              <w:rPr>
                <w:sz w:val="22"/>
                <w:szCs w:val="22"/>
              </w:rPr>
              <w:t>12.</w:t>
            </w:r>
            <w:r>
              <w:rPr>
                <w:sz w:val="22"/>
                <w:szCs w:val="22"/>
              </w:rPr>
              <w:t>4</w:t>
            </w:r>
            <w:r w:rsidRPr="007B78D2">
              <w:rPr>
                <w:sz w:val="22"/>
                <w:szCs w:val="22"/>
              </w:rPr>
              <w:t>0 Rogolin - 12.</w:t>
            </w:r>
            <w:r>
              <w:rPr>
                <w:sz w:val="22"/>
                <w:szCs w:val="22"/>
              </w:rPr>
              <w:t>4</w:t>
            </w:r>
            <w:r w:rsidRPr="007B78D2">
              <w:rPr>
                <w:sz w:val="22"/>
                <w:szCs w:val="22"/>
              </w:rPr>
              <w:t>5</w:t>
            </w:r>
            <w:r>
              <w:rPr>
                <w:sz w:val="22"/>
                <w:szCs w:val="22"/>
              </w:rPr>
              <w:t xml:space="preserve"> Smardzew</w:t>
            </w:r>
            <w:r w:rsidRPr="007B78D2">
              <w:rPr>
                <w:sz w:val="22"/>
                <w:szCs w:val="22"/>
              </w:rPr>
              <w:t xml:space="preserve"> - 1</w:t>
            </w:r>
            <w:r>
              <w:rPr>
                <w:sz w:val="22"/>
                <w:szCs w:val="22"/>
              </w:rPr>
              <w:t>2.50 Branica</w:t>
            </w:r>
            <w:r w:rsidRPr="007B78D2">
              <w:rPr>
                <w:sz w:val="22"/>
                <w:szCs w:val="22"/>
              </w:rPr>
              <w:t xml:space="preserve"> –</w:t>
            </w:r>
            <w:r>
              <w:rPr>
                <w:sz w:val="22"/>
                <w:szCs w:val="22"/>
              </w:rPr>
              <w:t xml:space="preserve">12.53Marianki- </w:t>
            </w:r>
            <w:r w:rsidRPr="007B78D2">
              <w:rPr>
                <w:sz w:val="22"/>
                <w:szCs w:val="22"/>
              </w:rPr>
              <w:t xml:space="preserve"> 1</w:t>
            </w:r>
            <w:r>
              <w:rPr>
                <w:sz w:val="22"/>
                <w:szCs w:val="22"/>
              </w:rPr>
              <w:t>2.55 Błeszno - 13.00 Zacharzów</w:t>
            </w:r>
            <w:r w:rsidRPr="007B78D2">
              <w:rPr>
                <w:sz w:val="22"/>
                <w:szCs w:val="22"/>
              </w:rPr>
              <w:t>- 13.</w:t>
            </w:r>
            <w:r>
              <w:rPr>
                <w:sz w:val="22"/>
                <w:szCs w:val="22"/>
              </w:rPr>
              <w:t>05</w:t>
            </w:r>
            <w:r w:rsidRPr="007B78D2">
              <w:rPr>
                <w:sz w:val="22"/>
                <w:szCs w:val="22"/>
              </w:rPr>
              <w:t> Rogolin</w:t>
            </w:r>
          </w:p>
        </w:tc>
      </w:tr>
      <w:tr w:rsidR="00F82149" w:rsidRPr="007B78D2" w:rsidTr="00B570FB">
        <w:tc>
          <w:tcPr>
            <w:tcW w:w="613" w:type="dxa"/>
            <w:shd w:val="clear" w:color="auto" w:fill="auto"/>
          </w:tcPr>
          <w:p w:rsidR="00F82149" w:rsidRPr="007B78D2" w:rsidRDefault="00F82149" w:rsidP="00B570FB">
            <w:pPr>
              <w:ind w:left="360" w:hanging="360"/>
              <w:rPr>
                <w:sz w:val="22"/>
                <w:szCs w:val="22"/>
              </w:rPr>
            </w:pPr>
            <w:r w:rsidRPr="007B78D2">
              <w:rPr>
                <w:sz w:val="22"/>
                <w:szCs w:val="22"/>
              </w:rPr>
              <w:t xml:space="preserve">II. </w:t>
            </w:r>
          </w:p>
        </w:tc>
        <w:tc>
          <w:tcPr>
            <w:tcW w:w="8881" w:type="dxa"/>
            <w:shd w:val="clear" w:color="auto" w:fill="auto"/>
          </w:tcPr>
          <w:p w:rsidR="00F82149" w:rsidRPr="007B78D2" w:rsidRDefault="00F82149" w:rsidP="00B570FB">
            <w:pPr>
              <w:rPr>
                <w:sz w:val="22"/>
                <w:szCs w:val="22"/>
              </w:rPr>
            </w:pPr>
            <w:r>
              <w:rPr>
                <w:sz w:val="22"/>
                <w:szCs w:val="22"/>
              </w:rPr>
              <w:t>13.4</w:t>
            </w:r>
            <w:r w:rsidRPr="007B78D2">
              <w:rPr>
                <w:sz w:val="22"/>
                <w:szCs w:val="22"/>
              </w:rPr>
              <w:t>0 Rogolin -13.</w:t>
            </w:r>
            <w:r>
              <w:rPr>
                <w:sz w:val="22"/>
                <w:szCs w:val="22"/>
              </w:rPr>
              <w:t>45</w:t>
            </w:r>
            <w:r w:rsidRPr="007B78D2">
              <w:rPr>
                <w:sz w:val="22"/>
                <w:szCs w:val="22"/>
              </w:rPr>
              <w:t xml:space="preserve"> Kadłubska Wola - 13.</w:t>
            </w:r>
            <w:r>
              <w:rPr>
                <w:sz w:val="22"/>
                <w:szCs w:val="22"/>
              </w:rPr>
              <w:t>55</w:t>
            </w:r>
            <w:r w:rsidRPr="007B78D2">
              <w:rPr>
                <w:sz w:val="22"/>
                <w:szCs w:val="22"/>
              </w:rPr>
              <w:t xml:space="preserve"> Rogolina </w:t>
            </w:r>
          </w:p>
        </w:tc>
      </w:tr>
      <w:tr w:rsidR="00F82149" w:rsidRPr="007B78D2" w:rsidTr="00B570FB">
        <w:tc>
          <w:tcPr>
            <w:tcW w:w="613" w:type="dxa"/>
            <w:shd w:val="clear" w:color="auto" w:fill="auto"/>
          </w:tcPr>
          <w:p w:rsidR="00F82149" w:rsidRPr="007B78D2" w:rsidRDefault="00F82149" w:rsidP="00B570FB">
            <w:pPr>
              <w:ind w:left="360" w:hanging="360"/>
              <w:rPr>
                <w:sz w:val="22"/>
                <w:szCs w:val="22"/>
              </w:rPr>
            </w:pPr>
            <w:r w:rsidRPr="007B78D2">
              <w:rPr>
                <w:sz w:val="22"/>
                <w:szCs w:val="22"/>
              </w:rPr>
              <w:t>III.</w:t>
            </w:r>
          </w:p>
        </w:tc>
        <w:tc>
          <w:tcPr>
            <w:tcW w:w="8881" w:type="dxa"/>
            <w:shd w:val="clear" w:color="auto" w:fill="auto"/>
          </w:tcPr>
          <w:p w:rsidR="00F82149" w:rsidRPr="007B78D2" w:rsidRDefault="00F82149" w:rsidP="00B570FB">
            <w:pPr>
              <w:rPr>
                <w:sz w:val="22"/>
                <w:szCs w:val="22"/>
              </w:rPr>
            </w:pPr>
            <w:r>
              <w:rPr>
                <w:sz w:val="22"/>
                <w:szCs w:val="22"/>
              </w:rPr>
              <w:t>14.30 Rogolin - 14.35 Smardzew - 14.40 Branica – 14.45 Smardzew II- 14.50 Rogolin</w:t>
            </w:r>
          </w:p>
        </w:tc>
      </w:tr>
      <w:tr w:rsidR="00F82149" w:rsidRPr="007B78D2" w:rsidTr="00B570FB">
        <w:tc>
          <w:tcPr>
            <w:tcW w:w="613" w:type="dxa"/>
            <w:shd w:val="clear" w:color="auto" w:fill="auto"/>
          </w:tcPr>
          <w:p w:rsidR="00F82149" w:rsidRPr="007B78D2" w:rsidRDefault="00F82149" w:rsidP="00B570FB">
            <w:pPr>
              <w:ind w:left="360" w:hanging="360"/>
              <w:rPr>
                <w:sz w:val="22"/>
                <w:szCs w:val="22"/>
              </w:rPr>
            </w:pPr>
            <w:r w:rsidRPr="007B78D2">
              <w:rPr>
                <w:sz w:val="22"/>
                <w:szCs w:val="22"/>
              </w:rPr>
              <w:t>IV.</w:t>
            </w:r>
          </w:p>
        </w:tc>
        <w:tc>
          <w:tcPr>
            <w:tcW w:w="8881" w:type="dxa"/>
            <w:shd w:val="clear" w:color="auto" w:fill="auto"/>
          </w:tcPr>
          <w:p w:rsidR="00F82149" w:rsidRPr="007B78D2" w:rsidRDefault="00F82149" w:rsidP="00B570FB">
            <w:pPr>
              <w:rPr>
                <w:sz w:val="22"/>
                <w:szCs w:val="22"/>
              </w:rPr>
            </w:pPr>
            <w:r>
              <w:rPr>
                <w:sz w:val="22"/>
                <w:szCs w:val="22"/>
              </w:rPr>
              <w:t>14</w:t>
            </w:r>
            <w:r w:rsidRPr="007B78D2">
              <w:rPr>
                <w:sz w:val="22"/>
                <w:szCs w:val="22"/>
              </w:rPr>
              <w:t>.</w:t>
            </w:r>
            <w:r>
              <w:rPr>
                <w:sz w:val="22"/>
                <w:szCs w:val="22"/>
              </w:rPr>
              <w:t>50</w:t>
            </w:r>
            <w:r w:rsidRPr="007B78D2">
              <w:rPr>
                <w:sz w:val="22"/>
                <w:szCs w:val="22"/>
              </w:rPr>
              <w:t xml:space="preserve"> Rogolin -1</w:t>
            </w:r>
            <w:r>
              <w:rPr>
                <w:sz w:val="22"/>
                <w:szCs w:val="22"/>
              </w:rPr>
              <w:t>4</w:t>
            </w:r>
            <w:r w:rsidRPr="007B78D2">
              <w:rPr>
                <w:sz w:val="22"/>
                <w:szCs w:val="22"/>
              </w:rPr>
              <w:t>.</w:t>
            </w:r>
            <w:r>
              <w:rPr>
                <w:sz w:val="22"/>
                <w:szCs w:val="22"/>
              </w:rPr>
              <w:t>55 Zacharzów</w:t>
            </w:r>
            <w:r w:rsidRPr="007B78D2">
              <w:rPr>
                <w:sz w:val="22"/>
                <w:szCs w:val="22"/>
              </w:rPr>
              <w:t xml:space="preserve"> – 15.</w:t>
            </w:r>
            <w:r>
              <w:rPr>
                <w:sz w:val="22"/>
                <w:szCs w:val="22"/>
              </w:rPr>
              <w:t>00 Błeszno</w:t>
            </w:r>
            <w:r w:rsidRPr="007B78D2">
              <w:rPr>
                <w:sz w:val="22"/>
                <w:szCs w:val="22"/>
              </w:rPr>
              <w:t xml:space="preserve"> - 15.</w:t>
            </w:r>
            <w:r>
              <w:rPr>
                <w:sz w:val="22"/>
                <w:szCs w:val="22"/>
              </w:rPr>
              <w:t>05 Marianki</w:t>
            </w:r>
            <w:r w:rsidRPr="007B78D2">
              <w:rPr>
                <w:sz w:val="22"/>
                <w:szCs w:val="22"/>
              </w:rPr>
              <w:t>- 15.</w:t>
            </w:r>
            <w:r>
              <w:rPr>
                <w:sz w:val="22"/>
                <w:szCs w:val="22"/>
              </w:rPr>
              <w:t>15</w:t>
            </w:r>
            <w:r w:rsidRPr="007B78D2">
              <w:rPr>
                <w:sz w:val="22"/>
                <w:szCs w:val="22"/>
              </w:rPr>
              <w:t xml:space="preserve"> Rogolin </w:t>
            </w:r>
          </w:p>
        </w:tc>
      </w:tr>
      <w:tr w:rsidR="00F82149" w:rsidRPr="007B78D2" w:rsidTr="00B570FB">
        <w:tc>
          <w:tcPr>
            <w:tcW w:w="613" w:type="dxa"/>
            <w:shd w:val="clear" w:color="auto" w:fill="auto"/>
          </w:tcPr>
          <w:p w:rsidR="00F82149" w:rsidRPr="007B78D2" w:rsidRDefault="00F82149" w:rsidP="00B570FB">
            <w:pPr>
              <w:ind w:left="360" w:hanging="360"/>
              <w:rPr>
                <w:sz w:val="22"/>
                <w:szCs w:val="22"/>
              </w:rPr>
            </w:pPr>
            <w:r>
              <w:rPr>
                <w:sz w:val="22"/>
                <w:szCs w:val="22"/>
              </w:rPr>
              <w:t>V.</w:t>
            </w:r>
          </w:p>
        </w:tc>
        <w:tc>
          <w:tcPr>
            <w:tcW w:w="8881" w:type="dxa"/>
            <w:shd w:val="clear" w:color="auto" w:fill="auto"/>
          </w:tcPr>
          <w:p w:rsidR="00F82149" w:rsidRDefault="00F82149" w:rsidP="00B570FB">
            <w:pPr>
              <w:rPr>
                <w:sz w:val="22"/>
                <w:szCs w:val="22"/>
              </w:rPr>
            </w:pPr>
            <w:r>
              <w:rPr>
                <w:sz w:val="22"/>
                <w:szCs w:val="22"/>
              </w:rPr>
              <w:t>15.15 Rogolin – 15</w:t>
            </w:r>
            <w:r w:rsidRPr="007B78D2">
              <w:rPr>
                <w:sz w:val="22"/>
                <w:szCs w:val="22"/>
              </w:rPr>
              <w:t>.</w:t>
            </w:r>
            <w:r>
              <w:rPr>
                <w:sz w:val="22"/>
                <w:szCs w:val="22"/>
              </w:rPr>
              <w:t>20</w:t>
            </w:r>
            <w:r w:rsidRPr="007B78D2">
              <w:rPr>
                <w:sz w:val="22"/>
                <w:szCs w:val="22"/>
              </w:rPr>
              <w:t xml:space="preserve"> </w:t>
            </w:r>
            <w:r>
              <w:rPr>
                <w:sz w:val="22"/>
                <w:szCs w:val="22"/>
              </w:rPr>
              <w:t xml:space="preserve">Ratoszyn </w:t>
            </w:r>
            <w:r w:rsidRPr="007B78D2">
              <w:rPr>
                <w:sz w:val="22"/>
                <w:szCs w:val="22"/>
              </w:rPr>
              <w:t>- 1</w:t>
            </w:r>
            <w:r>
              <w:rPr>
                <w:sz w:val="22"/>
                <w:szCs w:val="22"/>
              </w:rPr>
              <w:t>5</w:t>
            </w:r>
            <w:r w:rsidRPr="007B78D2">
              <w:rPr>
                <w:sz w:val="22"/>
                <w:szCs w:val="22"/>
              </w:rPr>
              <w:t>.</w:t>
            </w:r>
            <w:r>
              <w:rPr>
                <w:sz w:val="22"/>
                <w:szCs w:val="22"/>
              </w:rPr>
              <w:t>30</w:t>
            </w:r>
            <w:r w:rsidRPr="007B78D2">
              <w:rPr>
                <w:sz w:val="22"/>
                <w:szCs w:val="22"/>
              </w:rPr>
              <w:t xml:space="preserve"> </w:t>
            </w:r>
            <w:r>
              <w:rPr>
                <w:sz w:val="22"/>
                <w:szCs w:val="22"/>
              </w:rPr>
              <w:t>Podlesie -</w:t>
            </w:r>
            <w:r w:rsidRPr="007B78D2">
              <w:rPr>
                <w:sz w:val="22"/>
                <w:szCs w:val="22"/>
              </w:rPr>
              <w:t xml:space="preserve"> 1</w:t>
            </w:r>
            <w:r>
              <w:rPr>
                <w:sz w:val="22"/>
                <w:szCs w:val="22"/>
              </w:rPr>
              <w:t>5.35</w:t>
            </w:r>
            <w:r w:rsidRPr="007B78D2">
              <w:rPr>
                <w:sz w:val="22"/>
                <w:szCs w:val="22"/>
              </w:rPr>
              <w:t xml:space="preserve"> Podgórze - 1</w:t>
            </w:r>
            <w:r>
              <w:rPr>
                <w:sz w:val="22"/>
                <w:szCs w:val="22"/>
              </w:rPr>
              <w:t>5.40</w:t>
            </w:r>
            <w:r w:rsidRPr="007B78D2">
              <w:rPr>
                <w:sz w:val="22"/>
                <w:szCs w:val="22"/>
              </w:rPr>
              <w:t xml:space="preserve"> </w:t>
            </w:r>
            <w:r>
              <w:rPr>
                <w:sz w:val="22"/>
                <w:szCs w:val="22"/>
              </w:rPr>
              <w:t>Gołosze</w:t>
            </w:r>
            <w:r w:rsidRPr="007B78D2">
              <w:rPr>
                <w:sz w:val="22"/>
                <w:szCs w:val="22"/>
              </w:rPr>
              <w:t xml:space="preserve"> - </w:t>
            </w:r>
            <w:r>
              <w:rPr>
                <w:sz w:val="22"/>
                <w:szCs w:val="22"/>
              </w:rPr>
              <w:t xml:space="preserve">15.45 Michałówka - 15.50 Rogolin </w:t>
            </w:r>
          </w:p>
        </w:tc>
      </w:tr>
      <w:tr w:rsidR="00F82149" w:rsidRPr="007B78D2" w:rsidTr="00B570FB">
        <w:tc>
          <w:tcPr>
            <w:tcW w:w="9494" w:type="dxa"/>
            <w:gridSpan w:val="2"/>
            <w:shd w:val="clear" w:color="auto" w:fill="auto"/>
          </w:tcPr>
          <w:p w:rsidR="00F82149" w:rsidRPr="007B78D2" w:rsidRDefault="00F82149" w:rsidP="00B570FB">
            <w:pPr>
              <w:ind w:left="360" w:hanging="360"/>
              <w:rPr>
                <w:b/>
                <w:sz w:val="26"/>
                <w:szCs w:val="26"/>
              </w:rPr>
            </w:pPr>
            <w:r w:rsidRPr="007B78D2">
              <w:rPr>
                <w:b/>
                <w:sz w:val="28"/>
                <w:szCs w:val="26"/>
              </w:rPr>
              <w:t xml:space="preserve">AUTOBUS NR 2   </w:t>
            </w:r>
          </w:p>
        </w:tc>
      </w:tr>
      <w:tr w:rsidR="00F82149" w:rsidRPr="007B78D2" w:rsidTr="00B570FB">
        <w:tc>
          <w:tcPr>
            <w:tcW w:w="9494" w:type="dxa"/>
            <w:gridSpan w:val="2"/>
            <w:shd w:val="clear" w:color="auto" w:fill="auto"/>
          </w:tcPr>
          <w:p w:rsidR="00F82149" w:rsidRPr="007B78D2" w:rsidRDefault="00F82149" w:rsidP="00B570FB">
            <w:pPr>
              <w:ind w:left="360" w:hanging="360"/>
              <w:rPr>
                <w:sz w:val="26"/>
                <w:szCs w:val="26"/>
              </w:rPr>
            </w:pPr>
            <w:r w:rsidRPr="007B78D2">
              <w:rPr>
                <w:b/>
                <w:sz w:val="26"/>
                <w:szCs w:val="26"/>
              </w:rPr>
              <w:t>RANO</w:t>
            </w:r>
          </w:p>
        </w:tc>
      </w:tr>
      <w:tr w:rsidR="00F82149" w:rsidRPr="007B78D2" w:rsidTr="00B570FB">
        <w:tc>
          <w:tcPr>
            <w:tcW w:w="613" w:type="dxa"/>
            <w:shd w:val="clear" w:color="auto" w:fill="auto"/>
          </w:tcPr>
          <w:p w:rsidR="00F82149" w:rsidRPr="007B78D2" w:rsidRDefault="00F82149" w:rsidP="00B570FB">
            <w:pPr>
              <w:ind w:left="360" w:hanging="360"/>
              <w:rPr>
                <w:sz w:val="22"/>
                <w:szCs w:val="26"/>
              </w:rPr>
            </w:pPr>
            <w:r w:rsidRPr="007B78D2">
              <w:rPr>
                <w:sz w:val="22"/>
                <w:szCs w:val="26"/>
              </w:rPr>
              <w:t xml:space="preserve">I. </w:t>
            </w:r>
          </w:p>
        </w:tc>
        <w:tc>
          <w:tcPr>
            <w:tcW w:w="8881" w:type="dxa"/>
            <w:shd w:val="clear" w:color="auto" w:fill="auto"/>
          </w:tcPr>
          <w:p w:rsidR="00F82149" w:rsidRPr="007B78D2" w:rsidRDefault="00F82149" w:rsidP="00B570FB">
            <w:pPr>
              <w:rPr>
                <w:sz w:val="22"/>
                <w:szCs w:val="22"/>
              </w:rPr>
            </w:pPr>
            <w:r>
              <w:rPr>
                <w:sz w:val="22"/>
                <w:szCs w:val="22"/>
              </w:rPr>
              <w:t>6.45</w:t>
            </w:r>
            <w:r w:rsidRPr="007B78D2">
              <w:rPr>
                <w:sz w:val="22"/>
                <w:szCs w:val="22"/>
              </w:rPr>
              <w:t xml:space="preserve">  Rogolin </w:t>
            </w:r>
            <w:r>
              <w:rPr>
                <w:sz w:val="22"/>
                <w:szCs w:val="22"/>
              </w:rPr>
              <w:t>– 6.55 Ratoszyn -</w:t>
            </w:r>
            <w:r w:rsidRPr="007B78D2">
              <w:rPr>
                <w:sz w:val="22"/>
                <w:szCs w:val="22"/>
              </w:rPr>
              <w:t xml:space="preserve"> 7.</w:t>
            </w:r>
            <w:r>
              <w:rPr>
                <w:sz w:val="22"/>
                <w:szCs w:val="22"/>
              </w:rPr>
              <w:t>00 Podlesie</w:t>
            </w:r>
            <w:r w:rsidRPr="007B78D2">
              <w:rPr>
                <w:sz w:val="22"/>
                <w:szCs w:val="22"/>
              </w:rPr>
              <w:t xml:space="preserve"> </w:t>
            </w:r>
            <w:r>
              <w:rPr>
                <w:sz w:val="22"/>
                <w:szCs w:val="22"/>
              </w:rPr>
              <w:t>– 7.05</w:t>
            </w:r>
            <w:r w:rsidRPr="007B78D2">
              <w:rPr>
                <w:sz w:val="22"/>
                <w:szCs w:val="22"/>
              </w:rPr>
              <w:t xml:space="preserve"> Podgórze </w:t>
            </w:r>
            <w:r>
              <w:rPr>
                <w:sz w:val="22"/>
                <w:szCs w:val="22"/>
              </w:rPr>
              <w:t xml:space="preserve">- 7.10 Gołosze </w:t>
            </w:r>
            <w:r w:rsidRPr="007B78D2">
              <w:rPr>
                <w:sz w:val="22"/>
                <w:szCs w:val="22"/>
              </w:rPr>
              <w:t>–</w:t>
            </w:r>
            <w:r>
              <w:rPr>
                <w:sz w:val="22"/>
                <w:szCs w:val="22"/>
              </w:rPr>
              <w:t xml:space="preserve"> 7.15 Michałówka 7.20 Rogolin </w:t>
            </w:r>
          </w:p>
        </w:tc>
      </w:tr>
      <w:tr w:rsidR="00F82149" w:rsidRPr="007B78D2" w:rsidTr="00B570FB">
        <w:tc>
          <w:tcPr>
            <w:tcW w:w="613" w:type="dxa"/>
            <w:shd w:val="clear" w:color="auto" w:fill="auto"/>
          </w:tcPr>
          <w:p w:rsidR="00F82149" w:rsidRPr="007B78D2" w:rsidRDefault="00F82149" w:rsidP="00B570FB">
            <w:pPr>
              <w:ind w:left="360" w:hanging="360"/>
              <w:rPr>
                <w:sz w:val="22"/>
                <w:szCs w:val="26"/>
              </w:rPr>
            </w:pPr>
            <w:r w:rsidRPr="007B78D2">
              <w:rPr>
                <w:sz w:val="22"/>
                <w:szCs w:val="26"/>
              </w:rPr>
              <w:t>II.</w:t>
            </w:r>
          </w:p>
        </w:tc>
        <w:tc>
          <w:tcPr>
            <w:tcW w:w="8881" w:type="dxa"/>
            <w:shd w:val="clear" w:color="auto" w:fill="auto"/>
          </w:tcPr>
          <w:p w:rsidR="00F82149" w:rsidRPr="00627CD8" w:rsidRDefault="00F82149" w:rsidP="00B570FB">
            <w:pPr>
              <w:jc w:val="both"/>
              <w:rPr>
                <w:b/>
                <w:sz w:val="22"/>
                <w:szCs w:val="22"/>
              </w:rPr>
            </w:pPr>
            <w:r>
              <w:rPr>
                <w:sz w:val="22"/>
                <w:szCs w:val="22"/>
              </w:rPr>
              <w:t>7.20</w:t>
            </w:r>
            <w:r w:rsidRPr="007B78D2">
              <w:rPr>
                <w:sz w:val="22"/>
                <w:szCs w:val="22"/>
              </w:rPr>
              <w:t xml:space="preserve"> Rogolin</w:t>
            </w:r>
            <w:r>
              <w:rPr>
                <w:sz w:val="22"/>
                <w:szCs w:val="22"/>
              </w:rPr>
              <w:t xml:space="preserve"> -7.25 Młodynie Górne - 7.35 Młodynie Dolne (Bagno) 7.40</w:t>
            </w:r>
            <w:r w:rsidRPr="007B78D2">
              <w:rPr>
                <w:sz w:val="22"/>
                <w:szCs w:val="22"/>
              </w:rPr>
              <w:t xml:space="preserve"> Młodynie Dolen - </w:t>
            </w:r>
            <w:r w:rsidRPr="00627CD8">
              <w:rPr>
                <w:b/>
                <w:sz w:val="22"/>
                <w:szCs w:val="22"/>
              </w:rPr>
              <w:t>7.45</w:t>
            </w:r>
            <w:r w:rsidRPr="007B78D2">
              <w:rPr>
                <w:b/>
                <w:sz w:val="22"/>
                <w:szCs w:val="22"/>
              </w:rPr>
              <w:t xml:space="preserve"> PSP Bukówno </w:t>
            </w:r>
            <w:r>
              <w:rPr>
                <w:sz w:val="22"/>
                <w:szCs w:val="22"/>
              </w:rPr>
              <w:t>- 7.50 Kozłów - 7.53 Bukówno przy kościele – 8.00</w:t>
            </w:r>
            <w:r w:rsidRPr="007B78D2">
              <w:rPr>
                <w:sz w:val="22"/>
                <w:szCs w:val="22"/>
              </w:rPr>
              <w:t xml:space="preserve"> PSP Bukówno</w:t>
            </w:r>
          </w:p>
        </w:tc>
      </w:tr>
      <w:tr w:rsidR="00F82149" w:rsidRPr="007B78D2" w:rsidTr="00B570FB">
        <w:tc>
          <w:tcPr>
            <w:tcW w:w="613" w:type="dxa"/>
            <w:shd w:val="clear" w:color="auto" w:fill="auto"/>
          </w:tcPr>
          <w:p w:rsidR="00F82149" w:rsidRPr="007B78D2" w:rsidRDefault="00F82149" w:rsidP="00B570FB">
            <w:pPr>
              <w:ind w:left="360" w:hanging="360"/>
              <w:rPr>
                <w:sz w:val="22"/>
                <w:szCs w:val="26"/>
              </w:rPr>
            </w:pPr>
            <w:r>
              <w:rPr>
                <w:sz w:val="22"/>
                <w:szCs w:val="26"/>
              </w:rPr>
              <w:t>III.</w:t>
            </w:r>
          </w:p>
        </w:tc>
        <w:tc>
          <w:tcPr>
            <w:tcW w:w="8881" w:type="dxa"/>
            <w:shd w:val="clear" w:color="auto" w:fill="auto"/>
          </w:tcPr>
          <w:p w:rsidR="00F82149" w:rsidRDefault="00F82149" w:rsidP="00B570FB">
            <w:pPr>
              <w:jc w:val="both"/>
              <w:rPr>
                <w:sz w:val="22"/>
                <w:szCs w:val="22"/>
              </w:rPr>
            </w:pPr>
            <w:r>
              <w:rPr>
                <w:sz w:val="22"/>
                <w:szCs w:val="22"/>
              </w:rPr>
              <w:t>8.00 PSP Bukówno – 8.05 Grotki- 8.10 Żydy - 8.15 Grabina I – 8.17 Grabina II -  8.20 Grotki  - 8.25</w:t>
            </w:r>
            <w:r w:rsidRPr="007B78D2">
              <w:rPr>
                <w:sz w:val="22"/>
                <w:szCs w:val="22"/>
              </w:rPr>
              <w:t> Ocieść -</w:t>
            </w:r>
            <w:r>
              <w:rPr>
                <w:sz w:val="22"/>
                <w:szCs w:val="22"/>
              </w:rPr>
              <w:t xml:space="preserve"> 8.30</w:t>
            </w:r>
            <w:r w:rsidRPr="007B78D2">
              <w:rPr>
                <w:sz w:val="22"/>
                <w:szCs w:val="22"/>
              </w:rPr>
              <w:t xml:space="preserve"> Łukaszów - </w:t>
            </w:r>
            <w:r>
              <w:rPr>
                <w:b/>
                <w:sz w:val="22"/>
                <w:szCs w:val="22"/>
                <w:u w:val="single"/>
              </w:rPr>
              <w:t>8.35</w:t>
            </w:r>
            <w:r w:rsidRPr="007B78D2">
              <w:rPr>
                <w:b/>
                <w:sz w:val="22"/>
                <w:szCs w:val="22"/>
                <w:u w:val="single"/>
              </w:rPr>
              <w:t xml:space="preserve"> PSP Czarnocin</w:t>
            </w:r>
          </w:p>
        </w:tc>
      </w:tr>
      <w:tr w:rsidR="00F82149" w:rsidRPr="007B78D2" w:rsidTr="00B570FB">
        <w:tc>
          <w:tcPr>
            <w:tcW w:w="9494" w:type="dxa"/>
            <w:gridSpan w:val="2"/>
            <w:shd w:val="clear" w:color="auto" w:fill="auto"/>
          </w:tcPr>
          <w:p w:rsidR="00F82149" w:rsidRPr="007B78D2" w:rsidRDefault="00F82149" w:rsidP="00B570FB">
            <w:pPr>
              <w:ind w:left="360" w:hanging="360"/>
              <w:rPr>
                <w:b/>
                <w:sz w:val="26"/>
                <w:szCs w:val="26"/>
              </w:rPr>
            </w:pPr>
            <w:r w:rsidRPr="007B78D2">
              <w:rPr>
                <w:b/>
                <w:sz w:val="26"/>
                <w:szCs w:val="26"/>
              </w:rPr>
              <w:t>PO POŁUDNIU</w:t>
            </w:r>
          </w:p>
        </w:tc>
      </w:tr>
      <w:tr w:rsidR="00F82149" w:rsidRPr="007B78D2" w:rsidTr="00B570FB">
        <w:tc>
          <w:tcPr>
            <w:tcW w:w="613" w:type="dxa"/>
            <w:shd w:val="clear" w:color="auto" w:fill="auto"/>
          </w:tcPr>
          <w:p w:rsidR="00F82149" w:rsidRPr="007B78D2" w:rsidRDefault="00F82149" w:rsidP="00B570FB">
            <w:pPr>
              <w:ind w:left="360" w:hanging="360"/>
              <w:rPr>
                <w:sz w:val="22"/>
                <w:szCs w:val="22"/>
              </w:rPr>
            </w:pPr>
            <w:r w:rsidRPr="007B78D2">
              <w:rPr>
                <w:sz w:val="22"/>
                <w:szCs w:val="22"/>
              </w:rPr>
              <w:t>I.</w:t>
            </w:r>
          </w:p>
        </w:tc>
        <w:tc>
          <w:tcPr>
            <w:tcW w:w="8881" w:type="dxa"/>
            <w:shd w:val="clear" w:color="auto" w:fill="auto"/>
          </w:tcPr>
          <w:p w:rsidR="00F82149" w:rsidRPr="007B78D2" w:rsidRDefault="00F82149" w:rsidP="00B570FB">
            <w:pPr>
              <w:rPr>
                <w:sz w:val="22"/>
                <w:szCs w:val="22"/>
              </w:rPr>
            </w:pPr>
            <w:r w:rsidRPr="007B78D2">
              <w:rPr>
                <w:sz w:val="22"/>
                <w:szCs w:val="22"/>
              </w:rPr>
              <w:t xml:space="preserve">12.40  Rogolin – 12.45 </w:t>
            </w:r>
            <w:r>
              <w:rPr>
                <w:sz w:val="22"/>
                <w:szCs w:val="22"/>
              </w:rPr>
              <w:t>Ratoszyn - 12.55 Podlesie - 13</w:t>
            </w:r>
            <w:r w:rsidRPr="007B78D2">
              <w:rPr>
                <w:sz w:val="22"/>
                <w:szCs w:val="22"/>
              </w:rPr>
              <w:t>.</w:t>
            </w:r>
            <w:r>
              <w:rPr>
                <w:sz w:val="22"/>
                <w:szCs w:val="22"/>
              </w:rPr>
              <w:t>00</w:t>
            </w:r>
            <w:r w:rsidRPr="007B78D2">
              <w:rPr>
                <w:sz w:val="22"/>
                <w:szCs w:val="22"/>
              </w:rPr>
              <w:t xml:space="preserve"> Podgórze - 13.</w:t>
            </w:r>
            <w:r>
              <w:rPr>
                <w:sz w:val="22"/>
                <w:szCs w:val="22"/>
              </w:rPr>
              <w:t xml:space="preserve">05 Gołosze </w:t>
            </w:r>
            <w:r w:rsidRPr="007B78D2">
              <w:rPr>
                <w:sz w:val="22"/>
                <w:szCs w:val="22"/>
              </w:rPr>
              <w:t>- 13.10</w:t>
            </w:r>
            <w:r>
              <w:rPr>
                <w:sz w:val="22"/>
                <w:szCs w:val="22"/>
              </w:rPr>
              <w:t xml:space="preserve"> Michałówka </w:t>
            </w:r>
            <w:r w:rsidRPr="007B78D2">
              <w:rPr>
                <w:sz w:val="22"/>
                <w:szCs w:val="22"/>
              </w:rPr>
              <w:t>-</w:t>
            </w:r>
            <w:r>
              <w:rPr>
                <w:sz w:val="22"/>
                <w:szCs w:val="22"/>
              </w:rPr>
              <w:t xml:space="preserve"> 13.15 </w:t>
            </w:r>
            <w:r w:rsidRPr="007B78D2">
              <w:rPr>
                <w:sz w:val="22"/>
                <w:szCs w:val="22"/>
              </w:rPr>
              <w:t xml:space="preserve"> </w:t>
            </w:r>
            <w:r w:rsidRPr="007B78D2">
              <w:rPr>
                <w:b/>
                <w:sz w:val="22"/>
              </w:rPr>
              <w:t>PSP Bukówno</w:t>
            </w:r>
            <w:r w:rsidRPr="007B78D2">
              <w:rPr>
                <w:sz w:val="22"/>
                <w:szCs w:val="22"/>
              </w:rPr>
              <w:t xml:space="preserve">, /PSP kl. </w:t>
            </w:r>
            <w:r>
              <w:rPr>
                <w:sz w:val="22"/>
                <w:szCs w:val="22"/>
              </w:rPr>
              <w:t>0</w:t>
            </w:r>
            <w:r w:rsidRPr="007B78D2">
              <w:rPr>
                <w:sz w:val="22"/>
                <w:szCs w:val="22"/>
              </w:rPr>
              <w:t xml:space="preserve">-III/ </w:t>
            </w:r>
          </w:p>
        </w:tc>
      </w:tr>
      <w:tr w:rsidR="00F82149" w:rsidRPr="007B78D2" w:rsidTr="00B570FB">
        <w:tc>
          <w:tcPr>
            <w:tcW w:w="613" w:type="dxa"/>
            <w:shd w:val="clear" w:color="auto" w:fill="auto"/>
          </w:tcPr>
          <w:p w:rsidR="00F82149" w:rsidRPr="007B78D2" w:rsidRDefault="00F82149" w:rsidP="00B570FB">
            <w:pPr>
              <w:ind w:left="360" w:hanging="360"/>
              <w:rPr>
                <w:sz w:val="22"/>
                <w:szCs w:val="22"/>
              </w:rPr>
            </w:pPr>
          </w:p>
        </w:tc>
        <w:tc>
          <w:tcPr>
            <w:tcW w:w="8881" w:type="dxa"/>
            <w:shd w:val="clear" w:color="auto" w:fill="auto"/>
          </w:tcPr>
          <w:p w:rsidR="00F82149" w:rsidRPr="007B78D2" w:rsidRDefault="00F82149" w:rsidP="00B570FB">
            <w:pPr>
              <w:rPr>
                <w:sz w:val="22"/>
                <w:szCs w:val="22"/>
              </w:rPr>
            </w:pPr>
            <w:r w:rsidRPr="007B78D2">
              <w:t xml:space="preserve">13.15 </w:t>
            </w:r>
            <w:r w:rsidRPr="007B78D2">
              <w:rPr>
                <w:b/>
                <w:sz w:val="22"/>
              </w:rPr>
              <w:t>PSP Bukówno</w:t>
            </w:r>
            <w:r w:rsidRPr="007B78D2">
              <w:rPr>
                <w:sz w:val="22"/>
              </w:rPr>
              <w:t xml:space="preserve"> – 13.20 Bukówno przy kościele  - 13.25 Kozłów - 13.30 Młodynie Dolne 13.35 Młodynie Dolne (Bagno) - 13.40 Młodynie Górne- 13.50 PSP Rogolin</w:t>
            </w:r>
          </w:p>
        </w:tc>
      </w:tr>
      <w:tr w:rsidR="00F82149" w:rsidRPr="007B78D2" w:rsidTr="00B570FB">
        <w:tc>
          <w:tcPr>
            <w:tcW w:w="613" w:type="dxa"/>
            <w:shd w:val="clear" w:color="auto" w:fill="auto"/>
          </w:tcPr>
          <w:p w:rsidR="00F82149" w:rsidRPr="007B78D2" w:rsidRDefault="00F82149" w:rsidP="00B570FB">
            <w:pPr>
              <w:ind w:left="360" w:hanging="360"/>
              <w:rPr>
                <w:sz w:val="20"/>
                <w:szCs w:val="20"/>
              </w:rPr>
            </w:pPr>
            <w:r w:rsidRPr="007B78D2">
              <w:rPr>
                <w:sz w:val="22"/>
                <w:szCs w:val="20"/>
              </w:rPr>
              <w:t>II.</w:t>
            </w:r>
          </w:p>
        </w:tc>
        <w:tc>
          <w:tcPr>
            <w:tcW w:w="8881" w:type="dxa"/>
            <w:shd w:val="clear" w:color="auto" w:fill="auto"/>
          </w:tcPr>
          <w:p w:rsidR="00F82149" w:rsidRPr="007B78D2" w:rsidRDefault="00F82149" w:rsidP="00B570FB">
            <w:pPr>
              <w:rPr>
                <w:sz w:val="22"/>
                <w:szCs w:val="22"/>
                <w:u w:val="single"/>
              </w:rPr>
            </w:pPr>
            <w:r w:rsidRPr="007B78D2">
              <w:rPr>
                <w:b/>
                <w:sz w:val="22"/>
              </w:rPr>
              <w:t>14.30 PSP Bukówno</w:t>
            </w:r>
            <w:r w:rsidRPr="007B78D2">
              <w:rPr>
                <w:sz w:val="22"/>
              </w:rPr>
              <w:t xml:space="preserve"> – 14.35 Młodynie Górne - 14.40 Młodynie Dolne 14.45 Młodynie Dolne (Bagno) - </w:t>
            </w:r>
            <w:r w:rsidRPr="007B78D2">
              <w:rPr>
                <w:b/>
                <w:sz w:val="22"/>
              </w:rPr>
              <w:t>14.</w:t>
            </w:r>
            <w:r>
              <w:rPr>
                <w:b/>
                <w:sz w:val="22"/>
              </w:rPr>
              <w:t>55</w:t>
            </w:r>
            <w:r w:rsidRPr="007B78D2">
              <w:rPr>
                <w:b/>
                <w:sz w:val="22"/>
              </w:rPr>
              <w:t xml:space="preserve"> PSP Bukówno</w:t>
            </w:r>
            <w:r w:rsidRPr="007B78D2">
              <w:rPr>
                <w:sz w:val="22"/>
              </w:rPr>
              <w:t xml:space="preserve"> </w:t>
            </w:r>
            <w:r>
              <w:rPr>
                <w:sz w:val="22"/>
              </w:rPr>
              <w:t xml:space="preserve">- </w:t>
            </w:r>
            <w:r w:rsidRPr="007B78D2">
              <w:rPr>
                <w:sz w:val="22"/>
              </w:rPr>
              <w:t>1</w:t>
            </w:r>
            <w:r>
              <w:rPr>
                <w:sz w:val="22"/>
              </w:rPr>
              <w:t>5</w:t>
            </w:r>
            <w:r w:rsidRPr="007B78D2">
              <w:rPr>
                <w:sz w:val="22"/>
              </w:rPr>
              <w:t>.</w:t>
            </w:r>
            <w:r>
              <w:rPr>
                <w:sz w:val="22"/>
              </w:rPr>
              <w:t>00 Bukówno – 15</w:t>
            </w:r>
            <w:r w:rsidRPr="007B78D2">
              <w:rPr>
                <w:sz w:val="22"/>
              </w:rPr>
              <w:t>.</w:t>
            </w:r>
            <w:r>
              <w:rPr>
                <w:sz w:val="22"/>
              </w:rPr>
              <w:t>0</w:t>
            </w:r>
            <w:r w:rsidRPr="007B78D2">
              <w:rPr>
                <w:sz w:val="22"/>
              </w:rPr>
              <w:t xml:space="preserve">5 Kozłów – </w:t>
            </w:r>
            <w:r w:rsidRPr="007B78D2">
              <w:rPr>
                <w:b/>
                <w:sz w:val="22"/>
                <w:u w:val="single"/>
              </w:rPr>
              <w:t>15.</w:t>
            </w:r>
            <w:r>
              <w:rPr>
                <w:b/>
                <w:sz w:val="22"/>
                <w:u w:val="single"/>
              </w:rPr>
              <w:t>10</w:t>
            </w:r>
            <w:r w:rsidRPr="007B78D2">
              <w:rPr>
                <w:b/>
                <w:sz w:val="22"/>
                <w:u w:val="single"/>
              </w:rPr>
              <w:t xml:space="preserve"> PSP Czarnocin  - </w:t>
            </w:r>
            <w:r w:rsidRPr="007B78D2">
              <w:rPr>
                <w:sz w:val="22"/>
              </w:rPr>
              <w:t>15.1</w:t>
            </w:r>
            <w:r>
              <w:rPr>
                <w:sz w:val="22"/>
              </w:rPr>
              <w:t>5 Ocieść</w:t>
            </w:r>
            <w:r w:rsidRPr="007B78D2">
              <w:rPr>
                <w:sz w:val="22"/>
              </w:rPr>
              <w:t xml:space="preserve"> - 15.2</w:t>
            </w:r>
            <w:r>
              <w:rPr>
                <w:sz w:val="22"/>
              </w:rPr>
              <w:t>0</w:t>
            </w:r>
            <w:r w:rsidRPr="007B78D2">
              <w:rPr>
                <w:sz w:val="22"/>
              </w:rPr>
              <w:t xml:space="preserve"> Grotki - 15.</w:t>
            </w:r>
            <w:r>
              <w:rPr>
                <w:sz w:val="22"/>
              </w:rPr>
              <w:t>25</w:t>
            </w:r>
            <w:r w:rsidRPr="007B78D2">
              <w:rPr>
                <w:sz w:val="22"/>
              </w:rPr>
              <w:t xml:space="preserve"> Grabina - 15.3</w:t>
            </w:r>
            <w:r>
              <w:rPr>
                <w:sz w:val="22"/>
              </w:rPr>
              <w:t>0 Żydy - 15.35</w:t>
            </w:r>
            <w:r w:rsidRPr="007B78D2">
              <w:rPr>
                <w:sz w:val="22"/>
              </w:rPr>
              <w:t xml:space="preserve"> Grotki</w:t>
            </w:r>
          </w:p>
        </w:tc>
      </w:tr>
      <w:tr w:rsidR="00F82149" w:rsidRPr="007B78D2" w:rsidTr="00B570FB">
        <w:tc>
          <w:tcPr>
            <w:tcW w:w="613" w:type="dxa"/>
            <w:shd w:val="clear" w:color="auto" w:fill="auto"/>
          </w:tcPr>
          <w:p w:rsidR="00F82149" w:rsidRPr="007B78D2" w:rsidRDefault="00F82149" w:rsidP="00B570FB">
            <w:pPr>
              <w:ind w:left="360" w:hanging="360"/>
              <w:rPr>
                <w:sz w:val="22"/>
                <w:szCs w:val="20"/>
              </w:rPr>
            </w:pPr>
            <w:r w:rsidRPr="007B78D2">
              <w:rPr>
                <w:sz w:val="22"/>
                <w:szCs w:val="20"/>
              </w:rPr>
              <w:t>III.</w:t>
            </w:r>
          </w:p>
        </w:tc>
        <w:tc>
          <w:tcPr>
            <w:tcW w:w="8881" w:type="dxa"/>
            <w:shd w:val="clear" w:color="auto" w:fill="auto"/>
          </w:tcPr>
          <w:p w:rsidR="00F82149" w:rsidRPr="007B78D2" w:rsidRDefault="00F82149" w:rsidP="00B570FB">
            <w:pPr>
              <w:rPr>
                <w:sz w:val="22"/>
                <w:szCs w:val="22"/>
              </w:rPr>
            </w:pPr>
            <w:r>
              <w:rPr>
                <w:sz w:val="22"/>
                <w:szCs w:val="22"/>
              </w:rPr>
              <w:t>15.50 Rogolin  - 15.55</w:t>
            </w:r>
            <w:r w:rsidRPr="007B78D2">
              <w:rPr>
                <w:sz w:val="22"/>
                <w:szCs w:val="22"/>
              </w:rPr>
              <w:t xml:space="preserve"> Kadłub</w:t>
            </w:r>
            <w:r>
              <w:rPr>
                <w:sz w:val="22"/>
                <w:szCs w:val="22"/>
              </w:rPr>
              <w:t xml:space="preserve">ska Wola – </w:t>
            </w:r>
            <w:r w:rsidRPr="007B78D2">
              <w:rPr>
                <w:sz w:val="22"/>
                <w:szCs w:val="22"/>
              </w:rPr>
              <w:t>1</w:t>
            </w:r>
            <w:r>
              <w:rPr>
                <w:sz w:val="22"/>
                <w:szCs w:val="22"/>
              </w:rPr>
              <w:t>6.05</w:t>
            </w:r>
            <w:r w:rsidRPr="007B78D2">
              <w:rPr>
                <w:sz w:val="22"/>
                <w:szCs w:val="22"/>
              </w:rPr>
              <w:t xml:space="preserve"> Rogolin</w:t>
            </w:r>
          </w:p>
        </w:tc>
      </w:tr>
    </w:tbl>
    <w:p w:rsidR="00F82149" w:rsidRPr="007B78D2" w:rsidRDefault="00F82149" w:rsidP="00F82149">
      <w:pPr>
        <w:jc w:val="both"/>
        <w:rPr>
          <w:sz w:val="26"/>
          <w:szCs w:val="26"/>
        </w:rPr>
      </w:pPr>
    </w:p>
    <w:p w:rsidR="00F82149" w:rsidRPr="007B78D2" w:rsidRDefault="00F82149" w:rsidP="00F82149">
      <w:pPr>
        <w:jc w:val="both"/>
        <w:rPr>
          <w:sz w:val="26"/>
          <w:szCs w:val="26"/>
        </w:rPr>
      </w:pPr>
    </w:p>
    <w:p w:rsidR="00F82149" w:rsidRPr="007B78D2" w:rsidRDefault="00F82149" w:rsidP="00F82149">
      <w:pPr>
        <w:jc w:val="both"/>
        <w:rPr>
          <w:sz w:val="26"/>
          <w:szCs w:val="26"/>
        </w:rPr>
      </w:pPr>
    </w:p>
    <w:p w:rsidR="00F82149" w:rsidRPr="007B78D2" w:rsidRDefault="00F82149" w:rsidP="00F82149">
      <w:pPr>
        <w:jc w:val="both"/>
        <w:rPr>
          <w:sz w:val="26"/>
          <w:szCs w:val="26"/>
        </w:rPr>
      </w:pPr>
    </w:p>
    <w:p w:rsidR="00F82149" w:rsidRPr="007B78D2" w:rsidRDefault="00F82149" w:rsidP="00F82149">
      <w:pPr>
        <w:jc w:val="both"/>
        <w:rPr>
          <w:sz w:val="26"/>
          <w:szCs w:val="26"/>
        </w:rPr>
      </w:pPr>
    </w:p>
    <w:p w:rsidR="00F82149" w:rsidRPr="007B78D2" w:rsidRDefault="00F82149" w:rsidP="00F82149">
      <w:pPr>
        <w:jc w:val="both"/>
        <w:rPr>
          <w:sz w:val="26"/>
          <w:szCs w:val="26"/>
        </w:rPr>
      </w:pPr>
    </w:p>
    <w:p w:rsidR="00F82149" w:rsidRPr="007B78D2" w:rsidRDefault="00F82149" w:rsidP="00F82149">
      <w:pPr>
        <w:jc w:val="both"/>
        <w:rPr>
          <w:sz w:val="26"/>
          <w:szCs w:val="26"/>
        </w:rPr>
      </w:pPr>
    </w:p>
    <w:p w:rsidR="00F82149" w:rsidRDefault="00F82149" w:rsidP="00F82149">
      <w:pPr>
        <w:jc w:val="both"/>
        <w:rPr>
          <w:sz w:val="26"/>
          <w:szCs w:val="26"/>
        </w:rPr>
      </w:pPr>
    </w:p>
    <w:p w:rsidR="00F82149" w:rsidRDefault="00F82149" w:rsidP="00F82149">
      <w:pPr>
        <w:jc w:val="both"/>
        <w:rPr>
          <w:sz w:val="26"/>
          <w:szCs w:val="26"/>
        </w:rPr>
      </w:pPr>
    </w:p>
    <w:p w:rsidR="00F82149" w:rsidRDefault="00F82149" w:rsidP="00F82149">
      <w:pPr>
        <w:jc w:val="both"/>
        <w:rPr>
          <w:sz w:val="26"/>
          <w:szCs w:val="26"/>
        </w:rPr>
      </w:pPr>
    </w:p>
    <w:p w:rsidR="00F82149" w:rsidRPr="007B78D2" w:rsidRDefault="00F82149" w:rsidP="00F82149">
      <w:pPr>
        <w:jc w:val="both"/>
        <w:rPr>
          <w:sz w:val="26"/>
          <w:szCs w:val="26"/>
        </w:rPr>
      </w:pPr>
    </w:p>
    <w:p w:rsidR="00F82149" w:rsidRPr="007B78D2" w:rsidRDefault="00F82149" w:rsidP="00F82149">
      <w:pPr>
        <w:jc w:val="both"/>
        <w:rPr>
          <w:sz w:val="26"/>
          <w:szCs w:val="26"/>
        </w:rPr>
      </w:pPr>
    </w:p>
    <w:p w:rsidR="00F82149" w:rsidRPr="007B78D2" w:rsidRDefault="00F82149" w:rsidP="00F82149">
      <w:pPr>
        <w:jc w:val="both"/>
        <w:rPr>
          <w:sz w:val="26"/>
          <w:szCs w:val="26"/>
        </w:rPr>
      </w:pPr>
    </w:p>
    <w:p w:rsidR="00F82149" w:rsidRPr="007B78D2" w:rsidRDefault="00F82149" w:rsidP="00F82149">
      <w:pPr>
        <w:jc w:val="both"/>
        <w:rPr>
          <w:sz w:val="26"/>
          <w:szCs w:val="2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8210"/>
      </w:tblGrid>
      <w:tr w:rsidR="00F82149" w:rsidRPr="007B78D2" w:rsidTr="00B570FB">
        <w:tc>
          <w:tcPr>
            <w:tcW w:w="9494" w:type="dxa"/>
            <w:gridSpan w:val="2"/>
            <w:tcBorders>
              <w:top w:val="single" w:sz="4" w:space="0" w:color="auto"/>
              <w:left w:val="single" w:sz="4" w:space="0" w:color="auto"/>
              <w:bottom w:val="single" w:sz="4" w:space="0" w:color="auto"/>
              <w:right w:val="single" w:sz="4" w:space="0" w:color="auto"/>
            </w:tcBorders>
            <w:shd w:val="clear" w:color="auto" w:fill="auto"/>
          </w:tcPr>
          <w:p w:rsidR="00F82149" w:rsidRPr="007B78D2" w:rsidRDefault="00F82149" w:rsidP="00B570FB">
            <w:pPr>
              <w:jc w:val="center"/>
              <w:rPr>
                <w:b/>
                <w:sz w:val="28"/>
                <w:szCs w:val="26"/>
              </w:rPr>
            </w:pPr>
            <w:r w:rsidRPr="007B78D2">
              <w:rPr>
                <w:b/>
                <w:sz w:val="28"/>
                <w:szCs w:val="26"/>
              </w:rPr>
              <w:t>Wtorek</w:t>
            </w:r>
          </w:p>
        </w:tc>
      </w:tr>
      <w:tr w:rsidR="00F82149" w:rsidRPr="007B78D2" w:rsidTr="00B570FB">
        <w:tc>
          <w:tcPr>
            <w:tcW w:w="9494" w:type="dxa"/>
            <w:gridSpan w:val="2"/>
            <w:tcBorders>
              <w:top w:val="single" w:sz="4" w:space="0" w:color="auto"/>
              <w:left w:val="single" w:sz="4" w:space="0" w:color="auto"/>
              <w:bottom w:val="single" w:sz="4" w:space="0" w:color="auto"/>
              <w:right w:val="single" w:sz="4" w:space="0" w:color="auto"/>
            </w:tcBorders>
            <w:shd w:val="clear" w:color="auto" w:fill="auto"/>
          </w:tcPr>
          <w:p w:rsidR="00F82149" w:rsidRPr="007B78D2" w:rsidRDefault="00F82149" w:rsidP="00B570FB">
            <w:pPr>
              <w:rPr>
                <w:b/>
                <w:sz w:val="28"/>
                <w:szCs w:val="26"/>
              </w:rPr>
            </w:pPr>
            <w:r w:rsidRPr="007B78D2">
              <w:rPr>
                <w:b/>
                <w:sz w:val="28"/>
                <w:szCs w:val="26"/>
              </w:rPr>
              <w:t xml:space="preserve">AUTOBUS NR 1  </w:t>
            </w:r>
          </w:p>
        </w:tc>
      </w:tr>
      <w:tr w:rsidR="00F82149" w:rsidRPr="007B78D2" w:rsidTr="00B570FB">
        <w:tc>
          <w:tcPr>
            <w:tcW w:w="9494" w:type="dxa"/>
            <w:gridSpan w:val="2"/>
            <w:tcBorders>
              <w:top w:val="single" w:sz="4" w:space="0" w:color="auto"/>
              <w:left w:val="single" w:sz="4" w:space="0" w:color="auto"/>
              <w:bottom w:val="single" w:sz="4" w:space="0" w:color="auto"/>
              <w:right w:val="single" w:sz="4" w:space="0" w:color="auto"/>
            </w:tcBorders>
            <w:shd w:val="clear" w:color="auto" w:fill="auto"/>
          </w:tcPr>
          <w:p w:rsidR="00F82149" w:rsidRPr="007B78D2" w:rsidRDefault="00F82149" w:rsidP="00B570FB">
            <w:pPr>
              <w:rPr>
                <w:b/>
                <w:sz w:val="28"/>
                <w:szCs w:val="26"/>
              </w:rPr>
            </w:pPr>
            <w:r w:rsidRPr="007B78D2">
              <w:rPr>
                <w:b/>
                <w:sz w:val="28"/>
                <w:szCs w:val="26"/>
              </w:rPr>
              <w:t>RANO</w:t>
            </w:r>
          </w:p>
        </w:tc>
      </w:tr>
      <w:tr w:rsidR="00F82149" w:rsidRPr="007B78D2" w:rsidTr="00B570FB">
        <w:tc>
          <w:tcPr>
            <w:tcW w:w="613" w:type="dxa"/>
            <w:shd w:val="clear" w:color="auto" w:fill="auto"/>
          </w:tcPr>
          <w:p w:rsidR="00F82149" w:rsidRPr="007B78D2" w:rsidRDefault="00F82149" w:rsidP="00B570FB">
            <w:pPr>
              <w:ind w:left="360" w:hanging="360"/>
              <w:rPr>
                <w:sz w:val="22"/>
                <w:szCs w:val="22"/>
              </w:rPr>
            </w:pPr>
            <w:r>
              <w:rPr>
                <w:sz w:val="22"/>
                <w:szCs w:val="22"/>
              </w:rPr>
              <w:t>I.</w:t>
            </w:r>
          </w:p>
        </w:tc>
        <w:tc>
          <w:tcPr>
            <w:tcW w:w="8881" w:type="dxa"/>
            <w:shd w:val="clear" w:color="auto" w:fill="auto"/>
          </w:tcPr>
          <w:p w:rsidR="00F82149" w:rsidRDefault="00F82149" w:rsidP="00B570FB">
            <w:pPr>
              <w:rPr>
                <w:sz w:val="22"/>
                <w:szCs w:val="26"/>
              </w:rPr>
            </w:pPr>
            <w:r>
              <w:rPr>
                <w:sz w:val="22"/>
                <w:szCs w:val="26"/>
              </w:rPr>
              <w:t xml:space="preserve">6.45 Radzanów- 6.50 Kadłubska Wola – 7.00 Rogolin </w:t>
            </w:r>
          </w:p>
        </w:tc>
      </w:tr>
      <w:tr w:rsidR="00F82149" w:rsidRPr="007B78D2" w:rsidTr="00B570FB">
        <w:tc>
          <w:tcPr>
            <w:tcW w:w="613" w:type="dxa"/>
            <w:shd w:val="clear" w:color="auto" w:fill="auto"/>
          </w:tcPr>
          <w:p w:rsidR="00F82149" w:rsidRPr="007B78D2" w:rsidRDefault="00F82149" w:rsidP="00B570FB">
            <w:pPr>
              <w:ind w:left="360" w:hanging="360"/>
              <w:rPr>
                <w:sz w:val="22"/>
                <w:szCs w:val="22"/>
              </w:rPr>
            </w:pPr>
            <w:r w:rsidRPr="007B78D2">
              <w:rPr>
                <w:sz w:val="22"/>
                <w:szCs w:val="22"/>
              </w:rPr>
              <w:t>I</w:t>
            </w:r>
            <w:r>
              <w:rPr>
                <w:sz w:val="22"/>
                <w:szCs w:val="22"/>
              </w:rPr>
              <w:t>I</w:t>
            </w:r>
            <w:r w:rsidRPr="007B78D2">
              <w:rPr>
                <w:sz w:val="22"/>
                <w:szCs w:val="22"/>
              </w:rPr>
              <w:t>.</w:t>
            </w:r>
          </w:p>
        </w:tc>
        <w:tc>
          <w:tcPr>
            <w:tcW w:w="8881" w:type="dxa"/>
            <w:shd w:val="clear" w:color="auto" w:fill="auto"/>
          </w:tcPr>
          <w:p w:rsidR="00F82149" w:rsidRPr="007B78D2" w:rsidRDefault="00F82149" w:rsidP="00B570FB">
            <w:pPr>
              <w:rPr>
                <w:sz w:val="22"/>
                <w:szCs w:val="26"/>
              </w:rPr>
            </w:pPr>
            <w:r>
              <w:rPr>
                <w:sz w:val="22"/>
                <w:szCs w:val="26"/>
              </w:rPr>
              <w:t xml:space="preserve">7.00 Rogolin - 7.05 Branica- 7.10 Smardzew - 7.15 </w:t>
            </w:r>
            <w:r w:rsidRPr="007B78D2">
              <w:rPr>
                <w:sz w:val="22"/>
                <w:szCs w:val="26"/>
              </w:rPr>
              <w:t>Rogolin</w:t>
            </w:r>
          </w:p>
        </w:tc>
      </w:tr>
      <w:tr w:rsidR="00F82149" w:rsidRPr="007B78D2" w:rsidTr="00B570FB">
        <w:tc>
          <w:tcPr>
            <w:tcW w:w="613" w:type="dxa"/>
            <w:shd w:val="clear" w:color="auto" w:fill="auto"/>
          </w:tcPr>
          <w:p w:rsidR="00F82149" w:rsidRPr="007B78D2" w:rsidRDefault="00F82149" w:rsidP="00B570FB">
            <w:pPr>
              <w:ind w:left="360" w:hanging="360"/>
              <w:rPr>
                <w:sz w:val="22"/>
                <w:szCs w:val="22"/>
              </w:rPr>
            </w:pPr>
            <w:r w:rsidRPr="007B78D2">
              <w:rPr>
                <w:sz w:val="22"/>
                <w:szCs w:val="22"/>
              </w:rPr>
              <w:t>II</w:t>
            </w:r>
            <w:r>
              <w:rPr>
                <w:sz w:val="22"/>
                <w:szCs w:val="22"/>
              </w:rPr>
              <w:t>I</w:t>
            </w:r>
            <w:r w:rsidRPr="007B78D2">
              <w:rPr>
                <w:sz w:val="22"/>
                <w:szCs w:val="22"/>
              </w:rPr>
              <w:t xml:space="preserve">. </w:t>
            </w:r>
          </w:p>
        </w:tc>
        <w:tc>
          <w:tcPr>
            <w:tcW w:w="8881" w:type="dxa"/>
            <w:shd w:val="clear" w:color="auto" w:fill="auto"/>
          </w:tcPr>
          <w:p w:rsidR="00F82149" w:rsidRPr="007B78D2" w:rsidRDefault="00F82149" w:rsidP="00B570FB">
            <w:pPr>
              <w:rPr>
                <w:sz w:val="22"/>
                <w:szCs w:val="26"/>
              </w:rPr>
            </w:pPr>
            <w:r>
              <w:rPr>
                <w:sz w:val="22"/>
                <w:szCs w:val="26"/>
              </w:rPr>
              <w:t>7.15</w:t>
            </w:r>
            <w:r w:rsidRPr="007B78D2">
              <w:rPr>
                <w:sz w:val="22"/>
                <w:szCs w:val="26"/>
              </w:rPr>
              <w:t xml:space="preserve"> Rogolin – 7.2</w:t>
            </w:r>
            <w:r>
              <w:rPr>
                <w:sz w:val="22"/>
                <w:szCs w:val="26"/>
              </w:rPr>
              <w:t>0</w:t>
            </w:r>
            <w:r w:rsidRPr="007B78D2">
              <w:rPr>
                <w:sz w:val="22"/>
                <w:szCs w:val="26"/>
              </w:rPr>
              <w:t xml:space="preserve"> Kępina - 7.</w:t>
            </w:r>
            <w:r>
              <w:rPr>
                <w:sz w:val="22"/>
                <w:szCs w:val="26"/>
              </w:rPr>
              <w:t>23</w:t>
            </w:r>
            <w:r w:rsidRPr="007B78D2">
              <w:rPr>
                <w:sz w:val="22"/>
                <w:szCs w:val="26"/>
              </w:rPr>
              <w:t xml:space="preserve"> Zacharzów  –  7.</w:t>
            </w:r>
            <w:r>
              <w:rPr>
                <w:sz w:val="22"/>
                <w:szCs w:val="26"/>
              </w:rPr>
              <w:t>30</w:t>
            </w:r>
            <w:r w:rsidRPr="007B78D2">
              <w:rPr>
                <w:sz w:val="22"/>
                <w:szCs w:val="26"/>
              </w:rPr>
              <w:t xml:space="preserve"> Rogolin </w:t>
            </w:r>
          </w:p>
        </w:tc>
      </w:tr>
      <w:tr w:rsidR="00F82149" w:rsidRPr="007B78D2" w:rsidTr="00B570FB">
        <w:tc>
          <w:tcPr>
            <w:tcW w:w="613" w:type="dxa"/>
            <w:shd w:val="clear" w:color="auto" w:fill="auto"/>
          </w:tcPr>
          <w:p w:rsidR="00F82149" w:rsidRPr="007B78D2" w:rsidRDefault="00F82149" w:rsidP="00B570FB">
            <w:pPr>
              <w:ind w:left="360" w:hanging="360"/>
              <w:rPr>
                <w:sz w:val="22"/>
                <w:szCs w:val="22"/>
              </w:rPr>
            </w:pPr>
            <w:r>
              <w:rPr>
                <w:sz w:val="22"/>
                <w:szCs w:val="22"/>
              </w:rPr>
              <w:t>IV</w:t>
            </w:r>
            <w:r w:rsidRPr="007B78D2">
              <w:rPr>
                <w:sz w:val="22"/>
                <w:szCs w:val="22"/>
              </w:rPr>
              <w:t>.</w:t>
            </w:r>
          </w:p>
        </w:tc>
        <w:tc>
          <w:tcPr>
            <w:tcW w:w="8881" w:type="dxa"/>
            <w:shd w:val="clear" w:color="auto" w:fill="auto"/>
          </w:tcPr>
          <w:p w:rsidR="00F82149" w:rsidRPr="007B78D2" w:rsidRDefault="00F82149" w:rsidP="00B570FB">
            <w:pPr>
              <w:rPr>
                <w:sz w:val="22"/>
                <w:szCs w:val="26"/>
              </w:rPr>
            </w:pPr>
            <w:r w:rsidRPr="007B78D2">
              <w:rPr>
                <w:sz w:val="22"/>
                <w:szCs w:val="26"/>
              </w:rPr>
              <w:t>7.</w:t>
            </w:r>
            <w:r>
              <w:rPr>
                <w:sz w:val="22"/>
                <w:szCs w:val="26"/>
              </w:rPr>
              <w:t>3</w:t>
            </w:r>
            <w:r w:rsidRPr="007B78D2">
              <w:rPr>
                <w:sz w:val="22"/>
                <w:szCs w:val="26"/>
              </w:rPr>
              <w:t>0</w:t>
            </w:r>
            <w:r>
              <w:rPr>
                <w:sz w:val="22"/>
                <w:szCs w:val="26"/>
              </w:rPr>
              <w:t xml:space="preserve"> Rogolin – 7.35 Błeszno I</w:t>
            </w:r>
            <w:r w:rsidRPr="007B78D2">
              <w:rPr>
                <w:sz w:val="22"/>
                <w:szCs w:val="26"/>
              </w:rPr>
              <w:t xml:space="preserve"> – 7.</w:t>
            </w:r>
            <w:r>
              <w:rPr>
                <w:sz w:val="22"/>
                <w:szCs w:val="26"/>
              </w:rPr>
              <w:t xml:space="preserve">40 Błeszno II – 7.45Marianki </w:t>
            </w:r>
            <w:r w:rsidRPr="007B78D2">
              <w:rPr>
                <w:sz w:val="22"/>
                <w:szCs w:val="26"/>
              </w:rPr>
              <w:t xml:space="preserve"> – 7.55 Rogolin </w:t>
            </w:r>
          </w:p>
        </w:tc>
      </w:tr>
      <w:tr w:rsidR="00F82149" w:rsidRPr="007B78D2" w:rsidTr="00B570FB">
        <w:tc>
          <w:tcPr>
            <w:tcW w:w="9494" w:type="dxa"/>
            <w:gridSpan w:val="2"/>
            <w:shd w:val="clear" w:color="auto" w:fill="auto"/>
          </w:tcPr>
          <w:p w:rsidR="00F82149" w:rsidRPr="007B78D2" w:rsidRDefault="00F82149" w:rsidP="00B570FB">
            <w:pPr>
              <w:ind w:left="360" w:hanging="360"/>
              <w:rPr>
                <w:sz w:val="26"/>
                <w:szCs w:val="26"/>
              </w:rPr>
            </w:pPr>
            <w:r w:rsidRPr="007B78D2">
              <w:rPr>
                <w:b/>
                <w:sz w:val="26"/>
                <w:szCs w:val="26"/>
              </w:rPr>
              <w:t>PO POŁUDNIU</w:t>
            </w:r>
          </w:p>
        </w:tc>
      </w:tr>
      <w:tr w:rsidR="00F82149" w:rsidRPr="007B78D2" w:rsidTr="00B570FB">
        <w:tc>
          <w:tcPr>
            <w:tcW w:w="613" w:type="dxa"/>
            <w:shd w:val="clear" w:color="auto" w:fill="auto"/>
          </w:tcPr>
          <w:p w:rsidR="00F82149" w:rsidRPr="007B78D2" w:rsidRDefault="00F82149" w:rsidP="00B570FB">
            <w:pPr>
              <w:ind w:left="360" w:hanging="360"/>
              <w:rPr>
                <w:sz w:val="22"/>
                <w:szCs w:val="22"/>
              </w:rPr>
            </w:pPr>
            <w:r w:rsidRPr="007B78D2">
              <w:rPr>
                <w:sz w:val="22"/>
                <w:szCs w:val="22"/>
              </w:rPr>
              <w:t>I.</w:t>
            </w:r>
          </w:p>
        </w:tc>
        <w:tc>
          <w:tcPr>
            <w:tcW w:w="8881" w:type="dxa"/>
            <w:shd w:val="clear" w:color="auto" w:fill="auto"/>
          </w:tcPr>
          <w:p w:rsidR="00F82149" w:rsidRPr="007B78D2" w:rsidRDefault="00F82149" w:rsidP="00B570FB">
            <w:pPr>
              <w:rPr>
                <w:sz w:val="22"/>
                <w:szCs w:val="22"/>
              </w:rPr>
            </w:pPr>
            <w:r w:rsidRPr="007B78D2">
              <w:rPr>
                <w:sz w:val="22"/>
                <w:szCs w:val="22"/>
              </w:rPr>
              <w:t>13.</w:t>
            </w:r>
            <w:r>
              <w:rPr>
                <w:sz w:val="22"/>
                <w:szCs w:val="22"/>
              </w:rPr>
              <w:t>40</w:t>
            </w:r>
            <w:r w:rsidRPr="007B78D2">
              <w:rPr>
                <w:sz w:val="22"/>
                <w:szCs w:val="22"/>
              </w:rPr>
              <w:t xml:space="preserve"> Rogolin - 13.4</w:t>
            </w:r>
            <w:r>
              <w:rPr>
                <w:sz w:val="22"/>
                <w:szCs w:val="22"/>
              </w:rPr>
              <w:t>5 Branica-13.50 Smardzew</w:t>
            </w:r>
            <w:r w:rsidRPr="007B78D2">
              <w:rPr>
                <w:sz w:val="22"/>
                <w:szCs w:val="22"/>
              </w:rPr>
              <w:t xml:space="preserve"> - 13.</w:t>
            </w:r>
            <w:r>
              <w:rPr>
                <w:sz w:val="22"/>
                <w:szCs w:val="22"/>
              </w:rPr>
              <w:t xml:space="preserve">55  Rogolin </w:t>
            </w:r>
          </w:p>
        </w:tc>
      </w:tr>
      <w:tr w:rsidR="00F82149" w:rsidRPr="007B78D2" w:rsidTr="00B570FB">
        <w:tc>
          <w:tcPr>
            <w:tcW w:w="613" w:type="dxa"/>
            <w:shd w:val="clear" w:color="auto" w:fill="auto"/>
          </w:tcPr>
          <w:p w:rsidR="00F82149" w:rsidRPr="007B78D2" w:rsidRDefault="00F82149" w:rsidP="00B570FB">
            <w:pPr>
              <w:ind w:left="360" w:hanging="360"/>
              <w:rPr>
                <w:sz w:val="22"/>
                <w:szCs w:val="22"/>
              </w:rPr>
            </w:pPr>
            <w:r>
              <w:rPr>
                <w:sz w:val="22"/>
                <w:szCs w:val="22"/>
              </w:rPr>
              <w:t>II</w:t>
            </w:r>
          </w:p>
        </w:tc>
        <w:tc>
          <w:tcPr>
            <w:tcW w:w="8881" w:type="dxa"/>
            <w:shd w:val="clear" w:color="auto" w:fill="auto"/>
          </w:tcPr>
          <w:p w:rsidR="00F82149" w:rsidRPr="007B78D2" w:rsidRDefault="00F82149" w:rsidP="00B570FB">
            <w:pPr>
              <w:rPr>
                <w:sz w:val="22"/>
                <w:szCs w:val="22"/>
              </w:rPr>
            </w:pPr>
            <w:r>
              <w:rPr>
                <w:sz w:val="22"/>
                <w:szCs w:val="22"/>
              </w:rPr>
              <w:t>13.55 Rogolin – 14.00 Kępina – 14.05 Zacharzów - 14</w:t>
            </w:r>
            <w:r w:rsidRPr="007B78D2">
              <w:rPr>
                <w:sz w:val="22"/>
                <w:szCs w:val="22"/>
              </w:rPr>
              <w:t>.</w:t>
            </w:r>
            <w:r>
              <w:rPr>
                <w:sz w:val="22"/>
                <w:szCs w:val="22"/>
              </w:rPr>
              <w:t xml:space="preserve">10 Błeszno </w:t>
            </w:r>
            <w:r w:rsidRPr="007B78D2">
              <w:rPr>
                <w:sz w:val="22"/>
                <w:szCs w:val="22"/>
              </w:rPr>
              <w:t>- 14.</w:t>
            </w:r>
            <w:r>
              <w:rPr>
                <w:sz w:val="22"/>
                <w:szCs w:val="22"/>
              </w:rPr>
              <w:t>20 Rogolin</w:t>
            </w:r>
          </w:p>
        </w:tc>
      </w:tr>
      <w:tr w:rsidR="00F82149" w:rsidRPr="007B78D2" w:rsidTr="00B570FB">
        <w:tc>
          <w:tcPr>
            <w:tcW w:w="613" w:type="dxa"/>
            <w:shd w:val="clear" w:color="auto" w:fill="auto"/>
          </w:tcPr>
          <w:p w:rsidR="00F82149" w:rsidRPr="007B78D2" w:rsidRDefault="00F82149" w:rsidP="00B570FB">
            <w:pPr>
              <w:ind w:left="360" w:hanging="360"/>
              <w:rPr>
                <w:sz w:val="22"/>
                <w:szCs w:val="22"/>
              </w:rPr>
            </w:pPr>
            <w:r w:rsidRPr="007B78D2">
              <w:rPr>
                <w:sz w:val="22"/>
                <w:szCs w:val="22"/>
              </w:rPr>
              <w:t>II</w:t>
            </w:r>
            <w:r>
              <w:rPr>
                <w:sz w:val="22"/>
                <w:szCs w:val="22"/>
              </w:rPr>
              <w:t>I</w:t>
            </w:r>
            <w:r w:rsidRPr="007B78D2">
              <w:rPr>
                <w:sz w:val="22"/>
                <w:szCs w:val="22"/>
              </w:rPr>
              <w:t xml:space="preserve">. </w:t>
            </w:r>
          </w:p>
        </w:tc>
        <w:tc>
          <w:tcPr>
            <w:tcW w:w="8881" w:type="dxa"/>
            <w:shd w:val="clear" w:color="auto" w:fill="auto"/>
          </w:tcPr>
          <w:p w:rsidR="00F82149" w:rsidRPr="007B78D2" w:rsidRDefault="00F82149" w:rsidP="00B570FB">
            <w:pPr>
              <w:rPr>
                <w:sz w:val="22"/>
                <w:szCs w:val="22"/>
              </w:rPr>
            </w:pPr>
            <w:r w:rsidRPr="007B78D2">
              <w:rPr>
                <w:sz w:val="22"/>
                <w:szCs w:val="22"/>
              </w:rPr>
              <w:t>14</w:t>
            </w:r>
            <w:r>
              <w:rPr>
                <w:sz w:val="22"/>
                <w:szCs w:val="22"/>
              </w:rPr>
              <w:t xml:space="preserve">.35 </w:t>
            </w:r>
            <w:r w:rsidRPr="007B78D2">
              <w:rPr>
                <w:sz w:val="22"/>
                <w:szCs w:val="22"/>
              </w:rPr>
              <w:t>Rogolin -14.</w:t>
            </w:r>
            <w:r>
              <w:rPr>
                <w:sz w:val="22"/>
                <w:szCs w:val="22"/>
              </w:rPr>
              <w:t>40</w:t>
            </w:r>
            <w:r w:rsidRPr="007B78D2">
              <w:rPr>
                <w:sz w:val="22"/>
                <w:szCs w:val="22"/>
              </w:rPr>
              <w:t xml:space="preserve"> Kadłubska Wola - 14</w:t>
            </w:r>
            <w:r>
              <w:rPr>
                <w:sz w:val="22"/>
                <w:szCs w:val="22"/>
              </w:rPr>
              <w:t>.45 Rogolin</w:t>
            </w:r>
          </w:p>
        </w:tc>
      </w:tr>
      <w:tr w:rsidR="00F82149" w:rsidRPr="007B78D2" w:rsidTr="00B570FB">
        <w:tc>
          <w:tcPr>
            <w:tcW w:w="613" w:type="dxa"/>
            <w:shd w:val="clear" w:color="auto" w:fill="auto"/>
          </w:tcPr>
          <w:p w:rsidR="00F82149" w:rsidRPr="007B78D2" w:rsidRDefault="00F82149" w:rsidP="00B570FB">
            <w:pPr>
              <w:ind w:left="360" w:hanging="360"/>
              <w:rPr>
                <w:sz w:val="22"/>
                <w:szCs w:val="22"/>
              </w:rPr>
            </w:pPr>
            <w:r>
              <w:rPr>
                <w:sz w:val="22"/>
                <w:szCs w:val="22"/>
              </w:rPr>
              <w:t>IV</w:t>
            </w:r>
            <w:r w:rsidRPr="007B78D2">
              <w:rPr>
                <w:sz w:val="22"/>
                <w:szCs w:val="22"/>
              </w:rPr>
              <w:t>.</w:t>
            </w:r>
          </w:p>
        </w:tc>
        <w:tc>
          <w:tcPr>
            <w:tcW w:w="8881" w:type="dxa"/>
            <w:shd w:val="clear" w:color="auto" w:fill="auto"/>
          </w:tcPr>
          <w:p w:rsidR="00F82149" w:rsidRPr="00133491" w:rsidRDefault="00F82149" w:rsidP="00B570FB">
            <w:pPr>
              <w:rPr>
                <w:b/>
                <w:sz w:val="22"/>
                <w:szCs w:val="22"/>
              </w:rPr>
            </w:pPr>
            <w:r w:rsidRPr="007B78D2">
              <w:rPr>
                <w:sz w:val="22"/>
                <w:szCs w:val="22"/>
              </w:rPr>
              <w:t>15.</w:t>
            </w:r>
            <w:r>
              <w:rPr>
                <w:sz w:val="22"/>
                <w:szCs w:val="22"/>
              </w:rPr>
              <w:t>25 Rogolin - 15.30 Smardzew</w:t>
            </w:r>
            <w:r w:rsidRPr="007B78D2">
              <w:rPr>
                <w:sz w:val="22"/>
                <w:szCs w:val="22"/>
              </w:rPr>
              <w:t xml:space="preserve"> - 15.3</w:t>
            </w:r>
            <w:r>
              <w:rPr>
                <w:sz w:val="22"/>
                <w:szCs w:val="22"/>
              </w:rPr>
              <w:t>5 Branica</w:t>
            </w:r>
            <w:r w:rsidRPr="007B78D2">
              <w:rPr>
                <w:sz w:val="22"/>
                <w:szCs w:val="22"/>
              </w:rPr>
              <w:t xml:space="preserve"> – 15.</w:t>
            </w:r>
            <w:r>
              <w:rPr>
                <w:sz w:val="22"/>
                <w:szCs w:val="22"/>
              </w:rPr>
              <w:t>40 Marianki -</w:t>
            </w:r>
            <w:r w:rsidRPr="007B78D2">
              <w:rPr>
                <w:sz w:val="22"/>
                <w:szCs w:val="22"/>
              </w:rPr>
              <w:t xml:space="preserve"> 15.</w:t>
            </w:r>
            <w:r>
              <w:rPr>
                <w:sz w:val="22"/>
                <w:szCs w:val="22"/>
              </w:rPr>
              <w:t xml:space="preserve">45 Błeszno – 15.50 Zacharzów </w:t>
            </w:r>
            <w:r w:rsidRPr="007B78D2">
              <w:rPr>
                <w:sz w:val="22"/>
                <w:szCs w:val="22"/>
              </w:rPr>
              <w:t>- 16</w:t>
            </w:r>
            <w:r>
              <w:rPr>
                <w:sz w:val="22"/>
                <w:szCs w:val="22"/>
              </w:rPr>
              <w:t>.00 Rogolin</w:t>
            </w:r>
          </w:p>
        </w:tc>
      </w:tr>
      <w:tr w:rsidR="00F82149" w:rsidRPr="007B78D2" w:rsidTr="00B570FB">
        <w:tc>
          <w:tcPr>
            <w:tcW w:w="613" w:type="dxa"/>
            <w:shd w:val="clear" w:color="auto" w:fill="auto"/>
          </w:tcPr>
          <w:p w:rsidR="00F82149" w:rsidRDefault="00F82149" w:rsidP="00B570FB">
            <w:pPr>
              <w:ind w:left="360" w:hanging="360"/>
              <w:rPr>
                <w:sz w:val="22"/>
                <w:szCs w:val="22"/>
              </w:rPr>
            </w:pPr>
            <w:r>
              <w:rPr>
                <w:sz w:val="22"/>
                <w:szCs w:val="22"/>
              </w:rPr>
              <w:t>V</w:t>
            </w:r>
          </w:p>
        </w:tc>
        <w:tc>
          <w:tcPr>
            <w:tcW w:w="8881" w:type="dxa"/>
            <w:shd w:val="clear" w:color="auto" w:fill="auto"/>
          </w:tcPr>
          <w:p w:rsidR="00F82149" w:rsidRPr="007B78D2" w:rsidRDefault="00F82149" w:rsidP="00B570FB">
            <w:pPr>
              <w:rPr>
                <w:sz w:val="22"/>
                <w:szCs w:val="22"/>
              </w:rPr>
            </w:pPr>
            <w:r>
              <w:rPr>
                <w:sz w:val="22"/>
                <w:szCs w:val="22"/>
              </w:rPr>
              <w:t>16.00 Rogolin – 16</w:t>
            </w:r>
            <w:r w:rsidRPr="007B78D2">
              <w:rPr>
                <w:sz w:val="22"/>
                <w:szCs w:val="22"/>
              </w:rPr>
              <w:t>.</w:t>
            </w:r>
            <w:r>
              <w:rPr>
                <w:sz w:val="22"/>
                <w:szCs w:val="22"/>
              </w:rPr>
              <w:t>10 Ratoszyn - 16.15 Podlesie - 16.20 Podgórze - 16.25 Gołosze - 16.30 Michałówka- 16</w:t>
            </w:r>
            <w:r w:rsidRPr="007B78D2">
              <w:rPr>
                <w:sz w:val="22"/>
                <w:szCs w:val="22"/>
              </w:rPr>
              <w:t>.</w:t>
            </w:r>
            <w:r>
              <w:rPr>
                <w:sz w:val="22"/>
                <w:szCs w:val="22"/>
              </w:rPr>
              <w:t>35 Rogolin</w:t>
            </w:r>
          </w:p>
        </w:tc>
      </w:tr>
      <w:tr w:rsidR="00F82149" w:rsidRPr="007B78D2" w:rsidTr="00B570FB">
        <w:tc>
          <w:tcPr>
            <w:tcW w:w="9494" w:type="dxa"/>
            <w:gridSpan w:val="2"/>
            <w:shd w:val="clear" w:color="auto" w:fill="auto"/>
          </w:tcPr>
          <w:p w:rsidR="00F82149" w:rsidRPr="007B78D2" w:rsidRDefault="00F82149" w:rsidP="00B570FB">
            <w:pPr>
              <w:ind w:left="360" w:hanging="360"/>
              <w:rPr>
                <w:b/>
                <w:sz w:val="26"/>
                <w:szCs w:val="26"/>
              </w:rPr>
            </w:pPr>
            <w:r w:rsidRPr="007B78D2">
              <w:rPr>
                <w:b/>
                <w:sz w:val="28"/>
                <w:szCs w:val="26"/>
              </w:rPr>
              <w:t xml:space="preserve">AUTOBUS NR 2   </w:t>
            </w:r>
          </w:p>
        </w:tc>
      </w:tr>
      <w:tr w:rsidR="00F82149" w:rsidRPr="007B78D2" w:rsidTr="00B570FB">
        <w:trPr>
          <w:trHeight w:val="375"/>
        </w:trPr>
        <w:tc>
          <w:tcPr>
            <w:tcW w:w="9494" w:type="dxa"/>
            <w:gridSpan w:val="2"/>
            <w:shd w:val="clear" w:color="auto" w:fill="auto"/>
          </w:tcPr>
          <w:p w:rsidR="00F82149" w:rsidRPr="007B78D2" w:rsidRDefault="00F82149" w:rsidP="00B570FB">
            <w:pPr>
              <w:ind w:left="360" w:hanging="360"/>
              <w:rPr>
                <w:sz w:val="26"/>
                <w:szCs w:val="26"/>
              </w:rPr>
            </w:pPr>
            <w:r w:rsidRPr="007B78D2">
              <w:rPr>
                <w:b/>
                <w:sz w:val="26"/>
                <w:szCs w:val="26"/>
              </w:rPr>
              <w:t>RANO</w:t>
            </w:r>
          </w:p>
        </w:tc>
      </w:tr>
      <w:tr w:rsidR="00F82149" w:rsidRPr="007B78D2" w:rsidTr="00B570FB">
        <w:tc>
          <w:tcPr>
            <w:tcW w:w="613" w:type="dxa"/>
            <w:shd w:val="clear" w:color="auto" w:fill="auto"/>
          </w:tcPr>
          <w:p w:rsidR="00F82149" w:rsidRPr="007B78D2" w:rsidRDefault="00F82149" w:rsidP="00B570FB">
            <w:pPr>
              <w:ind w:left="360" w:hanging="360"/>
              <w:rPr>
                <w:sz w:val="22"/>
                <w:szCs w:val="26"/>
              </w:rPr>
            </w:pPr>
            <w:r w:rsidRPr="007B78D2">
              <w:rPr>
                <w:sz w:val="22"/>
                <w:szCs w:val="26"/>
              </w:rPr>
              <w:t xml:space="preserve">I. </w:t>
            </w:r>
          </w:p>
        </w:tc>
        <w:tc>
          <w:tcPr>
            <w:tcW w:w="8881" w:type="dxa"/>
            <w:shd w:val="clear" w:color="auto" w:fill="auto"/>
          </w:tcPr>
          <w:p w:rsidR="00F82149" w:rsidRPr="007B78D2" w:rsidRDefault="00F82149" w:rsidP="00B570FB">
            <w:pPr>
              <w:rPr>
                <w:sz w:val="22"/>
                <w:szCs w:val="22"/>
              </w:rPr>
            </w:pPr>
            <w:r>
              <w:rPr>
                <w:sz w:val="22"/>
                <w:szCs w:val="22"/>
              </w:rPr>
              <w:t>6.45</w:t>
            </w:r>
            <w:r w:rsidRPr="007B78D2">
              <w:rPr>
                <w:sz w:val="22"/>
                <w:szCs w:val="22"/>
              </w:rPr>
              <w:t xml:space="preserve">  Rogolin </w:t>
            </w:r>
            <w:r>
              <w:rPr>
                <w:sz w:val="22"/>
                <w:szCs w:val="22"/>
              </w:rPr>
              <w:t>– 6.55 Ratoszyn -</w:t>
            </w:r>
            <w:r w:rsidRPr="007B78D2">
              <w:rPr>
                <w:sz w:val="22"/>
                <w:szCs w:val="22"/>
              </w:rPr>
              <w:t xml:space="preserve"> 7.</w:t>
            </w:r>
            <w:r>
              <w:rPr>
                <w:sz w:val="22"/>
                <w:szCs w:val="22"/>
              </w:rPr>
              <w:t>00 Podlesie</w:t>
            </w:r>
            <w:r w:rsidRPr="007B78D2">
              <w:rPr>
                <w:sz w:val="22"/>
                <w:szCs w:val="22"/>
              </w:rPr>
              <w:t xml:space="preserve"> </w:t>
            </w:r>
            <w:r>
              <w:rPr>
                <w:sz w:val="22"/>
                <w:szCs w:val="22"/>
              </w:rPr>
              <w:t>– 7.05</w:t>
            </w:r>
            <w:r w:rsidRPr="007B78D2">
              <w:rPr>
                <w:sz w:val="22"/>
                <w:szCs w:val="22"/>
              </w:rPr>
              <w:t xml:space="preserve"> Podgórze </w:t>
            </w:r>
            <w:r>
              <w:rPr>
                <w:sz w:val="22"/>
                <w:szCs w:val="22"/>
              </w:rPr>
              <w:t xml:space="preserve">- 7.10 Gołosze </w:t>
            </w:r>
            <w:r w:rsidRPr="007B78D2">
              <w:rPr>
                <w:sz w:val="22"/>
                <w:szCs w:val="22"/>
              </w:rPr>
              <w:t>–</w:t>
            </w:r>
            <w:r>
              <w:rPr>
                <w:sz w:val="22"/>
                <w:szCs w:val="22"/>
              </w:rPr>
              <w:t xml:space="preserve"> 7.15 Michałówka 7.20 Rogolin </w:t>
            </w:r>
          </w:p>
        </w:tc>
      </w:tr>
      <w:tr w:rsidR="00F82149" w:rsidRPr="007B78D2" w:rsidTr="00B570FB">
        <w:tc>
          <w:tcPr>
            <w:tcW w:w="613" w:type="dxa"/>
            <w:shd w:val="clear" w:color="auto" w:fill="auto"/>
          </w:tcPr>
          <w:p w:rsidR="00F82149" w:rsidRPr="007B78D2" w:rsidRDefault="00F82149" w:rsidP="00B570FB">
            <w:pPr>
              <w:ind w:left="360" w:hanging="360"/>
              <w:rPr>
                <w:sz w:val="22"/>
                <w:szCs w:val="26"/>
              </w:rPr>
            </w:pPr>
            <w:r w:rsidRPr="007B78D2">
              <w:rPr>
                <w:sz w:val="22"/>
                <w:szCs w:val="26"/>
              </w:rPr>
              <w:t>II.</w:t>
            </w:r>
          </w:p>
        </w:tc>
        <w:tc>
          <w:tcPr>
            <w:tcW w:w="8881" w:type="dxa"/>
            <w:shd w:val="clear" w:color="auto" w:fill="auto"/>
          </w:tcPr>
          <w:p w:rsidR="00F82149" w:rsidRPr="00627CD8" w:rsidRDefault="00F82149" w:rsidP="00B570FB">
            <w:pPr>
              <w:jc w:val="both"/>
              <w:rPr>
                <w:b/>
                <w:sz w:val="22"/>
                <w:szCs w:val="22"/>
              </w:rPr>
            </w:pPr>
            <w:r>
              <w:rPr>
                <w:sz w:val="22"/>
                <w:szCs w:val="22"/>
              </w:rPr>
              <w:t>7.20</w:t>
            </w:r>
            <w:r w:rsidRPr="007B78D2">
              <w:rPr>
                <w:sz w:val="22"/>
                <w:szCs w:val="22"/>
              </w:rPr>
              <w:t xml:space="preserve"> Rogolin</w:t>
            </w:r>
            <w:r>
              <w:rPr>
                <w:sz w:val="22"/>
                <w:szCs w:val="22"/>
              </w:rPr>
              <w:t xml:space="preserve"> -7.25 Młodynie Górne - 7.35 Młodynie Dolne (Bagno) 7.40</w:t>
            </w:r>
            <w:r w:rsidRPr="007B78D2">
              <w:rPr>
                <w:sz w:val="22"/>
                <w:szCs w:val="22"/>
              </w:rPr>
              <w:t xml:space="preserve"> Młodynie Dolen - </w:t>
            </w:r>
            <w:r w:rsidRPr="00627CD8">
              <w:rPr>
                <w:b/>
                <w:sz w:val="22"/>
                <w:szCs w:val="22"/>
              </w:rPr>
              <w:t>7.45</w:t>
            </w:r>
            <w:r w:rsidRPr="007B78D2">
              <w:rPr>
                <w:b/>
                <w:sz w:val="22"/>
                <w:szCs w:val="22"/>
              </w:rPr>
              <w:t xml:space="preserve"> PSP Bukówno </w:t>
            </w:r>
            <w:r>
              <w:rPr>
                <w:sz w:val="22"/>
                <w:szCs w:val="22"/>
              </w:rPr>
              <w:t>- 7.50 Kozłów - 7.53 Bukówno przy kościele – 8.00</w:t>
            </w:r>
            <w:r w:rsidRPr="007B78D2">
              <w:rPr>
                <w:sz w:val="22"/>
                <w:szCs w:val="22"/>
              </w:rPr>
              <w:t xml:space="preserve"> PSP Bukówno</w:t>
            </w:r>
          </w:p>
        </w:tc>
      </w:tr>
      <w:tr w:rsidR="00F82149" w:rsidRPr="007B78D2" w:rsidTr="00B570FB">
        <w:tc>
          <w:tcPr>
            <w:tcW w:w="613" w:type="dxa"/>
            <w:shd w:val="clear" w:color="auto" w:fill="auto"/>
          </w:tcPr>
          <w:p w:rsidR="00F82149" w:rsidRPr="007B78D2" w:rsidRDefault="00F82149" w:rsidP="00B570FB">
            <w:pPr>
              <w:ind w:left="360" w:hanging="360"/>
              <w:rPr>
                <w:sz w:val="22"/>
                <w:szCs w:val="26"/>
              </w:rPr>
            </w:pPr>
            <w:r>
              <w:rPr>
                <w:sz w:val="22"/>
                <w:szCs w:val="26"/>
              </w:rPr>
              <w:t>III.</w:t>
            </w:r>
          </w:p>
        </w:tc>
        <w:tc>
          <w:tcPr>
            <w:tcW w:w="8881" w:type="dxa"/>
            <w:shd w:val="clear" w:color="auto" w:fill="auto"/>
          </w:tcPr>
          <w:p w:rsidR="00F82149" w:rsidRDefault="00F82149" w:rsidP="00B570FB">
            <w:pPr>
              <w:jc w:val="both"/>
              <w:rPr>
                <w:sz w:val="22"/>
                <w:szCs w:val="22"/>
              </w:rPr>
            </w:pPr>
            <w:r>
              <w:rPr>
                <w:sz w:val="22"/>
                <w:szCs w:val="22"/>
              </w:rPr>
              <w:t>8.00 PSP Bukówno – 8.05 Grotki- 8.10 Żydy - 8.15 Grabina I – 8.17 Grabina II -  8.20 Grotki  - 8.25</w:t>
            </w:r>
            <w:r w:rsidRPr="007B78D2">
              <w:rPr>
                <w:sz w:val="22"/>
                <w:szCs w:val="22"/>
              </w:rPr>
              <w:t> Ocieść -</w:t>
            </w:r>
            <w:r>
              <w:rPr>
                <w:sz w:val="22"/>
                <w:szCs w:val="22"/>
              </w:rPr>
              <w:t xml:space="preserve"> 8.30</w:t>
            </w:r>
            <w:r w:rsidRPr="007B78D2">
              <w:rPr>
                <w:sz w:val="22"/>
                <w:szCs w:val="22"/>
              </w:rPr>
              <w:t xml:space="preserve"> Łukaszów - </w:t>
            </w:r>
            <w:r>
              <w:rPr>
                <w:b/>
                <w:sz w:val="22"/>
                <w:szCs w:val="22"/>
                <w:u w:val="single"/>
              </w:rPr>
              <w:t>8.35</w:t>
            </w:r>
            <w:r w:rsidRPr="007B78D2">
              <w:rPr>
                <w:b/>
                <w:sz w:val="22"/>
                <w:szCs w:val="22"/>
                <w:u w:val="single"/>
              </w:rPr>
              <w:t xml:space="preserve"> PSP Czarnocin</w:t>
            </w:r>
          </w:p>
        </w:tc>
      </w:tr>
      <w:tr w:rsidR="00F82149" w:rsidRPr="007B78D2" w:rsidTr="00B570FB">
        <w:tc>
          <w:tcPr>
            <w:tcW w:w="9494" w:type="dxa"/>
            <w:gridSpan w:val="2"/>
            <w:shd w:val="clear" w:color="auto" w:fill="auto"/>
          </w:tcPr>
          <w:p w:rsidR="00F82149" w:rsidRPr="007B78D2" w:rsidRDefault="00F82149" w:rsidP="00B570FB">
            <w:pPr>
              <w:ind w:left="360" w:hanging="360"/>
              <w:rPr>
                <w:b/>
                <w:sz w:val="26"/>
                <w:szCs w:val="26"/>
              </w:rPr>
            </w:pPr>
            <w:r w:rsidRPr="007B78D2">
              <w:rPr>
                <w:b/>
                <w:sz w:val="26"/>
                <w:szCs w:val="26"/>
              </w:rPr>
              <w:t>PO POŁUDNIU</w:t>
            </w:r>
          </w:p>
        </w:tc>
      </w:tr>
      <w:tr w:rsidR="00F82149" w:rsidRPr="007B78D2" w:rsidTr="00B570FB">
        <w:tc>
          <w:tcPr>
            <w:tcW w:w="613" w:type="dxa"/>
            <w:shd w:val="clear" w:color="auto" w:fill="auto"/>
          </w:tcPr>
          <w:p w:rsidR="00F82149" w:rsidRPr="007B78D2" w:rsidRDefault="00F82149" w:rsidP="00B570FB">
            <w:pPr>
              <w:ind w:left="360" w:hanging="360"/>
              <w:rPr>
                <w:sz w:val="22"/>
                <w:szCs w:val="22"/>
              </w:rPr>
            </w:pPr>
            <w:r w:rsidRPr="007B78D2">
              <w:rPr>
                <w:sz w:val="22"/>
                <w:szCs w:val="22"/>
              </w:rPr>
              <w:t>I.</w:t>
            </w:r>
          </w:p>
        </w:tc>
        <w:tc>
          <w:tcPr>
            <w:tcW w:w="8881" w:type="dxa"/>
            <w:shd w:val="clear" w:color="auto" w:fill="auto"/>
          </w:tcPr>
          <w:p w:rsidR="00F82149" w:rsidRPr="007B78D2" w:rsidRDefault="00F82149" w:rsidP="00B570FB">
            <w:pPr>
              <w:rPr>
                <w:sz w:val="22"/>
                <w:szCs w:val="22"/>
              </w:rPr>
            </w:pPr>
            <w:r w:rsidRPr="007B78D2">
              <w:rPr>
                <w:sz w:val="22"/>
                <w:szCs w:val="22"/>
              </w:rPr>
              <w:t xml:space="preserve"> </w:t>
            </w:r>
            <w:r w:rsidRPr="00982C36">
              <w:rPr>
                <w:b/>
              </w:rPr>
              <w:t>12.50</w:t>
            </w:r>
            <w:r w:rsidRPr="007B78D2">
              <w:t xml:space="preserve"> </w:t>
            </w:r>
            <w:r w:rsidRPr="007B78D2">
              <w:rPr>
                <w:b/>
                <w:sz w:val="22"/>
              </w:rPr>
              <w:t>PSP Bukówno</w:t>
            </w:r>
            <w:r w:rsidRPr="007B78D2">
              <w:rPr>
                <w:sz w:val="22"/>
              </w:rPr>
              <w:t xml:space="preserve"> – 1</w:t>
            </w:r>
            <w:r>
              <w:rPr>
                <w:sz w:val="22"/>
              </w:rPr>
              <w:t>2</w:t>
            </w:r>
            <w:r w:rsidRPr="007B78D2">
              <w:rPr>
                <w:sz w:val="22"/>
              </w:rPr>
              <w:t>.</w:t>
            </w:r>
            <w:r>
              <w:rPr>
                <w:sz w:val="22"/>
              </w:rPr>
              <w:t>55</w:t>
            </w:r>
            <w:r w:rsidRPr="007B78D2">
              <w:rPr>
                <w:sz w:val="22"/>
              </w:rPr>
              <w:t xml:space="preserve"> Bukówno przy kościele  - 1</w:t>
            </w:r>
            <w:r>
              <w:rPr>
                <w:sz w:val="22"/>
              </w:rPr>
              <w:t>3.00</w:t>
            </w:r>
            <w:r w:rsidRPr="007B78D2">
              <w:rPr>
                <w:sz w:val="22"/>
              </w:rPr>
              <w:t xml:space="preserve"> Kozłów - 1</w:t>
            </w:r>
            <w:r>
              <w:rPr>
                <w:sz w:val="22"/>
              </w:rPr>
              <w:t>3</w:t>
            </w:r>
            <w:r w:rsidRPr="007B78D2">
              <w:rPr>
                <w:sz w:val="22"/>
              </w:rPr>
              <w:t>.</w:t>
            </w:r>
            <w:r>
              <w:rPr>
                <w:sz w:val="22"/>
              </w:rPr>
              <w:t>1</w:t>
            </w:r>
            <w:r w:rsidRPr="007B78D2">
              <w:rPr>
                <w:sz w:val="22"/>
              </w:rPr>
              <w:t>0 Młodynie Dolne 1</w:t>
            </w:r>
            <w:r>
              <w:rPr>
                <w:sz w:val="22"/>
              </w:rPr>
              <w:t>3.1</w:t>
            </w:r>
            <w:r w:rsidRPr="007B78D2">
              <w:rPr>
                <w:sz w:val="22"/>
              </w:rPr>
              <w:t>5 Młodynie Dolne</w:t>
            </w:r>
            <w:r>
              <w:rPr>
                <w:sz w:val="22"/>
              </w:rPr>
              <w:t xml:space="preserve"> (Bagno) - 13</w:t>
            </w:r>
            <w:r w:rsidRPr="007B78D2">
              <w:rPr>
                <w:sz w:val="22"/>
              </w:rPr>
              <w:t>.</w:t>
            </w:r>
            <w:r>
              <w:rPr>
                <w:sz w:val="22"/>
              </w:rPr>
              <w:t>25</w:t>
            </w:r>
            <w:r w:rsidRPr="007B78D2">
              <w:rPr>
                <w:sz w:val="22"/>
              </w:rPr>
              <w:t xml:space="preserve"> Młodynie Górne</w:t>
            </w:r>
            <w:r>
              <w:rPr>
                <w:sz w:val="22"/>
              </w:rPr>
              <w:t xml:space="preserve"> - 13</w:t>
            </w:r>
            <w:r w:rsidRPr="007B78D2">
              <w:rPr>
                <w:sz w:val="22"/>
              </w:rPr>
              <w:t>.</w:t>
            </w:r>
            <w:r>
              <w:rPr>
                <w:sz w:val="22"/>
              </w:rPr>
              <w:t>30</w:t>
            </w:r>
            <w:r w:rsidRPr="007B78D2">
              <w:rPr>
                <w:sz w:val="22"/>
              </w:rPr>
              <w:t xml:space="preserve"> Rogolin</w:t>
            </w:r>
          </w:p>
        </w:tc>
      </w:tr>
      <w:tr w:rsidR="00F82149" w:rsidRPr="007B78D2" w:rsidTr="00B570FB">
        <w:tc>
          <w:tcPr>
            <w:tcW w:w="613" w:type="dxa"/>
            <w:shd w:val="clear" w:color="auto" w:fill="auto"/>
          </w:tcPr>
          <w:p w:rsidR="00F82149" w:rsidRPr="007B78D2" w:rsidRDefault="00F82149" w:rsidP="00B570FB">
            <w:pPr>
              <w:ind w:left="360" w:hanging="360"/>
              <w:rPr>
                <w:sz w:val="22"/>
                <w:szCs w:val="22"/>
              </w:rPr>
            </w:pPr>
            <w:r w:rsidRPr="007B78D2">
              <w:rPr>
                <w:sz w:val="22"/>
                <w:szCs w:val="20"/>
              </w:rPr>
              <w:t>II.</w:t>
            </w:r>
          </w:p>
        </w:tc>
        <w:tc>
          <w:tcPr>
            <w:tcW w:w="8881" w:type="dxa"/>
            <w:shd w:val="clear" w:color="auto" w:fill="auto"/>
          </w:tcPr>
          <w:p w:rsidR="00F82149" w:rsidRPr="007B78D2" w:rsidRDefault="00F82149" w:rsidP="00B570FB">
            <w:pPr>
              <w:rPr>
                <w:sz w:val="22"/>
                <w:szCs w:val="22"/>
              </w:rPr>
            </w:pPr>
            <w:r>
              <w:rPr>
                <w:sz w:val="22"/>
                <w:szCs w:val="22"/>
              </w:rPr>
              <w:t>13.35  Rogolin – 13.45 Ratoszyn - 13.50</w:t>
            </w:r>
            <w:r w:rsidRPr="007B78D2">
              <w:rPr>
                <w:sz w:val="22"/>
                <w:szCs w:val="22"/>
              </w:rPr>
              <w:t xml:space="preserve"> </w:t>
            </w:r>
            <w:r>
              <w:rPr>
                <w:sz w:val="22"/>
                <w:szCs w:val="22"/>
              </w:rPr>
              <w:t>Podlesie</w:t>
            </w:r>
            <w:r w:rsidRPr="007B78D2">
              <w:rPr>
                <w:sz w:val="22"/>
                <w:szCs w:val="22"/>
              </w:rPr>
              <w:t>– 1</w:t>
            </w:r>
            <w:r>
              <w:rPr>
                <w:sz w:val="22"/>
                <w:szCs w:val="22"/>
              </w:rPr>
              <w:t>4</w:t>
            </w:r>
            <w:r w:rsidRPr="007B78D2">
              <w:rPr>
                <w:sz w:val="22"/>
                <w:szCs w:val="22"/>
              </w:rPr>
              <w:t>.</w:t>
            </w:r>
            <w:r>
              <w:rPr>
                <w:sz w:val="22"/>
                <w:szCs w:val="22"/>
              </w:rPr>
              <w:t>00 Podgórze - 14.05</w:t>
            </w:r>
            <w:r w:rsidRPr="007B78D2">
              <w:rPr>
                <w:sz w:val="22"/>
                <w:szCs w:val="22"/>
              </w:rPr>
              <w:t xml:space="preserve"> </w:t>
            </w:r>
            <w:r>
              <w:rPr>
                <w:sz w:val="22"/>
                <w:szCs w:val="22"/>
              </w:rPr>
              <w:t xml:space="preserve">Gołosze - 14.10 Michałówka - 14.15 </w:t>
            </w:r>
            <w:r w:rsidRPr="00996F2D">
              <w:rPr>
                <w:sz w:val="22"/>
              </w:rPr>
              <w:t>Rogolin</w:t>
            </w:r>
          </w:p>
        </w:tc>
      </w:tr>
      <w:tr w:rsidR="00F82149" w:rsidRPr="007B78D2" w:rsidTr="00B570FB">
        <w:tc>
          <w:tcPr>
            <w:tcW w:w="613" w:type="dxa"/>
            <w:shd w:val="clear" w:color="auto" w:fill="auto"/>
          </w:tcPr>
          <w:p w:rsidR="00F82149" w:rsidRPr="007B78D2" w:rsidRDefault="00F82149" w:rsidP="00B570FB">
            <w:pPr>
              <w:ind w:left="360" w:hanging="360"/>
              <w:rPr>
                <w:sz w:val="20"/>
                <w:szCs w:val="20"/>
              </w:rPr>
            </w:pPr>
            <w:r w:rsidRPr="007B78D2">
              <w:rPr>
                <w:sz w:val="22"/>
                <w:szCs w:val="20"/>
              </w:rPr>
              <w:t>III.</w:t>
            </w:r>
          </w:p>
        </w:tc>
        <w:tc>
          <w:tcPr>
            <w:tcW w:w="8881" w:type="dxa"/>
            <w:shd w:val="clear" w:color="auto" w:fill="auto"/>
          </w:tcPr>
          <w:p w:rsidR="00F82149" w:rsidRPr="007B78D2" w:rsidRDefault="00F82149" w:rsidP="00B570FB">
            <w:pPr>
              <w:rPr>
                <w:sz w:val="22"/>
                <w:szCs w:val="22"/>
                <w:u w:val="single"/>
              </w:rPr>
            </w:pPr>
            <w:r w:rsidRPr="007B78D2">
              <w:rPr>
                <w:b/>
                <w:sz w:val="22"/>
              </w:rPr>
              <w:t>14.30 PSP Bukówno</w:t>
            </w:r>
            <w:r w:rsidRPr="007B78D2">
              <w:rPr>
                <w:sz w:val="22"/>
              </w:rPr>
              <w:t xml:space="preserve"> – 14.35 Młodynie Górne - 14.40 Młodynie Dolne 14.45 Młodynie Dolne (Bagno) - </w:t>
            </w:r>
            <w:r w:rsidRPr="007B78D2">
              <w:rPr>
                <w:b/>
                <w:sz w:val="22"/>
              </w:rPr>
              <w:t>1</w:t>
            </w:r>
            <w:r>
              <w:rPr>
                <w:b/>
                <w:sz w:val="22"/>
              </w:rPr>
              <w:t>4.55</w:t>
            </w:r>
            <w:r w:rsidRPr="007B78D2">
              <w:rPr>
                <w:b/>
                <w:sz w:val="22"/>
              </w:rPr>
              <w:t xml:space="preserve"> PSP Bukówno</w:t>
            </w:r>
            <w:r w:rsidRPr="007B78D2">
              <w:rPr>
                <w:sz w:val="22"/>
              </w:rPr>
              <w:t xml:space="preserve"> </w:t>
            </w:r>
            <w:r>
              <w:rPr>
                <w:sz w:val="22"/>
              </w:rPr>
              <w:t>- 15</w:t>
            </w:r>
            <w:r w:rsidRPr="007B78D2">
              <w:rPr>
                <w:sz w:val="22"/>
              </w:rPr>
              <w:t>.</w:t>
            </w:r>
            <w:r>
              <w:rPr>
                <w:sz w:val="22"/>
              </w:rPr>
              <w:t>0</w:t>
            </w:r>
            <w:r w:rsidRPr="007B78D2">
              <w:rPr>
                <w:sz w:val="22"/>
              </w:rPr>
              <w:t>0 Bukówno – 1</w:t>
            </w:r>
            <w:r>
              <w:rPr>
                <w:sz w:val="22"/>
              </w:rPr>
              <w:t>5</w:t>
            </w:r>
            <w:r w:rsidRPr="007B78D2">
              <w:rPr>
                <w:sz w:val="22"/>
              </w:rPr>
              <w:t>.</w:t>
            </w:r>
            <w:r>
              <w:rPr>
                <w:sz w:val="22"/>
              </w:rPr>
              <w:t>0</w:t>
            </w:r>
            <w:r w:rsidRPr="007B78D2">
              <w:rPr>
                <w:sz w:val="22"/>
              </w:rPr>
              <w:t xml:space="preserve">5 Kozłów – </w:t>
            </w:r>
            <w:r w:rsidRPr="007B78D2">
              <w:rPr>
                <w:b/>
                <w:sz w:val="22"/>
                <w:u w:val="single"/>
              </w:rPr>
              <w:t>15.</w:t>
            </w:r>
            <w:r>
              <w:rPr>
                <w:b/>
                <w:sz w:val="22"/>
                <w:u w:val="single"/>
              </w:rPr>
              <w:t>1</w:t>
            </w:r>
            <w:r w:rsidRPr="007B78D2">
              <w:rPr>
                <w:b/>
                <w:sz w:val="22"/>
                <w:u w:val="single"/>
              </w:rPr>
              <w:t xml:space="preserve">0 PSP Czarnocin  - </w:t>
            </w:r>
            <w:r>
              <w:rPr>
                <w:sz w:val="22"/>
              </w:rPr>
              <w:t>15.15 Ocieść - 15.20</w:t>
            </w:r>
            <w:r w:rsidRPr="007B78D2">
              <w:rPr>
                <w:sz w:val="22"/>
              </w:rPr>
              <w:t xml:space="preserve"> Grotki - 15.</w:t>
            </w:r>
            <w:r>
              <w:rPr>
                <w:sz w:val="22"/>
              </w:rPr>
              <w:t>25</w:t>
            </w:r>
            <w:r w:rsidRPr="007B78D2">
              <w:rPr>
                <w:sz w:val="22"/>
              </w:rPr>
              <w:t xml:space="preserve"> Grabina - 15.3</w:t>
            </w:r>
            <w:r>
              <w:rPr>
                <w:sz w:val="22"/>
              </w:rPr>
              <w:t>0</w:t>
            </w:r>
            <w:r w:rsidRPr="007B78D2">
              <w:rPr>
                <w:sz w:val="22"/>
              </w:rPr>
              <w:t xml:space="preserve"> Żydy - 15.</w:t>
            </w:r>
            <w:r>
              <w:rPr>
                <w:sz w:val="22"/>
              </w:rPr>
              <w:t>35</w:t>
            </w:r>
            <w:r w:rsidRPr="007B78D2">
              <w:rPr>
                <w:sz w:val="22"/>
              </w:rPr>
              <w:t xml:space="preserve"> Grotki</w:t>
            </w:r>
          </w:p>
        </w:tc>
      </w:tr>
      <w:tr w:rsidR="00F82149" w:rsidRPr="007B78D2" w:rsidTr="00B570FB">
        <w:tc>
          <w:tcPr>
            <w:tcW w:w="613" w:type="dxa"/>
            <w:shd w:val="clear" w:color="auto" w:fill="auto"/>
          </w:tcPr>
          <w:p w:rsidR="00F82149" w:rsidRPr="007B78D2" w:rsidRDefault="00F82149" w:rsidP="00B570FB">
            <w:pPr>
              <w:ind w:left="360" w:hanging="360"/>
              <w:rPr>
                <w:sz w:val="22"/>
                <w:szCs w:val="20"/>
              </w:rPr>
            </w:pPr>
            <w:r>
              <w:rPr>
                <w:sz w:val="22"/>
                <w:szCs w:val="20"/>
              </w:rPr>
              <w:t>IV</w:t>
            </w:r>
          </w:p>
        </w:tc>
        <w:tc>
          <w:tcPr>
            <w:tcW w:w="8881" w:type="dxa"/>
            <w:shd w:val="clear" w:color="auto" w:fill="auto"/>
          </w:tcPr>
          <w:p w:rsidR="00F82149" w:rsidRPr="00E32A96" w:rsidRDefault="00F82149" w:rsidP="00B570FB">
            <w:pPr>
              <w:rPr>
                <w:b/>
                <w:sz w:val="22"/>
                <w:szCs w:val="22"/>
              </w:rPr>
            </w:pPr>
            <w:r w:rsidRPr="007B78D2">
              <w:rPr>
                <w:sz w:val="22"/>
                <w:szCs w:val="22"/>
              </w:rPr>
              <w:t>1</w:t>
            </w:r>
            <w:r>
              <w:rPr>
                <w:sz w:val="22"/>
                <w:szCs w:val="22"/>
              </w:rPr>
              <w:t>5</w:t>
            </w:r>
            <w:r w:rsidRPr="007B78D2">
              <w:rPr>
                <w:sz w:val="22"/>
                <w:szCs w:val="22"/>
              </w:rPr>
              <w:t>.</w:t>
            </w:r>
            <w:r>
              <w:rPr>
                <w:sz w:val="22"/>
                <w:szCs w:val="22"/>
              </w:rPr>
              <w:t>50</w:t>
            </w:r>
            <w:r w:rsidRPr="007B78D2">
              <w:rPr>
                <w:sz w:val="22"/>
                <w:szCs w:val="22"/>
              </w:rPr>
              <w:t xml:space="preserve"> Rogolin  - 1</w:t>
            </w:r>
            <w:r>
              <w:rPr>
                <w:sz w:val="22"/>
                <w:szCs w:val="22"/>
              </w:rPr>
              <w:t>5</w:t>
            </w:r>
            <w:r w:rsidRPr="007B78D2">
              <w:rPr>
                <w:sz w:val="22"/>
                <w:szCs w:val="22"/>
              </w:rPr>
              <w:t>.</w:t>
            </w:r>
            <w:r>
              <w:rPr>
                <w:sz w:val="22"/>
                <w:szCs w:val="22"/>
              </w:rPr>
              <w:t>55</w:t>
            </w:r>
            <w:r w:rsidRPr="007B78D2">
              <w:rPr>
                <w:sz w:val="22"/>
                <w:szCs w:val="22"/>
              </w:rPr>
              <w:t xml:space="preserve"> Kadłub</w:t>
            </w:r>
            <w:r>
              <w:rPr>
                <w:sz w:val="22"/>
                <w:szCs w:val="22"/>
              </w:rPr>
              <w:t>s</w:t>
            </w:r>
            <w:r w:rsidRPr="007B78D2">
              <w:rPr>
                <w:sz w:val="22"/>
                <w:szCs w:val="22"/>
              </w:rPr>
              <w:t>ka Wola -16.</w:t>
            </w:r>
            <w:r>
              <w:rPr>
                <w:sz w:val="22"/>
                <w:szCs w:val="22"/>
              </w:rPr>
              <w:t>05</w:t>
            </w:r>
            <w:r w:rsidRPr="007B78D2">
              <w:rPr>
                <w:sz w:val="22"/>
                <w:szCs w:val="22"/>
              </w:rPr>
              <w:t xml:space="preserve"> Rogolin</w:t>
            </w:r>
          </w:p>
        </w:tc>
      </w:tr>
    </w:tbl>
    <w:p w:rsidR="00F82149" w:rsidRDefault="00F82149" w:rsidP="00F82149"/>
    <w:p w:rsidR="00F82149" w:rsidRDefault="00F82149" w:rsidP="00F82149">
      <w:r>
        <w:br w:type="column"/>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8210"/>
      </w:tblGrid>
      <w:tr w:rsidR="00F82149" w:rsidRPr="007B78D2" w:rsidTr="00B570FB">
        <w:tc>
          <w:tcPr>
            <w:tcW w:w="9494" w:type="dxa"/>
            <w:gridSpan w:val="2"/>
            <w:tcBorders>
              <w:top w:val="single" w:sz="4" w:space="0" w:color="auto"/>
              <w:left w:val="single" w:sz="4" w:space="0" w:color="auto"/>
              <w:bottom w:val="single" w:sz="4" w:space="0" w:color="auto"/>
              <w:right w:val="single" w:sz="4" w:space="0" w:color="auto"/>
            </w:tcBorders>
            <w:shd w:val="clear" w:color="auto" w:fill="auto"/>
          </w:tcPr>
          <w:p w:rsidR="00F82149" w:rsidRPr="0092070E" w:rsidRDefault="00F82149" w:rsidP="00B570FB">
            <w:pPr>
              <w:ind w:left="360" w:hanging="360"/>
              <w:jc w:val="center"/>
              <w:rPr>
                <w:b/>
                <w:sz w:val="26"/>
                <w:szCs w:val="26"/>
              </w:rPr>
            </w:pPr>
            <w:r w:rsidRPr="0092070E">
              <w:rPr>
                <w:b/>
                <w:sz w:val="26"/>
                <w:szCs w:val="26"/>
              </w:rPr>
              <w:t>Czwartek</w:t>
            </w:r>
          </w:p>
        </w:tc>
      </w:tr>
      <w:tr w:rsidR="00F82149" w:rsidRPr="007B78D2" w:rsidTr="00B570FB">
        <w:tc>
          <w:tcPr>
            <w:tcW w:w="9494" w:type="dxa"/>
            <w:gridSpan w:val="2"/>
            <w:tcBorders>
              <w:top w:val="single" w:sz="4" w:space="0" w:color="auto"/>
              <w:left w:val="single" w:sz="4" w:space="0" w:color="auto"/>
              <w:bottom w:val="single" w:sz="4" w:space="0" w:color="auto"/>
              <w:right w:val="single" w:sz="4" w:space="0" w:color="auto"/>
            </w:tcBorders>
            <w:shd w:val="clear" w:color="auto" w:fill="auto"/>
          </w:tcPr>
          <w:p w:rsidR="00F82149" w:rsidRPr="00401193" w:rsidRDefault="00F82149" w:rsidP="00B570FB">
            <w:pPr>
              <w:ind w:left="360" w:hanging="360"/>
              <w:rPr>
                <w:b/>
                <w:sz w:val="26"/>
                <w:szCs w:val="26"/>
                <w:u w:val="single"/>
              </w:rPr>
            </w:pPr>
            <w:r w:rsidRPr="00401193">
              <w:rPr>
                <w:b/>
                <w:sz w:val="26"/>
                <w:szCs w:val="26"/>
                <w:u w:val="single"/>
              </w:rPr>
              <w:t xml:space="preserve">AUTOBUS NR 1  </w:t>
            </w:r>
          </w:p>
        </w:tc>
      </w:tr>
      <w:tr w:rsidR="00F82149" w:rsidRPr="007B78D2" w:rsidTr="00B570FB">
        <w:tc>
          <w:tcPr>
            <w:tcW w:w="9494" w:type="dxa"/>
            <w:gridSpan w:val="2"/>
            <w:tcBorders>
              <w:top w:val="single" w:sz="4" w:space="0" w:color="auto"/>
              <w:left w:val="single" w:sz="4" w:space="0" w:color="auto"/>
              <w:bottom w:val="single" w:sz="4" w:space="0" w:color="auto"/>
              <w:right w:val="single" w:sz="4" w:space="0" w:color="auto"/>
            </w:tcBorders>
            <w:shd w:val="clear" w:color="auto" w:fill="auto"/>
          </w:tcPr>
          <w:p w:rsidR="00F82149" w:rsidRPr="00401193" w:rsidRDefault="00F82149" w:rsidP="00B570FB">
            <w:pPr>
              <w:ind w:left="360" w:hanging="360"/>
              <w:rPr>
                <w:b/>
                <w:sz w:val="26"/>
                <w:szCs w:val="26"/>
                <w:u w:val="single"/>
              </w:rPr>
            </w:pPr>
            <w:r w:rsidRPr="00401193">
              <w:rPr>
                <w:b/>
                <w:sz w:val="26"/>
                <w:szCs w:val="26"/>
                <w:u w:val="single"/>
              </w:rPr>
              <w:t>RANO</w:t>
            </w:r>
          </w:p>
        </w:tc>
      </w:tr>
      <w:tr w:rsidR="00F82149" w:rsidRPr="007B78D2" w:rsidTr="00B570FB">
        <w:tc>
          <w:tcPr>
            <w:tcW w:w="613" w:type="dxa"/>
            <w:shd w:val="clear" w:color="auto" w:fill="auto"/>
          </w:tcPr>
          <w:p w:rsidR="00F82149" w:rsidRPr="007B78D2" w:rsidRDefault="00F82149" w:rsidP="00B570FB">
            <w:pPr>
              <w:ind w:left="360" w:hanging="360"/>
              <w:rPr>
                <w:sz w:val="22"/>
                <w:szCs w:val="22"/>
              </w:rPr>
            </w:pPr>
            <w:r>
              <w:rPr>
                <w:sz w:val="22"/>
                <w:szCs w:val="22"/>
              </w:rPr>
              <w:t>I.</w:t>
            </w:r>
          </w:p>
        </w:tc>
        <w:tc>
          <w:tcPr>
            <w:tcW w:w="8881" w:type="dxa"/>
            <w:shd w:val="clear" w:color="auto" w:fill="auto"/>
          </w:tcPr>
          <w:p w:rsidR="00F82149" w:rsidRDefault="00F82149" w:rsidP="00B570FB">
            <w:pPr>
              <w:rPr>
                <w:sz w:val="22"/>
                <w:szCs w:val="26"/>
              </w:rPr>
            </w:pPr>
            <w:r>
              <w:rPr>
                <w:sz w:val="22"/>
                <w:szCs w:val="26"/>
              </w:rPr>
              <w:t xml:space="preserve">6.45 Radzanów- 6.50 Kadłubska Wola – 7.00 Rogolin </w:t>
            </w:r>
          </w:p>
        </w:tc>
      </w:tr>
      <w:tr w:rsidR="00F82149" w:rsidRPr="007B78D2" w:rsidTr="00B570FB">
        <w:tc>
          <w:tcPr>
            <w:tcW w:w="613" w:type="dxa"/>
            <w:shd w:val="clear" w:color="auto" w:fill="auto"/>
          </w:tcPr>
          <w:p w:rsidR="00F82149" w:rsidRPr="007B78D2" w:rsidRDefault="00F82149" w:rsidP="00B570FB">
            <w:pPr>
              <w:ind w:left="360" w:hanging="360"/>
              <w:rPr>
                <w:sz w:val="22"/>
                <w:szCs w:val="22"/>
              </w:rPr>
            </w:pPr>
            <w:r w:rsidRPr="007B78D2">
              <w:rPr>
                <w:sz w:val="22"/>
                <w:szCs w:val="22"/>
              </w:rPr>
              <w:t>I</w:t>
            </w:r>
            <w:r>
              <w:rPr>
                <w:sz w:val="22"/>
                <w:szCs w:val="22"/>
              </w:rPr>
              <w:t>I</w:t>
            </w:r>
            <w:r w:rsidRPr="007B78D2">
              <w:rPr>
                <w:sz w:val="22"/>
                <w:szCs w:val="22"/>
              </w:rPr>
              <w:t>.</w:t>
            </w:r>
          </w:p>
        </w:tc>
        <w:tc>
          <w:tcPr>
            <w:tcW w:w="8881" w:type="dxa"/>
            <w:shd w:val="clear" w:color="auto" w:fill="auto"/>
          </w:tcPr>
          <w:p w:rsidR="00F82149" w:rsidRPr="007B78D2" w:rsidRDefault="00F82149" w:rsidP="00B570FB">
            <w:pPr>
              <w:rPr>
                <w:sz w:val="22"/>
                <w:szCs w:val="26"/>
              </w:rPr>
            </w:pPr>
            <w:r>
              <w:rPr>
                <w:sz w:val="22"/>
                <w:szCs w:val="26"/>
              </w:rPr>
              <w:t xml:space="preserve">7.00 Rogolin - 7.05 Branica- 7.10 Smardzew - 7.15 </w:t>
            </w:r>
            <w:r w:rsidRPr="007B78D2">
              <w:rPr>
                <w:sz w:val="22"/>
                <w:szCs w:val="26"/>
              </w:rPr>
              <w:t>Rogolin</w:t>
            </w:r>
          </w:p>
        </w:tc>
      </w:tr>
      <w:tr w:rsidR="00F82149" w:rsidRPr="007B78D2" w:rsidTr="00B570FB">
        <w:tc>
          <w:tcPr>
            <w:tcW w:w="613" w:type="dxa"/>
            <w:shd w:val="clear" w:color="auto" w:fill="auto"/>
          </w:tcPr>
          <w:p w:rsidR="00F82149" w:rsidRPr="007B78D2" w:rsidRDefault="00F82149" w:rsidP="00B570FB">
            <w:pPr>
              <w:ind w:left="360" w:hanging="360"/>
              <w:rPr>
                <w:sz w:val="22"/>
                <w:szCs w:val="22"/>
              </w:rPr>
            </w:pPr>
            <w:r w:rsidRPr="007B78D2">
              <w:rPr>
                <w:sz w:val="22"/>
                <w:szCs w:val="22"/>
              </w:rPr>
              <w:t>II</w:t>
            </w:r>
            <w:r>
              <w:rPr>
                <w:sz w:val="22"/>
                <w:szCs w:val="22"/>
              </w:rPr>
              <w:t>I</w:t>
            </w:r>
            <w:r w:rsidRPr="007B78D2">
              <w:rPr>
                <w:sz w:val="22"/>
                <w:szCs w:val="22"/>
              </w:rPr>
              <w:t xml:space="preserve">. </w:t>
            </w:r>
          </w:p>
        </w:tc>
        <w:tc>
          <w:tcPr>
            <w:tcW w:w="8881" w:type="dxa"/>
            <w:shd w:val="clear" w:color="auto" w:fill="auto"/>
          </w:tcPr>
          <w:p w:rsidR="00F82149" w:rsidRPr="007B78D2" w:rsidRDefault="00F82149" w:rsidP="00B570FB">
            <w:pPr>
              <w:rPr>
                <w:sz w:val="22"/>
                <w:szCs w:val="26"/>
              </w:rPr>
            </w:pPr>
            <w:r>
              <w:rPr>
                <w:sz w:val="22"/>
                <w:szCs w:val="26"/>
              </w:rPr>
              <w:t>7.15</w:t>
            </w:r>
            <w:r w:rsidRPr="007B78D2">
              <w:rPr>
                <w:sz w:val="22"/>
                <w:szCs w:val="26"/>
              </w:rPr>
              <w:t xml:space="preserve"> Rogolin – 7.2</w:t>
            </w:r>
            <w:r>
              <w:rPr>
                <w:sz w:val="22"/>
                <w:szCs w:val="26"/>
              </w:rPr>
              <w:t>0</w:t>
            </w:r>
            <w:r w:rsidRPr="007B78D2">
              <w:rPr>
                <w:sz w:val="22"/>
                <w:szCs w:val="26"/>
              </w:rPr>
              <w:t xml:space="preserve"> Kępina - 7.</w:t>
            </w:r>
            <w:r>
              <w:rPr>
                <w:sz w:val="22"/>
                <w:szCs w:val="26"/>
              </w:rPr>
              <w:t>23</w:t>
            </w:r>
            <w:r w:rsidRPr="007B78D2">
              <w:rPr>
                <w:sz w:val="22"/>
                <w:szCs w:val="26"/>
              </w:rPr>
              <w:t xml:space="preserve"> Zacharzów  –  7.</w:t>
            </w:r>
            <w:r>
              <w:rPr>
                <w:sz w:val="22"/>
                <w:szCs w:val="26"/>
              </w:rPr>
              <w:t>30</w:t>
            </w:r>
            <w:r w:rsidRPr="007B78D2">
              <w:rPr>
                <w:sz w:val="22"/>
                <w:szCs w:val="26"/>
              </w:rPr>
              <w:t xml:space="preserve"> Rogolin </w:t>
            </w:r>
          </w:p>
        </w:tc>
      </w:tr>
      <w:tr w:rsidR="00F82149" w:rsidRPr="007B78D2" w:rsidTr="00B570FB">
        <w:tc>
          <w:tcPr>
            <w:tcW w:w="613" w:type="dxa"/>
            <w:shd w:val="clear" w:color="auto" w:fill="auto"/>
          </w:tcPr>
          <w:p w:rsidR="00F82149" w:rsidRPr="007B78D2" w:rsidRDefault="00F82149" w:rsidP="00B570FB">
            <w:pPr>
              <w:ind w:left="360" w:hanging="360"/>
              <w:rPr>
                <w:sz w:val="22"/>
                <w:szCs w:val="22"/>
              </w:rPr>
            </w:pPr>
            <w:r>
              <w:rPr>
                <w:sz w:val="22"/>
                <w:szCs w:val="22"/>
              </w:rPr>
              <w:t>IV</w:t>
            </w:r>
            <w:r w:rsidRPr="007B78D2">
              <w:rPr>
                <w:sz w:val="22"/>
                <w:szCs w:val="22"/>
              </w:rPr>
              <w:t>.</w:t>
            </w:r>
          </w:p>
        </w:tc>
        <w:tc>
          <w:tcPr>
            <w:tcW w:w="8881" w:type="dxa"/>
            <w:shd w:val="clear" w:color="auto" w:fill="auto"/>
          </w:tcPr>
          <w:p w:rsidR="00F82149" w:rsidRPr="007B78D2" w:rsidRDefault="00F82149" w:rsidP="00B570FB">
            <w:pPr>
              <w:rPr>
                <w:sz w:val="22"/>
                <w:szCs w:val="26"/>
              </w:rPr>
            </w:pPr>
            <w:r w:rsidRPr="007B78D2">
              <w:rPr>
                <w:sz w:val="22"/>
                <w:szCs w:val="26"/>
              </w:rPr>
              <w:t>7.</w:t>
            </w:r>
            <w:r>
              <w:rPr>
                <w:sz w:val="22"/>
                <w:szCs w:val="26"/>
              </w:rPr>
              <w:t>3</w:t>
            </w:r>
            <w:r w:rsidRPr="007B78D2">
              <w:rPr>
                <w:sz w:val="22"/>
                <w:szCs w:val="26"/>
              </w:rPr>
              <w:t>0</w:t>
            </w:r>
            <w:r>
              <w:rPr>
                <w:sz w:val="22"/>
                <w:szCs w:val="26"/>
              </w:rPr>
              <w:t xml:space="preserve"> Rogolin – 7.35 Błeszno I</w:t>
            </w:r>
            <w:r w:rsidRPr="007B78D2">
              <w:rPr>
                <w:sz w:val="22"/>
                <w:szCs w:val="26"/>
              </w:rPr>
              <w:t xml:space="preserve"> – 7.</w:t>
            </w:r>
            <w:r>
              <w:rPr>
                <w:sz w:val="22"/>
                <w:szCs w:val="26"/>
              </w:rPr>
              <w:t xml:space="preserve">40 Błeszno II – 7.45Marianki </w:t>
            </w:r>
            <w:r w:rsidRPr="007B78D2">
              <w:rPr>
                <w:sz w:val="22"/>
                <w:szCs w:val="26"/>
              </w:rPr>
              <w:t xml:space="preserve"> – 7.55 Rogolin </w:t>
            </w:r>
          </w:p>
        </w:tc>
      </w:tr>
      <w:tr w:rsidR="00F82149" w:rsidRPr="007B78D2" w:rsidTr="00B570FB">
        <w:tc>
          <w:tcPr>
            <w:tcW w:w="9494" w:type="dxa"/>
            <w:gridSpan w:val="2"/>
            <w:shd w:val="clear" w:color="auto" w:fill="auto"/>
          </w:tcPr>
          <w:p w:rsidR="00F82149" w:rsidRPr="007B78D2" w:rsidRDefault="00F82149" w:rsidP="00B570FB">
            <w:pPr>
              <w:ind w:left="360" w:hanging="360"/>
              <w:rPr>
                <w:sz w:val="26"/>
                <w:szCs w:val="26"/>
              </w:rPr>
            </w:pPr>
            <w:r w:rsidRPr="007B78D2">
              <w:rPr>
                <w:b/>
                <w:sz w:val="26"/>
                <w:szCs w:val="26"/>
              </w:rPr>
              <w:t>PO POŁUDNIU</w:t>
            </w:r>
          </w:p>
        </w:tc>
      </w:tr>
      <w:tr w:rsidR="00F82149" w:rsidRPr="00D6557E" w:rsidTr="00B570FB">
        <w:tc>
          <w:tcPr>
            <w:tcW w:w="613" w:type="dxa"/>
            <w:shd w:val="clear" w:color="auto" w:fill="auto"/>
          </w:tcPr>
          <w:p w:rsidR="00F82149" w:rsidRPr="00D6557E" w:rsidRDefault="00F82149" w:rsidP="00B570FB">
            <w:pPr>
              <w:ind w:left="360" w:hanging="360"/>
              <w:rPr>
                <w:sz w:val="22"/>
                <w:szCs w:val="22"/>
              </w:rPr>
            </w:pPr>
            <w:r>
              <w:rPr>
                <w:sz w:val="22"/>
                <w:szCs w:val="22"/>
              </w:rPr>
              <w:t>I.</w:t>
            </w:r>
          </w:p>
        </w:tc>
        <w:tc>
          <w:tcPr>
            <w:tcW w:w="8881" w:type="dxa"/>
            <w:shd w:val="clear" w:color="auto" w:fill="auto"/>
          </w:tcPr>
          <w:p w:rsidR="00F82149" w:rsidRPr="00D6557E" w:rsidRDefault="00F82149" w:rsidP="00B570FB">
            <w:pPr>
              <w:rPr>
                <w:sz w:val="22"/>
                <w:szCs w:val="22"/>
              </w:rPr>
            </w:pPr>
            <w:r>
              <w:rPr>
                <w:sz w:val="22"/>
                <w:szCs w:val="22"/>
              </w:rPr>
              <w:t>12.40 Rogolin – 12.45 Smardzew – 12.50 Branica – 12.55 Smardzew- 13.00 Rogolin</w:t>
            </w:r>
          </w:p>
        </w:tc>
      </w:tr>
      <w:tr w:rsidR="00F82149" w:rsidRPr="00D6557E" w:rsidTr="00B570FB">
        <w:tc>
          <w:tcPr>
            <w:tcW w:w="613" w:type="dxa"/>
            <w:shd w:val="clear" w:color="auto" w:fill="auto"/>
          </w:tcPr>
          <w:p w:rsidR="00F82149" w:rsidRPr="00D6557E" w:rsidRDefault="00F82149" w:rsidP="00B570FB">
            <w:pPr>
              <w:ind w:left="360" w:hanging="360"/>
              <w:rPr>
                <w:sz w:val="22"/>
                <w:szCs w:val="22"/>
              </w:rPr>
            </w:pPr>
            <w:r>
              <w:rPr>
                <w:sz w:val="22"/>
                <w:szCs w:val="22"/>
              </w:rPr>
              <w:t>II.</w:t>
            </w:r>
          </w:p>
        </w:tc>
        <w:tc>
          <w:tcPr>
            <w:tcW w:w="8881" w:type="dxa"/>
            <w:shd w:val="clear" w:color="auto" w:fill="auto"/>
          </w:tcPr>
          <w:p w:rsidR="00F82149" w:rsidRPr="00D6557E" w:rsidRDefault="00F82149" w:rsidP="00B570FB">
            <w:pPr>
              <w:rPr>
                <w:sz w:val="22"/>
                <w:szCs w:val="22"/>
              </w:rPr>
            </w:pPr>
            <w:r>
              <w:rPr>
                <w:sz w:val="22"/>
                <w:szCs w:val="22"/>
              </w:rPr>
              <w:t>13.00 Rogolin – 13.05 Zacharzów– 13.10 Błeszno  – 13.15 Rogolin</w:t>
            </w:r>
          </w:p>
        </w:tc>
      </w:tr>
      <w:tr w:rsidR="00F82149" w:rsidRPr="007B78D2" w:rsidTr="00B570FB">
        <w:tc>
          <w:tcPr>
            <w:tcW w:w="613" w:type="dxa"/>
            <w:shd w:val="clear" w:color="auto" w:fill="auto"/>
          </w:tcPr>
          <w:p w:rsidR="00F82149" w:rsidRPr="007B78D2" w:rsidRDefault="00F82149" w:rsidP="00B570FB">
            <w:pPr>
              <w:ind w:left="360" w:hanging="360"/>
              <w:rPr>
                <w:sz w:val="22"/>
                <w:szCs w:val="22"/>
              </w:rPr>
            </w:pPr>
            <w:r w:rsidRPr="007B78D2">
              <w:rPr>
                <w:sz w:val="22"/>
                <w:szCs w:val="22"/>
              </w:rPr>
              <w:t>I</w:t>
            </w:r>
            <w:r>
              <w:rPr>
                <w:sz w:val="22"/>
                <w:szCs w:val="22"/>
              </w:rPr>
              <w:t>II</w:t>
            </w:r>
            <w:r w:rsidRPr="007B78D2">
              <w:rPr>
                <w:sz w:val="22"/>
                <w:szCs w:val="22"/>
              </w:rPr>
              <w:t>.</w:t>
            </w:r>
          </w:p>
        </w:tc>
        <w:tc>
          <w:tcPr>
            <w:tcW w:w="8881" w:type="dxa"/>
            <w:shd w:val="clear" w:color="auto" w:fill="auto"/>
          </w:tcPr>
          <w:p w:rsidR="00F82149" w:rsidRPr="007B78D2" w:rsidRDefault="00F82149" w:rsidP="00B570FB">
            <w:pPr>
              <w:rPr>
                <w:sz w:val="22"/>
                <w:szCs w:val="22"/>
              </w:rPr>
            </w:pPr>
            <w:r>
              <w:rPr>
                <w:sz w:val="22"/>
                <w:szCs w:val="22"/>
              </w:rPr>
              <w:t>13.4</w:t>
            </w:r>
            <w:r w:rsidRPr="007B78D2">
              <w:rPr>
                <w:sz w:val="22"/>
                <w:szCs w:val="22"/>
              </w:rPr>
              <w:t>0 Rogolin -13.</w:t>
            </w:r>
            <w:r>
              <w:rPr>
                <w:sz w:val="22"/>
                <w:szCs w:val="22"/>
              </w:rPr>
              <w:t>45</w:t>
            </w:r>
            <w:r w:rsidRPr="007B78D2">
              <w:rPr>
                <w:sz w:val="22"/>
                <w:szCs w:val="22"/>
              </w:rPr>
              <w:t xml:space="preserve"> Kadłubska Wola - 13.</w:t>
            </w:r>
            <w:r>
              <w:rPr>
                <w:sz w:val="22"/>
                <w:szCs w:val="22"/>
              </w:rPr>
              <w:t>55</w:t>
            </w:r>
            <w:r w:rsidRPr="007B78D2">
              <w:rPr>
                <w:sz w:val="22"/>
                <w:szCs w:val="22"/>
              </w:rPr>
              <w:t xml:space="preserve"> Rogolin</w:t>
            </w:r>
          </w:p>
        </w:tc>
      </w:tr>
      <w:tr w:rsidR="00F82149" w:rsidRPr="007B78D2" w:rsidTr="00B570FB">
        <w:tc>
          <w:tcPr>
            <w:tcW w:w="613" w:type="dxa"/>
            <w:shd w:val="clear" w:color="auto" w:fill="auto"/>
          </w:tcPr>
          <w:p w:rsidR="00F82149" w:rsidRPr="007B78D2" w:rsidRDefault="00F82149" w:rsidP="00B570FB">
            <w:pPr>
              <w:ind w:left="360" w:hanging="360"/>
              <w:rPr>
                <w:sz w:val="22"/>
                <w:szCs w:val="22"/>
              </w:rPr>
            </w:pPr>
            <w:r>
              <w:rPr>
                <w:sz w:val="22"/>
                <w:szCs w:val="22"/>
              </w:rPr>
              <w:t>IV.</w:t>
            </w:r>
          </w:p>
        </w:tc>
        <w:tc>
          <w:tcPr>
            <w:tcW w:w="8881" w:type="dxa"/>
            <w:shd w:val="clear" w:color="auto" w:fill="auto"/>
          </w:tcPr>
          <w:p w:rsidR="00F82149" w:rsidRPr="007B78D2" w:rsidRDefault="00F82149" w:rsidP="00B570FB">
            <w:pPr>
              <w:rPr>
                <w:sz w:val="22"/>
                <w:szCs w:val="22"/>
              </w:rPr>
            </w:pPr>
            <w:r>
              <w:rPr>
                <w:sz w:val="22"/>
                <w:szCs w:val="22"/>
              </w:rPr>
              <w:t xml:space="preserve">14.30 Rogolin - 14.40 Smardzew - 14.45 Branica </w:t>
            </w:r>
            <w:r w:rsidRPr="007B78D2">
              <w:rPr>
                <w:sz w:val="22"/>
                <w:szCs w:val="22"/>
              </w:rPr>
              <w:t xml:space="preserve"> -</w:t>
            </w:r>
            <w:r>
              <w:rPr>
                <w:sz w:val="22"/>
                <w:szCs w:val="22"/>
              </w:rPr>
              <w:t xml:space="preserve"> </w:t>
            </w:r>
            <w:r w:rsidRPr="007B78D2">
              <w:rPr>
                <w:sz w:val="22"/>
                <w:szCs w:val="22"/>
              </w:rPr>
              <w:t>1</w:t>
            </w:r>
            <w:r>
              <w:rPr>
                <w:sz w:val="22"/>
                <w:szCs w:val="22"/>
              </w:rPr>
              <w:t>4</w:t>
            </w:r>
            <w:r w:rsidRPr="007B78D2">
              <w:rPr>
                <w:sz w:val="22"/>
                <w:szCs w:val="22"/>
              </w:rPr>
              <w:t>.</w:t>
            </w:r>
            <w:r>
              <w:rPr>
                <w:sz w:val="22"/>
                <w:szCs w:val="22"/>
              </w:rPr>
              <w:t>50 Marianki – 14</w:t>
            </w:r>
            <w:r w:rsidRPr="007B78D2">
              <w:rPr>
                <w:sz w:val="22"/>
                <w:szCs w:val="22"/>
              </w:rPr>
              <w:t>.</w:t>
            </w:r>
            <w:r>
              <w:rPr>
                <w:sz w:val="22"/>
                <w:szCs w:val="22"/>
              </w:rPr>
              <w:t>55 Błeszno - 15</w:t>
            </w:r>
            <w:r w:rsidRPr="007B78D2">
              <w:rPr>
                <w:sz w:val="22"/>
                <w:szCs w:val="22"/>
              </w:rPr>
              <w:t>.</w:t>
            </w:r>
            <w:r>
              <w:rPr>
                <w:sz w:val="22"/>
                <w:szCs w:val="22"/>
              </w:rPr>
              <w:t>00Zacharzów – 15.05 Kępina</w:t>
            </w:r>
            <w:r w:rsidRPr="007B78D2">
              <w:rPr>
                <w:sz w:val="22"/>
                <w:szCs w:val="22"/>
              </w:rPr>
              <w:t> - 15.</w:t>
            </w:r>
            <w:r>
              <w:rPr>
                <w:sz w:val="22"/>
                <w:szCs w:val="22"/>
              </w:rPr>
              <w:t>15</w:t>
            </w:r>
            <w:r w:rsidRPr="007B78D2">
              <w:rPr>
                <w:sz w:val="22"/>
                <w:szCs w:val="22"/>
              </w:rPr>
              <w:t xml:space="preserve"> Rogolin</w:t>
            </w:r>
          </w:p>
        </w:tc>
      </w:tr>
      <w:tr w:rsidR="00F82149" w:rsidRPr="007B78D2" w:rsidTr="00B570FB">
        <w:tc>
          <w:tcPr>
            <w:tcW w:w="613" w:type="dxa"/>
            <w:shd w:val="clear" w:color="auto" w:fill="auto"/>
          </w:tcPr>
          <w:p w:rsidR="00F82149" w:rsidRDefault="00F82149" w:rsidP="00B570FB">
            <w:pPr>
              <w:ind w:left="360" w:hanging="360"/>
              <w:rPr>
                <w:sz w:val="22"/>
                <w:szCs w:val="22"/>
              </w:rPr>
            </w:pPr>
            <w:r>
              <w:rPr>
                <w:sz w:val="22"/>
                <w:szCs w:val="22"/>
              </w:rPr>
              <w:t>V.</w:t>
            </w:r>
          </w:p>
        </w:tc>
        <w:tc>
          <w:tcPr>
            <w:tcW w:w="8881" w:type="dxa"/>
            <w:shd w:val="clear" w:color="auto" w:fill="auto"/>
          </w:tcPr>
          <w:p w:rsidR="00F82149" w:rsidRDefault="00F82149" w:rsidP="00B570FB">
            <w:pPr>
              <w:rPr>
                <w:sz w:val="22"/>
                <w:szCs w:val="22"/>
              </w:rPr>
            </w:pPr>
            <w:r>
              <w:rPr>
                <w:sz w:val="22"/>
                <w:szCs w:val="22"/>
              </w:rPr>
              <w:t>15.15 Rogolin- 15.20 Kadłubska Wola – 15.30 Rogolin</w:t>
            </w:r>
          </w:p>
        </w:tc>
      </w:tr>
      <w:tr w:rsidR="00F82149" w:rsidRPr="007B78D2" w:rsidTr="00B570FB">
        <w:tc>
          <w:tcPr>
            <w:tcW w:w="9494" w:type="dxa"/>
            <w:gridSpan w:val="2"/>
            <w:shd w:val="clear" w:color="auto" w:fill="auto"/>
          </w:tcPr>
          <w:p w:rsidR="00F82149" w:rsidRPr="007B78D2" w:rsidRDefault="00F82149" w:rsidP="00B570FB">
            <w:pPr>
              <w:ind w:left="360" w:hanging="360"/>
              <w:rPr>
                <w:b/>
                <w:sz w:val="26"/>
                <w:szCs w:val="26"/>
              </w:rPr>
            </w:pPr>
            <w:r w:rsidRPr="007B78D2">
              <w:rPr>
                <w:b/>
                <w:sz w:val="28"/>
                <w:szCs w:val="26"/>
              </w:rPr>
              <w:t xml:space="preserve">AUTOBUS NR 2   </w:t>
            </w:r>
          </w:p>
        </w:tc>
      </w:tr>
      <w:tr w:rsidR="00F82149" w:rsidRPr="007B78D2" w:rsidTr="00B570FB">
        <w:trPr>
          <w:trHeight w:val="375"/>
        </w:trPr>
        <w:tc>
          <w:tcPr>
            <w:tcW w:w="9494" w:type="dxa"/>
            <w:gridSpan w:val="2"/>
            <w:shd w:val="clear" w:color="auto" w:fill="auto"/>
          </w:tcPr>
          <w:p w:rsidR="00F82149" w:rsidRPr="007B78D2" w:rsidRDefault="00F82149" w:rsidP="00B570FB">
            <w:pPr>
              <w:ind w:left="360" w:hanging="360"/>
              <w:rPr>
                <w:sz w:val="26"/>
                <w:szCs w:val="26"/>
              </w:rPr>
            </w:pPr>
            <w:r w:rsidRPr="007B78D2">
              <w:rPr>
                <w:b/>
                <w:sz w:val="26"/>
                <w:szCs w:val="26"/>
              </w:rPr>
              <w:t>RANO</w:t>
            </w:r>
          </w:p>
        </w:tc>
      </w:tr>
      <w:tr w:rsidR="00F82149" w:rsidRPr="007B78D2" w:rsidTr="00B570FB">
        <w:tc>
          <w:tcPr>
            <w:tcW w:w="613" w:type="dxa"/>
            <w:shd w:val="clear" w:color="auto" w:fill="auto"/>
          </w:tcPr>
          <w:p w:rsidR="00F82149" w:rsidRPr="007B78D2" w:rsidRDefault="00F82149" w:rsidP="00B570FB">
            <w:pPr>
              <w:ind w:left="360" w:hanging="360"/>
              <w:rPr>
                <w:sz w:val="22"/>
                <w:szCs w:val="26"/>
              </w:rPr>
            </w:pPr>
            <w:r w:rsidRPr="007B78D2">
              <w:rPr>
                <w:sz w:val="22"/>
                <w:szCs w:val="26"/>
              </w:rPr>
              <w:t xml:space="preserve">I. </w:t>
            </w:r>
          </w:p>
        </w:tc>
        <w:tc>
          <w:tcPr>
            <w:tcW w:w="8881" w:type="dxa"/>
            <w:shd w:val="clear" w:color="auto" w:fill="auto"/>
          </w:tcPr>
          <w:p w:rsidR="00F82149" w:rsidRPr="007B78D2" w:rsidRDefault="00F82149" w:rsidP="00B570FB">
            <w:pPr>
              <w:rPr>
                <w:sz w:val="22"/>
                <w:szCs w:val="22"/>
              </w:rPr>
            </w:pPr>
            <w:r>
              <w:rPr>
                <w:sz w:val="22"/>
                <w:szCs w:val="22"/>
              </w:rPr>
              <w:t>6.45</w:t>
            </w:r>
            <w:r w:rsidRPr="007B78D2">
              <w:rPr>
                <w:sz w:val="22"/>
                <w:szCs w:val="22"/>
              </w:rPr>
              <w:t xml:space="preserve">  Rogolin </w:t>
            </w:r>
            <w:r>
              <w:rPr>
                <w:sz w:val="22"/>
                <w:szCs w:val="22"/>
              </w:rPr>
              <w:t>– 6.55 Ratoszyn -</w:t>
            </w:r>
            <w:r w:rsidRPr="007B78D2">
              <w:rPr>
                <w:sz w:val="22"/>
                <w:szCs w:val="22"/>
              </w:rPr>
              <w:t xml:space="preserve"> 7.</w:t>
            </w:r>
            <w:r>
              <w:rPr>
                <w:sz w:val="22"/>
                <w:szCs w:val="22"/>
              </w:rPr>
              <w:t>00 Podlesie</w:t>
            </w:r>
            <w:r w:rsidRPr="007B78D2">
              <w:rPr>
                <w:sz w:val="22"/>
                <w:szCs w:val="22"/>
              </w:rPr>
              <w:t xml:space="preserve"> </w:t>
            </w:r>
            <w:r>
              <w:rPr>
                <w:sz w:val="22"/>
                <w:szCs w:val="22"/>
              </w:rPr>
              <w:t>– 7.05</w:t>
            </w:r>
            <w:r w:rsidRPr="007B78D2">
              <w:rPr>
                <w:sz w:val="22"/>
                <w:szCs w:val="22"/>
              </w:rPr>
              <w:t xml:space="preserve"> Podgórze </w:t>
            </w:r>
            <w:r>
              <w:rPr>
                <w:sz w:val="22"/>
                <w:szCs w:val="22"/>
              </w:rPr>
              <w:t xml:space="preserve">- 7.10 Gołosze </w:t>
            </w:r>
            <w:r w:rsidRPr="007B78D2">
              <w:rPr>
                <w:sz w:val="22"/>
                <w:szCs w:val="22"/>
              </w:rPr>
              <w:t>–</w:t>
            </w:r>
            <w:r>
              <w:rPr>
                <w:sz w:val="22"/>
                <w:szCs w:val="22"/>
              </w:rPr>
              <w:t xml:space="preserve"> 7.15 Michałówka 7.20 Rogolin </w:t>
            </w:r>
          </w:p>
        </w:tc>
      </w:tr>
      <w:tr w:rsidR="00F82149" w:rsidRPr="007B78D2" w:rsidTr="00B570FB">
        <w:tc>
          <w:tcPr>
            <w:tcW w:w="613" w:type="dxa"/>
            <w:shd w:val="clear" w:color="auto" w:fill="auto"/>
          </w:tcPr>
          <w:p w:rsidR="00F82149" w:rsidRPr="007B78D2" w:rsidRDefault="00F82149" w:rsidP="00B570FB">
            <w:pPr>
              <w:ind w:left="360" w:hanging="360"/>
              <w:rPr>
                <w:sz w:val="22"/>
                <w:szCs w:val="26"/>
              </w:rPr>
            </w:pPr>
            <w:r w:rsidRPr="007B78D2">
              <w:rPr>
                <w:sz w:val="22"/>
                <w:szCs w:val="26"/>
              </w:rPr>
              <w:t>II.</w:t>
            </w:r>
          </w:p>
        </w:tc>
        <w:tc>
          <w:tcPr>
            <w:tcW w:w="8881" w:type="dxa"/>
            <w:shd w:val="clear" w:color="auto" w:fill="auto"/>
          </w:tcPr>
          <w:p w:rsidR="00F82149" w:rsidRPr="00627CD8" w:rsidRDefault="00F82149" w:rsidP="00B570FB">
            <w:pPr>
              <w:jc w:val="both"/>
              <w:rPr>
                <w:b/>
                <w:sz w:val="22"/>
                <w:szCs w:val="22"/>
              </w:rPr>
            </w:pPr>
            <w:r>
              <w:rPr>
                <w:sz w:val="22"/>
                <w:szCs w:val="22"/>
              </w:rPr>
              <w:t>7.20</w:t>
            </w:r>
            <w:r w:rsidRPr="007B78D2">
              <w:rPr>
                <w:sz w:val="22"/>
                <w:szCs w:val="22"/>
              </w:rPr>
              <w:t xml:space="preserve"> Rogolin</w:t>
            </w:r>
            <w:r>
              <w:rPr>
                <w:sz w:val="22"/>
                <w:szCs w:val="22"/>
              </w:rPr>
              <w:t xml:space="preserve"> -7.25 Młodynie Górne - 7.35 Młodynie Dolne (Bagno) 7.40</w:t>
            </w:r>
            <w:r w:rsidRPr="007B78D2">
              <w:rPr>
                <w:sz w:val="22"/>
                <w:szCs w:val="22"/>
              </w:rPr>
              <w:t xml:space="preserve"> Młodynie Dolen - </w:t>
            </w:r>
            <w:r w:rsidRPr="00627CD8">
              <w:rPr>
                <w:b/>
                <w:sz w:val="22"/>
                <w:szCs w:val="22"/>
              </w:rPr>
              <w:t>7.45</w:t>
            </w:r>
            <w:r w:rsidRPr="007B78D2">
              <w:rPr>
                <w:b/>
                <w:sz w:val="22"/>
                <w:szCs w:val="22"/>
              </w:rPr>
              <w:t xml:space="preserve"> PSP Bukówno </w:t>
            </w:r>
            <w:r>
              <w:rPr>
                <w:sz w:val="22"/>
                <w:szCs w:val="22"/>
              </w:rPr>
              <w:t>- 7.50 Kozłów - 7.53 Bukówno przy kościele – 8.00</w:t>
            </w:r>
            <w:r w:rsidRPr="007B78D2">
              <w:rPr>
                <w:sz w:val="22"/>
                <w:szCs w:val="22"/>
              </w:rPr>
              <w:t xml:space="preserve"> PSP Bukówno</w:t>
            </w:r>
          </w:p>
        </w:tc>
      </w:tr>
      <w:tr w:rsidR="00F82149" w:rsidRPr="007B78D2" w:rsidTr="00B570FB">
        <w:tc>
          <w:tcPr>
            <w:tcW w:w="613" w:type="dxa"/>
            <w:shd w:val="clear" w:color="auto" w:fill="auto"/>
          </w:tcPr>
          <w:p w:rsidR="00F82149" w:rsidRPr="007B78D2" w:rsidRDefault="00F82149" w:rsidP="00B570FB">
            <w:pPr>
              <w:ind w:left="360" w:hanging="360"/>
              <w:rPr>
                <w:sz w:val="22"/>
                <w:szCs w:val="26"/>
              </w:rPr>
            </w:pPr>
            <w:r>
              <w:rPr>
                <w:sz w:val="22"/>
                <w:szCs w:val="26"/>
              </w:rPr>
              <w:t>III.</w:t>
            </w:r>
          </w:p>
        </w:tc>
        <w:tc>
          <w:tcPr>
            <w:tcW w:w="8881" w:type="dxa"/>
            <w:shd w:val="clear" w:color="auto" w:fill="auto"/>
          </w:tcPr>
          <w:p w:rsidR="00F82149" w:rsidRDefault="00F82149" w:rsidP="00B570FB">
            <w:pPr>
              <w:jc w:val="both"/>
              <w:rPr>
                <w:sz w:val="22"/>
                <w:szCs w:val="22"/>
              </w:rPr>
            </w:pPr>
            <w:r>
              <w:rPr>
                <w:sz w:val="22"/>
                <w:szCs w:val="22"/>
              </w:rPr>
              <w:t>8.00 PSP Bukówno – 8.05 Grotki- 8.10 Żydy - 8.15 Grabina I – 8.17 Grabina II -  8.20 Grotki  - 8.25</w:t>
            </w:r>
            <w:r w:rsidRPr="007B78D2">
              <w:rPr>
                <w:sz w:val="22"/>
                <w:szCs w:val="22"/>
              </w:rPr>
              <w:t> Ocieść -</w:t>
            </w:r>
            <w:r>
              <w:rPr>
                <w:sz w:val="22"/>
                <w:szCs w:val="22"/>
              </w:rPr>
              <w:t xml:space="preserve"> 8.30</w:t>
            </w:r>
            <w:r w:rsidRPr="007B78D2">
              <w:rPr>
                <w:sz w:val="22"/>
                <w:szCs w:val="22"/>
              </w:rPr>
              <w:t xml:space="preserve"> Łukaszów - </w:t>
            </w:r>
            <w:r>
              <w:rPr>
                <w:b/>
                <w:sz w:val="22"/>
                <w:szCs w:val="22"/>
                <w:u w:val="single"/>
              </w:rPr>
              <w:t>8.35</w:t>
            </w:r>
            <w:r w:rsidRPr="007B78D2">
              <w:rPr>
                <w:b/>
                <w:sz w:val="22"/>
                <w:szCs w:val="22"/>
                <w:u w:val="single"/>
              </w:rPr>
              <w:t xml:space="preserve"> PSP Czarnocin</w:t>
            </w:r>
          </w:p>
        </w:tc>
      </w:tr>
      <w:tr w:rsidR="00F82149" w:rsidRPr="007B78D2" w:rsidTr="00B570FB">
        <w:tc>
          <w:tcPr>
            <w:tcW w:w="9494" w:type="dxa"/>
            <w:gridSpan w:val="2"/>
            <w:shd w:val="clear" w:color="auto" w:fill="auto"/>
          </w:tcPr>
          <w:p w:rsidR="00F82149" w:rsidRPr="007B78D2" w:rsidRDefault="00F82149" w:rsidP="00B570FB">
            <w:pPr>
              <w:ind w:left="360" w:hanging="360"/>
              <w:rPr>
                <w:b/>
                <w:sz w:val="26"/>
                <w:szCs w:val="26"/>
              </w:rPr>
            </w:pPr>
            <w:r w:rsidRPr="007B78D2">
              <w:rPr>
                <w:b/>
                <w:sz w:val="26"/>
                <w:szCs w:val="26"/>
              </w:rPr>
              <w:t>PO POŁUDNIU</w:t>
            </w:r>
          </w:p>
        </w:tc>
      </w:tr>
      <w:tr w:rsidR="00F82149" w:rsidRPr="007B78D2" w:rsidTr="00B570FB">
        <w:tc>
          <w:tcPr>
            <w:tcW w:w="613" w:type="dxa"/>
            <w:shd w:val="clear" w:color="auto" w:fill="auto"/>
          </w:tcPr>
          <w:p w:rsidR="00F82149" w:rsidRPr="007B78D2" w:rsidRDefault="00F82149" w:rsidP="00B570FB">
            <w:pPr>
              <w:ind w:left="360" w:hanging="360"/>
              <w:rPr>
                <w:sz w:val="22"/>
                <w:szCs w:val="22"/>
              </w:rPr>
            </w:pPr>
            <w:r w:rsidRPr="007B78D2">
              <w:rPr>
                <w:sz w:val="22"/>
                <w:szCs w:val="22"/>
              </w:rPr>
              <w:t>I.</w:t>
            </w:r>
          </w:p>
        </w:tc>
        <w:tc>
          <w:tcPr>
            <w:tcW w:w="8881" w:type="dxa"/>
            <w:shd w:val="clear" w:color="auto" w:fill="auto"/>
          </w:tcPr>
          <w:p w:rsidR="00F82149" w:rsidRPr="007B78D2" w:rsidRDefault="00F82149" w:rsidP="00B570FB">
            <w:pPr>
              <w:rPr>
                <w:sz w:val="22"/>
                <w:szCs w:val="22"/>
              </w:rPr>
            </w:pPr>
            <w:r w:rsidRPr="00982C36">
              <w:rPr>
                <w:b/>
              </w:rPr>
              <w:t>12.50</w:t>
            </w:r>
            <w:r w:rsidRPr="007B78D2">
              <w:t xml:space="preserve"> </w:t>
            </w:r>
            <w:r w:rsidRPr="007B78D2">
              <w:rPr>
                <w:b/>
                <w:sz w:val="22"/>
              </w:rPr>
              <w:t>PSP Bukówno</w:t>
            </w:r>
            <w:r w:rsidRPr="007B78D2">
              <w:rPr>
                <w:sz w:val="22"/>
              </w:rPr>
              <w:t xml:space="preserve"> – 1</w:t>
            </w:r>
            <w:r>
              <w:rPr>
                <w:sz w:val="22"/>
              </w:rPr>
              <w:t>2</w:t>
            </w:r>
            <w:r w:rsidRPr="007B78D2">
              <w:rPr>
                <w:sz w:val="22"/>
              </w:rPr>
              <w:t>.</w:t>
            </w:r>
            <w:r>
              <w:rPr>
                <w:sz w:val="22"/>
              </w:rPr>
              <w:t>55</w:t>
            </w:r>
            <w:r w:rsidRPr="007B78D2">
              <w:rPr>
                <w:sz w:val="22"/>
              </w:rPr>
              <w:t xml:space="preserve"> Bukówno przy kościele  - 1</w:t>
            </w:r>
            <w:r>
              <w:rPr>
                <w:sz w:val="22"/>
              </w:rPr>
              <w:t>3.00</w:t>
            </w:r>
            <w:r w:rsidRPr="007B78D2">
              <w:rPr>
                <w:sz w:val="22"/>
              </w:rPr>
              <w:t xml:space="preserve"> Kozłów - 1</w:t>
            </w:r>
            <w:r>
              <w:rPr>
                <w:sz w:val="22"/>
              </w:rPr>
              <w:t>3</w:t>
            </w:r>
            <w:r w:rsidRPr="007B78D2">
              <w:rPr>
                <w:sz w:val="22"/>
              </w:rPr>
              <w:t>.</w:t>
            </w:r>
            <w:r>
              <w:rPr>
                <w:sz w:val="22"/>
              </w:rPr>
              <w:t>1</w:t>
            </w:r>
            <w:r w:rsidRPr="007B78D2">
              <w:rPr>
                <w:sz w:val="22"/>
              </w:rPr>
              <w:t>0 Młodynie Dolne 1</w:t>
            </w:r>
            <w:r>
              <w:rPr>
                <w:sz w:val="22"/>
              </w:rPr>
              <w:t>3.1</w:t>
            </w:r>
            <w:r w:rsidRPr="007B78D2">
              <w:rPr>
                <w:sz w:val="22"/>
              </w:rPr>
              <w:t>5 Młodynie Dolne</w:t>
            </w:r>
            <w:r>
              <w:rPr>
                <w:sz w:val="22"/>
              </w:rPr>
              <w:t xml:space="preserve"> (Bagno) - 13</w:t>
            </w:r>
            <w:r w:rsidRPr="007B78D2">
              <w:rPr>
                <w:sz w:val="22"/>
              </w:rPr>
              <w:t>.</w:t>
            </w:r>
            <w:r>
              <w:rPr>
                <w:sz w:val="22"/>
              </w:rPr>
              <w:t>25</w:t>
            </w:r>
            <w:r w:rsidRPr="007B78D2">
              <w:rPr>
                <w:sz w:val="22"/>
              </w:rPr>
              <w:t xml:space="preserve"> Młodynie Górne</w:t>
            </w:r>
            <w:r>
              <w:rPr>
                <w:sz w:val="22"/>
              </w:rPr>
              <w:t>- 13</w:t>
            </w:r>
            <w:r w:rsidRPr="007B78D2">
              <w:rPr>
                <w:sz w:val="22"/>
              </w:rPr>
              <w:t>.</w:t>
            </w:r>
            <w:r>
              <w:rPr>
                <w:sz w:val="22"/>
              </w:rPr>
              <w:t>30</w:t>
            </w:r>
            <w:r w:rsidRPr="007B78D2">
              <w:rPr>
                <w:sz w:val="22"/>
              </w:rPr>
              <w:t xml:space="preserve"> PSP Rogolin</w:t>
            </w:r>
          </w:p>
        </w:tc>
      </w:tr>
      <w:tr w:rsidR="00F82149" w:rsidRPr="007B78D2" w:rsidTr="00B570FB">
        <w:tc>
          <w:tcPr>
            <w:tcW w:w="613" w:type="dxa"/>
            <w:shd w:val="clear" w:color="auto" w:fill="auto"/>
          </w:tcPr>
          <w:p w:rsidR="00F82149" w:rsidRPr="007B78D2" w:rsidRDefault="00F82149" w:rsidP="00B570FB">
            <w:pPr>
              <w:ind w:left="360" w:hanging="360"/>
              <w:rPr>
                <w:sz w:val="22"/>
                <w:szCs w:val="22"/>
              </w:rPr>
            </w:pPr>
            <w:r w:rsidRPr="007B78D2">
              <w:rPr>
                <w:sz w:val="22"/>
                <w:szCs w:val="20"/>
              </w:rPr>
              <w:t>II.</w:t>
            </w:r>
          </w:p>
        </w:tc>
        <w:tc>
          <w:tcPr>
            <w:tcW w:w="8881" w:type="dxa"/>
            <w:shd w:val="clear" w:color="auto" w:fill="auto"/>
          </w:tcPr>
          <w:p w:rsidR="00F82149" w:rsidRDefault="00F82149" w:rsidP="00B570FB">
            <w:pPr>
              <w:rPr>
                <w:sz w:val="22"/>
                <w:szCs w:val="22"/>
              </w:rPr>
            </w:pPr>
            <w:r>
              <w:rPr>
                <w:sz w:val="22"/>
                <w:szCs w:val="22"/>
              </w:rPr>
              <w:t>13.40  Rogolin – 13.50 Ratoszyn - 13.</w:t>
            </w:r>
            <w:r w:rsidRPr="007B78D2">
              <w:rPr>
                <w:sz w:val="22"/>
                <w:szCs w:val="22"/>
              </w:rPr>
              <w:t>5</w:t>
            </w:r>
            <w:r>
              <w:rPr>
                <w:sz w:val="22"/>
                <w:szCs w:val="22"/>
              </w:rPr>
              <w:t>5</w:t>
            </w:r>
            <w:r w:rsidRPr="007B78D2">
              <w:rPr>
                <w:sz w:val="22"/>
                <w:szCs w:val="22"/>
              </w:rPr>
              <w:t xml:space="preserve"> </w:t>
            </w:r>
            <w:r>
              <w:rPr>
                <w:sz w:val="22"/>
                <w:szCs w:val="22"/>
              </w:rPr>
              <w:t xml:space="preserve">Podlesie </w:t>
            </w:r>
            <w:r w:rsidRPr="007B78D2">
              <w:rPr>
                <w:sz w:val="22"/>
                <w:szCs w:val="22"/>
              </w:rPr>
              <w:t>– 1</w:t>
            </w:r>
            <w:r>
              <w:rPr>
                <w:sz w:val="22"/>
                <w:szCs w:val="22"/>
              </w:rPr>
              <w:t>4</w:t>
            </w:r>
            <w:r w:rsidRPr="007B78D2">
              <w:rPr>
                <w:sz w:val="22"/>
                <w:szCs w:val="22"/>
              </w:rPr>
              <w:t>.</w:t>
            </w:r>
            <w:r>
              <w:rPr>
                <w:sz w:val="22"/>
                <w:szCs w:val="22"/>
              </w:rPr>
              <w:t>00 Podgórze - 14.05</w:t>
            </w:r>
            <w:r w:rsidRPr="007B78D2">
              <w:rPr>
                <w:sz w:val="22"/>
                <w:szCs w:val="22"/>
              </w:rPr>
              <w:t xml:space="preserve"> </w:t>
            </w:r>
            <w:r>
              <w:rPr>
                <w:sz w:val="22"/>
                <w:szCs w:val="22"/>
              </w:rPr>
              <w:t xml:space="preserve">Gołosze </w:t>
            </w:r>
          </w:p>
          <w:p w:rsidR="00F82149" w:rsidRPr="007B78D2" w:rsidRDefault="00F82149" w:rsidP="00B570FB">
            <w:pPr>
              <w:rPr>
                <w:sz w:val="22"/>
                <w:szCs w:val="22"/>
              </w:rPr>
            </w:pPr>
            <w:r>
              <w:rPr>
                <w:sz w:val="22"/>
                <w:szCs w:val="22"/>
              </w:rPr>
              <w:t>- 14.10 Michałówka - 14.15</w:t>
            </w:r>
            <w:r w:rsidRPr="00996F2D">
              <w:rPr>
                <w:sz w:val="22"/>
              </w:rPr>
              <w:t xml:space="preserve"> Rogolin</w:t>
            </w:r>
          </w:p>
        </w:tc>
      </w:tr>
      <w:tr w:rsidR="00F82149" w:rsidRPr="007B78D2" w:rsidTr="00B570FB">
        <w:tc>
          <w:tcPr>
            <w:tcW w:w="613" w:type="dxa"/>
            <w:shd w:val="clear" w:color="auto" w:fill="auto"/>
          </w:tcPr>
          <w:p w:rsidR="00F82149" w:rsidRPr="007B78D2" w:rsidRDefault="00F82149" w:rsidP="00B570FB">
            <w:pPr>
              <w:ind w:left="360" w:hanging="360"/>
              <w:rPr>
                <w:sz w:val="20"/>
                <w:szCs w:val="20"/>
              </w:rPr>
            </w:pPr>
            <w:r w:rsidRPr="007B78D2">
              <w:rPr>
                <w:sz w:val="22"/>
                <w:szCs w:val="20"/>
              </w:rPr>
              <w:t>III.</w:t>
            </w:r>
          </w:p>
        </w:tc>
        <w:tc>
          <w:tcPr>
            <w:tcW w:w="8881" w:type="dxa"/>
            <w:shd w:val="clear" w:color="auto" w:fill="auto"/>
          </w:tcPr>
          <w:p w:rsidR="00F82149" w:rsidRPr="007B78D2" w:rsidRDefault="00F82149" w:rsidP="00B570FB">
            <w:pPr>
              <w:rPr>
                <w:sz w:val="22"/>
                <w:szCs w:val="22"/>
                <w:u w:val="single"/>
              </w:rPr>
            </w:pPr>
            <w:r>
              <w:rPr>
                <w:sz w:val="22"/>
                <w:szCs w:val="22"/>
              </w:rPr>
              <w:t>14.30 Rogolin  – 14.40</w:t>
            </w:r>
            <w:r w:rsidRPr="007B78D2">
              <w:rPr>
                <w:sz w:val="22"/>
                <w:szCs w:val="22"/>
              </w:rPr>
              <w:t xml:space="preserve"> </w:t>
            </w:r>
            <w:r>
              <w:rPr>
                <w:sz w:val="22"/>
                <w:szCs w:val="22"/>
              </w:rPr>
              <w:t>Ratoszyn - 14.45</w:t>
            </w:r>
            <w:r w:rsidRPr="007B78D2">
              <w:rPr>
                <w:sz w:val="22"/>
                <w:szCs w:val="22"/>
              </w:rPr>
              <w:t xml:space="preserve"> </w:t>
            </w:r>
            <w:r>
              <w:rPr>
                <w:sz w:val="22"/>
                <w:szCs w:val="22"/>
              </w:rPr>
              <w:t>Podlesie - 14.50</w:t>
            </w:r>
            <w:r w:rsidRPr="007B78D2">
              <w:rPr>
                <w:sz w:val="22"/>
                <w:szCs w:val="22"/>
              </w:rPr>
              <w:t xml:space="preserve"> Podgórze - 14.5</w:t>
            </w:r>
            <w:r>
              <w:rPr>
                <w:sz w:val="22"/>
                <w:szCs w:val="22"/>
              </w:rPr>
              <w:t>5</w:t>
            </w:r>
            <w:r w:rsidRPr="007B78D2">
              <w:rPr>
                <w:sz w:val="22"/>
                <w:szCs w:val="22"/>
              </w:rPr>
              <w:t xml:space="preserve"> </w:t>
            </w:r>
            <w:r>
              <w:rPr>
                <w:sz w:val="22"/>
                <w:szCs w:val="22"/>
              </w:rPr>
              <w:t>Gołosze</w:t>
            </w:r>
            <w:r w:rsidRPr="007B78D2">
              <w:rPr>
                <w:sz w:val="22"/>
                <w:szCs w:val="22"/>
              </w:rPr>
              <w:t xml:space="preserve"> - 15.00</w:t>
            </w:r>
            <w:r>
              <w:rPr>
                <w:sz w:val="22"/>
                <w:szCs w:val="22"/>
              </w:rPr>
              <w:t xml:space="preserve"> Michałówka - 15.05. Rogolin</w:t>
            </w:r>
          </w:p>
        </w:tc>
      </w:tr>
      <w:tr w:rsidR="00F82149" w:rsidRPr="00E32A96" w:rsidTr="00B570FB">
        <w:tc>
          <w:tcPr>
            <w:tcW w:w="613" w:type="dxa"/>
            <w:shd w:val="clear" w:color="auto" w:fill="auto"/>
          </w:tcPr>
          <w:p w:rsidR="00F82149" w:rsidRPr="007B78D2" w:rsidRDefault="00F82149" w:rsidP="00B570FB">
            <w:pPr>
              <w:ind w:left="360" w:hanging="360"/>
              <w:rPr>
                <w:sz w:val="22"/>
                <w:szCs w:val="20"/>
              </w:rPr>
            </w:pPr>
            <w:r>
              <w:rPr>
                <w:sz w:val="22"/>
                <w:szCs w:val="20"/>
              </w:rPr>
              <w:t>IV</w:t>
            </w:r>
          </w:p>
        </w:tc>
        <w:tc>
          <w:tcPr>
            <w:tcW w:w="8881" w:type="dxa"/>
            <w:shd w:val="clear" w:color="auto" w:fill="auto"/>
          </w:tcPr>
          <w:p w:rsidR="00F82149" w:rsidRPr="007B78D2" w:rsidRDefault="00F82149" w:rsidP="00B570FB">
            <w:pPr>
              <w:rPr>
                <w:sz w:val="22"/>
                <w:szCs w:val="22"/>
              </w:rPr>
            </w:pPr>
            <w:r w:rsidRPr="007B78D2">
              <w:rPr>
                <w:b/>
                <w:sz w:val="22"/>
              </w:rPr>
              <w:t>15.20 PSP Bukówno</w:t>
            </w:r>
            <w:r w:rsidRPr="007B78D2">
              <w:rPr>
                <w:sz w:val="22"/>
              </w:rPr>
              <w:t xml:space="preserve"> – 15.25 Młodynie Górne - 15.30 Młodynie Dolne - 15.35 Młodynie Dolne (Bagno) - 15.45 Bukówno – 15.50 Kozłów – </w:t>
            </w:r>
            <w:r w:rsidRPr="007B78D2">
              <w:rPr>
                <w:b/>
                <w:sz w:val="22"/>
                <w:u w:val="single"/>
              </w:rPr>
              <w:t xml:space="preserve">16.00 PSP Czarnocin  - </w:t>
            </w:r>
            <w:r>
              <w:rPr>
                <w:sz w:val="22"/>
              </w:rPr>
              <w:t>16.05 Ocieść  - 16.15 Grotki - 16.20 Grabina - 16.25 Żydy - 16.30</w:t>
            </w:r>
            <w:r w:rsidRPr="007B78D2">
              <w:rPr>
                <w:sz w:val="22"/>
              </w:rPr>
              <w:t xml:space="preserve"> Grotki</w:t>
            </w:r>
          </w:p>
        </w:tc>
      </w:tr>
    </w:tbl>
    <w:p w:rsidR="00F82149" w:rsidRDefault="00F82149" w:rsidP="00F82149"/>
    <w:p w:rsidR="00F82149" w:rsidRDefault="00F82149" w:rsidP="00F82149">
      <w:r>
        <w:br w:type="column"/>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8210"/>
      </w:tblGrid>
      <w:tr w:rsidR="00F82149" w:rsidRPr="007B78D2" w:rsidTr="00B570FB">
        <w:tc>
          <w:tcPr>
            <w:tcW w:w="9494" w:type="dxa"/>
            <w:gridSpan w:val="2"/>
            <w:tcBorders>
              <w:top w:val="single" w:sz="4" w:space="0" w:color="auto"/>
            </w:tcBorders>
            <w:shd w:val="clear" w:color="auto" w:fill="auto"/>
          </w:tcPr>
          <w:p w:rsidR="00F82149" w:rsidRPr="007B78D2" w:rsidRDefault="00F82149" w:rsidP="00B570FB">
            <w:pPr>
              <w:ind w:left="360" w:hanging="360"/>
              <w:jc w:val="center"/>
              <w:rPr>
                <w:b/>
                <w:sz w:val="26"/>
                <w:szCs w:val="26"/>
                <w:u w:val="single"/>
              </w:rPr>
            </w:pPr>
            <w:r w:rsidRPr="007B78D2">
              <w:rPr>
                <w:b/>
                <w:sz w:val="26"/>
                <w:szCs w:val="26"/>
                <w:u w:val="single"/>
              </w:rPr>
              <w:t>Piątek</w:t>
            </w:r>
          </w:p>
        </w:tc>
      </w:tr>
      <w:tr w:rsidR="00F82149" w:rsidRPr="007B78D2" w:rsidTr="00B570FB">
        <w:tc>
          <w:tcPr>
            <w:tcW w:w="9494" w:type="dxa"/>
            <w:gridSpan w:val="2"/>
            <w:shd w:val="clear" w:color="auto" w:fill="auto"/>
          </w:tcPr>
          <w:p w:rsidR="00F82149" w:rsidRPr="007B78D2" w:rsidRDefault="00F82149" w:rsidP="00B570FB">
            <w:pPr>
              <w:ind w:left="360" w:hanging="360"/>
              <w:jc w:val="both"/>
              <w:rPr>
                <w:b/>
                <w:sz w:val="28"/>
                <w:szCs w:val="26"/>
              </w:rPr>
            </w:pPr>
            <w:r w:rsidRPr="007B78D2">
              <w:rPr>
                <w:b/>
                <w:sz w:val="28"/>
                <w:szCs w:val="26"/>
              </w:rPr>
              <w:t xml:space="preserve">AUTOBUS NR 1  </w:t>
            </w:r>
          </w:p>
        </w:tc>
      </w:tr>
      <w:tr w:rsidR="00F82149" w:rsidRPr="007B78D2" w:rsidTr="00B570FB">
        <w:tc>
          <w:tcPr>
            <w:tcW w:w="9494" w:type="dxa"/>
            <w:gridSpan w:val="2"/>
            <w:shd w:val="clear" w:color="auto" w:fill="auto"/>
          </w:tcPr>
          <w:p w:rsidR="00F82149" w:rsidRPr="007B78D2" w:rsidRDefault="00F82149" w:rsidP="00B570FB">
            <w:pPr>
              <w:ind w:left="360" w:hanging="360"/>
              <w:jc w:val="both"/>
              <w:rPr>
                <w:b/>
                <w:sz w:val="26"/>
                <w:szCs w:val="26"/>
              </w:rPr>
            </w:pPr>
            <w:r w:rsidRPr="007B78D2">
              <w:rPr>
                <w:b/>
                <w:sz w:val="26"/>
                <w:szCs w:val="26"/>
              </w:rPr>
              <w:t>RANO</w:t>
            </w:r>
          </w:p>
        </w:tc>
      </w:tr>
      <w:tr w:rsidR="00F82149" w:rsidRPr="007B78D2" w:rsidTr="00B570FB">
        <w:tc>
          <w:tcPr>
            <w:tcW w:w="613" w:type="dxa"/>
            <w:shd w:val="clear" w:color="auto" w:fill="auto"/>
          </w:tcPr>
          <w:p w:rsidR="00F82149" w:rsidRPr="007B78D2" w:rsidRDefault="00F82149" w:rsidP="00B570FB">
            <w:pPr>
              <w:ind w:left="360" w:hanging="360"/>
              <w:rPr>
                <w:sz w:val="22"/>
                <w:szCs w:val="22"/>
              </w:rPr>
            </w:pPr>
            <w:r>
              <w:rPr>
                <w:sz w:val="22"/>
                <w:szCs w:val="22"/>
              </w:rPr>
              <w:t>I.</w:t>
            </w:r>
          </w:p>
        </w:tc>
        <w:tc>
          <w:tcPr>
            <w:tcW w:w="8881" w:type="dxa"/>
            <w:shd w:val="clear" w:color="auto" w:fill="auto"/>
          </w:tcPr>
          <w:p w:rsidR="00F82149" w:rsidRDefault="00F82149" w:rsidP="00B570FB">
            <w:pPr>
              <w:rPr>
                <w:sz w:val="22"/>
                <w:szCs w:val="26"/>
              </w:rPr>
            </w:pPr>
            <w:r>
              <w:rPr>
                <w:sz w:val="22"/>
                <w:szCs w:val="26"/>
              </w:rPr>
              <w:t xml:space="preserve">6.45 Radzanów- 6.50 Kadłubska Wola – 7.00 Rogolin </w:t>
            </w:r>
          </w:p>
        </w:tc>
      </w:tr>
      <w:tr w:rsidR="00F82149" w:rsidRPr="007B78D2" w:rsidTr="00B570FB">
        <w:tc>
          <w:tcPr>
            <w:tcW w:w="613" w:type="dxa"/>
            <w:shd w:val="clear" w:color="auto" w:fill="auto"/>
          </w:tcPr>
          <w:p w:rsidR="00F82149" w:rsidRPr="007B78D2" w:rsidRDefault="00F82149" w:rsidP="00B570FB">
            <w:pPr>
              <w:ind w:left="360" w:hanging="360"/>
              <w:rPr>
                <w:sz w:val="22"/>
                <w:szCs w:val="22"/>
              </w:rPr>
            </w:pPr>
            <w:r w:rsidRPr="007B78D2">
              <w:rPr>
                <w:sz w:val="22"/>
                <w:szCs w:val="22"/>
              </w:rPr>
              <w:t>I</w:t>
            </w:r>
            <w:r>
              <w:rPr>
                <w:sz w:val="22"/>
                <w:szCs w:val="22"/>
              </w:rPr>
              <w:t>I</w:t>
            </w:r>
            <w:r w:rsidRPr="007B78D2">
              <w:rPr>
                <w:sz w:val="22"/>
                <w:szCs w:val="22"/>
              </w:rPr>
              <w:t>.</w:t>
            </w:r>
          </w:p>
        </w:tc>
        <w:tc>
          <w:tcPr>
            <w:tcW w:w="8881" w:type="dxa"/>
            <w:shd w:val="clear" w:color="auto" w:fill="auto"/>
          </w:tcPr>
          <w:p w:rsidR="00F82149" w:rsidRPr="007B78D2" w:rsidRDefault="00F82149" w:rsidP="00B570FB">
            <w:pPr>
              <w:rPr>
                <w:sz w:val="22"/>
                <w:szCs w:val="26"/>
              </w:rPr>
            </w:pPr>
            <w:r>
              <w:rPr>
                <w:sz w:val="22"/>
                <w:szCs w:val="26"/>
              </w:rPr>
              <w:t xml:space="preserve">7.00 Rogolin - 7.05 Branica- 7.10 Smardzew - 7.15 </w:t>
            </w:r>
            <w:r w:rsidRPr="007B78D2">
              <w:rPr>
                <w:sz w:val="22"/>
                <w:szCs w:val="26"/>
              </w:rPr>
              <w:t>Rogolin</w:t>
            </w:r>
          </w:p>
        </w:tc>
      </w:tr>
      <w:tr w:rsidR="00F82149" w:rsidRPr="007B78D2" w:rsidTr="00B570FB">
        <w:tc>
          <w:tcPr>
            <w:tcW w:w="613" w:type="dxa"/>
            <w:shd w:val="clear" w:color="auto" w:fill="auto"/>
          </w:tcPr>
          <w:p w:rsidR="00F82149" w:rsidRPr="007B78D2" w:rsidRDefault="00F82149" w:rsidP="00B570FB">
            <w:pPr>
              <w:ind w:left="360" w:hanging="360"/>
              <w:rPr>
                <w:sz w:val="22"/>
                <w:szCs w:val="22"/>
              </w:rPr>
            </w:pPr>
            <w:r w:rsidRPr="007B78D2">
              <w:rPr>
                <w:sz w:val="22"/>
                <w:szCs w:val="22"/>
              </w:rPr>
              <w:t>II</w:t>
            </w:r>
            <w:r>
              <w:rPr>
                <w:sz w:val="22"/>
                <w:szCs w:val="22"/>
              </w:rPr>
              <w:t>I</w:t>
            </w:r>
            <w:r w:rsidRPr="007B78D2">
              <w:rPr>
                <w:sz w:val="22"/>
                <w:szCs w:val="22"/>
              </w:rPr>
              <w:t xml:space="preserve">. </w:t>
            </w:r>
          </w:p>
        </w:tc>
        <w:tc>
          <w:tcPr>
            <w:tcW w:w="8881" w:type="dxa"/>
            <w:shd w:val="clear" w:color="auto" w:fill="auto"/>
          </w:tcPr>
          <w:p w:rsidR="00F82149" w:rsidRPr="007B78D2" w:rsidRDefault="00F82149" w:rsidP="00B570FB">
            <w:pPr>
              <w:rPr>
                <w:sz w:val="22"/>
                <w:szCs w:val="26"/>
              </w:rPr>
            </w:pPr>
            <w:r>
              <w:rPr>
                <w:sz w:val="22"/>
                <w:szCs w:val="26"/>
              </w:rPr>
              <w:t>7.15</w:t>
            </w:r>
            <w:r w:rsidRPr="007B78D2">
              <w:rPr>
                <w:sz w:val="22"/>
                <w:szCs w:val="26"/>
              </w:rPr>
              <w:t xml:space="preserve"> Rogolin – 7.2</w:t>
            </w:r>
            <w:r>
              <w:rPr>
                <w:sz w:val="22"/>
                <w:szCs w:val="26"/>
              </w:rPr>
              <w:t>0</w:t>
            </w:r>
            <w:r w:rsidRPr="007B78D2">
              <w:rPr>
                <w:sz w:val="22"/>
                <w:szCs w:val="26"/>
              </w:rPr>
              <w:t xml:space="preserve"> Kępina - 7.</w:t>
            </w:r>
            <w:r>
              <w:rPr>
                <w:sz w:val="22"/>
                <w:szCs w:val="26"/>
              </w:rPr>
              <w:t>23</w:t>
            </w:r>
            <w:r w:rsidRPr="007B78D2">
              <w:rPr>
                <w:sz w:val="22"/>
                <w:szCs w:val="26"/>
              </w:rPr>
              <w:t xml:space="preserve"> Zacharzów  –  7.</w:t>
            </w:r>
            <w:r>
              <w:rPr>
                <w:sz w:val="22"/>
                <w:szCs w:val="26"/>
              </w:rPr>
              <w:t>30</w:t>
            </w:r>
            <w:r w:rsidRPr="007B78D2">
              <w:rPr>
                <w:sz w:val="22"/>
                <w:szCs w:val="26"/>
              </w:rPr>
              <w:t xml:space="preserve"> Rogolin </w:t>
            </w:r>
          </w:p>
        </w:tc>
      </w:tr>
      <w:tr w:rsidR="00F82149" w:rsidRPr="007B78D2" w:rsidTr="00B570FB">
        <w:tc>
          <w:tcPr>
            <w:tcW w:w="613" w:type="dxa"/>
            <w:shd w:val="clear" w:color="auto" w:fill="auto"/>
          </w:tcPr>
          <w:p w:rsidR="00F82149" w:rsidRPr="007B78D2" w:rsidRDefault="00F82149" w:rsidP="00B570FB">
            <w:pPr>
              <w:ind w:left="360" w:hanging="360"/>
              <w:rPr>
                <w:sz w:val="22"/>
                <w:szCs w:val="22"/>
              </w:rPr>
            </w:pPr>
            <w:r>
              <w:rPr>
                <w:sz w:val="22"/>
                <w:szCs w:val="22"/>
              </w:rPr>
              <w:t>IV</w:t>
            </w:r>
            <w:r w:rsidRPr="007B78D2">
              <w:rPr>
                <w:sz w:val="22"/>
                <w:szCs w:val="22"/>
              </w:rPr>
              <w:t>.</w:t>
            </w:r>
          </w:p>
        </w:tc>
        <w:tc>
          <w:tcPr>
            <w:tcW w:w="8881" w:type="dxa"/>
            <w:shd w:val="clear" w:color="auto" w:fill="auto"/>
          </w:tcPr>
          <w:p w:rsidR="00F82149" w:rsidRPr="007B78D2" w:rsidRDefault="00F82149" w:rsidP="00B570FB">
            <w:pPr>
              <w:rPr>
                <w:sz w:val="22"/>
                <w:szCs w:val="26"/>
              </w:rPr>
            </w:pPr>
            <w:r w:rsidRPr="007B78D2">
              <w:rPr>
                <w:sz w:val="22"/>
                <w:szCs w:val="26"/>
              </w:rPr>
              <w:t>7.</w:t>
            </w:r>
            <w:r>
              <w:rPr>
                <w:sz w:val="22"/>
                <w:szCs w:val="26"/>
              </w:rPr>
              <w:t>3</w:t>
            </w:r>
            <w:r w:rsidRPr="007B78D2">
              <w:rPr>
                <w:sz w:val="22"/>
                <w:szCs w:val="26"/>
              </w:rPr>
              <w:t>0</w:t>
            </w:r>
            <w:r>
              <w:rPr>
                <w:sz w:val="22"/>
                <w:szCs w:val="26"/>
              </w:rPr>
              <w:t xml:space="preserve"> Rogolin – 7.35 Błeszno I</w:t>
            </w:r>
            <w:r w:rsidRPr="007B78D2">
              <w:rPr>
                <w:sz w:val="22"/>
                <w:szCs w:val="26"/>
              </w:rPr>
              <w:t xml:space="preserve"> – 7.</w:t>
            </w:r>
            <w:r>
              <w:rPr>
                <w:sz w:val="22"/>
                <w:szCs w:val="26"/>
              </w:rPr>
              <w:t xml:space="preserve">40 Błeszno II – 7.45Marianki </w:t>
            </w:r>
            <w:r w:rsidRPr="007B78D2">
              <w:rPr>
                <w:sz w:val="22"/>
                <w:szCs w:val="26"/>
              </w:rPr>
              <w:t xml:space="preserve"> – 7.55 Rogolin </w:t>
            </w:r>
          </w:p>
        </w:tc>
      </w:tr>
      <w:tr w:rsidR="00F82149" w:rsidRPr="007B78D2" w:rsidTr="00B570FB">
        <w:tc>
          <w:tcPr>
            <w:tcW w:w="9494" w:type="dxa"/>
            <w:gridSpan w:val="2"/>
            <w:shd w:val="clear" w:color="auto" w:fill="auto"/>
          </w:tcPr>
          <w:p w:rsidR="00F82149" w:rsidRPr="007B78D2" w:rsidRDefault="00F82149" w:rsidP="00B570FB">
            <w:pPr>
              <w:ind w:left="360" w:hanging="360"/>
              <w:rPr>
                <w:sz w:val="26"/>
                <w:szCs w:val="26"/>
              </w:rPr>
            </w:pPr>
            <w:r w:rsidRPr="007B78D2">
              <w:rPr>
                <w:b/>
                <w:sz w:val="26"/>
                <w:szCs w:val="26"/>
              </w:rPr>
              <w:t>PO POŁUDNIU</w:t>
            </w:r>
          </w:p>
        </w:tc>
      </w:tr>
      <w:tr w:rsidR="00F82149" w:rsidRPr="007B78D2" w:rsidTr="00B570FB">
        <w:trPr>
          <w:trHeight w:val="483"/>
        </w:trPr>
        <w:tc>
          <w:tcPr>
            <w:tcW w:w="613" w:type="dxa"/>
            <w:shd w:val="clear" w:color="auto" w:fill="auto"/>
          </w:tcPr>
          <w:p w:rsidR="00F82149" w:rsidRPr="007B78D2" w:rsidRDefault="00F82149" w:rsidP="00B570FB">
            <w:pPr>
              <w:ind w:left="360" w:hanging="360"/>
              <w:rPr>
                <w:sz w:val="22"/>
                <w:szCs w:val="26"/>
              </w:rPr>
            </w:pPr>
            <w:r w:rsidRPr="007B78D2">
              <w:rPr>
                <w:sz w:val="22"/>
                <w:szCs w:val="26"/>
              </w:rPr>
              <w:t>I.</w:t>
            </w:r>
          </w:p>
        </w:tc>
        <w:tc>
          <w:tcPr>
            <w:tcW w:w="8881" w:type="dxa"/>
            <w:shd w:val="clear" w:color="auto" w:fill="auto"/>
          </w:tcPr>
          <w:p w:rsidR="00F82149" w:rsidRPr="007B78D2" w:rsidRDefault="00F82149" w:rsidP="00B570FB">
            <w:pPr>
              <w:rPr>
                <w:sz w:val="22"/>
                <w:szCs w:val="22"/>
              </w:rPr>
            </w:pPr>
            <w:r>
              <w:rPr>
                <w:sz w:val="22"/>
                <w:szCs w:val="22"/>
              </w:rPr>
              <w:t>11.40 Rogolin –11.45 Kępina</w:t>
            </w:r>
            <w:r w:rsidRPr="007B78D2">
              <w:rPr>
                <w:sz w:val="22"/>
                <w:szCs w:val="22"/>
              </w:rPr>
              <w:t xml:space="preserve"> –1</w:t>
            </w:r>
            <w:r>
              <w:rPr>
                <w:sz w:val="22"/>
                <w:szCs w:val="22"/>
              </w:rPr>
              <w:t>1</w:t>
            </w:r>
            <w:r w:rsidRPr="007B78D2">
              <w:rPr>
                <w:sz w:val="22"/>
                <w:szCs w:val="22"/>
              </w:rPr>
              <w:t>.</w:t>
            </w:r>
            <w:r>
              <w:rPr>
                <w:sz w:val="22"/>
                <w:szCs w:val="22"/>
              </w:rPr>
              <w:t xml:space="preserve">50 Zacharzów –11.55 Błeszno </w:t>
            </w:r>
            <w:r w:rsidRPr="007B78D2">
              <w:rPr>
                <w:sz w:val="22"/>
                <w:szCs w:val="22"/>
              </w:rPr>
              <w:t xml:space="preserve"> </w:t>
            </w:r>
            <w:r>
              <w:rPr>
                <w:sz w:val="22"/>
                <w:szCs w:val="22"/>
              </w:rPr>
              <w:t>- 12.00</w:t>
            </w:r>
            <w:r w:rsidRPr="007B78D2">
              <w:rPr>
                <w:sz w:val="22"/>
                <w:szCs w:val="22"/>
              </w:rPr>
              <w:t xml:space="preserve"> </w:t>
            </w:r>
            <w:r>
              <w:rPr>
                <w:sz w:val="22"/>
                <w:szCs w:val="22"/>
              </w:rPr>
              <w:t xml:space="preserve">Marianki – 12.05  Branica - 12.10 Smardzew - </w:t>
            </w:r>
            <w:r w:rsidRPr="007B78D2">
              <w:rPr>
                <w:sz w:val="22"/>
                <w:szCs w:val="22"/>
              </w:rPr>
              <w:t>12.</w:t>
            </w:r>
            <w:r>
              <w:rPr>
                <w:sz w:val="22"/>
                <w:szCs w:val="22"/>
              </w:rPr>
              <w:t>15</w:t>
            </w:r>
            <w:r w:rsidRPr="007B78D2">
              <w:rPr>
                <w:sz w:val="22"/>
                <w:szCs w:val="22"/>
              </w:rPr>
              <w:t xml:space="preserve"> </w:t>
            </w:r>
            <w:r>
              <w:rPr>
                <w:sz w:val="22"/>
                <w:szCs w:val="22"/>
              </w:rPr>
              <w:t>Rogolin</w:t>
            </w:r>
          </w:p>
        </w:tc>
      </w:tr>
      <w:tr w:rsidR="00F82149" w:rsidRPr="007B78D2" w:rsidTr="00B570FB">
        <w:trPr>
          <w:trHeight w:val="339"/>
        </w:trPr>
        <w:tc>
          <w:tcPr>
            <w:tcW w:w="613" w:type="dxa"/>
            <w:shd w:val="clear" w:color="auto" w:fill="auto"/>
          </w:tcPr>
          <w:p w:rsidR="00F82149" w:rsidRPr="007B78D2" w:rsidRDefault="00F82149" w:rsidP="00B570FB">
            <w:pPr>
              <w:ind w:left="360" w:hanging="360"/>
              <w:rPr>
                <w:sz w:val="22"/>
                <w:szCs w:val="26"/>
              </w:rPr>
            </w:pPr>
            <w:r>
              <w:rPr>
                <w:sz w:val="22"/>
                <w:szCs w:val="26"/>
              </w:rPr>
              <w:t>II.</w:t>
            </w:r>
          </w:p>
        </w:tc>
        <w:tc>
          <w:tcPr>
            <w:tcW w:w="8881" w:type="dxa"/>
            <w:shd w:val="clear" w:color="auto" w:fill="auto"/>
          </w:tcPr>
          <w:p w:rsidR="00F82149" w:rsidRDefault="00F82149" w:rsidP="00B570FB">
            <w:pPr>
              <w:rPr>
                <w:sz w:val="22"/>
                <w:szCs w:val="22"/>
              </w:rPr>
            </w:pPr>
            <w:r>
              <w:rPr>
                <w:sz w:val="22"/>
                <w:szCs w:val="22"/>
              </w:rPr>
              <w:t>12.15 Rogolin - 12.20 Kadłubska Wola - 12.30 Rogolin</w:t>
            </w:r>
          </w:p>
        </w:tc>
      </w:tr>
      <w:tr w:rsidR="00F82149" w:rsidRPr="007B78D2" w:rsidTr="00B570FB">
        <w:tc>
          <w:tcPr>
            <w:tcW w:w="613" w:type="dxa"/>
            <w:shd w:val="clear" w:color="auto" w:fill="auto"/>
          </w:tcPr>
          <w:p w:rsidR="00F82149" w:rsidRPr="007B78D2" w:rsidRDefault="00F82149" w:rsidP="00B570FB">
            <w:pPr>
              <w:ind w:left="360" w:hanging="360"/>
              <w:rPr>
                <w:sz w:val="22"/>
                <w:szCs w:val="26"/>
              </w:rPr>
            </w:pPr>
            <w:r w:rsidRPr="007B78D2">
              <w:rPr>
                <w:sz w:val="22"/>
                <w:szCs w:val="26"/>
              </w:rPr>
              <w:t>II</w:t>
            </w:r>
            <w:r>
              <w:rPr>
                <w:sz w:val="22"/>
                <w:szCs w:val="26"/>
              </w:rPr>
              <w:t>I</w:t>
            </w:r>
            <w:r w:rsidRPr="007B78D2">
              <w:rPr>
                <w:sz w:val="22"/>
                <w:szCs w:val="26"/>
              </w:rPr>
              <w:t>.</w:t>
            </w:r>
          </w:p>
        </w:tc>
        <w:tc>
          <w:tcPr>
            <w:tcW w:w="8881" w:type="dxa"/>
            <w:shd w:val="clear" w:color="auto" w:fill="auto"/>
          </w:tcPr>
          <w:p w:rsidR="00F82149" w:rsidRPr="007B78D2" w:rsidRDefault="00F82149" w:rsidP="00B570FB">
            <w:pPr>
              <w:rPr>
                <w:sz w:val="22"/>
                <w:szCs w:val="22"/>
              </w:rPr>
            </w:pPr>
            <w:r>
              <w:rPr>
                <w:sz w:val="22"/>
                <w:szCs w:val="22"/>
              </w:rPr>
              <w:t>13</w:t>
            </w:r>
            <w:r w:rsidRPr="007B78D2">
              <w:rPr>
                <w:sz w:val="22"/>
                <w:szCs w:val="22"/>
              </w:rPr>
              <w:t>.</w:t>
            </w:r>
            <w:r>
              <w:rPr>
                <w:sz w:val="22"/>
                <w:szCs w:val="22"/>
              </w:rPr>
              <w:t>40 Rogolin –13.45 Kępina -13.50 Zacharzów - 13.55 Błeszno – 14.00 Marianki-14.10</w:t>
            </w:r>
            <w:r w:rsidRPr="00AF1402">
              <w:rPr>
                <w:sz w:val="22"/>
                <w:szCs w:val="22"/>
              </w:rPr>
              <w:t xml:space="preserve"> Rogolin</w:t>
            </w:r>
          </w:p>
        </w:tc>
      </w:tr>
      <w:tr w:rsidR="00F82149" w:rsidRPr="007B78D2" w:rsidTr="00B570FB">
        <w:tc>
          <w:tcPr>
            <w:tcW w:w="613" w:type="dxa"/>
            <w:shd w:val="clear" w:color="auto" w:fill="auto"/>
          </w:tcPr>
          <w:p w:rsidR="00F82149" w:rsidRPr="007B78D2" w:rsidRDefault="00F82149" w:rsidP="00B570FB">
            <w:pPr>
              <w:ind w:left="360" w:hanging="360"/>
              <w:rPr>
                <w:sz w:val="28"/>
                <w:szCs w:val="26"/>
              </w:rPr>
            </w:pPr>
            <w:r w:rsidRPr="007B78D2">
              <w:rPr>
                <w:sz w:val="22"/>
                <w:szCs w:val="26"/>
              </w:rPr>
              <w:t>I</w:t>
            </w:r>
            <w:r>
              <w:rPr>
                <w:sz w:val="22"/>
                <w:szCs w:val="26"/>
              </w:rPr>
              <w:t>V</w:t>
            </w:r>
            <w:r w:rsidRPr="007B78D2">
              <w:rPr>
                <w:sz w:val="22"/>
                <w:szCs w:val="26"/>
              </w:rPr>
              <w:t>.</w:t>
            </w:r>
          </w:p>
        </w:tc>
        <w:tc>
          <w:tcPr>
            <w:tcW w:w="8881" w:type="dxa"/>
            <w:shd w:val="clear" w:color="auto" w:fill="auto"/>
          </w:tcPr>
          <w:p w:rsidR="00F82149" w:rsidRPr="007B78D2" w:rsidRDefault="00F82149" w:rsidP="00B570FB">
            <w:pPr>
              <w:rPr>
                <w:sz w:val="22"/>
                <w:szCs w:val="22"/>
              </w:rPr>
            </w:pPr>
            <w:r>
              <w:rPr>
                <w:sz w:val="22"/>
                <w:szCs w:val="22"/>
              </w:rPr>
              <w:t xml:space="preserve">14.10 Rogolin  - 14.15 Smardzew – 14.20 Branica - 14.30 </w:t>
            </w:r>
            <w:r w:rsidRPr="007B78D2">
              <w:rPr>
                <w:sz w:val="22"/>
                <w:szCs w:val="22"/>
              </w:rPr>
              <w:t xml:space="preserve">Rogolin </w:t>
            </w:r>
          </w:p>
        </w:tc>
      </w:tr>
      <w:tr w:rsidR="00F82149" w:rsidRPr="007B78D2" w:rsidTr="00B570FB">
        <w:tc>
          <w:tcPr>
            <w:tcW w:w="613" w:type="dxa"/>
            <w:shd w:val="clear" w:color="auto" w:fill="auto"/>
          </w:tcPr>
          <w:p w:rsidR="00F82149" w:rsidRPr="007B78D2" w:rsidRDefault="00F82149" w:rsidP="00B570FB">
            <w:pPr>
              <w:ind w:left="360" w:hanging="360"/>
              <w:rPr>
                <w:sz w:val="22"/>
                <w:szCs w:val="26"/>
              </w:rPr>
            </w:pPr>
            <w:r>
              <w:rPr>
                <w:sz w:val="22"/>
                <w:szCs w:val="26"/>
              </w:rPr>
              <w:t>V.</w:t>
            </w:r>
          </w:p>
        </w:tc>
        <w:tc>
          <w:tcPr>
            <w:tcW w:w="8881" w:type="dxa"/>
            <w:shd w:val="clear" w:color="auto" w:fill="auto"/>
          </w:tcPr>
          <w:p w:rsidR="00F82149" w:rsidRDefault="00F82149" w:rsidP="00B570FB">
            <w:pPr>
              <w:rPr>
                <w:sz w:val="22"/>
                <w:szCs w:val="22"/>
              </w:rPr>
            </w:pPr>
            <w:r>
              <w:rPr>
                <w:sz w:val="22"/>
                <w:szCs w:val="22"/>
              </w:rPr>
              <w:t>14.30 Rogolin – 14.35 KadłubskaWola – 14.40 Rogolin</w:t>
            </w:r>
          </w:p>
        </w:tc>
      </w:tr>
      <w:tr w:rsidR="00F82149" w:rsidRPr="007B78D2" w:rsidTr="00B570FB">
        <w:tc>
          <w:tcPr>
            <w:tcW w:w="9494" w:type="dxa"/>
            <w:gridSpan w:val="2"/>
            <w:shd w:val="clear" w:color="auto" w:fill="auto"/>
          </w:tcPr>
          <w:p w:rsidR="00F82149" w:rsidRPr="007B78D2" w:rsidRDefault="00F82149" w:rsidP="00B570FB">
            <w:pPr>
              <w:ind w:left="360" w:hanging="360"/>
              <w:rPr>
                <w:b/>
                <w:sz w:val="26"/>
                <w:szCs w:val="26"/>
              </w:rPr>
            </w:pPr>
            <w:r w:rsidRPr="007B78D2">
              <w:rPr>
                <w:b/>
                <w:sz w:val="28"/>
                <w:szCs w:val="26"/>
              </w:rPr>
              <w:t xml:space="preserve">AUTOBUS NR 2   </w:t>
            </w:r>
          </w:p>
        </w:tc>
      </w:tr>
      <w:tr w:rsidR="00F82149" w:rsidRPr="007B78D2" w:rsidTr="00B570FB">
        <w:tc>
          <w:tcPr>
            <w:tcW w:w="9494" w:type="dxa"/>
            <w:gridSpan w:val="2"/>
            <w:shd w:val="clear" w:color="auto" w:fill="auto"/>
          </w:tcPr>
          <w:p w:rsidR="00F82149" w:rsidRPr="007B78D2" w:rsidRDefault="00F82149" w:rsidP="00B570FB">
            <w:pPr>
              <w:ind w:left="360" w:hanging="360"/>
              <w:rPr>
                <w:sz w:val="26"/>
                <w:szCs w:val="26"/>
              </w:rPr>
            </w:pPr>
            <w:r w:rsidRPr="007B78D2">
              <w:rPr>
                <w:b/>
                <w:sz w:val="26"/>
                <w:szCs w:val="26"/>
              </w:rPr>
              <w:t>RANO</w:t>
            </w:r>
          </w:p>
        </w:tc>
      </w:tr>
      <w:tr w:rsidR="00F82149" w:rsidRPr="007B78D2" w:rsidTr="00B570FB">
        <w:tc>
          <w:tcPr>
            <w:tcW w:w="613" w:type="dxa"/>
            <w:shd w:val="clear" w:color="auto" w:fill="auto"/>
          </w:tcPr>
          <w:p w:rsidR="00F82149" w:rsidRPr="007B78D2" w:rsidRDefault="00F82149" w:rsidP="00B570FB">
            <w:pPr>
              <w:ind w:left="360" w:hanging="360"/>
              <w:rPr>
                <w:sz w:val="22"/>
                <w:szCs w:val="26"/>
              </w:rPr>
            </w:pPr>
            <w:r w:rsidRPr="007B78D2">
              <w:rPr>
                <w:sz w:val="22"/>
                <w:szCs w:val="26"/>
              </w:rPr>
              <w:t xml:space="preserve">I. </w:t>
            </w:r>
          </w:p>
        </w:tc>
        <w:tc>
          <w:tcPr>
            <w:tcW w:w="8881" w:type="dxa"/>
            <w:shd w:val="clear" w:color="auto" w:fill="auto"/>
          </w:tcPr>
          <w:p w:rsidR="00F82149" w:rsidRPr="007B78D2" w:rsidRDefault="00F82149" w:rsidP="00B570FB">
            <w:pPr>
              <w:rPr>
                <w:sz w:val="22"/>
                <w:szCs w:val="22"/>
              </w:rPr>
            </w:pPr>
            <w:r>
              <w:rPr>
                <w:sz w:val="22"/>
                <w:szCs w:val="22"/>
              </w:rPr>
              <w:t>6.45</w:t>
            </w:r>
            <w:r w:rsidRPr="007B78D2">
              <w:rPr>
                <w:sz w:val="22"/>
                <w:szCs w:val="22"/>
              </w:rPr>
              <w:t xml:space="preserve">  Rogolin </w:t>
            </w:r>
            <w:r>
              <w:rPr>
                <w:sz w:val="22"/>
                <w:szCs w:val="22"/>
              </w:rPr>
              <w:t>– 6.55 Ratoszyn -</w:t>
            </w:r>
            <w:r w:rsidRPr="007B78D2">
              <w:rPr>
                <w:sz w:val="22"/>
                <w:szCs w:val="22"/>
              </w:rPr>
              <w:t xml:space="preserve"> 7.</w:t>
            </w:r>
            <w:r>
              <w:rPr>
                <w:sz w:val="22"/>
                <w:szCs w:val="22"/>
              </w:rPr>
              <w:t>00 Podlesie</w:t>
            </w:r>
            <w:r w:rsidRPr="007B78D2">
              <w:rPr>
                <w:sz w:val="22"/>
                <w:szCs w:val="22"/>
              </w:rPr>
              <w:t xml:space="preserve"> </w:t>
            </w:r>
            <w:r>
              <w:rPr>
                <w:sz w:val="22"/>
                <w:szCs w:val="22"/>
              </w:rPr>
              <w:t>– 7.05</w:t>
            </w:r>
            <w:r w:rsidRPr="007B78D2">
              <w:rPr>
                <w:sz w:val="22"/>
                <w:szCs w:val="22"/>
              </w:rPr>
              <w:t xml:space="preserve"> Podgórze </w:t>
            </w:r>
            <w:r>
              <w:rPr>
                <w:sz w:val="22"/>
                <w:szCs w:val="22"/>
              </w:rPr>
              <w:t xml:space="preserve">- 7.10 Gołosze </w:t>
            </w:r>
            <w:r w:rsidRPr="007B78D2">
              <w:rPr>
                <w:sz w:val="22"/>
                <w:szCs w:val="22"/>
              </w:rPr>
              <w:t>–</w:t>
            </w:r>
            <w:r>
              <w:rPr>
                <w:sz w:val="22"/>
                <w:szCs w:val="22"/>
              </w:rPr>
              <w:t xml:space="preserve"> 7.15 Michałówka 7.20 Rogolin </w:t>
            </w:r>
          </w:p>
        </w:tc>
      </w:tr>
      <w:tr w:rsidR="00F82149" w:rsidRPr="007B78D2" w:rsidTr="00B570FB">
        <w:tc>
          <w:tcPr>
            <w:tcW w:w="613" w:type="dxa"/>
            <w:shd w:val="clear" w:color="auto" w:fill="auto"/>
          </w:tcPr>
          <w:p w:rsidR="00F82149" w:rsidRPr="007B78D2" w:rsidRDefault="00F82149" w:rsidP="00B570FB">
            <w:pPr>
              <w:ind w:left="360" w:hanging="360"/>
              <w:rPr>
                <w:sz w:val="22"/>
                <w:szCs w:val="26"/>
              </w:rPr>
            </w:pPr>
            <w:r w:rsidRPr="007B78D2">
              <w:rPr>
                <w:sz w:val="22"/>
                <w:szCs w:val="26"/>
              </w:rPr>
              <w:t>II.</w:t>
            </w:r>
          </w:p>
        </w:tc>
        <w:tc>
          <w:tcPr>
            <w:tcW w:w="8881" w:type="dxa"/>
            <w:shd w:val="clear" w:color="auto" w:fill="auto"/>
          </w:tcPr>
          <w:p w:rsidR="00F82149" w:rsidRPr="00627CD8" w:rsidRDefault="00F82149" w:rsidP="00B570FB">
            <w:pPr>
              <w:jc w:val="both"/>
              <w:rPr>
                <w:b/>
                <w:sz w:val="22"/>
                <w:szCs w:val="22"/>
              </w:rPr>
            </w:pPr>
            <w:r>
              <w:rPr>
                <w:sz w:val="22"/>
                <w:szCs w:val="22"/>
              </w:rPr>
              <w:t>7.20</w:t>
            </w:r>
            <w:r w:rsidRPr="007B78D2">
              <w:rPr>
                <w:sz w:val="22"/>
                <w:szCs w:val="22"/>
              </w:rPr>
              <w:t xml:space="preserve"> Rogolin</w:t>
            </w:r>
            <w:r>
              <w:rPr>
                <w:sz w:val="22"/>
                <w:szCs w:val="22"/>
              </w:rPr>
              <w:t xml:space="preserve"> -7.25 Młodynie Górne - 7.35 Młodynie Dolne (Bagno) 7.40</w:t>
            </w:r>
            <w:r w:rsidRPr="007B78D2">
              <w:rPr>
                <w:sz w:val="22"/>
                <w:szCs w:val="22"/>
              </w:rPr>
              <w:t xml:space="preserve"> Młodynie Dolen - </w:t>
            </w:r>
            <w:r w:rsidRPr="00627CD8">
              <w:rPr>
                <w:b/>
                <w:sz w:val="22"/>
                <w:szCs w:val="22"/>
              </w:rPr>
              <w:t>7.45</w:t>
            </w:r>
            <w:r w:rsidRPr="007B78D2">
              <w:rPr>
                <w:b/>
                <w:sz w:val="22"/>
                <w:szCs w:val="22"/>
              </w:rPr>
              <w:t xml:space="preserve"> PSP Bukówno </w:t>
            </w:r>
            <w:r>
              <w:rPr>
                <w:sz w:val="22"/>
                <w:szCs w:val="22"/>
              </w:rPr>
              <w:t>- 7.50 Kozłów - 7.53 Bukówno przy kościele – 8.00</w:t>
            </w:r>
            <w:r w:rsidRPr="007B78D2">
              <w:rPr>
                <w:sz w:val="22"/>
                <w:szCs w:val="22"/>
              </w:rPr>
              <w:t xml:space="preserve"> PSP Bukówno</w:t>
            </w:r>
          </w:p>
        </w:tc>
      </w:tr>
      <w:tr w:rsidR="00F82149" w:rsidRPr="007B78D2" w:rsidTr="00B570FB">
        <w:tc>
          <w:tcPr>
            <w:tcW w:w="613" w:type="dxa"/>
            <w:shd w:val="clear" w:color="auto" w:fill="auto"/>
          </w:tcPr>
          <w:p w:rsidR="00F82149" w:rsidRPr="007B78D2" w:rsidRDefault="00F82149" w:rsidP="00B570FB">
            <w:pPr>
              <w:ind w:left="360" w:hanging="360"/>
              <w:rPr>
                <w:sz w:val="22"/>
                <w:szCs w:val="26"/>
              </w:rPr>
            </w:pPr>
            <w:r>
              <w:rPr>
                <w:sz w:val="22"/>
                <w:szCs w:val="26"/>
              </w:rPr>
              <w:t>III.</w:t>
            </w:r>
          </w:p>
        </w:tc>
        <w:tc>
          <w:tcPr>
            <w:tcW w:w="8881" w:type="dxa"/>
            <w:shd w:val="clear" w:color="auto" w:fill="auto"/>
          </w:tcPr>
          <w:p w:rsidR="00F82149" w:rsidRDefault="00F82149" w:rsidP="00B570FB">
            <w:pPr>
              <w:jc w:val="both"/>
              <w:rPr>
                <w:sz w:val="22"/>
                <w:szCs w:val="22"/>
              </w:rPr>
            </w:pPr>
            <w:r>
              <w:rPr>
                <w:sz w:val="22"/>
                <w:szCs w:val="22"/>
              </w:rPr>
              <w:t>8.00 PSP Bukówno – 8.05 Grotki- 8.10 Żydy - 8.15 Grabina I – 8.17 Grabina II -  8.20 Grotki  - 8.25</w:t>
            </w:r>
            <w:r w:rsidRPr="007B78D2">
              <w:rPr>
                <w:sz w:val="22"/>
                <w:szCs w:val="22"/>
              </w:rPr>
              <w:t> Ocieść -</w:t>
            </w:r>
            <w:r>
              <w:rPr>
                <w:sz w:val="22"/>
                <w:szCs w:val="22"/>
              </w:rPr>
              <w:t xml:space="preserve"> 8.30</w:t>
            </w:r>
            <w:r w:rsidRPr="007B78D2">
              <w:rPr>
                <w:sz w:val="22"/>
                <w:szCs w:val="22"/>
              </w:rPr>
              <w:t xml:space="preserve"> Łukaszów - </w:t>
            </w:r>
            <w:r>
              <w:rPr>
                <w:b/>
                <w:sz w:val="22"/>
                <w:szCs w:val="22"/>
                <w:u w:val="single"/>
              </w:rPr>
              <w:t>8.35</w:t>
            </w:r>
            <w:r w:rsidRPr="007B78D2">
              <w:rPr>
                <w:b/>
                <w:sz w:val="22"/>
                <w:szCs w:val="22"/>
                <w:u w:val="single"/>
              </w:rPr>
              <w:t xml:space="preserve"> PSP Czarnocin</w:t>
            </w:r>
          </w:p>
        </w:tc>
      </w:tr>
      <w:tr w:rsidR="00F82149" w:rsidRPr="007B78D2" w:rsidTr="00B570FB">
        <w:tc>
          <w:tcPr>
            <w:tcW w:w="9494" w:type="dxa"/>
            <w:gridSpan w:val="2"/>
            <w:shd w:val="clear" w:color="auto" w:fill="auto"/>
          </w:tcPr>
          <w:p w:rsidR="00F82149" w:rsidRPr="007B78D2" w:rsidRDefault="00F82149" w:rsidP="00B570FB">
            <w:pPr>
              <w:ind w:left="360" w:hanging="360"/>
              <w:rPr>
                <w:b/>
                <w:sz w:val="26"/>
                <w:szCs w:val="26"/>
              </w:rPr>
            </w:pPr>
            <w:r w:rsidRPr="007B78D2">
              <w:rPr>
                <w:b/>
                <w:sz w:val="26"/>
                <w:szCs w:val="26"/>
              </w:rPr>
              <w:t>PO POŁUDNIU</w:t>
            </w:r>
          </w:p>
        </w:tc>
      </w:tr>
      <w:tr w:rsidR="00F82149" w:rsidRPr="007B78D2" w:rsidTr="00B570FB">
        <w:tc>
          <w:tcPr>
            <w:tcW w:w="613" w:type="dxa"/>
            <w:shd w:val="clear" w:color="auto" w:fill="auto"/>
          </w:tcPr>
          <w:p w:rsidR="00F82149" w:rsidRPr="007B78D2" w:rsidRDefault="00F82149" w:rsidP="00B570FB">
            <w:pPr>
              <w:ind w:left="360" w:hanging="360"/>
              <w:rPr>
                <w:b/>
                <w:sz w:val="28"/>
                <w:szCs w:val="26"/>
              </w:rPr>
            </w:pPr>
            <w:r>
              <w:rPr>
                <w:sz w:val="22"/>
                <w:szCs w:val="26"/>
              </w:rPr>
              <w:t>I</w:t>
            </w:r>
            <w:r w:rsidRPr="007B78D2">
              <w:rPr>
                <w:sz w:val="22"/>
                <w:szCs w:val="26"/>
              </w:rPr>
              <w:t>.</w:t>
            </w:r>
          </w:p>
        </w:tc>
        <w:tc>
          <w:tcPr>
            <w:tcW w:w="8881" w:type="dxa"/>
            <w:shd w:val="clear" w:color="auto" w:fill="auto"/>
          </w:tcPr>
          <w:p w:rsidR="00F82149" w:rsidRDefault="00F82149" w:rsidP="00B570FB">
            <w:pPr>
              <w:rPr>
                <w:sz w:val="22"/>
                <w:szCs w:val="22"/>
              </w:rPr>
            </w:pPr>
            <w:r>
              <w:rPr>
                <w:sz w:val="22"/>
                <w:szCs w:val="22"/>
              </w:rPr>
              <w:t>11.40</w:t>
            </w:r>
            <w:r w:rsidRPr="007B78D2">
              <w:rPr>
                <w:sz w:val="22"/>
                <w:szCs w:val="22"/>
              </w:rPr>
              <w:t xml:space="preserve"> Rogolin – 1</w:t>
            </w:r>
            <w:r>
              <w:rPr>
                <w:sz w:val="22"/>
                <w:szCs w:val="22"/>
              </w:rPr>
              <w:t>1</w:t>
            </w:r>
            <w:r w:rsidRPr="007B78D2">
              <w:rPr>
                <w:sz w:val="22"/>
                <w:szCs w:val="22"/>
              </w:rPr>
              <w:t>.</w:t>
            </w:r>
            <w:r>
              <w:rPr>
                <w:sz w:val="22"/>
                <w:szCs w:val="22"/>
              </w:rPr>
              <w:t>45</w:t>
            </w:r>
            <w:r w:rsidRPr="007B78D2">
              <w:rPr>
                <w:sz w:val="22"/>
                <w:szCs w:val="22"/>
              </w:rPr>
              <w:t xml:space="preserve"> </w:t>
            </w:r>
            <w:r>
              <w:rPr>
                <w:sz w:val="22"/>
                <w:szCs w:val="22"/>
              </w:rPr>
              <w:t>Michałówka – 11</w:t>
            </w:r>
            <w:r w:rsidRPr="007B78D2">
              <w:rPr>
                <w:sz w:val="22"/>
                <w:szCs w:val="22"/>
              </w:rPr>
              <w:t>.</w:t>
            </w:r>
            <w:r>
              <w:rPr>
                <w:sz w:val="22"/>
                <w:szCs w:val="22"/>
              </w:rPr>
              <w:t>50 Gołosze – 11</w:t>
            </w:r>
            <w:r w:rsidRPr="007B78D2">
              <w:rPr>
                <w:sz w:val="22"/>
                <w:szCs w:val="22"/>
              </w:rPr>
              <w:t>.</w:t>
            </w:r>
            <w:r>
              <w:rPr>
                <w:sz w:val="22"/>
                <w:szCs w:val="22"/>
              </w:rPr>
              <w:t>55 Podgórze – 12.00</w:t>
            </w:r>
            <w:r w:rsidRPr="007B78D2">
              <w:rPr>
                <w:sz w:val="22"/>
                <w:szCs w:val="22"/>
              </w:rPr>
              <w:t xml:space="preserve"> </w:t>
            </w:r>
            <w:r>
              <w:rPr>
                <w:sz w:val="22"/>
                <w:szCs w:val="22"/>
              </w:rPr>
              <w:t>Podlesie</w:t>
            </w:r>
          </w:p>
          <w:p w:rsidR="00F82149" w:rsidRDefault="00F82149" w:rsidP="00B570FB">
            <w:pPr>
              <w:rPr>
                <w:sz w:val="22"/>
                <w:szCs w:val="22"/>
              </w:rPr>
            </w:pPr>
            <w:r>
              <w:rPr>
                <w:sz w:val="22"/>
                <w:szCs w:val="22"/>
              </w:rPr>
              <w:t xml:space="preserve">12.05 Ratoszyn </w:t>
            </w:r>
            <w:r w:rsidRPr="007B78D2">
              <w:rPr>
                <w:sz w:val="22"/>
                <w:szCs w:val="22"/>
              </w:rPr>
              <w:t>–</w:t>
            </w:r>
            <w:r>
              <w:rPr>
                <w:sz w:val="22"/>
                <w:szCs w:val="22"/>
              </w:rPr>
              <w:t xml:space="preserve"> </w:t>
            </w:r>
            <w:r w:rsidRPr="007B78D2">
              <w:rPr>
                <w:sz w:val="22"/>
                <w:szCs w:val="22"/>
              </w:rPr>
              <w:t>1</w:t>
            </w:r>
            <w:r>
              <w:rPr>
                <w:sz w:val="22"/>
                <w:szCs w:val="22"/>
              </w:rPr>
              <w:t>2</w:t>
            </w:r>
            <w:r w:rsidRPr="007B78D2">
              <w:rPr>
                <w:sz w:val="22"/>
                <w:szCs w:val="22"/>
              </w:rPr>
              <w:t>.</w:t>
            </w:r>
            <w:r>
              <w:rPr>
                <w:sz w:val="22"/>
                <w:szCs w:val="22"/>
              </w:rPr>
              <w:t>15 Rogolin</w:t>
            </w:r>
          </w:p>
        </w:tc>
      </w:tr>
      <w:tr w:rsidR="00F82149" w:rsidRPr="007B78D2" w:rsidTr="00B570FB">
        <w:tc>
          <w:tcPr>
            <w:tcW w:w="613" w:type="dxa"/>
            <w:shd w:val="clear" w:color="auto" w:fill="auto"/>
          </w:tcPr>
          <w:p w:rsidR="00F82149" w:rsidRPr="007B78D2" w:rsidRDefault="00F82149" w:rsidP="00B570FB">
            <w:pPr>
              <w:ind w:left="360" w:hanging="360"/>
              <w:rPr>
                <w:sz w:val="22"/>
                <w:szCs w:val="26"/>
              </w:rPr>
            </w:pPr>
            <w:r>
              <w:rPr>
                <w:sz w:val="22"/>
                <w:szCs w:val="26"/>
              </w:rPr>
              <w:t>II.</w:t>
            </w:r>
          </w:p>
        </w:tc>
        <w:tc>
          <w:tcPr>
            <w:tcW w:w="8881" w:type="dxa"/>
            <w:shd w:val="clear" w:color="auto" w:fill="auto"/>
          </w:tcPr>
          <w:p w:rsidR="00F82149" w:rsidRDefault="00F82149" w:rsidP="00B570FB">
            <w:pPr>
              <w:rPr>
                <w:sz w:val="22"/>
                <w:szCs w:val="22"/>
              </w:rPr>
            </w:pPr>
            <w:r w:rsidRPr="007B78D2">
              <w:rPr>
                <w:sz w:val="22"/>
                <w:szCs w:val="22"/>
              </w:rPr>
              <w:t>13.</w:t>
            </w:r>
            <w:r>
              <w:rPr>
                <w:sz w:val="22"/>
                <w:szCs w:val="22"/>
              </w:rPr>
              <w:t>40</w:t>
            </w:r>
            <w:r w:rsidRPr="007B78D2">
              <w:rPr>
                <w:sz w:val="22"/>
                <w:szCs w:val="22"/>
              </w:rPr>
              <w:t xml:space="preserve"> Rogolin - 1</w:t>
            </w:r>
            <w:r>
              <w:rPr>
                <w:sz w:val="22"/>
                <w:szCs w:val="22"/>
              </w:rPr>
              <w:t>3</w:t>
            </w:r>
            <w:r w:rsidRPr="007B78D2">
              <w:rPr>
                <w:sz w:val="22"/>
                <w:szCs w:val="22"/>
              </w:rPr>
              <w:t>.</w:t>
            </w:r>
            <w:r>
              <w:rPr>
                <w:sz w:val="22"/>
                <w:szCs w:val="22"/>
              </w:rPr>
              <w:t>45</w:t>
            </w:r>
            <w:r w:rsidRPr="007B78D2">
              <w:rPr>
                <w:sz w:val="22"/>
                <w:szCs w:val="22"/>
              </w:rPr>
              <w:t xml:space="preserve"> </w:t>
            </w:r>
            <w:r>
              <w:rPr>
                <w:sz w:val="22"/>
                <w:szCs w:val="22"/>
              </w:rPr>
              <w:t>Michałówka</w:t>
            </w:r>
            <w:r w:rsidRPr="007B78D2">
              <w:rPr>
                <w:sz w:val="22"/>
                <w:szCs w:val="22"/>
              </w:rPr>
              <w:t xml:space="preserve"> - 1</w:t>
            </w:r>
            <w:r>
              <w:rPr>
                <w:sz w:val="22"/>
                <w:szCs w:val="22"/>
              </w:rPr>
              <w:t>3</w:t>
            </w:r>
            <w:r w:rsidRPr="007B78D2">
              <w:rPr>
                <w:sz w:val="22"/>
                <w:szCs w:val="22"/>
              </w:rPr>
              <w:t>.5</w:t>
            </w:r>
            <w:r>
              <w:rPr>
                <w:sz w:val="22"/>
                <w:szCs w:val="22"/>
              </w:rPr>
              <w:t>0</w:t>
            </w:r>
            <w:r w:rsidRPr="007B78D2">
              <w:rPr>
                <w:sz w:val="22"/>
                <w:szCs w:val="22"/>
              </w:rPr>
              <w:t xml:space="preserve"> </w:t>
            </w:r>
            <w:r>
              <w:rPr>
                <w:sz w:val="22"/>
                <w:szCs w:val="22"/>
              </w:rPr>
              <w:t>Gołosze</w:t>
            </w:r>
            <w:r w:rsidRPr="007B78D2">
              <w:rPr>
                <w:sz w:val="22"/>
                <w:szCs w:val="22"/>
              </w:rPr>
              <w:t xml:space="preserve"> – 1</w:t>
            </w:r>
            <w:r>
              <w:rPr>
                <w:sz w:val="22"/>
                <w:szCs w:val="22"/>
              </w:rPr>
              <w:t>4</w:t>
            </w:r>
            <w:r w:rsidRPr="007B78D2">
              <w:rPr>
                <w:sz w:val="22"/>
                <w:szCs w:val="22"/>
              </w:rPr>
              <w:t>.</w:t>
            </w:r>
            <w:r>
              <w:rPr>
                <w:sz w:val="22"/>
                <w:szCs w:val="22"/>
              </w:rPr>
              <w:t>00</w:t>
            </w:r>
            <w:r w:rsidRPr="007B78D2">
              <w:rPr>
                <w:sz w:val="22"/>
                <w:szCs w:val="22"/>
              </w:rPr>
              <w:t xml:space="preserve"> </w:t>
            </w:r>
            <w:r>
              <w:rPr>
                <w:sz w:val="22"/>
                <w:szCs w:val="22"/>
              </w:rPr>
              <w:t>Podgórze</w:t>
            </w:r>
            <w:r w:rsidRPr="007B78D2">
              <w:rPr>
                <w:sz w:val="22"/>
                <w:szCs w:val="22"/>
              </w:rPr>
              <w:t xml:space="preserve"> – 1</w:t>
            </w:r>
            <w:r>
              <w:rPr>
                <w:sz w:val="22"/>
                <w:szCs w:val="22"/>
              </w:rPr>
              <w:t>4</w:t>
            </w:r>
            <w:r w:rsidRPr="007B78D2">
              <w:rPr>
                <w:sz w:val="22"/>
                <w:szCs w:val="22"/>
              </w:rPr>
              <w:t>.</w:t>
            </w:r>
            <w:r>
              <w:rPr>
                <w:sz w:val="22"/>
                <w:szCs w:val="22"/>
              </w:rPr>
              <w:t>05 Podlesie</w:t>
            </w:r>
          </w:p>
          <w:p w:rsidR="00F82149" w:rsidRPr="007B78D2" w:rsidRDefault="00F82149" w:rsidP="00B570FB">
            <w:pPr>
              <w:rPr>
                <w:sz w:val="22"/>
                <w:szCs w:val="22"/>
              </w:rPr>
            </w:pPr>
            <w:r>
              <w:rPr>
                <w:sz w:val="22"/>
                <w:szCs w:val="22"/>
              </w:rPr>
              <w:t xml:space="preserve"> – 14.10</w:t>
            </w:r>
            <w:r w:rsidRPr="007B78D2">
              <w:rPr>
                <w:sz w:val="22"/>
                <w:szCs w:val="22"/>
              </w:rPr>
              <w:t xml:space="preserve"> </w:t>
            </w:r>
            <w:r>
              <w:rPr>
                <w:sz w:val="22"/>
                <w:szCs w:val="22"/>
              </w:rPr>
              <w:t xml:space="preserve">Ratoszyn - 14.15 </w:t>
            </w:r>
            <w:r w:rsidRPr="007B78D2">
              <w:rPr>
                <w:sz w:val="22"/>
                <w:szCs w:val="22"/>
              </w:rPr>
              <w:t>Rogolin</w:t>
            </w:r>
            <w:r>
              <w:rPr>
                <w:sz w:val="22"/>
                <w:szCs w:val="22"/>
              </w:rPr>
              <w:t xml:space="preserve"> </w:t>
            </w:r>
          </w:p>
        </w:tc>
      </w:tr>
      <w:tr w:rsidR="00F82149" w:rsidRPr="007B78D2" w:rsidTr="00B570FB">
        <w:tc>
          <w:tcPr>
            <w:tcW w:w="613" w:type="dxa"/>
            <w:shd w:val="clear" w:color="auto" w:fill="auto"/>
          </w:tcPr>
          <w:p w:rsidR="00F82149" w:rsidRPr="007B78D2" w:rsidRDefault="00F82149" w:rsidP="00B570FB">
            <w:pPr>
              <w:ind w:left="360" w:hanging="360"/>
              <w:rPr>
                <w:sz w:val="22"/>
                <w:szCs w:val="26"/>
              </w:rPr>
            </w:pPr>
            <w:r>
              <w:rPr>
                <w:sz w:val="22"/>
                <w:szCs w:val="26"/>
              </w:rPr>
              <w:t>III.</w:t>
            </w:r>
          </w:p>
        </w:tc>
        <w:tc>
          <w:tcPr>
            <w:tcW w:w="8881" w:type="dxa"/>
            <w:shd w:val="clear" w:color="auto" w:fill="auto"/>
          </w:tcPr>
          <w:p w:rsidR="00F82149" w:rsidRPr="007B78D2" w:rsidRDefault="00F82149" w:rsidP="00B570FB">
            <w:pPr>
              <w:rPr>
                <w:sz w:val="22"/>
                <w:szCs w:val="22"/>
              </w:rPr>
            </w:pPr>
            <w:r>
              <w:rPr>
                <w:b/>
                <w:sz w:val="22"/>
                <w:u w:val="single"/>
              </w:rPr>
              <w:t>14</w:t>
            </w:r>
            <w:r w:rsidRPr="007B78D2">
              <w:rPr>
                <w:b/>
                <w:sz w:val="22"/>
                <w:u w:val="single"/>
              </w:rPr>
              <w:t>.</w:t>
            </w:r>
            <w:r>
              <w:rPr>
                <w:b/>
                <w:sz w:val="22"/>
                <w:u w:val="single"/>
              </w:rPr>
              <w:t>15</w:t>
            </w:r>
            <w:r w:rsidRPr="007B78D2">
              <w:rPr>
                <w:b/>
                <w:sz w:val="22"/>
                <w:u w:val="single"/>
              </w:rPr>
              <w:t xml:space="preserve">  </w:t>
            </w:r>
            <w:r w:rsidRPr="007B78D2">
              <w:rPr>
                <w:b/>
                <w:sz w:val="22"/>
              </w:rPr>
              <w:t>PSP Bukówno</w:t>
            </w:r>
            <w:r w:rsidRPr="007B78D2">
              <w:rPr>
                <w:sz w:val="22"/>
              </w:rPr>
              <w:t xml:space="preserve"> - 1</w:t>
            </w:r>
            <w:r>
              <w:rPr>
                <w:sz w:val="22"/>
              </w:rPr>
              <w:t>4</w:t>
            </w:r>
            <w:r w:rsidRPr="007B78D2">
              <w:rPr>
                <w:sz w:val="22"/>
              </w:rPr>
              <w:t>.</w:t>
            </w:r>
            <w:r>
              <w:rPr>
                <w:sz w:val="22"/>
              </w:rPr>
              <w:t>20</w:t>
            </w:r>
            <w:r w:rsidRPr="007B78D2">
              <w:rPr>
                <w:sz w:val="22"/>
              </w:rPr>
              <w:t xml:space="preserve"> Młodynie Górne - 1</w:t>
            </w:r>
            <w:r>
              <w:rPr>
                <w:sz w:val="22"/>
              </w:rPr>
              <w:t>4</w:t>
            </w:r>
            <w:r w:rsidRPr="007B78D2">
              <w:rPr>
                <w:sz w:val="22"/>
              </w:rPr>
              <w:t>.</w:t>
            </w:r>
            <w:r>
              <w:rPr>
                <w:sz w:val="22"/>
              </w:rPr>
              <w:t>25</w:t>
            </w:r>
            <w:r w:rsidRPr="007B78D2">
              <w:rPr>
                <w:sz w:val="22"/>
              </w:rPr>
              <w:t xml:space="preserve"> Młodynie Dolne - 1</w:t>
            </w:r>
            <w:r>
              <w:rPr>
                <w:sz w:val="22"/>
              </w:rPr>
              <w:t>4.30</w:t>
            </w:r>
            <w:r w:rsidRPr="007B78D2">
              <w:rPr>
                <w:sz w:val="22"/>
              </w:rPr>
              <w:t xml:space="preserve"> Młodynie Dolne (Bagno) -</w:t>
            </w:r>
            <w:r w:rsidRPr="007B78D2">
              <w:rPr>
                <w:b/>
                <w:sz w:val="22"/>
                <w:u w:val="single"/>
              </w:rPr>
              <w:t>1</w:t>
            </w:r>
            <w:r>
              <w:rPr>
                <w:b/>
                <w:sz w:val="22"/>
                <w:u w:val="single"/>
              </w:rPr>
              <w:t>4</w:t>
            </w:r>
            <w:r w:rsidRPr="007B78D2">
              <w:rPr>
                <w:b/>
                <w:sz w:val="22"/>
                <w:u w:val="single"/>
              </w:rPr>
              <w:t>.</w:t>
            </w:r>
            <w:r>
              <w:rPr>
                <w:b/>
                <w:sz w:val="22"/>
                <w:u w:val="single"/>
              </w:rPr>
              <w:t>3</w:t>
            </w:r>
            <w:r w:rsidRPr="007B78D2">
              <w:rPr>
                <w:b/>
                <w:sz w:val="22"/>
                <w:u w:val="single"/>
              </w:rPr>
              <w:t xml:space="preserve">5  </w:t>
            </w:r>
            <w:r w:rsidRPr="007B78D2">
              <w:rPr>
                <w:sz w:val="22"/>
              </w:rPr>
              <w:t>PSP Bukówno - 14</w:t>
            </w:r>
            <w:r>
              <w:rPr>
                <w:sz w:val="22"/>
              </w:rPr>
              <w:t>.40</w:t>
            </w:r>
            <w:r w:rsidRPr="007B78D2">
              <w:rPr>
                <w:sz w:val="22"/>
              </w:rPr>
              <w:t xml:space="preserve"> Bukówno przy kościele - 14.</w:t>
            </w:r>
            <w:r>
              <w:rPr>
                <w:sz w:val="22"/>
              </w:rPr>
              <w:t>45</w:t>
            </w:r>
            <w:r w:rsidRPr="007B78D2">
              <w:rPr>
                <w:sz w:val="22"/>
              </w:rPr>
              <w:t xml:space="preserve"> Kozłów - </w:t>
            </w:r>
            <w:r w:rsidRPr="007B78D2">
              <w:rPr>
                <w:b/>
                <w:sz w:val="22"/>
                <w:u w:val="single"/>
              </w:rPr>
              <w:t>14.</w:t>
            </w:r>
            <w:r>
              <w:rPr>
                <w:b/>
                <w:sz w:val="22"/>
                <w:u w:val="single"/>
              </w:rPr>
              <w:t>50</w:t>
            </w:r>
            <w:r w:rsidRPr="007B78D2">
              <w:rPr>
                <w:b/>
                <w:sz w:val="22"/>
                <w:u w:val="single"/>
              </w:rPr>
              <w:t xml:space="preserve"> PSP Czarnocin</w:t>
            </w:r>
            <w:r w:rsidRPr="007B78D2">
              <w:rPr>
                <w:sz w:val="22"/>
              </w:rPr>
              <w:t xml:space="preserve"> – 14.</w:t>
            </w:r>
            <w:r>
              <w:rPr>
                <w:sz w:val="22"/>
              </w:rPr>
              <w:t>55</w:t>
            </w:r>
            <w:r w:rsidRPr="007B78D2">
              <w:rPr>
                <w:sz w:val="22"/>
              </w:rPr>
              <w:t xml:space="preserve"> Ocieść – 1</w:t>
            </w:r>
            <w:r>
              <w:rPr>
                <w:sz w:val="22"/>
              </w:rPr>
              <w:t>5</w:t>
            </w:r>
            <w:r w:rsidRPr="007B78D2">
              <w:rPr>
                <w:sz w:val="22"/>
              </w:rPr>
              <w:t>.</w:t>
            </w:r>
            <w:r>
              <w:rPr>
                <w:sz w:val="22"/>
              </w:rPr>
              <w:t>00</w:t>
            </w:r>
            <w:r w:rsidRPr="007B78D2">
              <w:rPr>
                <w:sz w:val="22"/>
              </w:rPr>
              <w:t xml:space="preserve">  Grotki I – 1</w:t>
            </w:r>
            <w:r>
              <w:rPr>
                <w:sz w:val="22"/>
              </w:rPr>
              <w:t>5.02  Grabina I -15</w:t>
            </w:r>
            <w:r w:rsidRPr="007B78D2">
              <w:rPr>
                <w:sz w:val="22"/>
              </w:rPr>
              <w:t>.</w:t>
            </w:r>
            <w:r>
              <w:rPr>
                <w:sz w:val="22"/>
              </w:rPr>
              <w:t>05  Grabina II – 15</w:t>
            </w:r>
            <w:r w:rsidRPr="007B78D2">
              <w:rPr>
                <w:sz w:val="22"/>
              </w:rPr>
              <w:t>.</w:t>
            </w:r>
            <w:r>
              <w:rPr>
                <w:sz w:val="22"/>
              </w:rPr>
              <w:t>10  Żydy – 15</w:t>
            </w:r>
            <w:r w:rsidRPr="007B78D2">
              <w:rPr>
                <w:sz w:val="22"/>
              </w:rPr>
              <w:t>.</w:t>
            </w:r>
            <w:r>
              <w:rPr>
                <w:sz w:val="22"/>
              </w:rPr>
              <w:t>15</w:t>
            </w:r>
            <w:r w:rsidRPr="007B78D2">
              <w:rPr>
                <w:sz w:val="22"/>
              </w:rPr>
              <w:t xml:space="preserve"> Grotki II  </w:t>
            </w:r>
          </w:p>
        </w:tc>
      </w:tr>
    </w:tbl>
    <w:p w:rsidR="00F82149" w:rsidRDefault="00F82149" w:rsidP="00F82149">
      <w:pPr>
        <w:rPr>
          <w:b/>
          <w:bCs/>
          <w:sz w:val="20"/>
          <w:u w:val="single"/>
        </w:rPr>
      </w:pPr>
    </w:p>
    <w:p w:rsidR="00F82149" w:rsidRPr="008E3555" w:rsidRDefault="00F82149" w:rsidP="00F82149">
      <w:pPr>
        <w:ind w:left="1080"/>
        <w:jc w:val="both"/>
      </w:pPr>
    </w:p>
    <w:p w:rsidR="00F82149" w:rsidRPr="008E3555" w:rsidRDefault="00F82149" w:rsidP="00F82149">
      <w:pPr>
        <w:jc w:val="both"/>
        <w:rPr>
          <w:b/>
          <w:sz w:val="28"/>
          <w:szCs w:val="26"/>
          <w:u w:val="single"/>
        </w:rPr>
      </w:pPr>
    </w:p>
    <w:p w:rsidR="00B570FB" w:rsidRPr="008E3555" w:rsidRDefault="00B570FB" w:rsidP="00B570FB">
      <w:pPr>
        <w:ind w:left="1080"/>
        <w:jc w:val="both"/>
      </w:pPr>
    </w:p>
    <w:p w:rsidR="00B570FB" w:rsidRPr="00471F90" w:rsidRDefault="00B570FB" w:rsidP="00B570FB">
      <w:pPr>
        <w:jc w:val="both"/>
        <w:rPr>
          <w:b/>
        </w:rPr>
      </w:pPr>
      <w:r w:rsidRPr="00471F90">
        <w:rPr>
          <w:b/>
        </w:rPr>
        <w:t xml:space="preserve">Harmonogram dowożenia może się zmieniać, w zależności od zmian zajęć lekcyjnych </w:t>
      </w:r>
      <w:r w:rsidR="00743BFC">
        <w:rPr>
          <w:b/>
        </w:rPr>
        <w:br/>
      </w:r>
      <w:r w:rsidRPr="00471F90">
        <w:rPr>
          <w:b/>
        </w:rPr>
        <w:t>w szkołach.</w:t>
      </w:r>
    </w:p>
    <w:p w:rsidR="00B570FB" w:rsidRDefault="00B570FB" w:rsidP="00B570FB">
      <w:pPr>
        <w:jc w:val="both"/>
        <w:rPr>
          <w:b/>
          <w:sz w:val="28"/>
          <w:szCs w:val="26"/>
          <w:u w:val="single"/>
        </w:rPr>
      </w:pPr>
    </w:p>
    <w:p w:rsidR="00F82149" w:rsidRDefault="00F82149" w:rsidP="00F82149">
      <w:pPr>
        <w:widowControl/>
        <w:suppressAutoHyphens w:val="0"/>
        <w:overflowPunct/>
        <w:adjustRightInd/>
        <w:spacing w:after="200" w:line="276" w:lineRule="auto"/>
        <w:rPr>
          <w:rFonts w:ascii="Arial" w:hAnsi="Arial" w:cs="Arial"/>
          <w:b/>
          <w:bCs/>
          <w:color w:val="000000"/>
          <w:sz w:val="20"/>
          <w:szCs w:val="20"/>
        </w:rPr>
      </w:pPr>
    </w:p>
    <w:p w:rsidR="00F82149" w:rsidRDefault="00F82149" w:rsidP="00F82149"/>
    <w:p w:rsidR="00033852" w:rsidRPr="00397C16" w:rsidRDefault="00033852" w:rsidP="00033852">
      <w:pPr>
        <w:rPr>
          <w:rFonts w:ascii="Arial" w:hAnsi="Arial" w:cs="Arial"/>
          <w:b/>
          <w:bCs/>
          <w:color w:val="000000"/>
          <w:sz w:val="20"/>
          <w:szCs w:val="20"/>
        </w:rPr>
      </w:pPr>
    </w:p>
    <w:sectPr w:rsidR="00033852" w:rsidRPr="00397C16" w:rsidSect="00D22A75">
      <w:headerReference w:type="default" r:id="rId12"/>
      <w:footerReference w:type="default" r:id="rId13"/>
      <w:pgSz w:w="11905" w:h="16838"/>
      <w:pgMar w:top="1304" w:right="1304" w:bottom="1418" w:left="1418"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42F" w:rsidRDefault="00F3542F">
      <w:r>
        <w:separator/>
      </w:r>
    </w:p>
  </w:endnote>
  <w:endnote w:type="continuationSeparator" w:id="0">
    <w:p w:rsidR="00F3542F" w:rsidRDefault="00F3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TTE155F2A8t00">
    <w:altName w:val="Times New Roman"/>
    <w:charset w:val="EE"/>
    <w:family w:val="auto"/>
    <w:pitch w:val="default"/>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4238"/>
      <w:docPartObj>
        <w:docPartGallery w:val="Page Numbers (Bottom of Page)"/>
        <w:docPartUnique/>
      </w:docPartObj>
    </w:sdtPr>
    <w:sdtEndPr>
      <w:rPr>
        <w:rFonts w:ascii="Arial" w:hAnsi="Arial" w:cs="Arial"/>
      </w:rPr>
    </w:sdtEndPr>
    <w:sdtContent>
      <w:p w:rsidR="0077451C" w:rsidRPr="00F46FA6" w:rsidRDefault="0077451C" w:rsidP="00D22A75">
        <w:pPr>
          <w:pStyle w:val="Stopka"/>
          <w:jc w:val="right"/>
          <w:rPr>
            <w:rFonts w:ascii="Arial" w:hAnsi="Arial" w:cs="Arial"/>
          </w:rPr>
        </w:pPr>
        <w:r w:rsidRPr="00F46FA6">
          <w:rPr>
            <w:rFonts w:ascii="Arial" w:hAnsi="Arial" w:cs="Arial"/>
            <w:sz w:val="20"/>
            <w:szCs w:val="20"/>
          </w:rPr>
          <w:fldChar w:fldCharType="begin"/>
        </w:r>
        <w:r w:rsidRPr="00F46FA6">
          <w:rPr>
            <w:rFonts w:ascii="Arial" w:hAnsi="Arial" w:cs="Arial"/>
            <w:sz w:val="20"/>
            <w:szCs w:val="20"/>
          </w:rPr>
          <w:instrText xml:space="preserve"> PAGE   \* MERGEFORMAT </w:instrText>
        </w:r>
        <w:r w:rsidRPr="00F46FA6">
          <w:rPr>
            <w:rFonts w:ascii="Arial" w:hAnsi="Arial" w:cs="Arial"/>
            <w:sz w:val="20"/>
            <w:szCs w:val="20"/>
          </w:rPr>
          <w:fldChar w:fldCharType="separate"/>
        </w:r>
        <w:r w:rsidR="00046DD1">
          <w:rPr>
            <w:rFonts w:ascii="Arial" w:hAnsi="Arial" w:cs="Arial"/>
            <w:noProof/>
            <w:sz w:val="20"/>
            <w:szCs w:val="20"/>
          </w:rPr>
          <w:t>8</w:t>
        </w:r>
        <w:r w:rsidRPr="00F46FA6">
          <w:rPr>
            <w:rFonts w:ascii="Arial" w:hAnsi="Arial" w:cs="Arial"/>
            <w:noProof/>
            <w:sz w:val="20"/>
            <w:szCs w:val="20"/>
          </w:rPr>
          <w:fldChar w:fldCharType="end"/>
        </w:r>
      </w:p>
    </w:sdtContent>
  </w:sdt>
  <w:p w:rsidR="0077451C" w:rsidRPr="00080926" w:rsidRDefault="0077451C">
    <w:pPr>
      <w:tabs>
        <w:tab w:val="center" w:pos="4535"/>
        <w:tab w:val="right" w:pos="907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42F" w:rsidRDefault="00F3542F">
      <w:r>
        <w:separator/>
      </w:r>
    </w:p>
  </w:footnote>
  <w:footnote w:type="continuationSeparator" w:id="0">
    <w:p w:rsidR="00F3542F" w:rsidRDefault="00F35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51C" w:rsidRPr="00080926" w:rsidRDefault="0077451C">
    <w:pPr>
      <w:tabs>
        <w:tab w:val="center" w:pos="4535"/>
        <w:tab w:val="right" w:pos="907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35A6759E"/>
    <w:name w:val="WW8Num3"/>
    <w:lvl w:ilvl="0">
      <w:start w:val="1"/>
      <w:numFmt w:val="decimal"/>
      <w:lvlText w:val="%1)"/>
      <w:lvlJc w:val="left"/>
      <w:pPr>
        <w:tabs>
          <w:tab w:val="num" w:pos="0"/>
        </w:tabs>
        <w:ind w:left="720" w:hanging="360"/>
      </w:pPr>
      <w:rPr>
        <w:rFonts w:ascii="Arial" w:eastAsia="Arial" w:hAnsi="Arial" w:cs="Arial" w:hint="default"/>
        <w:b/>
        <w:i w:val="0"/>
        <w:color w:val="000000"/>
        <w:spacing w:val="-5"/>
        <w:sz w:val="24"/>
        <w:szCs w:val="24"/>
        <w:u w:val="none"/>
      </w:rPr>
    </w:lvl>
    <w:lvl w:ilvl="1">
      <w:start w:val="1"/>
      <w:numFmt w:val="lowerLetter"/>
      <w:lvlText w:val="%2)"/>
      <w:lvlJc w:val="left"/>
      <w:pPr>
        <w:tabs>
          <w:tab w:val="num" w:pos="1440"/>
        </w:tabs>
        <w:ind w:left="1440" w:hanging="360"/>
      </w:pPr>
      <w:rPr>
        <w:rFonts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00000004"/>
    <w:name w:val="WW8Num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lowerLetter"/>
      <w:lvlText w:val="%1)"/>
      <w:lvlJc w:val="left"/>
      <w:pPr>
        <w:tabs>
          <w:tab w:val="num" w:pos="364"/>
        </w:tabs>
        <w:ind w:left="364" w:hanging="360"/>
      </w:pPr>
      <w:rPr>
        <w:rFonts w:ascii="Arial" w:eastAsia="Arial" w:hAnsi="Arial" w:cs="Arial" w:hint="default"/>
        <w:spacing w:val="-11"/>
        <w:w w:val="103"/>
        <w:sz w:val="19"/>
        <w:szCs w:val="19"/>
      </w:rPr>
    </w:lvl>
    <w:lvl w:ilvl="1">
      <w:start w:val="1"/>
      <w:numFmt w:val="decimal"/>
      <w:lvlText w:val="%2."/>
      <w:lvlJc w:val="left"/>
      <w:pPr>
        <w:tabs>
          <w:tab w:val="num" w:pos="1084"/>
        </w:tabs>
        <w:ind w:left="1084" w:hanging="360"/>
      </w:pPr>
      <w:rPr>
        <w:rFonts w:ascii="Arial" w:eastAsia="Arial" w:hAnsi="Arial" w:cs="Arial" w:hint="default"/>
        <w:spacing w:val="-11"/>
        <w:w w:val="103"/>
        <w:sz w:val="19"/>
        <w:szCs w:val="19"/>
      </w:rPr>
    </w:lvl>
    <w:lvl w:ilvl="2">
      <w:start w:val="8"/>
      <w:numFmt w:val="decimal"/>
      <w:lvlText w:val="%3"/>
      <w:lvlJc w:val="left"/>
      <w:pPr>
        <w:tabs>
          <w:tab w:val="num" w:pos="0"/>
        </w:tabs>
        <w:ind w:left="1984" w:hanging="360"/>
      </w:pPr>
      <w:rPr>
        <w:rFonts w:ascii="Arial" w:eastAsia="Arial" w:hAnsi="Arial" w:cs="Arial" w:hint="default"/>
        <w:spacing w:val="-11"/>
        <w:w w:val="103"/>
        <w:sz w:val="19"/>
        <w:szCs w:val="19"/>
      </w:rPr>
    </w:lvl>
    <w:lvl w:ilvl="3">
      <w:start w:val="1"/>
      <w:numFmt w:val="decimal"/>
      <w:lvlText w:val="%4."/>
      <w:lvlJc w:val="left"/>
      <w:pPr>
        <w:tabs>
          <w:tab w:val="num" w:pos="2524"/>
        </w:tabs>
        <w:ind w:left="2524" w:hanging="360"/>
      </w:pPr>
    </w:lvl>
    <w:lvl w:ilvl="4">
      <w:start w:val="1"/>
      <w:numFmt w:val="lowerLetter"/>
      <w:lvlText w:val="%5."/>
      <w:lvlJc w:val="left"/>
      <w:pPr>
        <w:tabs>
          <w:tab w:val="num" w:pos="3244"/>
        </w:tabs>
        <w:ind w:left="3244" w:hanging="360"/>
      </w:pPr>
    </w:lvl>
    <w:lvl w:ilvl="5">
      <w:start w:val="1"/>
      <w:numFmt w:val="lowerRoman"/>
      <w:lvlText w:val="%6."/>
      <w:lvlJc w:val="right"/>
      <w:pPr>
        <w:tabs>
          <w:tab w:val="num" w:pos="3964"/>
        </w:tabs>
        <w:ind w:left="3964" w:hanging="180"/>
      </w:pPr>
    </w:lvl>
    <w:lvl w:ilvl="6">
      <w:start w:val="1"/>
      <w:numFmt w:val="decimal"/>
      <w:lvlText w:val="%7."/>
      <w:lvlJc w:val="left"/>
      <w:pPr>
        <w:tabs>
          <w:tab w:val="num" w:pos="4684"/>
        </w:tabs>
        <w:ind w:left="4684" w:hanging="360"/>
      </w:pPr>
    </w:lvl>
    <w:lvl w:ilvl="7">
      <w:start w:val="1"/>
      <w:numFmt w:val="lowerLetter"/>
      <w:lvlText w:val="%8."/>
      <w:lvlJc w:val="left"/>
      <w:pPr>
        <w:tabs>
          <w:tab w:val="num" w:pos="5404"/>
        </w:tabs>
        <w:ind w:left="5404" w:hanging="360"/>
      </w:pPr>
    </w:lvl>
    <w:lvl w:ilvl="8">
      <w:start w:val="1"/>
      <w:numFmt w:val="lowerRoman"/>
      <w:lvlText w:val="%9."/>
      <w:lvlJc w:val="right"/>
      <w:pPr>
        <w:tabs>
          <w:tab w:val="num" w:pos="6124"/>
        </w:tabs>
        <w:ind w:left="6124" w:hanging="180"/>
      </w:pPr>
    </w:lvl>
  </w:abstractNum>
  <w:abstractNum w:abstractNumId="4" w15:restartNumberingAfterBreak="0">
    <w:nsid w:val="00000007"/>
    <w:multiLevelType w:val="singleLevel"/>
    <w:tmpl w:val="50F89FD8"/>
    <w:name w:val="WW8Num7"/>
    <w:lvl w:ilvl="0">
      <w:start w:val="1"/>
      <w:numFmt w:val="decimal"/>
      <w:lvlText w:val="%1."/>
      <w:lvlJc w:val="left"/>
      <w:pPr>
        <w:tabs>
          <w:tab w:val="num" w:pos="720"/>
        </w:tabs>
        <w:ind w:left="720" w:hanging="360"/>
      </w:pPr>
      <w:rPr>
        <w:rFonts w:ascii="Arial" w:eastAsia="Lucida Sans Unicode" w:hAnsi="Arial" w:cs="Arial" w:hint="default"/>
        <w:b w:val="0"/>
        <w:bCs w:val="0"/>
        <w:color w:val="000000"/>
        <w:spacing w:val="-2"/>
        <w:sz w:val="24"/>
        <w:szCs w:val="24"/>
      </w:rPr>
    </w:lvl>
  </w:abstractNum>
  <w:abstractNum w:abstractNumId="5" w15:restartNumberingAfterBreak="0">
    <w:nsid w:val="00000008"/>
    <w:multiLevelType w:val="multilevel"/>
    <w:tmpl w:val="00000008"/>
    <w:name w:val="WW8Num8"/>
    <w:lvl w:ilvl="0">
      <w:start w:val="1"/>
      <w:numFmt w:val="lowerLetter"/>
      <w:lvlText w:val="%1)"/>
      <w:lvlJc w:val="left"/>
      <w:pPr>
        <w:tabs>
          <w:tab w:val="num" w:pos="709"/>
        </w:tabs>
        <w:ind w:left="720" w:hanging="360"/>
      </w:pPr>
      <w:rPr>
        <w:rFonts w:cs="Arial" w:hint="default"/>
        <w:b/>
        <w:sz w:val="24"/>
        <w:szCs w:val="24"/>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b/>
      </w:rPr>
    </w:lvl>
    <w:lvl w:ilvl="3">
      <w:start w:val="1"/>
      <w:numFmt w:val="decimal"/>
      <w:lvlText w:val="%4."/>
      <w:lvlJc w:val="left"/>
      <w:pPr>
        <w:tabs>
          <w:tab w:val="num" w:pos="0"/>
        </w:tabs>
        <w:ind w:left="360" w:hanging="360"/>
      </w:pPr>
      <w:rPr>
        <w:rFonts w:hint="default"/>
        <w:b/>
      </w:rPr>
    </w:lvl>
    <w:lvl w:ilvl="4">
      <w:start w:val="1"/>
      <w:numFmt w:val="lowerLetter"/>
      <w:lvlText w:val="%5."/>
      <w:lvlJc w:val="left"/>
      <w:pPr>
        <w:tabs>
          <w:tab w:val="num" w:pos="0"/>
        </w:tabs>
        <w:ind w:left="3600" w:hanging="360"/>
      </w:pPr>
      <w:rPr>
        <w:rFonts w:hint="default"/>
        <w:b/>
      </w:rPr>
    </w:lvl>
    <w:lvl w:ilvl="5">
      <w:start w:val="1"/>
      <w:numFmt w:val="lowerRoman"/>
      <w:lvlText w:val="%6."/>
      <w:lvlJc w:val="right"/>
      <w:pPr>
        <w:tabs>
          <w:tab w:val="num" w:pos="0"/>
        </w:tabs>
        <w:ind w:left="4320" w:hanging="180"/>
      </w:pPr>
      <w:rPr>
        <w:rFonts w:hint="default"/>
        <w:b/>
      </w:rPr>
    </w:lvl>
    <w:lvl w:ilvl="6">
      <w:start w:val="1"/>
      <w:numFmt w:val="decimal"/>
      <w:lvlText w:val="%7."/>
      <w:lvlJc w:val="left"/>
      <w:pPr>
        <w:tabs>
          <w:tab w:val="num" w:pos="0"/>
        </w:tabs>
        <w:ind w:left="5040" w:hanging="360"/>
      </w:pPr>
      <w:rPr>
        <w:rFonts w:hint="default"/>
        <w:b/>
      </w:rPr>
    </w:lvl>
    <w:lvl w:ilvl="7">
      <w:start w:val="1"/>
      <w:numFmt w:val="lowerLetter"/>
      <w:lvlText w:val="%8."/>
      <w:lvlJc w:val="left"/>
      <w:pPr>
        <w:tabs>
          <w:tab w:val="num" w:pos="0"/>
        </w:tabs>
        <w:ind w:left="5760" w:hanging="360"/>
      </w:pPr>
      <w:rPr>
        <w:rFonts w:hint="default"/>
        <w:b/>
      </w:rPr>
    </w:lvl>
    <w:lvl w:ilvl="8">
      <w:start w:val="1"/>
      <w:numFmt w:val="lowerRoman"/>
      <w:lvlText w:val="%9."/>
      <w:lvlJc w:val="right"/>
      <w:pPr>
        <w:tabs>
          <w:tab w:val="num" w:pos="0"/>
        </w:tabs>
        <w:ind w:left="6480" w:hanging="180"/>
      </w:pPr>
      <w:rPr>
        <w:rFonts w:hint="default"/>
        <w:b/>
      </w:rPr>
    </w:lvl>
  </w:abstractNum>
  <w:abstractNum w:abstractNumId="6" w15:restartNumberingAfterBreak="0">
    <w:nsid w:val="00000009"/>
    <w:multiLevelType w:val="multilevel"/>
    <w:tmpl w:val="00000009"/>
    <w:name w:val="WW8Num9"/>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multilevel"/>
    <w:tmpl w:val="0000000F"/>
    <w:name w:val="WW8Num15"/>
    <w:lvl w:ilvl="0">
      <w:start w:val="3"/>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D"/>
    <w:multiLevelType w:val="multilevel"/>
    <w:tmpl w:val="681EAC10"/>
    <w:name w:val="WW8Num29"/>
    <w:lvl w:ilvl="0">
      <w:start w:val="1"/>
      <w:numFmt w:val="decimal"/>
      <w:lvlText w:val="%1."/>
      <w:lvlJc w:val="left"/>
      <w:pPr>
        <w:tabs>
          <w:tab w:val="num" w:pos="720"/>
        </w:tabs>
        <w:ind w:left="720" w:hanging="360"/>
      </w:pPr>
      <w:rPr>
        <w:b/>
        <w:i w:val="0"/>
        <w:color w:val="auto"/>
        <w:sz w:val="24"/>
        <w:szCs w:val="24"/>
      </w:rPr>
    </w:lvl>
    <w:lvl w:ilvl="1">
      <w:start w:val="1"/>
      <w:numFmt w:val="bullet"/>
      <w:lvlText w:val=""/>
      <w:lvlJc w:val="left"/>
      <w:pPr>
        <w:tabs>
          <w:tab w:val="num" w:pos="1080"/>
        </w:tabs>
        <w:ind w:left="1080" w:hanging="360"/>
      </w:pPr>
      <w:rPr>
        <w:rFonts w:ascii="Symbol" w:hAnsi="Symbol"/>
        <w:b/>
        <w:i w:val="0"/>
        <w:color w:val="auto"/>
        <w:sz w:val="24"/>
        <w:szCs w:val="24"/>
      </w:rPr>
    </w:lvl>
    <w:lvl w:ilvl="2">
      <w:start w:val="1"/>
      <w:numFmt w:val="bullet"/>
      <w:lvlText w:val=""/>
      <w:lvlJc w:val="left"/>
      <w:pPr>
        <w:tabs>
          <w:tab w:val="num" w:pos="1440"/>
        </w:tabs>
        <w:ind w:left="1440" w:hanging="360"/>
      </w:pPr>
      <w:rPr>
        <w:rFonts w:ascii="Symbol" w:hAnsi="Symbol"/>
        <w:b/>
        <w:i w:val="0"/>
        <w:color w:val="auto"/>
        <w:sz w:val="24"/>
        <w:szCs w:val="24"/>
      </w:rPr>
    </w:lvl>
    <w:lvl w:ilvl="3">
      <w:start w:val="1"/>
      <w:numFmt w:val="bullet"/>
      <w:lvlText w:val=""/>
      <w:lvlJc w:val="left"/>
      <w:pPr>
        <w:tabs>
          <w:tab w:val="num" w:pos="1800"/>
        </w:tabs>
        <w:ind w:left="1800" w:hanging="360"/>
      </w:pPr>
      <w:rPr>
        <w:rFonts w:ascii="Symbol" w:hAnsi="Symbol"/>
        <w:b/>
        <w:i w:val="0"/>
        <w:color w:val="auto"/>
        <w:sz w:val="24"/>
        <w:szCs w:val="24"/>
      </w:rPr>
    </w:lvl>
    <w:lvl w:ilvl="4">
      <w:start w:val="1"/>
      <w:numFmt w:val="bullet"/>
      <w:lvlText w:val=""/>
      <w:lvlJc w:val="left"/>
      <w:pPr>
        <w:tabs>
          <w:tab w:val="num" w:pos="2160"/>
        </w:tabs>
        <w:ind w:left="2160" w:hanging="360"/>
      </w:pPr>
      <w:rPr>
        <w:rFonts w:ascii="Symbol" w:hAnsi="Symbol"/>
        <w:b/>
        <w:i w:val="0"/>
        <w:color w:val="auto"/>
        <w:sz w:val="24"/>
        <w:szCs w:val="24"/>
      </w:rPr>
    </w:lvl>
    <w:lvl w:ilvl="5">
      <w:start w:val="1"/>
      <w:numFmt w:val="bullet"/>
      <w:lvlText w:val=""/>
      <w:lvlJc w:val="left"/>
      <w:pPr>
        <w:tabs>
          <w:tab w:val="num" w:pos="2520"/>
        </w:tabs>
        <w:ind w:left="2520" w:hanging="360"/>
      </w:pPr>
      <w:rPr>
        <w:rFonts w:ascii="Symbol" w:hAnsi="Symbol"/>
        <w:b/>
        <w:i w:val="0"/>
        <w:color w:val="auto"/>
        <w:sz w:val="24"/>
        <w:szCs w:val="24"/>
      </w:rPr>
    </w:lvl>
    <w:lvl w:ilvl="6">
      <w:start w:val="1"/>
      <w:numFmt w:val="bullet"/>
      <w:lvlText w:val=""/>
      <w:lvlJc w:val="left"/>
      <w:pPr>
        <w:tabs>
          <w:tab w:val="num" w:pos="2880"/>
        </w:tabs>
        <w:ind w:left="2880" w:hanging="360"/>
      </w:pPr>
      <w:rPr>
        <w:rFonts w:ascii="Symbol" w:hAnsi="Symbol"/>
        <w:b/>
        <w:i w:val="0"/>
        <w:color w:val="auto"/>
        <w:sz w:val="24"/>
        <w:szCs w:val="24"/>
      </w:rPr>
    </w:lvl>
    <w:lvl w:ilvl="7">
      <w:start w:val="1"/>
      <w:numFmt w:val="bullet"/>
      <w:lvlText w:val=""/>
      <w:lvlJc w:val="left"/>
      <w:pPr>
        <w:tabs>
          <w:tab w:val="num" w:pos="3240"/>
        </w:tabs>
        <w:ind w:left="3240" w:hanging="360"/>
      </w:pPr>
      <w:rPr>
        <w:rFonts w:ascii="Symbol" w:hAnsi="Symbol"/>
        <w:b/>
        <w:i w:val="0"/>
        <w:color w:val="auto"/>
        <w:sz w:val="24"/>
        <w:szCs w:val="24"/>
      </w:rPr>
    </w:lvl>
    <w:lvl w:ilvl="8">
      <w:start w:val="1"/>
      <w:numFmt w:val="bullet"/>
      <w:lvlText w:val=""/>
      <w:lvlJc w:val="left"/>
      <w:pPr>
        <w:tabs>
          <w:tab w:val="num" w:pos="3600"/>
        </w:tabs>
        <w:ind w:left="3600" w:hanging="360"/>
      </w:pPr>
      <w:rPr>
        <w:rFonts w:ascii="Symbol" w:hAnsi="Symbol"/>
        <w:b/>
        <w:i w:val="0"/>
        <w:color w:val="auto"/>
        <w:sz w:val="24"/>
        <w:szCs w:val="24"/>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8F737A"/>
    <w:multiLevelType w:val="hybridMultilevel"/>
    <w:tmpl w:val="C122F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0E70A3"/>
    <w:multiLevelType w:val="hybridMultilevel"/>
    <w:tmpl w:val="2534979A"/>
    <w:lvl w:ilvl="0" w:tplc="6C32426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9D97F90"/>
    <w:multiLevelType w:val="hybridMultilevel"/>
    <w:tmpl w:val="7BF258E0"/>
    <w:lvl w:ilvl="0" w:tplc="AD9A6462">
      <w:start w:val="2"/>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DFE7A8F"/>
    <w:multiLevelType w:val="hybridMultilevel"/>
    <w:tmpl w:val="8940C3D6"/>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9116B"/>
    <w:multiLevelType w:val="hybridMultilevel"/>
    <w:tmpl w:val="A6467FF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F447EF"/>
    <w:multiLevelType w:val="hybridMultilevel"/>
    <w:tmpl w:val="D6006FC2"/>
    <w:lvl w:ilvl="0" w:tplc="0415000F">
      <w:start w:val="1"/>
      <w:numFmt w:val="decimal"/>
      <w:lvlText w:val="%1."/>
      <w:lvlJc w:val="left"/>
      <w:pPr>
        <w:ind w:left="828" w:hanging="360"/>
      </w:pPr>
    </w:lvl>
    <w:lvl w:ilvl="1" w:tplc="04150019" w:tentative="1">
      <w:start w:val="1"/>
      <w:numFmt w:val="lowerLetter"/>
      <w:lvlText w:val="%2."/>
      <w:lvlJc w:val="left"/>
      <w:pPr>
        <w:ind w:left="1548" w:hanging="360"/>
      </w:pPr>
    </w:lvl>
    <w:lvl w:ilvl="2" w:tplc="0415001B" w:tentative="1">
      <w:start w:val="1"/>
      <w:numFmt w:val="lowerRoman"/>
      <w:lvlText w:val="%3."/>
      <w:lvlJc w:val="right"/>
      <w:pPr>
        <w:ind w:left="2268" w:hanging="180"/>
      </w:pPr>
    </w:lvl>
    <w:lvl w:ilvl="3" w:tplc="0415000F" w:tentative="1">
      <w:start w:val="1"/>
      <w:numFmt w:val="decimal"/>
      <w:lvlText w:val="%4."/>
      <w:lvlJc w:val="left"/>
      <w:pPr>
        <w:ind w:left="2988" w:hanging="360"/>
      </w:pPr>
    </w:lvl>
    <w:lvl w:ilvl="4" w:tplc="04150019" w:tentative="1">
      <w:start w:val="1"/>
      <w:numFmt w:val="lowerLetter"/>
      <w:lvlText w:val="%5."/>
      <w:lvlJc w:val="left"/>
      <w:pPr>
        <w:ind w:left="3708" w:hanging="360"/>
      </w:pPr>
    </w:lvl>
    <w:lvl w:ilvl="5" w:tplc="0415001B" w:tentative="1">
      <w:start w:val="1"/>
      <w:numFmt w:val="lowerRoman"/>
      <w:lvlText w:val="%6."/>
      <w:lvlJc w:val="right"/>
      <w:pPr>
        <w:ind w:left="4428" w:hanging="180"/>
      </w:pPr>
    </w:lvl>
    <w:lvl w:ilvl="6" w:tplc="0415000F" w:tentative="1">
      <w:start w:val="1"/>
      <w:numFmt w:val="decimal"/>
      <w:lvlText w:val="%7."/>
      <w:lvlJc w:val="left"/>
      <w:pPr>
        <w:ind w:left="5148" w:hanging="360"/>
      </w:pPr>
    </w:lvl>
    <w:lvl w:ilvl="7" w:tplc="04150019" w:tentative="1">
      <w:start w:val="1"/>
      <w:numFmt w:val="lowerLetter"/>
      <w:lvlText w:val="%8."/>
      <w:lvlJc w:val="left"/>
      <w:pPr>
        <w:ind w:left="5868" w:hanging="360"/>
      </w:pPr>
    </w:lvl>
    <w:lvl w:ilvl="8" w:tplc="0415001B" w:tentative="1">
      <w:start w:val="1"/>
      <w:numFmt w:val="lowerRoman"/>
      <w:lvlText w:val="%9."/>
      <w:lvlJc w:val="right"/>
      <w:pPr>
        <w:ind w:left="6588" w:hanging="180"/>
      </w:pPr>
    </w:lvl>
  </w:abstractNum>
  <w:abstractNum w:abstractNumId="16" w15:restartNumberingAfterBreak="0">
    <w:nsid w:val="1A8221C2"/>
    <w:multiLevelType w:val="hybridMultilevel"/>
    <w:tmpl w:val="3AA6528C"/>
    <w:lvl w:ilvl="0" w:tplc="B3C29DE0">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B428B2"/>
    <w:multiLevelType w:val="singleLevel"/>
    <w:tmpl w:val="10C4B110"/>
    <w:lvl w:ilvl="0">
      <w:start w:val="1"/>
      <w:numFmt w:val="decimal"/>
      <w:lvlText w:val="%1."/>
      <w:legacy w:legacy="1" w:legacySpace="0" w:legacyIndent="360"/>
      <w:lvlJc w:val="left"/>
      <w:rPr>
        <w:rFonts w:ascii="Arial" w:hAnsi="Arial" w:cs="Arial" w:hint="default"/>
      </w:rPr>
    </w:lvl>
  </w:abstractNum>
  <w:abstractNum w:abstractNumId="18" w15:restartNumberingAfterBreak="0">
    <w:nsid w:val="1C157619"/>
    <w:multiLevelType w:val="hybridMultilevel"/>
    <w:tmpl w:val="4556588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7E68B6"/>
    <w:multiLevelType w:val="singleLevel"/>
    <w:tmpl w:val="AF2474C6"/>
    <w:lvl w:ilvl="0">
      <w:start w:val="1"/>
      <w:numFmt w:val="lowerLetter"/>
      <w:pStyle w:val="Nagwek1"/>
      <w:lvlText w:val="%1)"/>
      <w:legacy w:legacy="1" w:legacySpace="0" w:legacyIndent="360"/>
      <w:lvlJc w:val="left"/>
      <w:rPr>
        <w:rFonts w:ascii="Arial" w:hAnsi="Arial" w:cs="Arial" w:hint="default"/>
        <w:sz w:val="20"/>
        <w:szCs w:val="20"/>
      </w:rPr>
    </w:lvl>
  </w:abstractNum>
  <w:abstractNum w:abstractNumId="20" w15:restartNumberingAfterBreak="0">
    <w:nsid w:val="25A61C68"/>
    <w:multiLevelType w:val="hybridMultilevel"/>
    <w:tmpl w:val="8966B0FE"/>
    <w:lvl w:ilvl="0" w:tplc="0FF4885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811468"/>
    <w:multiLevelType w:val="multilevel"/>
    <w:tmpl w:val="26D4E234"/>
    <w:styleLink w:val="WWNum34"/>
    <w:lvl w:ilvl="0">
      <w:start w:val="1"/>
      <w:numFmt w:val="decimal"/>
      <w:lvlText w:val="%1."/>
      <w:lvlJc w:val="left"/>
      <w:pPr>
        <w:ind w:left="0" w:firstLine="0"/>
      </w:pPr>
      <w:rPr>
        <w:b/>
        <w: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15:restartNumberingAfterBreak="0">
    <w:nsid w:val="2CE33654"/>
    <w:multiLevelType w:val="hybridMultilevel"/>
    <w:tmpl w:val="7E92391E"/>
    <w:lvl w:ilvl="0" w:tplc="29E212A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3516B98"/>
    <w:multiLevelType w:val="hybridMultilevel"/>
    <w:tmpl w:val="24588EB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772C7E"/>
    <w:multiLevelType w:val="singleLevel"/>
    <w:tmpl w:val="A784F7E6"/>
    <w:lvl w:ilvl="0">
      <w:start w:val="1"/>
      <w:numFmt w:val="decimal"/>
      <w:lvlText w:val="%1."/>
      <w:legacy w:legacy="1" w:legacySpace="0" w:legacyIndent="360"/>
      <w:lvlJc w:val="left"/>
      <w:rPr>
        <w:rFonts w:ascii="Arial" w:hAnsi="Arial" w:cs="Arial" w:hint="default"/>
      </w:rPr>
    </w:lvl>
  </w:abstractNum>
  <w:abstractNum w:abstractNumId="25" w15:restartNumberingAfterBreak="0">
    <w:nsid w:val="36690ED4"/>
    <w:multiLevelType w:val="multilevel"/>
    <w:tmpl w:val="9356D3C8"/>
    <w:lvl w:ilvl="0">
      <w:start w:val="1"/>
      <w:numFmt w:val="lowerLetter"/>
      <w:lvlText w:val="%1)"/>
      <w:lvlJc w:val="left"/>
      <w:pPr>
        <w:tabs>
          <w:tab w:val="num" w:pos="709"/>
        </w:tabs>
        <w:ind w:left="720" w:hanging="360"/>
      </w:pPr>
      <w:rPr>
        <w:rFonts w:hint="default"/>
        <w:b/>
        <w:i w:val="0"/>
        <w:sz w:val="20"/>
        <w:szCs w:val="20"/>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b/>
      </w:rPr>
    </w:lvl>
    <w:lvl w:ilvl="3">
      <w:start w:val="1"/>
      <w:numFmt w:val="decimal"/>
      <w:lvlText w:val="%4."/>
      <w:lvlJc w:val="left"/>
      <w:pPr>
        <w:tabs>
          <w:tab w:val="num" w:pos="0"/>
        </w:tabs>
        <w:ind w:left="360" w:hanging="360"/>
      </w:pPr>
      <w:rPr>
        <w:rFonts w:hint="default"/>
        <w:b/>
      </w:rPr>
    </w:lvl>
    <w:lvl w:ilvl="4">
      <w:start w:val="1"/>
      <w:numFmt w:val="lowerLetter"/>
      <w:lvlText w:val="%5."/>
      <w:lvlJc w:val="left"/>
      <w:pPr>
        <w:tabs>
          <w:tab w:val="num" w:pos="0"/>
        </w:tabs>
        <w:ind w:left="3600" w:hanging="360"/>
      </w:pPr>
      <w:rPr>
        <w:rFonts w:hint="default"/>
        <w:b/>
      </w:rPr>
    </w:lvl>
    <w:lvl w:ilvl="5">
      <w:start w:val="1"/>
      <w:numFmt w:val="lowerRoman"/>
      <w:lvlText w:val="%6."/>
      <w:lvlJc w:val="right"/>
      <w:pPr>
        <w:tabs>
          <w:tab w:val="num" w:pos="0"/>
        </w:tabs>
        <w:ind w:left="4320" w:hanging="180"/>
      </w:pPr>
      <w:rPr>
        <w:rFonts w:hint="default"/>
        <w:b/>
      </w:rPr>
    </w:lvl>
    <w:lvl w:ilvl="6">
      <w:start w:val="1"/>
      <w:numFmt w:val="decimal"/>
      <w:lvlText w:val="%7."/>
      <w:lvlJc w:val="left"/>
      <w:pPr>
        <w:tabs>
          <w:tab w:val="num" w:pos="0"/>
        </w:tabs>
        <w:ind w:left="5040" w:hanging="360"/>
      </w:pPr>
      <w:rPr>
        <w:rFonts w:hint="default"/>
        <w:b/>
      </w:rPr>
    </w:lvl>
    <w:lvl w:ilvl="7">
      <w:start w:val="1"/>
      <w:numFmt w:val="lowerLetter"/>
      <w:lvlText w:val="%8."/>
      <w:lvlJc w:val="left"/>
      <w:pPr>
        <w:tabs>
          <w:tab w:val="num" w:pos="0"/>
        </w:tabs>
        <w:ind w:left="5760" w:hanging="360"/>
      </w:pPr>
      <w:rPr>
        <w:rFonts w:hint="default"/>
        <w:b/>
      </w:rPr>
    </w:lvl>
    <w:lvl w:ilvl="8">
      <w:start w:val="1"/>
      <w:numFmt w:val="lowerRoman"/>
      <w:lvlText w:val="%9."/>
      <w:lvlJc w:val="right"/>
      <w:pPr>
        <w:tabs>
          <w:tab w:val="num" w:pos="0"/>
        </w:tabs>
        <w:ind w:left="6480" w:hanging="180"/>
      </w:pPr>
      <w:rPr>
        <w:rFonts w:hint="default"/>
        <w:b/>
      </w:rPr>
    </w:lvl>
  </w:abstractNum>
  <w:abstractNum w:abstractNumId="26" w15:restartNumberingAfterBreak="0">
    <w:nsid w:val="3E4E79BC"/>
    <w:multiLevelType w:val="hybridMultilevel"/>
    <w:tmpl w:val="0178B41A"/>
    <w:lvl w:ilvl="0" w:tplc="29E212A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2F14E92"/>
    <w:multiLevelType w:val="hybridMultilevel"/>
    <w:tmpl w:val="0DB430F0"/>
    <w:lvl w:ilvl="0" w:tplc="29E212A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5896AB9"/>
    <w:multiLevelType w:val="hybridMultilevel"/>
    <w:tmpl w:val="70946514"/>
    <w:lvl w:ilvl="0" w:tplc="407654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0FB6646"/>
    <w:multiLevelType w:val="singleLevel"/>
    <w:tmpl w:val="B75E368E"/>
    <w:lvl w:ilvl="0">
      <w:start w:val="1"/>
      <w:numFmt w:val="decimal"/>
      <w:lvlText w:val="%1."/>
      <w:legacy w:legacy="1" w:legacySpace="0" w:legacyIndent="360"/>
      <w:lvlJc w:val="left"/>
      <w:rPr>
        <w:rFonts w:ascii="Arial" w:hAnsi="Arial" w:cs="Arial" w:hint="default"/>
      </w:rPr>
    </w:lvl>
  </w:abstractNum>
  <w:abstractNum w:abstractNumId="30" w15:restartNumberingAfterBreak="0">
    <w:nsid w:val="52683654"/>
    <w:multiLevelType w:val="singleLevel"/>
    <w:tmpl w:val="A2EA6050"/>
    <w:lvl w:ilvl="0">
      <w:start w:val="1"/>
      <w:numFmt w:val="decimal"/>
      <w:lvlText w:val="%1)"/>
      <w:legacy w:legacy="1" w:legacySpace="0" w:legacyIndent="360"/>
      <w:lvlJc w:val="left"/>
      <w:rPr>
        <w:rFonts w:ascii="Arial" w:hAnsi="Arial" w:cs="Arial" w:hint="default"/>
      </w:rPr>
    </w:lvl>
  </w:abstractNum>
  <w:abstractNum w:abstractNumId="31" w15:restartNumberingAfterBreak="0">
    <w:nsid w:val="54713DD0"/>
    <w:multiLevelType w:val="hybridMultilevel"/>
    <w:tmpl w:val="23D86386"/>
    <w:lvl w:ilvl="0" w:tplc="C8DAD9C6">
      <w:start w:val="2"/>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5794669"/>
    <w:multiLevelType w:val="hybridMultilevel"/>
    <w:tmpl w:val="9FB436E0"/>
    <w:lvl w:ilvl="0" w:tplc="1DE68AF0">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3" w15:restartNumberingAfterBreak="0">
    <w:nsid w:val="5AFC4470"/>
    <w:multiLevelType w:val="hybridMultilevel"/>
    <w:tmpl w:val="B6F43D9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320BE1"/>
    <w:multiLevelType w:val="hybridMultilevel"/>
    <w:tmpl w:val="7F3A5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295EF4"/>
    <w:multiLevelType w:val="singleLevel"/>
    <w:tmpl w:val="A724B658"/>
    <w:lvl w:ilvl="0">
      <w:start w:val="1"/>
      <w:numFmt w:val="lowerLetter"/>
      <w:lvlText w:val="%1)"/>
      <w:legacy w:legacy="1" w:legacySpace="0" w:legacyIndent="360"/>
      <w:lvlJc w:val="left"/>
      <w:rPr>
        <w:rFonts w:ascii="Times New Roman" w:hAnsi="Times New Roman" w:cs="Times New Roman" w:hint="default"/>
        <w:sz w:val="26"/>
      </w:rPr>
    </w:lvl>
  </w:abstractNum>
  <w:abstractNum w:abstractNumId="36" w15:restartNumberingAfterBreak="0">
    <w:nsid w:val="67D06ABF"/>
    <w:multiLevelType w:val="hybridMultilevel"/>
    <w:tmpl w:val="591ACB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5B4A7A"/>
    <w:multiLevelType w:val="singleLevel"/>
    <w:tmpl w:val="FA82D5BC"/>
    <w:lvl w:ilvl="0">
      <w:start w:val="1"/>
      <w:numFmt w:val="decimal"/>
      <w:lvlText w:val="%1."/>
      <w:legacy w:legacy="1" w:legacySpace="0" w:legacyIndent="360"/>
      <w:lvlJc w:val="left"/>
      <w:rPr>
        <w:rFonts w:ascii="Arial" w:hAnsi="Arial" w:cs="Arial" w:hint="default"/>
      </w:rPr>
    </w:lvl>
  </w:abstractNum>
  <w:abstractNum w:abstractNumId="38" w15:restartNumberingAfterBreak="0">
    <w:nsid w:val="6D313981"/>
    <w:multiLevelType w:val="hybridMultilevel"/>
    <w:tmpl w:val="02D03E7C"/>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69069B"/>
    <w:multiLevelType w:val="singleLevel"/>
    <w:tmpl w:val="DC1A7520"/>
    <w:lvl w:ilvl="0">
      <w:start w:val="1"/>
      <w:numFmt w:val="decimal"/>
      <w:lvlText w:val="%1."/>
      <w:legacy w:legacy="1" w:legacySpace="0" w:legacyIndent="360"/>
      <w:lvlJc w:val="left"/>
      <w:rPr>
        <w:rFonts w:ascii="Arial" w:hAnsi="Arial" w:cs="Arial" w:hint="default"/>
      </w:rPr>
    </w:lvl>
  </w:abstractNum>
  <w:abstractNum w:abstractNumId="40" w15:restartNumberingAfterBreak="0">
    <w:nsid w:val="7408162B"/>
    <w:multiLevelType w:val="hybridMultilevel"/>
    <w:tmpl w:val="B24A51D0"/>
    <w:lvl w:ilvl="0" w:tplc="1F8A7C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EE2204"/>
    <w:multiLevelType w:val="hybridMultilevel"/>
    <w:tmpl w:val="51000686"/>
    <w:lvl w:ilvl="0" w:tplc="04150011">
      <w:start w:val="1"/>
      <w:numFmt w:val="decimal"/>
      <w:lvlText w:val="%1)"/>
      <w:lvlJc w:val="left"/>
      <w:pPr>
        <w:ind w:left="828" w:hanging="360"/>
      </w:pPr>
    </w:lvl>
    <w:lvl w:ilvl="1" w:tplc="04150019" w:tentative="1">
      <w:start w:val="1"/>
      <w:numFmt w:val="lowerLetter"/>
      <w:lvlText w:val="%2."/>
      <w:lvlJc w:val="left"/>
      <w:pPr>
        <w:ind w:left="1548" w:hanging="360"/>
      </w:pPr>
    </w:lvl>
    <w:lvl w:ilvl="2" w:tplc="0415001B" w:tentative="1">
      <w:start w:val="1"/>
      <w:numFmt w:val="lowerRoman"/>
      <w:lvlText w:val="%3."/>
      <w:lvlJc w:val="right"/>
      <w:pPr>
        <w:ind w:left="2268" w:hanging="180"/>
      </w:pPr>
    </w:lvl>
    <w:lvl w:ilvl="3" w:tplc="0415000F" w:tentative="1">
      <w:start w:val="1"/>
      <w:numFmt w:val="decimal"/>
      <w:lvlText w:val="%4."/>
      <w:lvlJc w:val="left"/>
      <w:pPr>
        <w:ind w:left="2988" w:hanging="360"/>
      </w:pPr>
    </w:lvl>
    <w:lvl w:ilvl="4" w:tplc="04150019" w:tentative="1">
      <w:start w:val="1"/>
      <w:numFmt w:val="lowerLetter"/>
      <w:lvlText w:val="%5."/>
      <w:lvlJc w:val="left"/>
      <w:pPr>
        <w:ind w:left="3708" w:hanging="360"/>
      </w:pPr>
    </w:lvl>
    <w:lvl w:ilvl="5" w:tplc="0415001B" w:tentative="1">
      <w:start w:val="1"/>
      <w:numFmt w:val="lowerRoman"/>
      <w:lvlText w:val="%6."/>
      <w:lvlJc w:val="right"/>
      <w:pPr>
        <w:ind w:left="4428" w:hanging="180"/>
      </w:pPr>
    </w:lvl>
    <w:lvl w:ilvl="6" w:tplc="0415000F" w:tentative="1">
      <w:start w:val="1"/>
      <w:numFmt w:val="decimal"/>
      <w:lvlText w:val="%7."/>
      <w:lvlJc w:val="left"/>
      <w:pPr>
        <w:ind w:left="5148" w:hanging="360"/>
      </w:pPr>
    </w:lvl>
    <w:lvl w:ilvl="7" w:tplc="04150019" w:tentative="1">
      <w:start w:val="1"/>
      <w:numFmt w:val="lowerLetter"/>
      <w:lvlText w:val="%8."/>
      <w:lvlJc w:val="left"/>
      <w:pPr>
        <w:ind w:left="5868" w:hanging="360"/>
      </w:pPr>
    </w:lvl>
    <w:lvl w:ilvl="8" w:tplc="0415001B" w:tentative="1">
      <w:start w:val="1"/>
      <w:numFmt w:val="lowerRoman"/>
      <w:lvlText w:val="%9."/>
      <w:lvlJc w:val="right"/>
      <w:pPr>
        <w:ind w:left="6588" w:hanging="180"/>
      </w:pPr>
    </w:lvl>
  </w:abstractNum>
  <w:num w:numId="1">
    <w:abstractNumId w:val="19"/>
  </w:num>
  <w:num w:numId="2">
    <w:abstractNumId w:val="35"/>
  </w:num>
  <w:num w:numId="3">
    <w:abstractNumId w:val="30"/>
  </w:num>
  <w:num w:numId="4">
    <w:abstractNumId w:val="37"/>
  </w:num>
  <w:num w:numId="5">
    <w:abstractNumId w:val="24"/>
  </w:num>
  <w:num w:numId="6">
    <w:abstractNumId w:val="39"/>
  </w:num>
  <w:num w:numId="7">
    <w:abstractNumId w:val="29"/>
  </w:num>
  <w:num w:numId="8">
    <w:abstractNumId w:val="17"/>
  </w:num>
  <w:num w:numId="9">
    <w:abstractNumId w:val="16"/>
  </w:num>
  <w:num w:numId="10">
    <w:abstractNumId w:val="40"/>
  </w:num>
  <w:num w:numId="11">
    <w:abstractNumId w:val="32"/>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
  </w:num>
  <w:num w:numId="16">
    <w:abstractNumId w:val="33"/>
  </w:num>
  <w:num w:numId="17">
    <w:abstractNumId w:val="15"/>
  </w:num>
  <w:num w:numId="18">
    <w:abstractNumId w:val="8"/>
  </w:num>
  <w:num w:numId="19">
    <w:abstractNumId w:val="14"/>
  </w:num>
  <w:num w:numId="20">
    <w:abstractNumId w:val="36"/>
  </w:num>
  <w:num w:numId="21">
    <w:abstractNumId w:val="0"/>
  </w:num>
  <w:num w:numId="22">
    <w:abstractNumId w:val="28"/>
  </w:num>
  <w:num w:numId="23">
    <w:abstractNumId w:val="34"/>
  </w:num>
  <w:num w:numId="24">
    <w:abstractNumId w:val="7"/>
  </w:num>
  <w:num w:numId="25">
    <w:abstractNumId w:val="3"/>
  </w:num>
  <w:num w:numId="26">
    <w:abstractNumId w:val="4"/>
  </w:num>
  <w:num w:numId="27">
    <w:abstractNumId w:val="5"/>
  </w:num>
  <w:num w:numId="28">
    <w:abstractNumId w:val="10"/>
  </w:num>
  <w:num w:numId="29">
    <w:abstractNumId w:val="20"/>
  </w:num>
  <w:num w:numId="30">
    <w:abstractNumId w:val="25"/>
  </w:num>
  <w:num w:numId="31">
    <w:abstractNumId w:val="11"/>
  </w:num>
  <w:num w:numId="32">
    <w:abstractNumId w:val="9"/>
  </w:num>
  <w:num w:numId="33">
    <w:abstractNumId w:val="12"/>
  </w:num>
  <w:num w:numId="34">
    <w:abstractNumId w:val="41"/>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num>
  <w:num w:numId="3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3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52"/>
    <w:rsid w:val="00033852"/>
    <w:rsid w:val="00046DD1"/>
    <w:rsid w:val="00054F5F"/>
    <w:rsid w:val="000741EA"/>
    <w:rsid w:val="000A0A35"/>
    <w:rsid w:val="000B2C9D"/>
    <w:rsid w:val="000B511E"/>
    <w:rsid w:val="00104FC4"/>
    <w:rsid w:val="00196872"/>
    <w:rsid w:val="001C1B30"/>
    <w:rsid w:val="001D64EA"/>
    <w:rsid w:val="002542FE"/>
    <w:rsid w:val="002879C1"/>
    <w:rsid w:val="002A3547"/>
    <w:rsid w:val="002D6152"/>
    <w:rsid w:val="002F4B3F"/>
    <w:rsid w:val="003663D3"/>
    <w:rsid w:val="0038668C"/>
    <w:rsid w:val="003C6987"/>
    <w:rsid w:val="00441631"/>
    <w:rsid w:val="0044541C"/>
    <w:rsid w:val="00471EB4"/>
    <w:rsid w:val="00471F90"/>
    <w:rsid w:val="0049609C"/>
    <w:rsid w:val="004D29FB"/>
    <w:rsid w:val="004D5659"/>
    <w:rsid w:val="0054576B"/>
    <w:rsid w:val="00566E8E"/>
    <w:rsid w:val="00586A48"/>
    <w:rsid w:val="00671405"/>
    <w:rsid w:val="006C28B8"/>
    <w:rsid w:val="006D47D0"/>
    <w:rsid w:val="006E4216"/>
    <w:rsid w:val="00743BFC"/>
    <w:rsid w:val="0077451C"/>
    <w:rsid w:val="007E495A"/>
    <w:rsid w:val="00804129"/>
    <w:rsid w:val="00851A99"/>
    <w:rsid w:val="00884122"/>
    <w:rsid w:val="00897F9F"/>
    <w:rsid w:val="008C1098"/>
    <w:rsid w:val="00930C9F"/>
    <w:rsid w:val="009368BE"/>
    <w:rsid w:val="0095513E"/>
    <w:rsid w:val="00994926"/>
    <w:rsid w:val="00A00B10"/>
    <w:rsid w:val="00A0782C"/>
    <w:rsid w:val="00A97F09"/>
    <w:rsid w:val="00AE7A13"/>
    <w:rsid w:val="00B16506"/>
    <w:rsid w:val="00B257DD"/>
    <w:rsid w:val="00B570FB"/>
    <w:rsid w:val="00BD116B"/>
    <w:rsid w:val="00C70A03"/>
    <w:rsid w:val="00D22A75"/>
    <w:rsid w:val="00D240EA"/>
    <w:rsid w:val="00D51AFB"/>
    <w:rsid w:val="00D72588"/>
    <w:rsid w:val="00DB216E"/>
    <w:rsid w:val="00DB3EC7"/>
    <w:rsid w:val="00EC1ADE"/>
    <w:rsid w:val="00EC44AA"/>
    <w:rsid w:val="00EF20B9"/>
    <w:rsid w:val="00F3542F"/>
    <w:rsid w:val="00F409B3"/>
    <w:rsid w:val="00F5070B"/>
    <w:rsid w:val="00F628E9"/>
    <w:rsid w:val="00F82149"/>
    <w:rsid w:val="00F92F46"/>
    <w:rsid w:val="00FB0741"/>
    <w:rsid w:val="00FE12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AACE1-2DD8-4C59-BB29-5252B8D7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3852"/>
    <w:pPr>
      <w:widowControl w:val="0"/>
      <w:suppressAutoHyphens/>
      <w:overflowPunct w:val="0"/>
      <w:adjustRightInd w:val="0"/>
      <w:spacing w:after="0" w:line="240" w:lineRule="auto"/>
    </w:pPr>
    <w:rPr>
      <w:rFonts w:ascii="Times New Roman" w:eastAsia="Times New Roman" w:hAnsi="Times New Roman" w:cs="Times New Roman"/>
      <w:kern w:val="28"/>
      <w:sz w:val="24"/>
      <w:szCs w:val="24"/>
      <w:lang w:eastAsia="pl-PL"/>
    </w:rPr>
  </w:style>
  <w:style w:type="paragraph" w:styleId="Nagwek1">
    <w:name w:val="heading 1"/>
    <w:basedOn w:val="Normalny"/>
    <w:next w:val="Normalny"/>
    <w:link w:val="Nagwek1Znak"/>
    <w:qFormat/>
    <w:rsid w:val="00033852"/>
    <w:pPr>
      <w:keepNext/>
      <w:widowControl/>
      <w:numPr>
        <w:numId w:val="1"/>
      </w:numPr>
      <w:overflowPunct/>
      <w:adjustRightInd/>
      <w:jc w:val="right"/>
      <w:outlineLvl w:val="0"/>
    </w:pPr>
    <w:rPr>
      <w:b/>
      <w:kern w:val="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3852"/>
    <w:rPr>
      <w:rFonts w:ascii="Times New Roman" w:eastAsia="Times New Roman" w:hAnsi="Times New Roman" w:cs="Times New Roman"/>
      <w:b/>
      <w:sz w:val="24"/>
      <w:szCs w:val="24"/>
      <w:lang w:eastAsia="ar-SA"/>
    </w:rPr>
  </w:style>
  <w:style w:type="character" w:customStyle="1" w:styleId="Absatz-Standardschriftart">
    <w:name w:val="Absatz-Standardschriftart"/>
    <w:rsid w:val="00033852"/>
  </w:style>
  <w:style w:type="character" w:customStyle="1" w:styleId="WW-Absatz-Standardschriftart">
    <w:name w:val="WW-Absatz-Standardschriftart"/>
    <w:rsid w:val="00033852"/>
  </w:style>
  <w:style w:type="character" w:customStyle="1" w:styleId="Domylnaczcionkaakapitu1">
    <w:name w:val="Domyślna czcionka akapitu1"/>
    <w:rsid w:val="00033852"/>
  </w:style>
  <w:style w:type="paragraph" w:customStyle="1" w:styleId="Nagwek10">
    <w:name w:val="Nagłówek1"/>
    <w:basedOn w:val="Normalny"/>
    <w:next w:val="Tekstpodstawowy"/>
    <w:rsid w:val="00033852"/>
    <w:pPr>
      <w:keepNext/>
      <w:widowControl/>
      <w:overflowPunct/>
      <w:adjustRightInd/>
      <w:spacing w:before="240" w:after="120"/>
    </w:pPr>
    <w:rPr>
      <w:rFonts w:ascii="Arial" w:eastAsia="Lucida Sans Unicode" w:hAnsi="Arial" w:cs="Mangal"/>
      <w:kern w:val="0"/>
      <w:sz w:val="28"/>
      <w:szCs w:val="28"/>
      <w:lang w:eastAsia="ar-SA"/>
    </w:rPr>
  </w:style>
  <w:style w:type="paragraph" w:styleId="Tekstpodstawowy">
    <w:name w:val="Body Text"/>
    <w:basedOn w:val="Normalny"/>
    <w:link w:val="TekstpodstawowyZnak"/>
    <w:rsid w:val="00033852"/>
    <w:pPr>
      <w:widowControl/>
      <w:overflowPunct/>
      <w:adjustRightInd/>
      <w:spacing w:after="120"/>
    </w:pPr>
    <w:rPr>
      <w:kern w:val="0"/>
      <w:lang w:eastAsia="ar-SA"/>
    </w:rPr>
  </w:style>
  <w:style w:type="character" w:customStyle="1" w:styleId="TekstpodstawowyZnak">
    <w:name w:val="Tekst podstawowy Znak"/>
    <w:basedOn w:val="Domylnaczcionkaakapitu"/>
    <w:link w:val="Tekstpodstawowy"/>
    <w:rsid w:val="00033852"/>
    <w:rPr>
      <w:rFonts w:ascii="Times New Roman" w:eastAsia="Times New Roman" w:hAnsi="Times New Roman" w:cs="Times New Roman"/>
      <w:sz w:val="24"/>
      <w:szCs w:val="24"/>
      <w:lang w:eastAsia="ar-SA"/>
    </w:rPr>
  </w:style>
  <w:style w:type="paragraph" w:styleId="Lista">
    <w:name w:val="List"/>
    <w:basedOn w:val="Tekstpodstawowy"/>
    <w:rsid w:val="00033852"/>
    <w:rPr>
      <w:rFonts w:cs="Mangal"/>
    </w:rPr>
  </w:style>
  <w:style w:type="paragraph" w:customStyle="1" w:styleId="Podpis1">
    <w:name w:val="Podpis1"/>
    <w:basedOn w:val="Normalny"/>
    <w:rsid w:val="00033852"/>
    <w:pPr>
      <w:widowControl/>
      <w:suppressLineNumbers/>
      <w:overflowPunct/>
      <w:adjustRightInd/>
      <w:spacing w:before="120" w:after="120"/>
    </w:pPr>
    <w:rPr>
      <w:rFonts w:cs="Mangal"/>
      <w:i/>
      <w:iCs/>
      <w:kern w:val="0"/>
      <w:lang w:eastAsia="ar-SA"/>
    </w:rPr>
  </w:style>
  <w:style w:type="paragraph" w:customStyle="1" w:styleId="Indeks">
    <w:name w:val="Indeks"/>
    <w:basedOn w:val="Normalny"/>
    <w:rsid w:val="00033852"/>
    <w:pPr>
      <w:widowControl/>
      <w:suppressLineNumbers/>
      <w:overflowPunct/>
      <w:adjustRightInd/>
    </w:pPr>
    <w:rPr>
      <w:rFonts w:cs="Mangal"/>
      <w:kern w:val="0"/>
      <w:lang w:eastAsia="ar-SA"/>
    </w:rPr>
  </w:style>
  <w:style w:type="paragraph" w:customStyle="1" w:styleId="Zawartotabeli">
    <w:name w:val="Zawartość tabeli"/>
    <w:basedOn w:val="Normalny"/>
    <w:rsid w:val="00033852"/>
    <w:pPr>
      <w:widowControl/>
      <w:suppressLineNumbers/>
      <w:overflowPunct/>
      <w:adjustRightInd/>
    </w:pPr>
    <w:rPr>
      <w:kern w:val="0"/>
      <w:lang w:eastAsia="ar-SA"/>
    </w:rPr>
  </w:style>
  <w:style w:type="paragraph" w:customStyle="1" w:styleId="Nagwektabeli">
    <w:name w:val="Nagłówek tabeli"/>
    <w:basedOn w:val="Zawartotabeli"/>
    <w:rsid w:val="00033852"/>
    <w:pPr>
      <w:jc w:val="center"/>
    </w:pPr>
    <w:rPr>
      <w:b/>
      <w:bCs/>
    </w:rPr>
  </w:style>
  <w:style w:type="paragraph" w:styleId="Stopka">
    <w:name w:val="footer"/>
    <w:basedOn w:val="Normalny"/>
    <w:link w:val="StopkaZnak"/>
    <w:uiPriority w:val="99"/>
    <w:rsid w:val="00033852"/>
    <w:pPr>
      <w:widowControl/>
      <w:tabs>
        <w:tab w:val="center" w:pos="4536"/>
        <w:tab w:val="right" w:pos="9072"/>
      </w:tabs>
      <w:overflowPunct/>
      <w:adjustRightInd/>
    </w:pPr>
    <w:rPr>
      <w:kern w:val="0"/>
      <w:lang w:eastAsia="ar-SA"/>
    </w:rPr>
  </w:style>
  <w:style w:type="character" w:customStyle="1" w:styleId="StopkaZnak">
    <w:name w:val="Stopka Znak"/>
    <w:basedOn w:val="Domylnaczcionkaakapitu"/>
    <w:link w:val="Stopka"/>
    <w:uiPriority w:val="99"/>
    <w:rsid w:val="00033852"/>
    <w:rPr>
      <w:rFonts w:ascii="Times New Roman" w:eastAsia="Times New Roman" w:hAnsi="Times New Roman" w:cs="Times New Roman"/>
      <w:sz w:val="24"/>
      <w:szCs w:val="24"/>
      <w:lang w:eastAsia="ar-SA"/>
    </w:rPr>
  </w:style>
  <w:style w:type="character" w:styleId="Numerstrony">
    <w:name w:val="page number"/>
    <w:basedOn w:val="Domylnaczcionkaakapitu"/>
    <w:rsid w:val="00033852"/>
  </w:style>
  <w:style w:type="paragraph" w:styleId="Nagwek">
    <w:name w:val="header"/>
    <w:basedOn w:val="Normalny"/>
    <w:link w:val="NagwekZnak"/>
    <w:uiPriority w:val="99"/>
    <w:rsid w:val="00033852"/>
    <w:pPr>
      <w:widowControl/>
      <w:tabs>
        <w:tab w:val="center" w:pos="4536"/>
        <w:tab w:val="right" w:pos="9072"/>
      </w:tabs>
      <w:overflowPunct/>
      <w:adjustRightInd/>
    </w:pPr>
    <w:rPr>
      <w:kern w:val="0"/>
      <w:lang w:eastAsia="ar-SA"/>
    </w:rPr>
  </w:style>
  <w:style w:type="character" w:customStyle="1" w:styleId="NagwekZnak">
    <w:name w:val="Nagłówek Znak"/>
    <w:basedOn w:val="Domylnaczcionkaakapitu"/>
    <w:link w:val="Nagwek"/>
    <w:uiPriority w:val="99"/>
    <w:rsid w:val="00033852"/>
    <w:rPr>
      <w:rFonts w:ascii="Times New Roman" w:eastAsia="Times New Roman" w:hAnsi="Times New Roman" w:cs="Times New Roman"/>
      <w:sz w:val="24"/>
      <w:szCs w:val="24"/>
      <w:lang w:eastAsia="ar-SA"/>
    </w:rPr>
  </w:style>
  <w:style w:type="paragraph" w:styleId="Akapitzlist">
    <w:name w:val="List Paragraph"/>
    <w:basedOn w:val="Normalny"/>
    <w:qFormat/>
    <w:rsid w:val="00033852"/>
    <w:pPr>
      <w:ind w:left="720"/>
      <w:contextualSpacing/>
    </w:pPr>
  </w:style>
  <w:style w:type="paragraph" w:customStyle="1" w:styleId="Standard">
    <w:name w:val="Standard"/>
    <w:rsid w:val="00033852"/>
    <w:pPr>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WWNum34">
    <w:name w:val="WWNum34"/>
    <w:rsid w:val="00033852"/>
    <w:pPr>
      <w:numPr>
        <w:numId w:val="12"/>
      </w:numPr>
    </w:pPr>
  </w:style>
  <w:style w:type="paragraph" w:customStyle="1" w:styleId="Textbody">
    <w:name w:val="Text body"/>
    <w:basedOn w:val="Normalny"/>
    <w:rsid w:val="00033852"/>
    <w:pPr>
      <w:overflowPunct/>
      <w:autoSpaceDN w:val="0"/>
      <w:adjustRightInd/>
      <w:spacing w:after="120"/>
    </w:pPr>
    <w:rPr>
      <w:rFonts w:eastAsia="SimSun" w:cs="Mangal"/>
      <w:kern w:val="3"/>
      <w:lang w:eastAsia="zh-CN" w:bidi="hi-IN"/>
    </w:rPr>
  </w:style>
  <w:style w:type="paragraph" w:styleId="Bezodstpw">
    <w:name w:val="No Spacing"/>
    <w:uiPriority w:val="1"/>
    <w:qFormat/>
    <w:rsid w:val="00033852"/>
    <w:pPr>
      <w:spacing w:after="0" w:line="240" w:lineRule="auto"/>
    </w:pPr>
    <w:rPr>
      <w:rFonts w:ascii="Calibri" w:eastAsia="Calibri" w:hAnsi="Calibri" w:cs="Times New Roman"/>
    </w:rPr>
  </w:style>
  <w:style w:type="paragraph" w:styleId="Tekstdymka">
    <w:name w:val="Balloon Text"/>
    <w:basedOn w:val="Normalny"/>
    <w:link w:val="TekstdymkaZnak"/>
    <w:rsid w:val="00033852"/>
    <w:pPr>
      <w:widowControl/>
      <w:overflowPunct/>
      <w:adjustRightInd/>
    </w:pPr>
    <w:rPr>
      <w:rFonts w:ascii="Tahoma" w:hAnsi="Tahoma" w:cs="Tahoma"/>
      <w:kern w:val="0"/>
      <w:sz w:val="16"/>
      <w:szCs w:val="16"/>
      <w:lang w:eastAsia="ar-SA"/>
    </w:rPr>
  </w:style>
  <w:style w:type="character" w:customStyle="1" w:styleId="TekstdymkaZnak">
    <w:name w:val="Tekst dymka Znak"/>
    <w:basedOn w:val="Domylnaczcionkaakapitu"/>
    <w:link w:val="Tekstdymka"/>
    <w:rsid w:val="00033852"/>
    <w:rPr>
      <w:rFonts w:ascii="Tahoma" w:eastAsia="Times New Roman" w:hAnsi="Tahoma" w:cs="Tahoma"/>
      <w:sz w:val="16"/>
      <w:szCs w:val="16"/>
      <w:lang w:eastAsia="ar-SA"/>
    </w:rPr>
  </w:style>
  <w:style w:type="paragraph" w:customStyle="1" w:styleId="Default">
    <w:name w:val="Default"/>
    <w:rsid w:val="0003385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Cytat">
    <w:name w:val="Quote"/>
    <w:basedOn w:val="Normalny"/>
    <w:next w:val="Normalny"/>
    <w:link w:val="CytatZnak"/>
    <w:uiPriority w:val="29"/>
    <w:qFormat/>
    <w:rsid w:val="00033852"/>
    <w:pPr>
      <w:widowControl/>
      <w:overflowPunct/>
      <w:adjustRightInd/>
      <w:spacing w:before="200" w:after="160"/>
      <w:ind w:left="864" w:right="864"/>
      <w:jc w:val="center"/>
    </w:pPr>
    <w:rPr>
      <w:i/>
      <w:iCs/>
      <w:color w:val="404040" w:themeColor="text1" w:themeTint="BF"/>
      <w:kern w:val="0"/>
      <w:lang w:eastAsia="ar-SA"/>
    </w:rPr>
  </w:style>
  <w:style w:type="character" w:customStyle="1" w:styleId="CytatZnak">
    <w:name w:val="Cytat Znak"/>
    <w:basedOn w:val="Domylnaczcionkaakapitu"/>
    <w:link w:val="Cytat"/>
    <w:uiPriority w:val="29"/>
    <w:rsid w:val="00033852"/>
    <w:rPr>
      <w:rFonts w:ascii="Times New Roman" w:eastAsia="Times New Roman" w:hAnsi="Times New Roman" w:cs="Times New Roman"/>
      <w:i/>
      <w:iCs/>
      <w:color w:val="404040" w:themeColor="text1" w:themeTint="BF"/>
      <w:sz w:val="24"/>
      <w:szCs w:val="24"/>
      <w:lang w:eastAsia="ar-SA"/>
    </w:rPr>
  </w:style>
  <w:style w:type="character" w:styleId="Hipercze">
    <w:name w:val="Hyperlink"/>
    <w:basedOn w:val="Domylnaczcionkaakapitu"/>
    <w:uiPriority w:val="99"/>
    <w:unhideWhenUsed/>
    <w:rsid w:val="00033852"/>
    <w:rPr>
      <w:color w:val="0563C1" w:themeColor="hyperlink"/>
      <w:u w:val="single"/>
    </w:rPr>
  </w:style>
  <w:style w:type="paragraph" w:styleId="Tekstpodstawowy2">
    <w:name w:val="Body Text 2"/>
    <w:basedOn w:val="Normalny"/>
    <w:link w:val="Tekstpodstawowy2Znak"/>
    <w:uiPriority w:val="99"/>
    <w:semiHidden/>
    <w:rsid w:val="00033852"/>
    <w:pPr>
      <w:widowControl/>
      <w:suppressAutoHyphens w:val="0"/>
      <w:overflowPunct/>
      <w:adjustRightInd/>
      <w:spacing w:after="120" w:line="480" w:lineRule="auto"/>
    </w:pPr>
    <w:rPr>
      <w:kern w:val="0"/>
    </w:rPr>
  </w:style>
  <w:style w:type="character" w:customStyle="1" w:styleId="Tekstpodstawowy2Znak">
    <w:name w:val="Tekst podstawowy 2 Znak"/>
    <w:basedOn w:val="Domylnaczcionkaakapitu"/>
    <w:link w:val="Tekstpodstawowy2"/>
    <w:uiPriority w:val="99"/>
    <w:semiHidden/>
    <w:rsid w:val="00033852"/>
    <w:rPr>
      <w:rFonts w:ascii="Times New Roman" w:eastAsia="Times New Roman" w:hAnsi="Times New Roman" w:cs="Times New Roman"/>
      <w:sz w:val="24"/>
      <w:szCs w:val="24"/>
      <w:lang w:eastAsia="pl-PL"/>
    </w:rPr>
  </w:style>
  <w:style w:type="paragraph" w:styleId="NormalnyWeb">
    <w:name w:val="Normal (Web)"/>
    <w:basedOn w:val="Normalny"/>
    <w:uiPriority w:val="99"/>
    <w:rsid w:val="00033852"/>
    <w:pPr>
      <w:widowControl/>
      <w:overflowPunct/>
      <w:adjustRightInd/>
      <w:spacing w:before="100" w:after="100"/>
    </w:pPr>
    <w:rPr>
      <w:rFonts w:eastAsia="Lucida Sans Unicode"/>
      <w:kern w:val="0"/>
      <w:lang w:eastAsia="ar-SA"/>
    </w:rPr>
  </w:style>
  <w:style w:type="paragraph" w:customStyle="1" w:styleId="Tekstpodstawowywcity21">
    <w:name w:val="Tekst podstawowy wcięty 21"/>
    <w:basedOn w:val="Normalny"/>
    <w:rsid w:val="00033852"/>
    <w:pPr>
      <w:overflowPunct/>
      <w:adjustRightInd/>
      <w:spacing w:after="120" w:line="480" w:lineRule="auto"/>
      <w:ind w:left="283"/>
    </w:pPr>
    <w:rPr>
      <w:rFonts w:eastAsia="Lucida Sans Unicode"/>
      <w:kern w:val="0"/>
      <w:szCs w:val="20"/>
      <w:lang w:eastAsia="ar-SA"/>
    </w:rPr>
  </w:style>
  <w:style w:type="paragraph" w:customStyle="1" w:styleId="Style29">
    <w:name w:val="Style29"/>
    <w:basedOn w:val="Normalny"/>
    <w:rsid w:val="00033852"/>
    <w:pPr>
      <w:overflowPunct/>
      <w:autoSpaceDE w:val="0"/>
      <w:adjustRightInd/>
      <w:spacing w:line="295" w:lineRule="exact"/>
      <w:ind w:firstLine="86"/>
    </w:pPr>
    <w:rPr>
      <w:rFonts w:eastAsia="Lucida Sans Unicode"/>
      <w:kern w:val="0"/>
      <w:lang w:eastAsia="ar-SA"/>
    </w:rPr>
  </w:style>
  <w:style w:type="character" w:customStyle="1" w:styleId="highlight">
    <w:name w:val="highlight"/>
    <w:basedOn w:val="Domylnaczcionkaakapitu"/>
    <w:rsid w:val="00033852"/>
  </w:style>
  <w:style w:type="table" w:styleId="Tabela-Siatka">
    <w:name w:val="Table Grid"/>
    <w:basedOn w:val="Standardowy"/>
    <w:rsid w:val="00033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4">
    <w:name w:val="Font Style44"/>
    <w:rsid w:val="00033852"/>
    <w:rPr>
      <w:rFonts w:ascii="Times New Roman" w:hAnsi="Times New Roman" w:cs="Times New Roman"/>
      <w:sz w:val="20"/>
      <w:szCs w:val="20"/>
    </w:rPr>
  </w:style>
  <w:style w:type="paragraph" w:customStyle="1" w:styleId="Style10">
    <w:name w:val="Style10"/>
    <w:basedOn w:val="Normalny"/>
    <w:rsid w:val="00033852"/>
    <w:pPr>
      <w:overflowPunct/>
      <w:autoSpaceDE w:val="0"/>
      <w:adjustRightInd/>
      <w:spacing w:line="346" w:lineRule="exact"/>
      <w:ind w:hanging="353"/>
      <w:jc w:val="both"/>
    </w:pPr>
    <w:rPr>
      <w:rFonts w:eastAsia="Lucida Sans Unicode"/>
      <w:kern w:val="0"/>
      <w:lang w:eastAsia="ar-SA"/>
    </w:rPr>
  </w:style>
  <w:style w:type="paragraph" w:styleId="Tekstprzypisukocowego">
    <w:name w:val="endnote text"/>
    <w:basedOn w:val="Normalny"/>
    <w:link w:val="TekstprzypisukocowegoZnak"/>
    <w:uiPriority w:val="99"/>
    <w:semiHidden/>
    <w:unhideWhenUsed/>
    <w:rsid w:val="00033852"/>
    <w:rPr>
      <w:sz w:val="20"/>
      <w:szCs w:val="20"/>
    </w:rPr>
  </w:style>
  <w:style w:type="character" w:customStyle="1" w:styleId="TekstprzypisukocowegoZnak">
    <w:name w:val="Tekst przypisu końcowego Znak"/>
    <w:basedOn w:val="Domylnaczcionkaakapitu"/>
    <w:link w:val="Tekstprzypisukocowego"/>
    <w:uiPriority w:val="99"/>
    <w:semiHidden/>
    <w:rsid w:val="00033852"/>
    <w:rPr>
      <w:rFonts w:ascii="Times New Roman" w:eastAsia="Times New Roman" w:hAnsi="Times New Roman" w:cs="Times New Roman"/>
      <w:kern w:val="28"/>
      <w:sz w:val="20"/>
      <w:szCs w:val="20"/>
      <w:lang w:eastAsia="pl-PL"/>
    </w:rPr>
  </w:style>
  <w:style w:type="character" w:styleId="Odwoanieprzypisukocowego">
    <w:name w:val="endnote reference"/>
    <w:basedOn w:val="Domylnaczcionkaakapitu"/>
    <w:uiPriority w:val="99"/>
    <w:semiHidden/>
    <w:unhideWhenUsed/>
    <w:rsid w:val="00033852"/>
    <w:rPr>
      <w:vertAlign w:val="superscript"/>
    </w:rPr>
  </w:style>
  <w:style w:type="paragraph" w:customStyle="1" w:styleId="Akapitzlist1">
    <w:name w:val="Akapit z listą1"/>
    <w:basedOn w:val="Normalny"/>
    <w:rsid w:val="00033852"/>
    <w:pPr>
      <w:widowControl/>
      <w:overflowPunct/>
      <w:adjustRightInd/>
      <w:ind w:left="720"/>
    </w:pPr>
    <w:rPr>
      <w:rFonts w:ascii="Arial" w:hAnsi="Arial" w:cs="Arial"/>
      <w:kern w:val="1"/>
      <w:sz w:val="20"/>
      <w:szCs w:val="20"/>
      <w:lang w:eastAsia="ar-SA"/>
    </w:rPr>
  </w:style>
  <w:style w:type="character" w:customStyle="1" w:styleId="ZnakZnak">
    <w:name w:val="Znak Znak"/>
    <w:rsid w:val="00033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45869">
      <w:bodyDiv w:val="1"/>
      <w:marLeft w:val="0"/>
      <w:marRight w:val="0"/>
      <w:marTop w:val="0"/>
      <w:marBottom w:val="0"/>
      <w:divBdr>
        <w:top w:val="none" w:sz="0" w:space="0" w:color="auto"/>
        <w:left w:val="none" w:sz="0" w:space="0" w:color="auto"/>
        <w:bottom w:val="none" w:sz="0" w:space="0" w:color="auto"/>
        <w:right w:val="none" w:sz="0" w:space="0" w:color="auto"/>
      </w:divBdr>
    </w:div>
    <w:div w:id="205272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eska@radzan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radzanow.bip.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gradzanow.bip.org.pl" TargetMode="External"/><Relationship Id="rId4" Type="http://schemas.openxmlformats.org/officeDocument/2006/relationships/settings" Target="settings.xml"/><Relationship Id="rId9" Type="http://schemas.openxmlformats.org/officeDocument/2006/relationships/hyperlink" Target="mailto:gmina@wolan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C6B5F-3511-4116-8709-88EE85DE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12722</Words>
  <Characters>76335</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UG</cp:lastModifiedBy>
  <cp:revision>12</cp:revision>
  <cp:lastPrinted>2020-07-15T10:32:00Z</cp:lastPrinted>
  <dcterms:created xsi:type="dcterms:W3CDTF">2020-07-14T08:13:00Z</dcterms:created>
  <dcterms:modified xsi:type="dcterms:W3CDTF">2020-07-15T10:35:00Z</dcterms:modified>
</cp:coreProperties>
</file>