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02F4" w:rsidRDefault="002E02F4">
      <w:pPr>
        <w:tabs>
          <w:tab w:val="left" w:pos="225"/>
        </w:tabs>
        <w:spacing w:line="276" w:lineRule="auto"/>
        <w:jc w:val="both"/>
        <w:rPr>
          <w:rFonts w:ascii="Times New Roman" w:eastAsia="Times New Roman" w:hAnsi="Times New Roman"/>
          <w:b/>
          <w:bCs/>
          <w:sz w:val="24"/>
          <w:szCs w:val="24"/>
        </w:rPr>
      </w:pPr>
    </w:p>
    <w:p w:rsidR="00E22500" w:rsidRPr="00E22500" w:rsidRDefault="00E22500" w:rsidP="00E22500">
      <w:pPr>
        <w:spacing w:line="276" w:lineRule="auto"/>
        <w:jc w:val="center"/>
        <w:rPr>
          <w:rFonts w:ascii="Times New Roman" w:hAnsi="Times New Roman"/>
          <w:sz w:val="24"/>
          <w:szCs w:val="24"/>
        </w:rPr>
      </w:pPr>
      <w:r>
        <w:rPr>
          <w:rFonts w:ascii="Times New Roman" w:hAnsi="Times New Roman"/>
          <w:sz w:val="24"/>
          <w:szCs w:val="24"/>
        </w:rPr>
        <w:t>Gmina Radzanów</w:t>
      </w:r>
    </w:p>
    <w:p w:rsidR="00E22500" w:rsidRPr="00E22500" w:rsidRDefault="00E22500" w:rsidP="00E22500">
      <w:pPr>
        <w:spacing w:line="276" w:lineRule="auto"/>
        <w:jc w:val="center"/>
        <w:rPr>
          <w:rFonts w:ascii="Times New Roman" w:hAnsi="Times New Roman"/>
          <w:sz w:val="24"/>
          <w:szCs w:val="24"/>
        </w:rPr>
      </w:pPr>
      <w:r w:rsidRPr="00E22500">
        <w:rPr>
          <w:rFonts w:ascii="Times New Roman" w:hAnsi="Times New Roman"/>
          <w:sz w:val="24"/>
          <w:szCs w:val="24"/>
        </w:rPr>
        <w:t>Radzanów 92A</w:t>
      </w:r>
    </w:p>
    <w:p w:rsidR="002E02F4" w:rsidRPr="00570013" w:rsidRDefault="00E22500" w:rsidP="00E22500">
      <w:pPr>
        <w:spacing w:line="276" w:lineRule="auto"/>
        <w:jc w:val="center"/>
        <w:rPr>
          <w:rFonts w:ascii="Times New Roman" w:eastAsia="Times New Roman" w:hAnsi="Times New Roman"/>
          <w:bCs/>
          <w:sz w:val="24"/>
          <w:szCs w:val="24"/>
        </w:rPr>
      </w:pPr>
      <w:r w:rsidRPr="00E22500">
        <w:rPr>
          <w:rFonts w:ascii="Times New Roman" w:hAnsi="Times New Roman"/>
          <w:sz w:val="24"/>
          <w:szCs w:val="24"/>
        </w:rPr>
        <w:t>26-807 Radzanów</w:t>
      </w:r>
    </w:p>
    <w:p w:rsidR="002E02F4" w:rsidRPr="00570013" w:rsidRDefault="002E02F4">
      <w:pPr>
        <w:spacing w:line="276" w:lineRule="auto"/>
        <w:jc w:val="both"/>
        <w:rPr>
          <w:rFonts w:ascii="Times New Roman" w:eastAsia="Times New Roman" w:hAnsi="Times New Roman"/>
          <w:bCs/>
          <w:sz w:val="24"/>
          <w:szCs w:val="24"/>
        </w:rPr>
      </w:pPr>
    </w:p>
    <w:p w:rsidR="002E02F4" w:rsidRPr="004D7F7E" w:rsidRDefault="002E02F4">
      <w:pPr>
        <w:spacing w:line="276" w:lineRule="auto"/>
        <w:jc w:val="center"/>
        <w:rPr>
          <w:rFonts w:ascii="Times New Roman" w:eastAsia="Times New Roman" w:hAnsi="Times New Roman"/>
          <w:b/>
          <w:sz w:val="24"/>
          <w:szCs w:val="24"/>
        </w:rPr>
      </w:pPr>
      <w:r w:rsidRPr="004D7F7E">
        <w:rPr>
          <w:rFonts w:ascii="Times New Roman" w:eastAsia="Times New Roman" w:hAnsi="Times New Roman"/>
          <w:b/>
          <w:bCs/>
          <w:sz w:val="24"/>
          <w:szCs w:val="24"/>
        </w:rPr>
        <w:t>SPECYFIKACJA ISTOTNYCH WARUNKÓW ZAMÓWIENIA</w:t>
      </w:r>
      <w:r w:rsidR="00570013" w:rsidRPr="004D7F7E">
        <w:rPr>
          <w:rFonts w:ascii="Times New Roman" w:eastAsia="Times New Roman" w:hAnsi="Times New Roman"/>
          <w:b/>
          <w:bCs/>
          <w:sz w:val="24"/>
          <w:szCs w:val="24"/>
        </w:rPr>
        <w:t xml:space="preserve"> (SIWZ)</w:t>
      </w:r>
    </w:p>
    <w:p w:rsidR="002E02F4" w:rsidRPr="00570013" w:rsidRDefault="002E02F4">
      <w:pPr>
        <w:spacing w:line="276" w:lineRule="auto"/>
        <w:jc w:val="center"/>
        <w:rPr>
          <w:rFonts w:ascii="Times New Roman" w:eastAsia="Times New Roman" w:hAnsi="Times New Roman"/>
          <w:sz w:val="24"/>
          <w:szCs w:val="24"/>
        </w:rPr>
      </w:pPr>
    </w:p>
    <w:p w:rsidR="002E02F4" w:rsidRPr="00570013" w:rsidRDefault="002E02F4">
      <w:pPr>
        <w:spacing w:line="276" w:lineRule="auto"/>
        <w:jc w:val="center"/>
        <w:rPr>
          <w:rFonts w:ascii="Times New Roman" w:eastAsia="Times New Roman" w:hAnsi="Times New Roman"/>
          <w:sz w:val="24"/>
          <w:szCs w:val="24"/>
        </w:rPr>
      </w:pPr>
      <w:r w:rsidRPr="00570013">
        <w:rPr>
          <w:rFonts w:ascii="Times New Roman" w:eastAsia="Times New Roman" w:hAnsi="Times New Roman"/>
          <w:sz w:val="24"/>
          <w:szCs w:val="24"/>
        </w:rPr>
        <w:t>Prowadzonego w trybie przetargu nieograniczonego art. 39 ustawy z dnia 29 stycznia 2004r. Prawo Zamówień Publicznych</w:t>
      </w:r>
      <w:r w:rsidR="005D2CAB" w:rsidRPr="00570013">
        <w:rPr>
          <w:rFonts w:ascii="Times New Roman" w:eastAsia="Times New Roman" w:hAnsi="Times New Roman"/>
          <w:sz w:val="24"/>
          <w:szCs w:val="24"/>
        </w:rPr>
        <w:t xml:space="preserve"> </w:t>
      </w:r>
      <w:r w:rsidRPr="00570013">
        <w:rPr>
          <w:rFonts w:ascii="Times New Roman" w:eastAsia="Times New Roman" w:hAnsi="Times New Roman"/>
          <w:sz w:val="24"/>
          <w:szCs w:val="24"/>
        </w:rPr>
        <w:t xml:space="preserve">(Dz. U. z 2013 r. poz. 907 z późn.zm. ). </w:t>
      </w:r>
    </w:p>
    <w:p w:rsidR="002E02F4" w:rsidRDefault="002E02F4">
      <w:pPr>
        <w:spacing w:line="276" w:lineRule="auto"/>
        <w:jc w:val="both"/>
        <w:rPr>
          <w:rFonts w:ascii="Times New Roman" w:eastAsia="Times New Roman" w:hAnsi="Times New Roman"/>
          <w:sz w:val="24"/>
          <w:szCs w:val="24"/>
        </w:rPr>
      </w:pPr>
    </w:p>
    <w:p w:rsidR="002E02F4" w:rsidRDefault="002E02F4">
      <w:pPr>
        <w:spacing w:line="276" w:lineRule="auto"/>
        <w:jc w:val="both"/>
        <w:rPr>
          <w:rFonts w:ascii="Times New Roman" w:eastAsia="Times New Roman" w:hAnsi="Times New Roman"/>
          <w:sz w:val="24"/>
          <w:szCs w:val="24"/>
        </w:rPr>
      </w:pPr>
    </w:p>
    <w:p w:rsidR="002E02F4" w:rsidRPr="00E22500" w:rsidRDefault="00E22500" w:rsidP="00E22500">
      <w:pPr>
        <w:tabs>
          <w:tab w:val="left" w:pos="6315"/>
        </w:tabs>
        <w:spacing w:line="276" w:lineRule="auto"/>
        <w:jc w:val="center"/>
        <w:rPr>
          <w:rFonts w:ascii="Times New Roman" w:eastAsia="Times New Roman" w:hAnsi="Times New Roman"/>
          <w:sz w:val="24"/>
          <w:szCs w:val="24"/>
        </w:rPr>
      </w:pPr>
      <w:r w:rsidRPr="00E22500">
        <w:rPr>
          <w:rFonts w:ascii="Times New Roman" w:eastAsia="Times New Roman" w:hAnsi="Times New Roman"/>
          <w:b/>
          <w:sz w:val="32"/>
          <w:szCs w:val="28"/>
        </w:rPr>
        <w:t xml:space="preserve">"Kompleksowe zaopatrzenie mieszkańców Gminy Radzanów </w:t>
      </w:r>
      <w:r>
        <w:rPr>
          <w:rFonts w:ascii="Times New Roman" w:eastAsia="Times New Roman" w:hAnsi="Times New Roman"/>
          <w:b/>
          <w:sz w:val="32"/>
          <w:szCs w:val="28"/>
        </w:rPr>
        <w:br/>
      </w:r>
      <w:r w:rsidRPr="00E22500">
        <w:rPr>
          <w:rFonts w:ascii="Times New Roman" w:eastAsia="Times New Roman" w:hAnsi="Times New Roman"/>
          <w:b/>
          <w:sz w:val="32"/>
          <w:szCs w:val="28"/>
        </w:rPr>
        <w:t>w instalacje odnawialnych źródeł energii"</w:t>
      </w:r>
    </w:p>
    <w:p w:rsidR="002E02F4" w:rsidRDefault="002E02F4">
      <w:pPr>
        <w:tabs>
          <w:tab w:val="left" w:pos="6315"/>
        </w:tabs>
        <w:spacing w:line="276" w:lineRule="auto"/>
        <w:jc w:val="both"/>
        <w:rPr>
          <w:rFonts w:ascii="Times New Roman" w:eastAsia="Times New Roman" w:hAnsi="Times New Roman"/>
          <w:sz w:val="24"/>
          <w:szCs w:val="24"/>
        </w:rPr>
      </w:pPr>
    </w:p>
    <w:p w:rsidR="002E02F4" w:rsidRDefault="005D2CAB">
      <w:pPr>
        <w:tabs>
          <w:tab w:val="left" w:pos="6315"/>
        </w:tabs>
        <w:spacing w:line="276" w:lineRule="auto"/>
        <w:jc w:val="both"/>
        <w:rPr>
          <w:rFonts w:ascii="Times New Roman" w:eastAsia="Times New Roman" w:hAnsi="Times New Roman"/>
          <w:sz w:val="24"/>
          <w:szCs w:val="24"/>
        </w:rPr>
      </w:pPr>
      <w:r>
        <w:rPr>
          <w:rFonts w:ascii="Times New Roman" w:eastAsia="Times New Roman" w:hAnsi="Times New Roman"/>
          <w:sz w:val="24"/>
          <w:szCs w:val="24"/>
        </w:rPr>
        <w:t>Rodzaj zamówienia</w:t>
      </w:r>
      <w:r w:rsidR="00570013">
        <w:rPr>
          <w:rFonts w:ascii="Times New Roman" w:eastAsia="Times New Roman" w:hAnsi="Times New Roman"/>
          <w:sz w:val="24"/>
          <w:szCs w:val="24"/>
        </w:rPr>
        <w:t>:</w:t>
      </w:r>
      <w:r>
        <w:rPr>
          <w:rFonts w:ascii="Times New Roman" w:eastAsia="Times New Roman" w:hAnsi="Times New Roman"/>
          <w:sz w:val="24"/>
          <w:szCs w:val="24"/>
        </w:rPr>
        <w:t xml:space="preserve"> robota budowlana.</w:t>
      </w:r>
    </w:p>
    <w:p w:rsidR="002E02F4" w:rsidRDefault="002E02F4" w:rsidP="004D7F7E">
      <w:pPr>
        <w:tabs>
          <w:tab w:val="left" w:pos="5812"/>
        </w:tabs>
        <w:spacing w:line="276" w:lineRule="auto"/>
        <w:ind w:left="5812"/>
        <w:jc w:val="center"/>
        <w:rPr>
          <w:rFonts w:ascii="Times New Roman" w:eastAsia="Times New Roman" w:hAnsi="Times New Roman"/>
          <w:b/>
          <w:bCs/>
          <w:sz w:val="24"/>
          <w:szCs w:val="24"/>
        </w:rPr>
      </w:pPr>
      <w:r>
        <w:rPr>
          <w:rFonts w:ascii="Times New Roman" w:eastAsia="Times New Roman" w:hAnsi="Times New Roman"/>
          <w:b/>
          <w:bCs/>
          <w:sz w:val="24"/>
          <w:szCs w:val="24"/>
        </w:rPr>
        <w:t>Zatwierdził:</w:t>
      </w:r>
    </w:p>
    <w:p w:rsidR="002E02F4" w:rsidRDefault="002E02F4">
      <w:pPr>
        <w:tabs>
          <w:tab w:val="left" w:pos="6315"/>
        </w:tabs>
        <w:spacing w:line="276" w:lineRule="auto"/>
        <w:jc w:val="right"/>
        <w:rPr>
          <w:rFonts w:ascii="Times New Roman" w:eastAsia="Times New Roman" w:hAnsi="Times New Roman"/>
          <w:b/>
          <w:bCs/>
          <w:sz w:val="24"/>
          <w:szCs w:val="24"/>
        </w:rPr>
      </w:pPr>
    </w:p>
    <w:p w:rsidR="00E22500" w:rsidRDefault="00E22500">
      <w:pPr>
        <w:tabs>
          <w:tab w:val="left" w:pos="6315"/>
        </w:tabs>
        <w:spacing w:line="276" w:lineRule="auto"/>
        <w:jc w:val="right"/>
        <w:rPr>
          <w:rFonts w:ascii="Times New Roman" w:eastAsia="Times New Roman" w:hAnsi="Times New Roman"/>
          <w:bCs/>
          <w:i/>
          <w:sz w:val="24"/>
          <w:szCs w:val="24"/>
        </w:rPr>
      </w:pPr>
      <w:r>
        <w:rPr>
          <w:rFonts w:ascii="Times New Roman" w:eastAsia="Times New Roman" w:hAnsi="Times New Roman"/>
          <w:b/>
          <w:bCs/>
          <w:sz w:val="24"/>
          <w:szCs w:val="24"/>
        </w:rPr>
        <w:t>…………………………………</w:t>
      </w:r>
    </w:p>
    <w:p w:rsidR="002E02F4" w:rsidRDefault="002E02F4">
      <w:pPr>
        <w:spacing w:line="276" w:lineRule="auto"/>
        <w:rPr>
          <w:rFonts w:ascii="Times New Roman" w:eastAsia="Times New Roman" w:hAnsi="Times New Roman"/>
          <w:i/>
          <w:sz w:val="24"/>
          <w:szCs w:val="24"/>
        </w:rPr>
      </w:pPr>
    </w:p>
    <w:p w:rsidR="00743E2D" w:rsidRDefault="00743E2D">
      <w:pPr>
        <w:spacing w:line="276" w:lineRule="auto"/>
        <w:rPr>
          <w:rFonts w:ascii="Times New Roman" w:eastAsia="Times New Roman" w:hAnsi="Times New Roman"/>
          <w:i/>
          <w:sz w:val="24"/>
          <w:szCs w:val="24"/>
        </w:rPr>
      </w:pPr>
    </w:p>
    <w:p w:rsidR="00BC21D4" w:rsidRDefault="00BC21D4">
      <w:pPr>
        <w:spacing w:line="276" w:lineRule="auto"/>
        <w:rPr>
          <w:rFonts w:ascii="Times New Roman" w:eastAsia="Times New Roman" w:hAnsi="Times New Roman"/>
          <w:i/>
          <w:sz w:val="24"/>
          <w:szCs w:val="24"/>
        </w:rPr>
      </w:pPr>
    </w:p>
    <w:p w:rsidR="00BC21D4" w:rsidRDefault="00BC21D4">
      <w:pPr>
        <w:spacing w:line="276" w:lineRule="auto"/>
        <w:rPr>
          <w:rFonts w:ascii="Times New Roman" w:eastAsia="Times New Roman" w:hAnsi="Times New Roman"/>
          <w:i/>
          <w:sz w:val="24"/>
          <w:szCs w:val="24"/>
        </w:rPr>
      </w:pPr>
    </w:p>
    <w:p w:rsidR="00BC21D4" w:rsidRDefault="00BC21D4">
      <w:pPr>
        <w:spacing w:line="276" w:lineRule="auto"/>
        <w:rPr>
          <w:rFonts w:ascii="Times New Roman" w:eastAsia="Times New Roman" w:hAnsi="Times New Roman"/>
          <w:i/>
          <w:sz w:val="24"/>
          <w:szCs w:val="24"/>
        </w:rPr>
      </w:pPr>
    </w:p>
    <w:p w:rsidR="000C134F" w:rsidRDefault="000C134F">
      <w:pPr>
        <w:spacing w:line="276" w:lineRule="auto"/>
        <w:rPr>
          <w:rFonts w:ascii="Times New Roman" w:eastAsia="Times New Roman" w:hAnsi="Times New Roman"/>
          <w:i/>
          <w:sz w:val="24"/>
          <w:szCs w:val="24"/>
        </w:rPr>
      </w:pPr>
    </w:p>
    <w:p w:rsidR="002E02F4" w:rsidRDefault="002E02F4">
      <w:pPr>
        <w:spacing w:line="276" w:lineRule="auto"/>
        <w:jc w:val="center"/>
        <w:rPr>
          <w:rFonts w:ascii="Times New Roman" w:eastAsia="Times New Roman" w:hAnsi="Times New Roman"/>
          <w:i/>
          <w:sz w:val="24"/>
          <w:szCs w:val="24"/>
        </w:rPr>
      </w:pPr>
    </w:p>
    <w:p w:rsidR="00371811" w:rsidRDefault="00371811">
      <w:pPr>
        <w:spacing w:line="276" w:lineRule="auto"/>
        <w:jc w:val="center"/>
        <w:rPr>
          <w:rFonts w:ascii="Times New Roman" w:eastAsia="Times New Roman" w:hAnsi="Times New Roman"/>
          <w:i/>
          <w:sz w:val="24"/>
          <w:szCs w:val="24"/>
        </w:rPr>
      </w:pPr>
    </w:p>
    <w:p w:rsidR="000C134F" w:rsidRDefault="000C134F">
      <w:pPr>
        <w:spacing w:line="276" w:lineRule="auto"/>
        <w:jc w:val="center"/>
        <w:rPr>
          <w:rFonts w:ascii="Times New Roman" w:eastAsia="Times New Roman" w:hAnsi="Times New Roman"/>
          <w:b/>
          <w:bCs/>
          <w:sz w:val="24"/>
          <w:szCs w:val="24"/>
          <w:u w:val="single"/>
        </w:rPr>
      </w:pPr>
    </w:p>
    <w:p w:rsidR="002E02F4" w:rsidRDefault="002E02F4">
      <w:pPr>
        <w:spacing w:line="276" w:lineRule="auto"/>
        <w:jc w:val="both"/>
        <w:rPr>
          <w:rFonts w:ascii="Times New Roman" w:eastAsia="Times New Roman" w:hAnsi="Times New Roman"/>
          <w:sz w:val="24"/>
          <w:szCs w:val="24"/>
        </w:rPr>
      </w:pPr>
    </w:p>
    <w:p w:rsidR="004D7F7E" w:rsidRDefault="004D7F7E">
      <w:pPr>
        <w:suppressAutoHyphens w:val="0"/>
        <w:rPr>
          <w:rFonts w:ascii="Times New Roman" w:hAnsi="Times New Roman"/>
          <w:bCs/>
          <w:iCs/>
          <w:sz w:val="24"/>
          <w:szCs w:val="24"/>
        </w:rPr>
      </w:pPr>
      <w:r>
        <w:rPr>
          <w:rFonts w:ascii="Times New Roman" w:hAnsi="Times New Roman"/>
          <w:bCs/>
          <w:iCs/>
          <w:sz w:val="24"/>
          <w:szCs w:val="24"/>
        </w:rPr>
        <w:br w:type="page"/>
      </w:r>
    </w:p>
    <w:p w:rsidR="0082313B" w:rsidRDefault="0082313B" w:rsidP="00570013">
      <w:pPr>
        <w:tabs>
          <w:tab w:val="left" w:pos="709"/>
        </w:tabs>
        <w:spacing w:after="200" w:line="276" w:lineRule="auto"/>
        <w:jc w:val="both"/>
        <w:rPr>
          <w:rFonts w:ascii="Times New Roman" w:hAnsi="Times New Roman"/>
          <w:bCs/>
          <w:iCs/>
          <w:sz w:val="24"/>
          <w:szCs w:val="24"/>
        </w:rPr>
      </w:pPr>
    </w:p>
    <w:p w:rsidR="002E02F4" w:rsidRPr="00D61E09" w:rsidRDefault="00D61E09" w:rsidP="008213C3">
      <w:pPr>
        <w:pStyle w:val="Akapitzlist"/>
        <w:numPr>
          <w:ilvl w:val="0"/>
          <w:numId w:val="29"/>
        </w:numPr>
        <w:tabs>
          <w:tab w:val="left" w:pos="709"/>
        </w:tabs>
        <w:jc w:val="both"/>
        <w:rPr>
          <w:rFonts w:ascii="Times New Roman" w:hAnsi="Times New Roman"/>
          <w:bCs/>
          <w:iCs/>
          <w:sz w:val="24"/>
          <w:szCs w:val="24"/>
        </w:rPr>
      </w:pPr>
      <w:r>
        <w:rPr>
          <w:rFonts w:ascii="Times New Roman" w:hAnsi="Times New Roman"/>
          <w:bCs/>
          <w:iCs/>
          <w:sz w:val="24"/>
          <w:szCs w:val="24"/>
        </w:rPr>
        <w:t>Nazwa i adres Zamawiającego</w:t>
      </w:r>
      <w:bookmarkStart w:id="0" w:name="A"/>
      <w:bookmarkEnd w:id="0"/>
    </w:p>
    <w:p w:rsidR="008213C3" w:rsidRDefault="008213C3" w:rsidP="008213C3">
      <w:pPr>
        <w:rPr>
          <w:rFonts w:ascii="Times New Roman" w:hAnsi="Times New Roman"/>
          <w:sz w:val="24"/>
          <w:szCs w:val="24"/>
        </w:rPr>
      </w:pPr>
    </w:p>
    <w:p w:rsidR="00E22500" w:rsidRPr="00E22500" w:rsidRDefault="00E22500" w:rsidP="00E22500">
      <w:pPr>
        <w:rPr>
          <w:rFonts w:ascii="Times New Roman" w:hAnsi="Times New Roman"/>
          <w:sz w:val="24"/>
          <w:szCs w:val="24"/>
        </w:rPr>
      </w:pPr>
      <w:r w:rsidRPr="00E22500">
        <w:rPr>
          <w:rFonts w:ascii="Times New Roman" w:hAnsi="Times New Roman"/>
          <w:sz w:val="24"/>
          <w:szCs w:val="24"/>
        </w:rPr>
        <w:t>Gmina Radzanów</w:t>
      </w:r>
    </w:p>
    <w:p w:rsidR="00E22500" w:rsidRPr="00E22500" w:rsidRDefault="00E22500" w:rsidP="00E22500">
      <w:pPr>
        <w:rPr>
          <w:rFonts w:ascii="Times New Roman" w:hAnsi="Times New Roman"/>
          <w:sz w:val="24"/>
          <w:szCs w:val="24"/>
        </w:rPr>
      </w:pPr>
      <w:r w:rsidRPr="00E22500">
        <w:rPr>
          <w:rFonts w:ascii="Times New Roman" w:hAnsi="Times New Roman"/>
          <w:sz w:val="24"/>
          <w:szCs w:val="24"/>
        </w:rPr>
        <w:t>Radzanów 92A</w:t>
      </w:r>
    </w:p>
    <w:p w:rsidR="00E22500" w:rsidRDefault="00E22500" w:rsidP="00E22500">
      <w:pPr>
        <w:rPr>
          <w:rFonts w:ascii="Times New Roman" w:hAnsi="Times New Roman"/>
          <w:sz w:val="24"/>
          <w:szCs w:val="24"/>
        </w:rPr>
      </w:pPr>
      <w:r w:rsidRPr="00E22500">
        <w:rPr>
          <w:rFonts w:ascii="Times New Roman" w:hAnsi="Times New Roman"/>
          <w:sz w:val="24"/>
          <w:szCs w:val="24"/>
        </w:rPr>
        <w:t>26-807 Radzanów</w:t>
      </w:r>
    </w:p>
    <w:p w:rsidR="00E22500" w:rsidRPr="00E22500" w:rsidRDefault="00E22500" w:rsidP="00E22500">
      <w:pPr>
        <w:suppressAutoHyphens w:val="0"/>
        <w:rPr>
          <w:rFonts w:ascii="Times New Roman" w:eastAsia="Times New Roman" w:hAnsi="Times New Roman"/>
          <w:sz w:val="24"/>
          <w:szCs w:val="24"/>
          <w:lang w:eastAsia="pl-PL"/>
        </w:rPr>
      </w:pPr>
      <w:r w:rsidRPr="00E22500">
        <w:rPr>
          <w:rFonts w:ascii="Times New Roman" w:eastAsia="Times New Roman" w:hAnsi="Times New Roman"/>
          <w:sz w:val="24"/>
          <w:szCs w:val="24"/>
          <w:lang w:eastAsia="pl-PL"/>
        </w:rPr>
        <w:t xml:space="preserve">Telefon : +(48-048) 613-63-62 </w:t>
      </w:r>
    </w:p>
    <w:p w:rsidR="00E22500" w:rsidRPr="00E22500" w:rsidRDefault="00E22500" w:rsidP="00E22500">
      <w:pPr>
        <w:rPr>
          <w:rFonts w:ascii="Times New Roman" w:eastAsia="Times New Roman" w:hAnsi="Times New Roman"/>
          <w:sz w:val="24"/>
          <w:szCs w:val="24"/>
          <w:lang w:eastAsia="pl-PL"/>
        </w:rPr>
      </w:pPr>
      <w:r w:rsidRPr="00E22500">
        <w:rPr>
          <w:rFonts w:ascii="Times New Roman" w:eastAsia="Times New Roman" w:hAnsi="Times New Roman"/>
          <w:sz w:val="24"/>
          <w:szCs w:val="24"/>
          <w:lang w:eastAsia="pl-PL"/>
        </w:rPr>
        <w:t xml:space="preserve">Faks : +(48-048) 613-63-62 w.28 </w:t>
      </w:r>
    </w:p>
    <w:p w:rsidR="00E22500" w:rsidRPr="00E956E0" w:rsidRDefault="00E22500" w:rsidP="00E22500">
      <w:pPr>
        <w:rPr>
          <w:rFonts w:ascii="Times New Roman" w:hAnsi="Times New Roman"/>
          <w:sz w:val="24"/>
          <w:szCs w:val="24"/>
        </w:rPr>
      </w:pPr>
      <w:r>
        <w:rPr>
          <w:rFonts w:ascii="Times New Roman" w:eastAsia="Times New Roman" w:hAnsi="Times New Roman"/>
          <w:sz w:val="24"/>
          <w:szCs w:val="24"/>
        </w:rPr>
        <w:t xml:space="preserve">Adres </w:t>
      </w:r>
      <w:r w:rsidRPr="00E956E0">
        <w:rPr>
          <w:rFonts w:ascii="Times New Roman" w:eastAsia="Times New Roman" w:hAnsi="Times New Roman"/>
          <w:sz w:val="24"/>
          <w:szCs w:val="24"/>
        </w:rPr>
        <w:t>strony www</w:t>
      </w:r>
      <w:r w:rsidR="002E02F4" w:rsidRPr="00E956E0">
        <w:rPr>
          <w:rFonts w:ascii="Times New Roman" w:eastAsia="Times New Roman" w:hAnsi="Times New Roman"/>
          <w:sz w:val="24"/>
          <w:szCs w:val="24"/>
        </w:rPr>
        <w:t xml:space="preserve">: </w:t>
      </w:r>
      <w:r w:rsidRPr="00E956E0">
        <w:rPr>
          <w:rFonts w:ascii="Times New Roman" w:hAnsi="Times New Roman"/>
          <w:sz w:val="24"/>
          <w:szCs w:val="24"/>
        </w:rPr>
        <w:t>www.radzanow.pl</w:t>
      </w:r>
    </w:p>
    <w:p w:rsidR="002E02F4" w:rsidRPr="00E956E0" w:rsidRDefault="002E02F4" w:rsidP="00E22500">
      <w:pPr>
        <w:rPr>
          <w:rFonts w:ascii="Times New Roman" w:eastAsia="Times New Roman" w:hAnsi="Times New Roman"/>
          <w:sz w:val="24"/>
          <w:szCs w:val="24"/>
          <w:lang w:val="en-US"/>
        </w:rPr>
      </w:pPr>
      <w:r w:rsidRPr="00E22500">
        <w:rPr>
          <w:rFonts w:ascii="Times New Roman" w:eastAsia="Times New Roman" w:hAnsi="Times New Roman"/>
          <w:sz w:val="24"/>
          <w:szCs w:val="24"/>
          <w:lang w:val="en-US"/>
        </w:rPr>
        <w:t xml:space="preserve">E-mail: </w:t>
      </w:r>
      <w:r w:rsidR="00E956E0" w:rsidRPr="00E956E0">
        <w:rPr>
          <w:rFonts w:ascii="Times New Roman" w:hAnsi="Times New Roman"/>
          <w:sz w:val="24"/>
          <w:lang w:val="en-US"/>
        </w:rPr>
        <w:t>gmina@radzanow.pl</w:t>
      </w:r>
    </w:p>
    <w:p w:rsidR="00D61E09" w:rsidRPr="00E22500" w:rsidRDefault="00D61E09" w:rsidP="008213C3">
      <w:pPr>
        <w:jc w:val="both"/>
        <w:rPr>
          <w:rFonts w:ascii="Times New Roman" w:eastAsia="Times New Roman" w:hAnsi="Times New Roman"/>
          <w:sz w:val="24"/>
          <w:szCs w:val="24"/>
          <w:lang w:val="en-US"/>
        </w:rPr>
      </w:pPr>
    </w:p>
    <w:p w:rsidR="002E02F4" w:rsidRDefault="00D61E09" w:rsidP="008213C3">
      <w:pPr>
        <w:pStyle w:val="Akapitzlist"/>
        <w:numPr>
          <w:ilvl w:val="0"/>
          <w:numId w:val="29"/>
        </w:numPr>
        <w:jc w:val="both"/>
        <w:rPr>
          <w:rFonts w:ascii="Times New Roman" w:eastAsia="Times New Roman" w:hAnsi="Times New Roman"/>
          <w:sz w:val="24"/>
          <w:szCs w:val="24"/>
          <w:lang w:val="en-US"/>
        </w:rPr>
      </w:pPr>
      <w:r>
        <w:rPr>
          <w:rFonts w:ascii="Times New Roman" w:eastAsia="Times New Roman" w:hAnsi="Times New Roman"/>
          <w:sz w:val="24"/>
          <w:szCs w:val="24"/>
          <w:lang w:val="en-US"/>
        </w:rPr>
        <w:t>Rodzaj i tryb udzielenia zamówienia</w:t>
      </w:r>
      <w:bookmarkStart w:id="1" w:name="B"/>
      <w:bookmarkStart w:id="2" w:name="C"/>
      <w:bookmarkEnd w:id="1"/>
      <w:bookmarkEnd w:id="2"/>
    </w:p>
    <w:p w:rsidR="008213C3" w:rsidRPr="00C4141C" w:rsidRDefault="008213C3" w:rsidP="008213C3">
      <w:pPr>
        <w:pStyle w:val="Akapitzlist"/>
        <w:ind w:left="720"/>
        <w:jc w:val="both"/>
        <w:rPr>
          <w:rFonts w:ascii="Times New Roman" w:eastAsia="Times New Roman" w:hAnsi="Times New Roman"/>
          <w:sz w:val="24"/>
          <w:szCs w:val="24"/>
          <w:lang w:val="en-US"/>
        </w:rPr>
      </w:pPr>
    </w:p>
    <w:p w:rsidR="002E02F4" w:rsidRDefault="004022D2" w:rsidP="008213C3">
      <w:pPr>
        <w:numPr>
          <w:ilvl w:val="2"/>
          <w:numId w:val="10"/>
        </w:numPr>
        <w:tabs>
          <w:tab w:val="left" w:pos="284"/>
        </w:tabs>
        <w:ind w:left="426" w:hanging="426"/>
        <w:jc w:val="both"/>
        <w:rPr>
          <w:rFonts w:ascii="Times New Roman" w:eastAsia="Times New Roman" w:hAnsi="Times New Roman"/>
          <w:sz w:val="24"/>
          <w:szCs w:val="24"/>
        </w:rPr>
      </w:pPr>
      <w:r>
        <w:rPr>
          <w:rFonts w:ascii="Times New Roman" w:eastAsia="Times New Roman" w:hAnsi="Times New Roman"/>
          <w:sz w:val="24"/>
          <w:szCs w:val="24"/>
        </w:rPr>
        <w:t>Rodzaj zamówienia: Roboty budowlane</w:t>
      </w:r>
    </w:p>
    <w:p w:rsidR="002E02F4" w:rsidRDefault="002E02F4" w:rsidP="008213C3">
      <w:pPr>
        <w:numPr>
          <w:ilvl w:val="2"/>
          <w:numId w:val="10"/>
        </w:numPr>
        <w:tabs>
          <w:tab w:val="left" w:pos="284"/>
        </w:tabs>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Tryb udzielenia zamówienia: </w:t>
      </w:r>
    </w:p>
    <w:p w:rsidR="002E02F4" w:rsidRDefault="002E02F4" w:rsidP="008213C3">
      <w:pPr>
        <w:numPr>
          <w:ilvl w:val="0"/>
          <w:numId w:val="20"/>
        </w:numPr>
        <w:tabs>
          <w:tab w:val="left" w:pos="851"/>
        </w:tabs>
        <w:ind w:left="851" w:hanging="284"/>
        <w:jc w:val="both"/>
        <w:rPr>
          <w:rFonts w:ascii="Times New Roman" w:eastAsia="Times New Roman" w:hAnsi="Times New Roman"/>
          <w:sz w:val="24"/>
          <w:szCs w:val="24"/>
        </w:rPr>
      </w:pPr>
      <w:r>
        <w:rPr>
          <w:rFonts w:ascii="Times New Roman" w:eastAsia="Times New Roman" w:hAnsi="Times New Roman"/>
          <w:sz w:val="24"/>
          <w:szCs w:val="24"/>
        </w:rPr>
        <w:t>Postępowanie prowadzone jest zgodnie z przepisami ustawy z dnia 29 stycznia 2004 r. Prawo zamówień publicznych (Dz. U. z 2013 r. poz. 907 z późn.zm.)</w:t>
      </w:r>
      <w:r w:rsidR="009F7520">
        <w:rPr>
          <w:rFonts w:ascii="Times New Roman" w:eastAsia="Times New Roman" w:hAnsi="Times New Roman"/>
          <w:sz w:val="24"/>
          <w:szCs w:val="24"/>
        </w:rPr>
        <w:t xml:space="preserve"> – dalej jako: „ustawa PZP”</w:t>
      </w:r>
    </w:p>
    <w:p w:rsidR="009F7520" w:rsidRDefault="002E02F4" w:rsidP="008213C3">
      <w:pPr>
        <w:numPr>
          <w:ilvl w:val="0"/>
          <w:numId w:val="20"/>
        </w:numPr>
        <w:tabs>
          <w:tab w:val="left" w:pos="851"/>
        </w:tabs>
        <w:ind w:left="851" w:hanging="284"/>
        <w:jc w:val="both"/>
        <w:rPr>
          <w:rFonts w:ascii="Times New Roman" w:eastAsia="Times New Roman" w:hAnsi="Times New Roman"/>
          <w:sz w:val="24"/>
          <w:szCs w:val="24"/>
        </w:rPr>
      </w:pPr>
      <w:r>
        <w:rPr>
          <w:rFonts w:ascii="Times New Roman" w:eastAsia="Times New Roman" w:hAnsi="Times New Roman"/>
          <w:sz w:val="24"/>
          <w:szCs w:val="24"/>
        </w:rPr>
        <w:t xml:space="preserve">Podstawa prawna udzielenia zamówienia publicznego: </w:t>
      </w:r>
    </w:p>
    <w:p w:rsidR="009F7520" w:rsidRDefault="002E02F4" w:rsidP="008213C3">
      <w:pPr>
        <w:pStyle w:val="Akapitzlist"/>
        <w:numPr>
          <w:ilvl w:val="0"/>
          <w:numId w:val="30"/>
        </w:numPr>
        <w:tabs>
          <w:tab w:val="left" w:pos="851"/>
        </w:tabs>
        <w:jc w:val="both"/>
        <w:rPr>
          <w:rFonts w:ascii="Times New Roman" w:eastAsia="Times New Roman" w:hAnsi="Times New Roman"/>
          <w:sz w:val="24"/>
          <w:szCs w:val="24"/>
        </w:rPr>
      </w:pPr>
      <w:r w:rsidRPr="009F7520">
        <w:rPr>
          <w:rFonts w:ascii="Times New Roman" w:eastAsia="Times New Roman" w:hAnsi="Times New Roman"/>
          <w:sz w:val="24"/>
          <w:szCs w:val="24"/>
        </w:rPr>
        <w:t xml:space="preserve">art. 10 ust. 1 </w:t>
      </w:r>
      <w:r w:rsidR="009F7520">
        <w:rPr>
          <w:rFonts w:ascii="Times New Roman" w:eastAsia="Times New Roman" w:hAnsi="Times New Roman"/>
          <w:sz w:val="24"/>
          <w:szCs w:val="24"/>
        </w:rPr>
        <w:t>ustawy PZP</w:t>
      </w:r>
    </w:p>
    <w:p w:rsidR="009F7520" w:rsidRDefault="009F7520" w:rsidP="008213C3">
      <w:pPr>
        <w:pStyle w:val="Akapitzlist"/>
        <w:numPr>
          <w:ilvl w:val="0"/>
          <w:numId w:val="30"/>
        </w:numPr>
        <w:tabs>
          <w:tab w:val="left" w:pos="851"/>
        </w:tabs>
        <w:jc w:val="both"/>
        <w:rPr>
          <w:rFonts w:ascii="Times New Roman" w:eastAsia="Times New Roman" w:hAnsi="Times New Roman"/>
          <w:sz w:val="24"/>
          <w:szCs w:val="24"/>
        </w:rPr>
      </w:pPr>
      <w:r>
        <w:rPr>
          <w:rFonts w:ascii="Times New Roman" w:eastAsia="Times New Roman" w:hAnsi="Times New Roman"/>
          <w:sz w:val="24"/>
          <w:szCs w:val="24"/>
        </w:rPr>
        <w:t xml:space="preserve">art. 39 – </w:t>
      </w:r>
      <w:r w:rsidR="002E02F4" w:rsidRPr="009F7520">
        <w:rPr>
          <w:rFonts w:ascii="Times New Roman" w:eastAsia="Times New Roman" w:hAnsi="Times New Roman"/>
          <w:sz w:val="24"/>
          <w:szCs w:val="24"/>
        </w:rPr>
        <w:t>46</w:t>
      </w:r>
      <w:r>
        <w:rPr>
          <w:rFonts w:ascii="Times New Roman" w:eastAsia="Times New Roman" w:hAnsi="Times New Roman"/>
          <w:sz w:val="24"/>
          <w:szCs w:val="24"/>
        </w:rPr>
        <w:t xml:space="preserve"> ustawy PZP</w:t>
      </w:r>
    </w:p>
    <w:p w:rsidR="009F7520" w:rsidRDefault="009F7520" w:rsidP="008213C3">
      <w:pPr>
        <w:pStyle w:val="Akapitzlist"/>
        <w:numPr>
          <w:ilvl w:val="0"/>
          <w:numId w:val="30"/>
        </w:numPr>
        <w:tabs>
          <w:tab w:val="left" w:pos="851"/>
        </w:tabs>
        <w:jc w:val="both"/>
        <w:rPr>
          <w:rFonts w:ascii="Times New Roman" w:eastAsia="Times New Roman" w:hAnsi="Times New Roman"/>
          <w:sz w:val="24"/>
          <w:szCs w:val="24"/>
        </w:rPr>
      </w:pPr>
      <w:r>
        <w:rPr>
          <w:rFonts w:ascii="Times New Roman" w:eastAsia="Times New Roman" w:hAnsi="Times New Roman"/>
          <w:sz w:val="24"/>
          <w:szCs w:val="24"/>
        </w:rPr>
        <w:t>art. 6 ust. 3 ustawy PZP</w:t>
      </w:r>
    </w:p>
    <w:p w:rsidR="00461F01" w:rsidRPr="008213C3" w:rsidRDefault="009F7520" w:rsidP="008213C3">
      <w:pPr>
        <w:pStyle w:val="Akapitzlist"/>
        <w:numPr>
          <w:ilvl w:val="0"/>
          <w:numId w:val="30"/>
        </w:numPr>
        <w:tabs>
          <w:tab w:val="left" w:pos="851"/>
        </w:tabs>
        <w:jc w:val="both"/>
        <w:rPr>
          <w:rFonts w:ascii="Times New Roman" w:eastAsia="Times New Roman" w:hAnsi="Times New Roman"/>
          <w:sz w:val="24"/>
          <w:szCs w:val="24"/>
        </w:rPr>
      </w:pPr>
      <w:r>
        <w:rPr>
          <w:rFonts w:ascii="Times New Roman" w:eastAsia="Times New Roman" w:hAnsi="Times New Roman"/>
          <w:sz w:val="24"/>
          <w:szCs w:val="24"/>
        </w:rPr>
        <w:t>art. 1 rozporządzenia Prezesa Rady Ministrów z dnia 3 grudnia 2012 r. w sprawie wykazy robót budowlanych (Dz. U. z 2013 r., poz. 1372).</w:t>
      </w:r>
      <w:r w:rsidR="002E02F4" w:rsidRPr="009F7520">
        <w:rPr>
          <w:rFonts w:ascii="Times New Roman" w:eastAsia="Times New Roman" w:hAnsi="Times New Roman"/>
          <w:sz w:val="24"/>
          <w:szCs w:val="24"/>
        </w:rPr>
        <w:t xml:space="preserve"> </w:t>
      </w:r>
      <w:r>
        <w:rPr>
          <w:rFonts w:ascii="Times New Roman" w:eastAsia="Times New Roman" w:hAnsi="Times New Roman"/>
          <w:sz w:val="24"/>
          <w:szCs w:val="24"/>
        </w:rPr>
        <w:t>Sekcja F, Dział 45, Grupa 45.3, Klasa 45.31: Roboty związane z montażem instalacji elektrycznych i osprzętu</w:t>
      </w:r>
      <w:r w:rsidR="00461F01">
        <w:rPr>
          <w:rFonts w:ascii="Times New Roman" w:eastAsia="Times New Roman" w:hAnsi="Times New Roman"/>
          <w:sz w:val="24"/>
          <w:szCs w:val="24"/>
        </w:rPr>
        <w:t xml:space="preserve"> – zał. do ww. rozporządzenia.</w:t>
      </w:r>
    </w:p>
    <w:p w:rsidR="009F7520" w:rsidRPr="008213C3" w:rsidRDefault="002E02F4" w:rsidP="008213C3">
      <w:pPr>
        <w:numPr>
          <w:ilvl w:val="0"/>
          <w:numId w:val="20"/>
        </w:numPr>
        <w:tabs>
          <w:tab w:val="left" w:pos="284"/>
          <w:tab w:val="left" w:pos="851"/>
        </w:tabs>
        <w:ind w:left="851" w:hanging="284"/>
        <w:jc w:val="both"/>
        <w:rPr>
          <w:rFonts w:ascii="Times New Roman" w:hAnsi="Times New Roman"/>
          <w:b/>
          <w:bCs/>
          <w:i/>
          <w:iCs/>
          <w:sz w:val="24"/>
          <w:szCs w:val="24"/>
        </w:rPr>
      </w:pPr>
      <w:r>
        <w:rPr>
          <w:rFonts w:ascii="Times New Roman" w:eastAsia="Times New Roman" w:hAnsi="Times New Roman"/>
          <w:sz w:val="24"/>
          <w:szCs w:val="24"/>
        </w:rPr>
        <w:t>Postępowanie o udzielenie zamówienia prowadzone jest w trybie przetargu nieograniczonego  o wartości  szacunkowej nie przekraczającej równowartości kwoty, o której mowa w przepisach wydanych na podstawie  art. 11 ust. 8</w:t>
      </w:r>
      <w:r w:rsidR="008D531C">
        <w:rPr>
          <w:rFonts w:ascii="Times New Roman" w:eastAsia="Times New Roman" w:hAnsi="Times New Roman"/>
          <w:sz w:val="24"/>
          <w:szCs w:val="24"/>
        </w:rPr>
        <w:t>.</w:t>
      </w:r>
    </w:p>
    <w:p w:rsidR="008213C3" w:rsidRPr="00461F01" w:rsidRDefault="008213C3" w:rsidP="008213C3">
      <w:pPr>
        <w:tabs>
          <w:tab w:val="left" w:pos="284"/>
          <w:tab w:val="left" w:pos="851"/>
        </w:tabs>
        <w:ind w:left="851"/>
        <w:jc w:val="both"/>
        <w:rPr>
          <w:rFonts w:ascii="Times New Roman" w:hAnsi="Times New Roman"/>
          <w:b/>
          <w:bCs/>
          <w:i/>
          <w:iCs/>
          <w:sz w:val="24"/>
          <w:szCs w:val="24"/>
        </w:rPr>
      </w:pPr>
    </w:p>
    <w:p w:rsidR="002E02F4" w:rsidRPr="004D7F7E" w:rsidRDefault="00461F01" w:rsidP="008213C3">
      <w:pPr>
        <w:pStyle w:val="Akapitzlist"/>
        <w:keepNext/>
        <w:numPr>
          <w:ilvl w:val="0"/>
          <w:numId w:val="29"/>
        </w:numPr>
        <w:tabs>
          <w:tab w:val="left" w:pos="284"/>
          <w:tab w:val="left" w:pos="851"/>
        </w:tabs>
        <w:ind w:left="426" w:hanging="426"/>
        <w:jc w:val="both"/>
        <w:rPr>
          <w:rFonts w:ascii="Times New Roman" w:eastAsia="Times New Roman" w:hAnsi="Times New Roman"/>
          <w:bCs/>
          <w:iCs/>
          <w:sz w:val="24"/>
          <w:szCs w:val="24"/>
        </w:rPr>
      </w:pPr>
      <w:r w:rsidRPr="004D7F7E">
        <w:rPr>
          <w:rFonts w:ascii="Times New Roman" w:hAnsi="Times New Roman"/>
          <w:bCs/>
          <w:iCs/>
          <w:sz w:val="24"/>
          <w:szCs w:val="24"/>
        </w:rPr>
        <w:t>Informacje o ogłoszeniu</w:t>
      </w:r>
      <w:r w:rsidR="004D7F7E">
        <w:rPr>
          <w:rFonts w:ascii="Times New Roman" w:hAnsi="Times New Roman"/>
          <w:bCs/>
          <w:iCs/>
          <w:sz w:val="24"/>
          <w:szCs w:val="24"/>
        </w:rPr>
        <w:t xml:space="preserve"> </w:t>
      </w:r>
      <w:r w:rsidRPr="004D7F7E">
        <w:rPr>
          <w:rFonts w:ascii="Times New Roman" w:eastAsia="Times New Roman" w:hAnsi="Times New Roman"/>
          <w:bCs/>
          <w:iCs/>
          <w:sz w:val="24"/>
          <w:szCs w:val="24"/>
        </w:rPr>
        <w:t>Ogłoszenie</w:t>
      </w:r>
      <w:r w:rsidR="002E02F4" w:rsidRPr="004D7F7E">
        <w:rPr>
          <w:rFonts w:ascii="Times New Roman" w:eastAsia="Times New Roman" w:hAnsi="Times New Roman"/>
          <w:bCs/>
          <w:iCs/>
          <w:sz w:val="24"/>
          <w:szCs w:val="24"/>
        </w:rPr>
        <w:t xml:space="preserve"> zostało opublikowane </w:t>
      </w:r>
      <w:r w:rsidRPr="004D7F7E">
        <w:rPr>
          <w:rFonts w:ascii="Times New Roman" w:eastAsia="Times New Roman" w:hAnsi="Times New Roman"/>
          <w:bCs/>
          <w:iCs/>
          <w:sz w:val="24"/>
          <w:szCs w:val="24"/>
        </w:rPr>
        <w:t>w:</w:t>
      </w:r>
    </w:p>
    <w:p w:rsidR="002E02F4" w:rsidRPr="00461F01" w:rsidRDefault="002E02F4" w:rsidP="008213C3">
      <w:pPr>
        <w:keepNext/>
        <w:tabs>
          <w:tab w:val="left" w:pos="426"/>
        </w:tabs>
        <w:rPr>
          <w:rFonts w:ascii="Times New Roman" w:eastAsia="Times New Roman" w:hAnsi="Times New Roman"/>
          <w:bCs/>
          <w:iCs/>
          <w:sz w:val="24"/>
          <w:szCs w:val="24"/>
        </w:rPr>
      </w:pPr>
      <w:r w:rsidRPr="00461F01">
        <w:rPr>
          <w:rFonts w:ascii="Times New Roman" w:eastAsia="Times New Roman" w:hAnsi="Times New Roman"/>
          <w:bCs/>
          <w:iCs/>
          <w:sz w:val="24"/>
          <w:szCs w:val="24"/>
        </w:rPr>
        <w:t xml:space="preserve">W Biuletynie Zamówień Publicznych </w:t>
      </w:r>
    </w:p>
    <w:p w:rsidR="002E02F4" w:rsidRPr="00461F01" w:rsidRDefault="002E02F4" w:rsidP="008213C3">
      <w:pPr>
        <w:keepNext/>
        <w:tabs>
          <w:tab w:val="left" w:pos="426"/>
        </w:tabs>
        <w:rPr>
          <w:rFonts w:ascii="Times New Roman" w:eastAsia="Times New Roman" w:hAnsi="Times New Roman"/>
          <w:bCs/>
          <w:iCs/>
          <w:sz w:val="24"/>
          <w:szCs w:val="24"/>
        </w:rPr>
      </w:pPr>
      <w:r w:rsidRPr="00461F01">
        <w:rPr>
          <w:rFonts w:ascii="Times New Roman" w:eastAsia="Times New Roman" w:hAnsi="Times New Roman"/>
          <w:bCs/>
          <w:iCs/>
          <w:sz w:val="24"/>
          <w:szCs w:val="24"/>
        </w:rPr>
        <w:t xml:space="preserve">W Biuletynie Informacji Publicznej </w:t>
      </w:r>
      <w:r w:rsidR="00F77AB2">
        <w:rPr>
          <w:rFonts w:ascii="Times New Roman" w:eastAsia="Times New Roman" w:hAnsi="Times New Roman"/>
          <w:bCs/>
          <w:iCs/>
          <w:sz w:val="24"/>
          <w:szCs w:val="24"/>
        </w:rPr>
        <w:t>Gminy Radzanów</w:t>
      </w:r>
      <w:r w:rsidRPr="00461F01">
        <w:rPr>
          <w:rFonts w:ascii="Times New Roman" w:eastAsia="Times New Roman" w:hAnsi="Times New Roman"/>
          <w:bCs/>
          <w:iCs/>
          <w:sz w:val="24"/>
          <w:szCs w:val="24"/>
        </w:rPr>
        <w:t xml:space="preserve">: </w:t>
      </w:r>
      <w:r w:rsidR="00E956E0" w:rsidRPr="00E956E0">
        <w:rPr>
          <w:rFonts w:ascii="Times New Roman" w:hAnsi="Times New Roman"/>
          <w:sz w:val="24"/>
          <w:szCs w:val="24"/>
        </w:rPr>
        <w:t>http://www.ugradzanow.bip.org.pl/</w:t>
      </w:r>
    </w:p>
    <w:p w:rsidR="004D7F7E" w:rsidRDefault="002E02F4" w:rsidP="008213C3">
      <w:pPr>
        <w:keepNext/>
        <w:tabs>
          <w:tab w:val="left" w:pos="426"/>
        </w:tabs>
        <w:rPr>
          <w:rFonts w:ascii="Times New Roman" w:eastAsia="Times New Roman" w:hAnsi="Times New Roman"/>
          <w:bCs/>
          <w:iCs/>
          <w:sz w:val="24"/>
          <w:szCs w:val="24"/>
        </w:rPr>
      </w:pPr>
      <w:r w:rsidRPr="00461F01">
        <w:rPr>
          <w:rFonts w:ascii="Times New Roman" w:eastAsia="Times New Roman" w:hAnsi="Times New Roman"/>
          <w:bCs/>
          <w:iCs/>
          <w:sz w:val="24"/>
          <w:szCs w:val="24"/>
        </w:rPr>
        <w:t>W siedzibie Zamawiającego – na tablicy ogłoszeń</w:t>
      </w:r>
    </w:p>
    <w:p w:rsidR="004D7F7E" w:rsidRDefault="004D7F7E" w:rsidP="008213C3">
      <w:pPr>
        <w:keepNext/>
        <w:tabs>
          <w:tab w:val="left" w:pos="426"/>
        </w:tabs>
        <w:rPr>
          <w:rFonts w:ascii="Times New Roman" w:eastAsia="Times New Roman" w:hAnsi="Times New Roman"/>
          <w:bCs/>
          <w:iCs/>
          <w:sz w:val="24"/>
          <w:szCs w:val="24"/>
        </w:rPr>
      </w:pPr>
    </w:p>
    <w:p w:rsidR="008213C3" w:rsidRPr="004D7F7E" w:rsidRDefault="00461F01" w:rsidP="004D7F7E">
      <w:pPr>
        <w:pStyle w:val="Akapitzlist"/>
        <w:keepNext/>
        <w:numPr>
          <w:ilvl w:val="0"/>
          <w:numId w:val="29"/>
        </w:numPr>
        <w:tabs>
          <w:tab w:val="left" w:pos="426"/>
        </w:tabs>
        <w:rPr>
          <w:rFonts w:ascii="Times New Roman" w:eastAsia="Times New Roman" w:hAnsi="Times New Roman"/>
          <w:sz w:val="24"/>
          <w:szCs w:val="24"/>
        </w:rPr>
      </w:pPr>
      <w:r>
        <w:rPr>
          <w:rFonts w:ascii="Times New Roman" w:eastAsia="Times New Roman" w:hAnsi="Times New Roman"/>
          <w:sz w:val="24"/>
          <w:szCs w:val="24"/>
        </w:rPr>
        <w:t>Opis przedmiotu zamówienia</w:t>
      </w:r>
    </w:p>
    <w:p w:rsidR="00461F01" w:rsidRPr="00461F01" w:rsidRDefault="00461F01" w:rsidP="008213C3">
      <w:pPr>
        <w:tabs>
          <w:tab w:val="center" w:pos="4536"/>
          <w:tab w:val="right" w:pos="9072"/>
        </w:tabs>
        <w:rPr>
          <w:rFonts w:ascii="Times New Roman" w:eastAsia="Times New Roman" w:hAnsi="Times New Roman"/>
          <w:b/>
          <w:sz w:val="24"/>
          <w:szCs w:val="24"/>
        </w:rPr>
      </w:pPr>
      <w:r w:rsidRPr="00461F01">
        <w:rPr>
          <w:rFonts w:ascii="Times New Roman" w:eastAsia="Times New Roman" w:hAnsi="Times New Roman"/>
          <w:b/>
          <w:sz w:val="24"/>
          <w:szCs w:val="24"/>
        </w:rPr>
        <w:t>Projekt współfinansowany przez Unię Europejską w ramach Programu Rozwoju Obszarów Wiejskich na lata 2007-2013</w:t>
      </w:r>
    </w:p>
    <w:p w:rsidR="00461F01" w:rsidRPr="00461F01" w:rsidRDefault="00461F01" w:rsidP="008213C3">
      <w:pPr>
        <w:pStyle w:val="Akapitzlist"/>
        <w:tabs>
          <w:tab w:val="center" w:pos="4536"/>
          <w:tab w:val="right" w:pos="9072"/>
        </w:tabs>
        <w:ind w:left="720"/>
        <w:rPr>
          <w:rFonts w:ascii="Arial" w:eastAsia="Times New Roman" w:hAnsi="Arial" w:cs="Arial"/>
          <w:b/>
          <w:sz w:val="24"/>
          <w:szCs w:val="24"/>
        </w:rPr>
      </w:pPr>
    </w:p>
    <w:p w:rsidR="00461F01" w:rsidRPr="00461F01" w:rsidRDefault="00461F01" w:rsidP="008213C3">
      <w:pPr>
        <w:tabs>
          <w:tab w:val="center" w:pos="4536"/>
          <w:tab w:val="right" w:pos="9072"/>
        </w:tabs>
        <w:rPr>
          <w:rFonts w:ascii="Times New Roman" w:eastAsia="Times New Roman" w:hAnsi="Times New Roman"/>
          <w:sz w:val="24"/>
          <w:szCs w:val="24"/>
        </w:rPr>
      </w:pPr>
      <w:r w:rsidRPr="00461F01">
        <w:rPr>
          <w:rFonts w:ascii="Times New Roman" w:eastAsia="Times New Roman" w:hAnsi="Times New Roman"/>
          <w:sz w:val="24"/>
          <w:szCs w:val="24"/>
        </w:rPr>
        <w:lastRenderedPageBreak/>
        <w:t>Działanie: 321 Podstawowe usługi dla gospodarki i ludności wiejskiej.</w:t>
      </w:r>
    </w:p>
    <w:p w:rsidR="00461F01" w:rsidRPr="00461F01" w:rsidRDefault="00461F01" w:rsidP="00E956E0">
      <w:pPr>
        <w:autoSpaceDE w:val="0"/>
        <w:autoSpaceDN w:val="0"/>
        <w:adjustRightInd w:val="0"/>
        <w:jc w:val="both"/>
        <w:rPr>
          <w:rFonts w:ascii="Times New Roman" w:hAnsi="Times New Roman"/>
          <w:sz w:val="24"/>
          <w:szCs w:val="24"/>
        </w:rPr>
      </w:pPr>
      <w:r w:rsidRPr="00461F01">
        <w:rPr>
          <w:rFonts w:ascii="Times New Roman" w:hAnsi="Times New Roman"/>
          <w:sz w:val="24"/>
          <w:szCs w:val="24"/>
        </w:rPr>
        <w:t xml:space="preserve">Tytuł operacji: </w:t>
      </w:r>
      <w:r w:rsidR="00E956E0" w:rsidRPr="00E956E0">
        <w:rPr>
          <w:rFonts w:ascii="Times New Roman" w:hAnsi="Times New Roman"/>
          <w:sz w:val="24"/>
          <w:szCs w:val="24"/>
        </w:rPr>
        <w:t>"Kompleksowe zaopatrzenie mieszkańców Gminy Radzanów w instalacje odnawialnych źródeł energii"</w:t>
      </w:r>
    </w:p>
    <w:p w:rsidR="002F23BF" w:rsidRDefault="00461F01" w:rsidP="008213C3">
      <w:pPr>
        <w:jc w:val="both"/>
        <w:rPr>
          <w:rFonts w:ascii="Times New Roman" w:hAnsi="Times New Roman"/>
          <w:sz w:val="24"/>
          <w:szCs w:val="24"/>
        </w:rPr>
      </w:pPr>
      <w:r w:rsidRPr="00461F01">
        <w:rPr>
          <w:rFonts w:ascii="Times New Roman" w:hAnsi="Times New Roman"/>
          <w:sz w:val="24"/>
          <w:szCs w:val="24"/>
        </w:rPr>
        <w:t xml:space="preserve">Beneficjent: Gmina </w:t>
      </w:r>
      <w:r w:rsidR="00E956E0">
        <w:rPr>
          <w:rFonts w:ascii="Times New Roman" w:hAnsi="Times New Roman"/>
          <w:sz w:val="24"/>
          <w:szCs w:val="24"/>
        </w:rPr>
        <w:t>Radzanów</w:t>
      </w:r>
    </w:p>
    <w:p w:rsidR="00157971" w:rsidRPr="00461F01" w:rsidRDefault="00157971" w:rsidP="008213C3">
      <w:pPr>
        <w:jc w:val="both"/>
        <w:rPr>
          <w:rFonts w:ascii="Times New Roman" w:eastAsia="Times New Roman" w:hAnsi="Times New Roman"/>
          <w:color w:val="222222"/>
          <w:sz w:val="24"/>
          <w:szCs w:val="24"/>
        </w:rPr>
      </w:pPr>
    </w:p>
    <w:p w:rsidR="00461F01" w:rsidRDefault="00461F01" w:rsidP="008213C3">
      <w:pPr>
        <w:shd w:val="clear" w:color="auto" w:fill="FFFFFF"/>
        <w:tabs>
          <w:tab w:val="left" w:pos="993"/>
        </w:tabs>
        <w:jc w:val="both"/>
        <w:rPr>
          <w:rFonts w:ascii="Times New Roman" w:eastAsia="Times New Roman" w:hAnsi="Times New Roman"/>
          <w:sz w:val="24"/>
          <w:szCs w:val="24"/>
        </w:rPr>
      </w:pPr>
      <w:r w:rsidRPr="00461F01">
        <w:rPr>
          <w:rFonts w:ascii="Times New Roman" w:eastAsia="Times New Roman" w:hAnsi="Times New Roman"/>
          <w:b/>
          <w:sz w:val="24"/>
          <w:szCs w:val="24"/>
        </w:rPr>
        <w:t>Wspólny Słownik Zamówień (CPV)</w:t>
      </w:r>
      <w:r w:rsidRPr="00461F01">
        <w:rPr>
          <w:rFonts w:ascii="Times New Roman" w:eastAsia="Times New Roman" w:hAnsi="Times New Roman"/>
          <w:sz w:val="24"/>
          <w:szCs w:val="24"/>
        </w:rPr>
        <w:t xml:space="preserve"> – nazwy i kody grup, klas i kategorii:</w:t>
      </w:r>
    </w:p>
    <w:p w:rsidR="004D17FD" w:rsidRDefault="004D17FD" w:rsidP="008213C3">
      <w:pPr>
        <w:shd w:val="clear" w:color="auto" w:fill="FFFFFF"/>
        <w:tabs>
          <w:tab w:val="left" w:pos="993"/>
        </w:tabs>
        <w:jc w:val="both"/>
        <w:rPr>
          <w:rFonts w:ascii="Times New Roman" w:eastAsia="Times New Roman" w:hAnsi="Times New Roman"/>
          <w:sz w:val="24"/>
          <w:szCs w:val="24"/>
        </w:rPr>
      </w:pPr>
    </w:p>
    <w:p w:rsidR="00157971" w:rsidRPr="00461F01" w:rsidRDefault="004D17FD" w:rsidP="008213C3">
      <w:pPr>
        <w:shd w:val="clear" w:color="auto" w:fill="FFFFFF"/>
        <w:tabs>
          <w:tab w:val="left" w:pos="993"/>
        </w:tabs>
        <w:jc w:val="both"/>
        <w:rPr>
          <w:rFonts w:ascii="Times New Roman" w:eastAsia="Times New Roman" w:hAnsi="Times New Roman"/>
          <w:sz w:val="24"/>
          <w:szCs w:val="24"/>
        </w:rPr>
      </w:pPr>
      <w:r>
        <w:rPr>
          <w:rFonts w:ascii="Times New Roman" w:eastAsia="Times New Roman" w:hAnsi="Times New Roman"/>
          <w:sz w:val="24"/>
          <w:szCs w:val="24"/>
        </w:rPr>
        <w:t>Główny:</w:t>
      </w:r>
    </w:p>
    <w:p w:rsidR="00157971" w:rsidRDefault="00461F01" w:rsidP="008213C3">
      <w:pPr>
        <w:rPr>
          <w:rFonts w:ascii="Times New Roman" w:eastAsia="Times New Roman" w:hAnsi="Times New Roman"/>
          <w:b/>
          <w:sz w:val="24"/>
          <w:szCs w:val="24"/>
          <w:u w:val="single"/>
          <w:lang w:eastAsia="pl-PL"/>
        </w:rPr>
      </w:pPr>
      <w:r w:rsidRPr="008213C3">
        <w:rPr>
          <w:rFonts w:ascii="Times New Roman" w:eastAsia="Times New Roman" w:hAnsi="Times New Roman"/>
          <w:b/>
          <w:sz w:val="24"/>
          <w:szCs w:val="24"/>
          <w:u w:val="single"/>
          <w:lang w:eastAsia="pl-PL"/>
        </w:rPr>
        <w:t xml:space="preserve">45261215-4 Pokrywanie dachów panelami ogniw słonecznych </w:t>
      </w:r>
    </w:p>
    <w:p w:rsidR="004D17FD" w:rsidRPr="008213C3" w:rsidRDefault="004D17FD" w:rsidP="008213C3">
      <w:pPr>
        <w:rPr>
          <w:rFonts w:ascii="Times New Roman" w:eastAsia="Times New Roman" w:hAnsi="Times New Roman"/>
          <w:b/>
          <w:sz w:val="24"/>
          <w:szCs w:val="24"/>
          <w:u w:val="single"/>
          <w:lang w:eastAsia="pl-PL"/>
        </w:rPr>
      </w:pPr>
    </w:p>
    <w:p w:rsidR="00461F01" w:rsidRPr="00461F01" w:rsidRDefault="00461F01" w:rsidP="008213C3">
      <w:pPr>
        <w:rPr>
          <w:rFonts w:ascii="Times New Roman" w:eastAsia="Times New Roman" w:hAnsi="Times New Roman"/>
          <w:sz w:val="24"/>
          <w:szCs w:val="24"/>
          <w:lang w:eastAsia="pl-PL"/>
        </w:rPr>
      </w:pPr>
      <w:r w:rsidRPr="00461F01">
        <w:rPr>
          <w:rFonts w:ascii="Times New Roman" w:eastAsia="Times New Roman" w:hAnsi="Times New Roman"/>
          <w:sz w:val="24"/>
          <w:szCs w:val="24"/>
          <w:lang w:eastAsia="pl-PL"/>
        </w:rPr>
        <w:t xml:space="preserve">Dodatkowe: </w:t>
      </w:r>
    </w:p>
    <w:p w:rsidR="00461F01" w:rsidRPr="004D17FD" w:rsidRDefault="00461F01" w:rsidP="008213C3">
      <w:pPr>
        <w:rPr>
          <w:rFonts w:ascii="Times New Roman" w:eastAsia="Times New Roman" w:hAnsi="Times New Roman"/>
          <w:b/>
          <w:sz w:val="24"/>
          <w:szCs w:val="24"/>
          <w:lang w:eastAsia="pl-PL"/>
        </w:rPr>
      </w:pPr>
      <w:r w:rsidRPr="004D17FD">
        <w:rPr>
          <w:rFonts w:ascii="Times New Roman" w:eastAsia="Times New Roman" w:hAnsi="Times New Roman"/>
          <w:b/>
          <w:sz w:val="24"/>
          <w:szCs w:val="24"/>
          <w:lang w:eastAsia="pl-PL"/>
        </w:rPr>
        <w:t>71323100-9 Usługi projektowania systemów zasilania</w:t>
      </w:r>
      <w:r w:rsidR="004D17FD" w:rsidRPr="004D17FD">
        <w:rPr>
          <w:rFonts w:ascii="Times New Roman" w:eastAsia="Times New Roman" w:hAnsi="Times New Roman"/>
          <w:b/>
          <w:sz w:val="24"/>
          <w:szCs w:val="24"/>
          <w:lang w:eastAsia="pl-PL"/>
        </w:rPr>
        <w:t xml:space="preserve"> </w:t>
      </w:r>
      <w:r w:rsidRPr="004D17FD">
        <w:rPr>
          <w:rFonts w:ascii="Times New Roman" w:eastAsia="Times New Roman" w:hAnsi="Times New Roman"/>
          <w:b/>
          <w:sz w:val="24"/>
          <w:szCs w:val="24"/>
          <w:lang w:eastAsia="pl-PL"/>
        </w:rPr>
        <w:t xml:space="preserve">energią elektryczną </w:t>
      </w:r>
    </w:p>
    <w:p w:rsidR="00461F01" w:rsidRPr="004D17FD" w:rsidRDefault="00461F01" w:rsidP="008213C3">
      <w:pPr>
        <w:rPr>
          <w:rFonts w:ascii="Times New Roman" w:eastAsia="Times New Roman" w:hAnsi="Times New Roman"/>
          <w:b/>
          <w:sz w:val="24"/>
          <w:szCs w:val="24"/>
          <w:lang w:eastAsia="pl-PL"/>
        </w:rPr>
      </w:pPr>
      <w:r w:rsidRPr="004D17FD">
        <w:rPr>
          <w:rFonts w:ascii="Times New Roman" w:eastAsia="Times New Roman" w:hAnsi="Times New Roman"/>
          <w:b/>
          <w:sz w:val="24"/>
          <w:szCs w:val="24"/>
          <w:lang w:eastAsia="pl-PL"/>
        </w:rPr>
        <w:t xml:space="preserve">45000000-0 Roboty instalacyjne w budynkach </w:t>
      </w:r>
    </w:p>
    <w:p w:rsidR="00461F01" w:rsidRPr="004D17FD" w:rsidRDefault="00461F01" w:rsidP="008213C3">
      <w:pPr>
        <w:rPr>
          <w:rFonts w:ascii="Times New Roman" w:eastAsia="Times New Roman" w:hAnsi="Times New Roman"/>
          <w:b/>
          <w:sz w:val="24"/>
          <w:szCs w:val="24"/>
          <w:lang w:eastAsia="pl-PL"/>
        </w:rPr>
      </w:pPr>
      <w:r w:rsidRPr="004D17FD">
        <w:rPr>
          <w:rFonts w:ascii="Times New Roman" w:eastAsia="Times New Roman" w:hAnsi="Times New Roman"/>
          <w:b/>
          <w:sz w:val="24"/>
          <w:szCs w:val="24"/>
          <w:lang w:eastAsia="pl-PL"/>
        </w:rPr>
        <w:t xml:space="preserve">45310000-3 Roboty w zakresie instalacji elektrycznych </w:t>
      </w:r>
    </w:p>
    <w:p w:rsidR="002E02F4" w:rsidRPr="004D17FD" w:rsidRDefault="00461F01" w:rsidP="008213C3">
      <w:pPr>
        <w:shd w:val="clear" w:color="auto" w:fill="FFFFFF"/>
        <w:tabs>
          <w:tab w:val="left" w:pos="993"/>
        </w:tabs>
        <w:jc w:val="both"/>
        <w:rPr>
          <w:rFonts w:ascii="Times New Roman" w:eastAsia="Times New Roman" w:hAnsi="Times New Roman"/>
          <w:b/>
          <w:sz w:val="24"/>
          <w:szCs w:val="24"/>
          <w:lang w:eastAsia="pl-PL"/>
        </w:rPr>
      </w:pPr>
      <w:r w:rsidRPr="004D17FD">
        <w:rPr>
          <w:rFonts w:ascii="Times New Roman" w:eastAsia="Times New Roman" w:hAnsi="Times New Roman"/>
          <w:b/>
          <w:sz w:val="24"/>
          <w:szCs w:val="24"/>
          <w:lang w:eastAsia="pl-PL"/>
        </w:rPr>
        <w:t>45315700-5 Instalowanie rozdzielni elektrycznych</w:t>
      </w:r>
    </w:p>
    <w:p w:rsidR="004D17FD" w:rsidRPr="00BC2AC2" w:rsidRDefault="004D17FD" w:rsidP="008213C3">
      <w:pPr>
        <w:shd w:val="clear" w:color="auto" w:fill="FFFFFF"/>
        <w:tabs>
          <w:tab w:val="left" w:pos="993"/>
        </w:tabs>
        <w:jc w:val="both"/>
        <w:rPr>
          <w:rFonts w:ascii="Times New Roman" w:eastAsia="Times New Roman" w:hAnsi="Times New Roman"/>
          <w:sz w:val="24"/>
          <w:szCs w:val="24"/>
          <w:lang w:eastAsia="pl-PL"/>
        </w:rPr>
      </w:pPr>
    </w:p>
    <w:p w:rsidR="002E02F4" w:rsidRDefault="002E02F4" w:rsidP="008213C3">
      <w:pPr>
        <w:pStyle w:val="Akapitzlist"/>
        <w:numPr>
          <w:ilvl w:val="6"/>
          <w:numId w:val="10"/>
        </w:numPr>
        <w:tabs>
          <w:tab w:val="clear" w:pos="5040"/>
          <w:tab w:val="num" w:pos="284"/>
        </w:tabs>
        <w:ind w:left="284" w:hanging="284"/>
        <w:jc w:val="both"/>
        <w:rPr>
          <w:rFonts w:ascii="Times New Roman" w:eastAsia="Times New Roman" w:hAnsi="Times New Roman"/>
          <w:color w:val="222222"/>
          <w:sz w:val="24"/>
          <w:szCs w:val="24"/>
        </w:rPr>
      </w:pPr>
      <w:r w:rsidRPr="00461F01">
        <w:rPr>
          <w:rFonts w:ascii="Times New Roman" w:eastAsia="Times New Roman" w:hAnsi="Times New Roman"/>
          <w:color w:val="222222"/>
          <w:sz w:val="24"/>
          <w:szCs w:val="24"/>
        </w:rPr>
        <w:t>Przedmiotem zamówi</w:t>
      </w:r>
      <w:r w:rsidR="00645901" w:rsidRPr="00461F01">
        <w:rPr>
          <w:rFonts w:ascii="Times New Roman" w:eastAsia="Times New Roman" w:hAnsi="Times New Roman"/>
          <w:color w:val="222222"/>
          <w:sz w:val="24"/>
          <w:szCs w:val="24"/>
        </w:rPr>
        <w:t xml:space="preserve">enia jest budowa </w:t>
      </w:r>
      <w:r w:rsidR="00157971">
        <w:rPr>
          <w:rFonts w:ascii="Times New Roman" w:eastAsia="Times New Roman" w:hAnsi="Times New Roman"/>
          <w:color w:val="222222"/>
          <w:sz w:val="24"/>
          <w:szCs w:val="24"/>
        </w:rPr>
        <w:t>mikroinstalacji prosumenckich wykorzystujących odnawialne źródła energii, służące do wytwarzania energii, w szczególności energii elektrycznej lub cieplnej</w:t>
      </w:r>
      <w:r w:rsidR="00645901" w:rsidRPr="00461F01">
        <w:rPr>
          <w:rFonts w:ascii="Times New Roman" w:eastAsia="Times New Roman" w:hAnsi="Times New Roman"/>
          <w:color w:val="222222"/>
          <w:sz w:val="24"/>
          <w:szCs w:val="24"/>
        </w:rPr>
        <w:t xml:space="preserve"> wraz z towarzy</w:t>
      </w:r>
      <w:r w:rsidR="00157971">
        <w:rPr>
          <w:rFonts w:ascii="Times New Roman" w:eastAsia="Times New Roman" w:hAnsi="Times New Roman"/>
          <w:color w:val="222222"/>
          <w:sz w:val="24"/>
          <w:szCs w:val="24"/>
        </w:rPr>
        <w:t xml:space="preserve">szącymi robotami budowlanymi w </w:t>
      </w:r>
      <w:r w:rsidR="00581CEB">
        <w:rPr>
          <w:rFonts w:ascii="Times New Roman" w:eastAsia="Times New Roman" w:hAnsi="Times New Roman"/>
          <w:color w:val="222222"/>
          <w:sz w:val="24"/>
          <w:szCs w:val="24"/>
        </w:rPr>
        <w:t>1 budynku użyteczności publicznej oraz w 25</w:t>
      </w:r>
      <w:r w:rsidR="00E956E0">
        <w:rPr>
          <w:rFonts w:ascii="Times New Roman" w:eastAsia="Times New Roman" w:hAnsi="Times New Roman"/>
          <w:color w:val="222222"/>
          <w:sz w:val="24"/>
          <w:szCs w:val="24"/>
        </w:rPr>
        <w:t xml:space="preserve"> budynkach</w:t>
      </w:r>
      <w:r w:rsidR="00157971">
        <w:rPr>
          <w:rFonts w:ascii="Times New Roman" w:eastAsia="Times New Roman" w:hAnsi="Times New Roman"/>
          <w:color w:val="222222"/>
          <w:sz w:val="24"/>
          <w:szCs w:val="24"/>
        </w:rPr>
        <w:t xml:space="preserve"> nie będących obiektami użyteczności publicznej zlokalizowanych na terenie Gminy </w:t>
      </w:r>
      <w:r w:rsidR="00E956E0">
        <w:rPr>
          <w:rFonts w:ascii="Times New Roman" w:eastAsia="Times New Roman" w:hAnsi="Times New Roman"/>
          <w:color w:val="222222"/>
          <w:sz w:val="24"/>
          <w:szCs w:val="24"/>
        </w:rPr>
        <w:t>Radzanów.</w:t>
      </w:r>
    </w:p>
    <w:p w:rsidR="00E956E0" w:rsidRPr="00E956E0" w:rsidRDefault="005E479F" w:rsidP="00E956E0">
      <w:pPr>
        <w:pStyle w:val="Akapitzlist"/>
        <w:numPr>
          <w:ilvl w:val="6"/>
          <w:numId w:val="10"/>
        </w:numPr>
        <w:tabs>
          <w:tab w:val="clear" w:pos="5040"/>
          <w:tab w:val="num" w:pos="284"/>
        </w:tabs>
        <w:ind w:left="284" w:hanging="284"/>
        <w:rPr>
          <w:rFonts w:ascii="Times New Roman" w:hAnsi="Times New Roman"/>
          <w:sz w:val="24"/>
          <w:szCs w:val="24"/>
        </w:rPr>
      </w:pPr>
      <w:r>
        <w:rPr>
          <w:rFonts w:ascii="Times New Roman" w:eastAsia="Times New Roman" w:hAnsi="Times New Roman"/>
          <w:color w:val="222222"/>
          <w:sz w:val="24"/>
          <w:szCs w:val="24"/>
        </w:rPr>
        <w:t xml:space="preserve">Zamówienie prowadzone jest w systemie: </w:t>
      </w:r>
      <w:r w:rsidRPr="005E479F">
        <w:rPr>
          <w:rFonts w:ascii="Times New Roman" w:eastAsia="Times New Roman" w:hAnsi="Times New Roman"/>
          <w:b/>
          <w:color w:val="222222"/>
          <w:sz w:val="24"/>
          <w:szCs w:val="24"/>
        </w:rPr>
        <w:t>zaprojektuj i wybuduj</w:t>
      </w:r>
      <w:r>
        <w:rPr>
          <w:rFonts w:ascii="Times New Roman" w:eastAsia="Times New Roman" w:hAnsi="Times New Roman"/>
          <w:color w:val="222222"/>
          <w:sz w:val="24"/>
          <w:szCs w:val="24"/>
        </w:rPr>
        <w:t xml:space="preserve">. Przedmiotem zamówienia jest wykonanie </w:t>
      </w:r>
      <w:r w:rsidRPr="005E479F">
        <w:rPr>
          <w:rFonts w:ascii="Times New Roman" w:eastAsia="Times New Roman" w:hAnsi="Times New Roman"/>
          <w:b/>
          <w:color w:val="222222"/>
          <w:sz w:val="24"/>
          <w:szCs w:val="24"/>
        </w:rPr>
        <w:t>dokumentacji technicznej</w:t>
      </w:r>
      <w:r>
        <w:rPr>
          <w:rFonts w:ascii="Times New Roman" w:eastAsia="Times New Roman" w:hAnsi="Times New Roman"/>
          <w:color w:val="222222"/>
          <w:sz w:val="24"/>
          <w:szCs w:val="24"/>
        </w:rPr>
        <w:t xml:space="preserve"> oraz kompleksowe </w:t>
      </w:r>
      <w:r w:rsidRPr="005E479F">
        <w:rPr>
          <w:rFonts w:ascii="Times New Roman" w:eastAsia="Times New Roman" w:hAnsi="Times New Roman"/>
          <w:b/>
          <w:color w:val="222222"/>
          <w:sz w:val="24"/>
          <w:szCs w:val="24"/>
        </w:rPr>
        <w:t>wykonanie robót budowlanych</w:t>
      </w:r>
      <w:r>
        <w:rPr>
          <w:rFonts w:ascii="Times New Roman" w:eastAsia="Times New Roman" w:hAnsi="Times New Roman"/>
          <w:color w:val="222222"/>
          <w:sz w:val="24"/>
          <w:szCs w:val="24"/>
        </w:rPr>
        <w:t xml:space="preserve"> i sprawowanie </w:t>
      </w:r>
      <w:r w:rsidRPr="005E479F">
        <w:rPr>
          <w:rFonts w:ascii="Times New Roman" w:eastAsia="Times New Roman" w:hAnsi="Times New Roman"/>
          <w:b/>
          <w:color w:val="222222"/>
          <w:sz w:val="24"/>
          <w:szCs w:val="24"/>
        </w:rPr>
        <w:t>nadzoru autorskiego</w:t>
      </w:r>
      <w:r>
        <w:rPr>
          <w:rFonts w:ascii="Times New Roman" w:eastAsia="Times New Roman" w:hAnsi="Times New Roman"/>
          <w:color w:val="222222"/>
          <w:sz w:val="24"/>
          <w:szCs w:val="24"/>
        </w:rPr>
        <w:t xml:space="preserve"> przez projektanta dotyczących zadania inwestycyjnego: </w:t>
      </w:r>
      <w:r w:rsidR="00E956E0" w:rsidRPr="00E956E0">
        <w:rPr>
          <w:rFonts w:ascii="Times New Roman" w:hAnsi="Times New Roman"/>
          <w:sz w:val="24"/>
          <w:szCs w:val="24"/>
        </w:rPr>
        <w:t>Kompleksowe zaopatrzenie mieszkańców Gminy Radzanów w instala</w:t>
      </w:r>
      <w:r w:rsidR="00E956E0">
        <w:rPr>
          <w:rFonts w:ascii="Times New Roman" w:hAnsi="Times New Roman"/>
          <w:sz w:val="24"/>
          <w:szCs w:val="24"/>
        </w:rPr>
        <w:t>cje odnawialnych źródeł energii</w:t>
      </w:r>
    </w:p>
    <w:p w:rsidR="002E02F4" w:rsidRDefault="00520881" w:rsidP="008213C3">
      <w:pPr>
        <w:numPr>
          <w:ilvl w:val="2"/>
          <w:numId w:val="10"/>
        </w:numPr>
        <w:tabs>
          <w:tab w:val="left" w:pos="284"/>
        </w:tabs>
        <w:ind w:left="284" w:hanging="284"/>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Szczegółowy przedmiot zamówienia został określony w Programie Funkcjonalno – użytkowym, który stanowi załącznik do SIWZ.</w:t>
      </w:r>
    </w:p>
    <w:p w:rsidR="00520881" w:rsidRPr="00BC2AC2" w:rsidRDefault="00F03F54" w:rsidP="008213C3">
      <w:pPr>
        <w:numPr>
          <w:ilvl w:val="2"/>
          <w:numId w:val="10"/>
        </w:numPr>
        <w:tabs>
          <w:tab w:val="left" w:pos="284"/>
        </w:tabs>
        <w:ind w:left="284" w:hanging="284"/>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Wykonawca </w:t>
      </w:r>
      <w:r w:rsidR="00482023">
        <w:rPr>
          <w:rFonts w:ascii="Times New Roman" w:eastAsia="Times New Roman" w:hAnsi="Times New Roman"/>
          <w:color w:val="222222"/>
          <w:sz w:val="24"/>
          <w:szCs w:val="24"/>
        </w:rPr>
        <w:t xml:space="preserve">w ramach zadania wykona </w:t>
      </w:r>
      <w:r w:rsidR="00F037EA">
        <w:rPr>
          <w:rFonts w:ascii="Times New Roman" w:eastAsia="Times New Roman" w:hAnsi="Times New Roman"/>
          <w:color w:val="222222"/>
          <w:sz w:val="24"/>
          <w:szCs w:val="24"/>
        </w:rPr>
        <w:t>wszystkie czynności związane</w:t>
      </w:r>
      <w:r w:rsidR="0081301E">
        <w:rPr>
          <w:rFonts w:ascii="Times New Roman" w:eastAsia="Times New Roman" w:hAnsi="Times New Roman"/>
          <w:color w:val="222222"/>
          <w:sz w:val="24"/>
          <w:szCs w:val="24"/>
        </w:rPr>
        <w:t xml:space="preserve"> z</w:t>
      </w:r>
      <w:r w:rsidR="00AD4239">
        <w:rPr>
          <w:rFonts w:ascii="Times New Roman" w:eastAsia="Times New Roman" w:hAnsi="Times New Roman"/>
          <w:color w:val="222222"/>
          <w:sz w:val="24"/>
          <w:szCs w:val="24"/>
        </w:rPr>
        <w:t xml:space="preserve"> pełnym wykonaniem instalacji fotowoltaicznej</w:t>
      </w:r>
      <w:r w:rsidR="00A76EDA">
        <w:rPr>
          <w:rFonts w:ascii="Times New Roman" w:eastAsia="Times New Roman" w:hAnsi="Times New Roman"/>
          <w:color w:val="222222"/>
          <w:sz w:val="24"/>
          <w:szCs w:val="24"/>
        </w:rPr>
        <w:t xml:space="preserve"> ( uruchomieniem )</w:t>
      </w:r>
      <w:r w:rsidR="00AD4239">
        <w:rPr>
          <w:rFonts w:ascii="Times New Roman" w:eastAsia="Times New Roman" w:hAnsi="Times New Roman"/>
          <w:color w:val="222222"/>
          <w:sz w:val="24"/>
          <w:szCs w:val="24"/>
        </w:rPr>
        <w:t>, w tym podłączenie</w:t>
      </w:r>
      <w:r w:rsidR="0081301E">
        <w:rPr>
          <w:rFonts w:ascii="Times New Roman" w:eastAsia="Times New Roman" w:hAnsi="Times New Roman"/>
          <w:color w:val="222222"/>
          <w:sz w:val="24"/>
          <w:szCs w:val="24"/>
        </w:rPr>
        <w:t xml:space="preserve"> instalacji do</w:t>
      </w:r>
      <w:r w:rsidR="009B6958">
        <w:rPr>
          <w:rFonts w:ascii="Times New Roman" w:eastAsia="Times New Roman" w:hAnsi="Times New Roman"/>
          <w:color w:val="222222"/>
          <w:sz w:val="24"/>
          <w:szCs w:val="24"/>
        </w:rPr>
        <w:t xml:space="preserve"> sieci elektroenergetycznej wraz</w:t>
      </w:r>
      <w:r w:rsidR="00593C8E">
        <w:rPr>
          <w:rFonts w:ascii="Times New Roman" w:eastAsia="Times New Roman" w:hAnsi="Times New Roman"/>
          <w:color w:val="222222"/>
          <w:sz w:val="24"/>
          <w:szCs w:val="24"/>
        </w:rPr>
        <w:t xml:space="preserve"> ze zgłoszeniem </w:t>
      </w:r>
      <w:r w:rsidR="00F037EA">
        <w:rPr>
          <w:rFonts w:ascii="Times New Roman" w:eastAsia="Times New Roman" w:hAnsi="Times New Roman"/>
          <w:color w:val="222222"/>
          <w:sz w:val="24"/>
          <w:szCs w:val="24"/>
        </w:rPr>
        <w:t xml:space="preserve">przyłączenia mikroinstalacji </w:t>
      </w:r>
      <w:r w:rsidR="00683B9A">
        <w:rPr>
          <w:rFonts w:ascii="Times New Roman" w:eastAsia="Times New Roman" w:hAnsi="Times New Roman"/>
          <w:color w:val="222222"/>
          <w:sz w:val="24"/>
          <w:szCs w:val="24"/>
        </w:rPr>
        <w:t>do sieci elektroene</w:t>
      </w:r>
      <w:r w:rsidR="00520881">
        <w:rPr>
          <w:rFonts w:ascii="Times New Roman" w:eastAsia="Times New Roman" w:hAnsi="Times New Roman"/>
          <w:color w:val="222222"/>
          <w:sz w:val="24"/>
          <w:szCs w:val="24"/>
        </w:rPr>
        <w:t>rgetycznej.</w:t>
      </w:r>
    </w:p>
    <w:p w:rsidR="00520881" w:rsidRPr="00BC2AC2" w:rsidRDefault="000F3CB5" w:rsidP="008213C3">
      <w:pPr>
        <w:numPr>
          <w:ilvl w:val="2"/>
          <w:numId w:val="10"/>
        </w:numPr>
        <w:tabs>
          <w:tab w:val="left" w:pos="284"/>
        </w:tabs>
        <w:ind w:left="284" w:hanging="284"/>
        <w:jc w:val="both"/>
        <w:rPr>
          <w:rFonts w:ascii="Times New Roman" w:eastAsia="Times New Roman" w:hAnsi="Times New Roman"/>
          <w:color w:val="222222"/>
          <w:sz w:val="24"/>
          <w:szCs w:val="24"/>
        </w:rPr>
      </w:pPr>
      <w:r w:rsidRPr="000F3CB5">
        <w:rPr>
          <w:rFonts w:ascii="Times New Roman" w:eastAsia="Times New Roman" w:hAnsi="Times New Roman"/>
          <w:color w:val="222222"/>
          <w:sz w:val="24"/>
          <w:szCs w:val="24"/>
        </w:rPr>
        <w:t>Wszędzie tam, gdzie w przedmiocie zamówienia występuje konkretna norma,</w:t>
      </w:r>
      <w:r>
        <w:rPr>
          <w:rFonts w:ascii="Times New Roman" w:eastAsia="Times New Roman" w:hAnsi="Times New Roman"/>
          <w:color w:val="222222"/>
          <w:sz w:val="24"/>
          <w:szCs w:val="24"/>
        </w:rPr>
        <w:t xml:space="preserve"> </w:t>
      </w:r>
      <w:r w:rsidRPr="000F3CB5">
        <w:rPr>
          <w:rFonts w:ascii="Times New Roman" w:eastAsia="Times New Roman" w:hAnsi="Times New Roman"/>
          <w:color w:val="222222"/>
          <w:sz w:val="24"/>
          <w:szCs w:val="24"/>
        </w:rPr>
        <w:t>aprobata, specyfikacja techniczna i techniczne systemy odniesienia ustanowione</w:t>
      </w:r>
      <w:r>
        <w:rPr>
          <w:rFonts w:ascii="Times New Roman" w:eastAsia="Times New Roman" w:hAnsi="Times New Roman"/>
          <w:color w:val="222222"/>
          <w:sz w:val="24"/>
          <w:szCs w:val="24"/>
        </w:rPr>
        <w:t xml:space="preserve"> </w:t>
      </w:r>
      <w:r w:rsidR="000C5F9A" w:rsidRPr="000C5F9A">
        <w:rPr>
          <w:rFonts w:ascii="Times New Roman" w:eastAsia="Times New Roman" w:hAnsi="Times New Roman"/>
          <w:color w:val="222222"/>
          <w:sz w:val="24"/>
          <w:szCs w:val="24"/>
        </w:rPr>
        <w:t>przez Polskie oraz</w:t>
      </w:r>
      <w:r w:rsidR="00087DF8">
        <w:rPr>
          <w:rFonts w:ascii="Times New Roman" w:eastAsia="Times New Roman" w:hAnsi="Times New Roman"/>
          <w:color w:val="222222"/>
          <w:sz w:val="24"/>
          <w:szCs w:val="24"/>
        </w:rPr>
        <w:t xml:space="preserve"> E</w:t>
      </w:r>
      <w:r w:rsidR="000C5F9A" w:rsidRPr="000C5F9A">
        <w:rPr>
          <w:rFonts w:ascii="Times New Roman" w:eastAsia="Times New Roman" w:hAnsi="Times New Roman"/>
          <w:color w:val="222222"/>
          <w:sz w:val="24"/>
          <w:szCs w:val="24"/>
        </w:rPr>
        <w:t>uropejskie organy normalizacyjne, Zamawiający dopuszcza</w:t>
      </w:r>
      <w:r w:rsidR="000C5F9A">
        <w:rPr>
          <w:rFonts w:ascii="Times New Roman" w:eastAsia="Times New Roman" w:hAnsi="Times New Roman"/>
          <w:color w:val="222222"/>
          <w:sz w:val="24"/>
          <w:szCs w:val="24"/>
        </w:rPr>
        <w:t xml:space="preserve"> </w:t>
      </w:r>
      <w:r w:rsidR="000C5F9A" w:rsidRPr="000C5F9A">
        <w:rPr>
          <w:rFonts w:ascii="Times New Roman" w:eastAsia="Times New Roman" w:hAnsi="Times New Roman"/>
          <w:color w:val="222222"/>
          <w:sz w:val="24"/>
          <w:szCs w:val="24"/>
        </w:rPr>
        <w:t>rozwiązania równoważne opisywanym. Wykonawca, który powołuje się na</w:t>
      </w:r>
      <w:r w:rsidR="000C5F9A">
        <w:rPr>
          <w:rFonts w:ascii="Times New Roman" w:eastAsia="Times New Roman" w:hAnsi="Times New Roman"/>
          <w:color w:val="222222"/>
          <w:sz w:val="24"/>
          <w:szCs w:val="24"/>
        </w:rPr>
        <w:t xml:space="preserve"> </w:t>
      </w:r>
      <w:r w:rsidR="000C5F9A" w:rsidRPr="000C5F9A">
        <w:rPr>
          <w:rFonts w:ascii="Times New Roman" w:eastAsia="Times New Roman" w:hAnsi="Times New Roman"/>
          <w:color w:val="222222"/>
          <w:sz w:val="24"/>
          <w:szCs w:val="24"/>
        </w:rPr>
        <w:t>rozwiązania równoważne opisywanym przez Zamawiającego jest obowiązany</w:t>
      </w:r>
      <w:r w:rsidR="000C5F9A">
        <w:rPr>
          <w:rFonts w:ascii="Times New Roman" w:eastAsia="Times New Roman" w:hAnsi="Times New Roman"/>
          <w:color w:val="222222"/>
          <w:sz w:val="24"/>
          <w:szCs w:val="24"/>
        </w:rPr>
        <w:t xml:space="preserve"> </w:t>
      </w:r>
      <w:r w:rsidR="000C5F9A" w:rsidRPr="000C5F9A">
        <w:rPr>
          <w:rFonts w:ascii="Times New Roman" w:eastAsia="Times New Roman" w:hAnsi="Times New Roman"/>
          <w:color w:val="222222"/>
          <w:sz w:val="24"/>
          <w:szCs w:val="24"/>
        </w:rPr>
        <w:t>wykazać, że oferowane przez niego roboty budowlane spełniają wymagania</w:t>
      </w:r>
      <w:r w:rsidR="000C5F9A">
        <w:rPr>
          <w:rFonts w:ascii="Times New Roman" w:eastAsia="Times New Roman" w:hAnsi="Times New Roman"/>
          <w:color w:val="222222"/>
          <w:sz w:val="24"/>
          <w:szCs w:val="24"/>
        </w:rPr>
        <w:t xml:space="preserve"> </w:t>
      </w:r>
      <w:r w:rsidR="000C5F9A" w:rsidRPr="000C5F9A">
        <w:rPr>
          <w:rFonts w:ascii="Times New Roman" w:eastAsia="Times New Roman" w:hAnsi="Times New Roman"/>
          <w:color w:val="222222"/>
          <w:sz w:val="24"/>
          <w:szCs w:val="24"/>
        </w:rPr>
        <w:t>określone przez Zamawiającego.</w:t>
      </w:r>
    </w:p>
    <w:p w:rsidR="00520881" w:rsidRPr="00BC2AC2" w:rsidRDefault="00F94927" w:rsidP="008213C3">
      <w:pPr>
        <w:numPr>
          <w:ilvl w:val="2"/>
          <w:numId w:val="10"/>
        </w:numPr>
        <w:tabs>
          <w:tab w:val="left" w:pos="284"/>
        </w:tabs>
        <w:ind w:left="284" w:hanging="284"/>
        <w:jc w:val="both"/>
        <w:rPr>
          <w:rFonts w:ascii="Times New Roman" w:eastAsia="Times New Roman" w:hAnsi="Times New Roman"/>
          <w:color w:val="222222"/>
          <w:sz w:val="24"/>
          <w:szCs w:val="24"/>
        </w:rPr>
      </w:pPr>
      <w:r w:rsidRPr="00F94927">
        <w:rPr>
          <w:rFonts w:ascii="Times New Roman" w:eastAsia="Times New Roman" w:hAnsi="Times New Roman"/>
          <w:color w:val="222222"/>
          <w:sz w:val="24"/>
          <w:szCs w:val="24"/>
        </w:rPr>
        <w:t>Wszędzie tam, gdzie w opisie przedmiotu zamówienia mogą wystąpić nazwy producenta, modelu, symbole, znaki towarowe Zamawiający dopuszcza</w:t>
      </w:r>
      <w:r w:rsidR="00105E22">
        <w:rPr>
          <w:rFonts w:ascii="Times New Roman" w:eastAsia="Times New Roman" w:hAnsi="Times New Roman"/>
          <w:color w:val="222222"/>
          <w:sz w:val="24"/>
          <w:szCs w:val="24"/>
        </w:rPr>
        <w:t xml:space="preserve"> rozwiązania równoważne czyli</w:t>
      </w:r>
      <w:r w:rsidRPr="00F94927">
        <w:rPr>
          <w:rFonts w:ascii="Times New Roman" w:eastAsia="Times New Roman" w:hAnsi="Times New Roman"/>
          <w:color w:val="222222"/>
          <w:sz w:val="24"/>
          <w:szCs w:val="24"/>
        </w:rPr>
        <w:t xml:space="preserve"> użycie </w:t>
      </w:r>
      <w:r w:rsidR="00B835A9">
        <w:rPr>
          <w:rFonts w:ascii="Times New Roman" w:eastAsia="Times New Roman" w:hAnsi="Times New Roman"/>
          <w:color w:val="222222"/>
          <w:sz w:val="24"/>
          <w:szCs w:val="24"/>
        </w:rPr>
        <w:t>do wyceny i wbudowania materiałów, urządzeń i technologii</w:t>
      </w:r>
      <w:r w:rsidRPr="00F94927">
        <w:rPr>
          <w:rFonts w:ascii="Times New Roman" w:eastAsia="Times New Roman" w:hAnsi="Times New Roman"/>
          <w:color w:val="222222"/>
          <w:sz w:val="24"/>
          <w:szCs w:val="24"/>
        </w:rPr>
        <w:t xml:space="preserve"> innych producentów w </w:t>
      </w:r>
      <w:r w:rsidRPr="00F94927">
        <w:rPr>
          <w:rFonts w:ascii="Times New Roman" w:eastAsia="Times New Roman" w:hAnsi="Times New Roman"/>
          <w:color w:val="222222"/>
          <w:sz w:val="24"/>
          <w:szCs w:val="24"/>
        </w:rPr>
        <w:lastRenderedPageBreak/>
        <w:t xml:space="preserve">stosunku do przywołanych pod warunkiem, że proponowany przez Wykonawcę materiał posiada parametry techniczne i fizyczne takie same jak materiały wskazane w </w:t>
      </w:r>
      <w:r w:rsidR="00122D6E">
        <w:rPr>
          <w:rFonts w:ascii="Times New Roman" w:eastAsia="Times New Roman" w:hAnsi="Times New Roman"/>
          <w:color w:val="222222"/>
          <w:sz w:val="24"/>
          <w:szCs w:val="24"/>
        </w:rPr>
        <w:t>dokumentacji projektowej</w:t>
      </w:r>
      <w:r w:rsidR="00B835A9">
        <w:rPr>
          <w:rFonts w:ascii="Times New Roman" w:eastAsia="Times New Roman" w:hAnsi="Times New Roman"/>
          <w:color w:val="222222"/>
          <w:sz w:val="24"/>
          <w:szCs w:val="24"/>
        </w:rPr>
        <w:t>.</w:t>
      </w:r>
    </w:p>
    <w:p w:rsidR="00BD276F" w:rsidRDefault="00126CE6" w:rsidP="008213C3">
      <w:pPr>
        <w:numPr>
          <w:ilvl w:val="2"/>
          <w:numId w:val="10"/>
        </w:numPr>
        <w:tabs>
          <w:tab w:val="left" w:pos="284"/>
        </w:tabs>
        <w:ind w:left="284" w:hanging="284"/>
        <w:jc w:val="both"/>
        <w:rPr>
          <w:rFonts w:ascii="Times New Roman" w:eastAsia="Times New Roman" w:hAnsi="Times New Roman"/>
          <w:color w:val="222222"/>
          <w:sz w:val="24"/>
          <w:szCs w:val="24"/>
        </w:rPr>
      </w:pPr>
      <w:r w:rsidRPr="00126CE6">
        <w:rPr>
          <w:rFonts w:ascii="Times New Roman" w:eastAsia="Times New Roman" w:hAnsi="Times New Roman"/>
          <w:color w:val="222222"/>
          <w:sz w:val="24"/>
          <w:szCs w:val="24"/>
        </w:rPr>
        <w:t xml:space="preserve">Przed przystąpieniem do złożenia oferty </w:t>
      </w:r>
      <w:r w:rsidRPr="00520881">
        <w:rPr>
          <w:rFonts w:ascii="Times New Roman" w:eastAsia="Times New Roman" w:hAnsi="Times New Roman"/>
          <w:color w:val="222222"/>
          <w:sz w:val="24"/>
          <w:szCs w:val="24"/>
        </w:rPr>
        <w:t>wskazana jest</w:t>
      </w:r>
      <w:r w:rsidRPr="00126CE6">
        <w:rPr>
          <w:rFonts w:ascii="Times New Roman" w:eastAsia="Times New Roman" w:hAnsi="Times New Roman"/>
          <w:color w:val="222222"/>
          <w:sz w:val="24"/>
          <w:szCs w:val="24"/>
        </w:rPr>
        <w:t xml:space="preserve"> wizja w terenie.</w:t>
      </w:r>
    </w:p>
    <w:p w:rsidR="00520881" w:rsidRPr="009760C0" w:rsidRDefault="00520881" w:rsidP="008213C3">
      <w:pPr>
        <w:tabs>
          <w:tab w:val="left" w:pos="284"/>
        </w:tabs>
        <w:jc w:val="both"/>
        <w:rPr>
          <w:rFonts w:ascii="Times New Roman" w:eastAsia="Times New Roman" w:hAnsi="Times New Roman"/>
          <w:color w:val="222222"/>
          <w:sz w:val="24"/>
          <w:szCs w:val="24"/>
        </w:rPr>
      </w:pPr>
    </w:p>
    <w:p w:rsidR="006D3342" w:rsidRPr="006D3342" w:rsidRDefault="006D3342" w:rsidP="008213C3">
      <w:pPr>
        <w:contextualSpacing/>
        <w:jc w:val="both"/>
        <w:rPr>
          <w:rFonts w:ascii="Times New Roman" w:hAnsi="Times New Roman"/>
          <w:sz w:val="24"/>
          <w:szCs w:val="24"/>
        </w:rPr>
      </w:pPr>
      <w:r w:rsidRPr="006D3342">
        <w:rPr>
          <w:rFonts w:ascii="Times New Roman" w:hAnsi="Times New Roman"/>
          <w:b/>
          <w:sz w:val="24"/>
          <w:szCs w:val="24"/>
        </w:rPr>
        <w:t>Dla realizacji zamówienia należy uwzględnić również  niżej wymienione czynności i roboty oraz poniesienie kosztów z tym związanych</w:t>
      </w:r>
      <w:r w:rsidRPr="006D3342">
        <w:rPr>
          <w:rFonts w:ascii="Times New Roman" w:hAnsi="Times New Roman"/>
          <w:sz w:val="24"/>
          <w:szCs w:val="24"/>
        </w:rPr>
        <w:t>:</w:t>
      </w:r>
    </w:p>
    <w:p w:rsidR="006D3342" w:rsidRPr="006D3342" w:rsidRDefault="006D3342" w:rsidP="008213C3">
      <w:pPr>
        <w:numPr>
          <w:ilvl w:val="0"/>
          <w:numId w:val="27"/>
        </w:numPr>
        <w:contextualSpacing/>
        <w:jc w:val="both"/>
        <w:rPr>
          <w:rFonts w:ascii="Times New Roman" w:hAnsi="Times New Roman"/>
          <w:sz w:val="24"/>
          <w:szCs w:val="24"/>
        </w:rPr>
      </w:pPr>
      <w:r w:rsidRPr="006D3342">
        <w:rPr>
          <w:rFonts w:ascii="Times New Roman" w:hAnsi="Times New Roman"/>
          <w:sz w:val="24"/>
          <w:szCs w:val="24"/>
        </w:rPr>
        <w:t>wykonanie wszelkich niezbędnych robót przygotowawczych, towarzyszących i zabezpieczających koniecznych do wykonania zamówienia,</w:t>
      </w:r>
    </w:p>
    <w:p w:rsidR="006D3342" w:rsidRPr="006D3342" w:rsidRDefault="006D3342" w:rsidP="008213C3">
      <w:pPr>
        <w:numPr>
          <w:ilvl w:val="0"/>
          <w:numId w:val="27"/>
        </w:numPr>
        <w:contextualSpacing/>
        <w:jc w:val="both"/>
        <w:rPr>
          <w:rFonts w:ascii="Times New Roman" w:hAnsi="Times New Roman"/>
          <w:sz w:val="24"/>
          <w:szCs w:val="24"/>
        </w:rPr>
      </w:pPr>
      <w:r w:rsidRPr="006D3342">
        <w:rPr>
          <w:rFonts w:ascii="Times New Roman" w:hAnsi="Times New Roman"/>
          <w:sz w:val="24"/>
          <w:szCs w:val="24"/>
        </w:rPr>
        <w:t xml:space="preserve">dostarczenie Zamawiającemu przed wbudowaniem certyfikatów, atestów oraz po wykonaniu zadania dokumentacji powykonawczej wraz z wynikami prób i sprawdzeń, przygotowanie kompletnej dokumentacji </w:t>
      </w:r>
      <w:r w:rsidR="00D920B6">
        <w:rPr>
          <w:rFonts w:ascii="Times New Roman" w:hAnsi="Times New Roman"/>
          <w:sz w:val="24"/>
          <w:szCs w:val="24"/>
        </w:rPr>
        <w:t>powykonawczej.</w:t>
      </w:r>
      <w:r w:rsidRPr="006D3342">
        <w:rPr>
          <w:rFonts w:ascii="Times New Roman" w:hAnsi="Times New Roman"/>
          <w:sz w:val="24"/>
          <w:szCs w:val="24"/>
        </w:rPr>
        <w:t xml:space="preserve"> </w:t>
      </w:r>
    </w:p>
    <w:p w:rsidR="006D3342" w:rsidRPr="006D3342" w:rsidRDefault="006D3342" w:rsidP="008213C3">
      <w:pPr>
        <w:numPr>
          <w:ilvl w:val="0"/>
          <w:numId w:val="27"/>
        </w:numPr>
        <w:contextualSpacing/>
        <w:jc w:val="both"/>
        <w:rPr>
          <w:rFonts w:ascii="Times New Roman" w:hAnsi="Times New Roman"/>
          <w:sz w:val="24"/>
          <w:szCs w:val="24"/>
        </w:rPr>
      </w:pPr>
      <w:r w:rsidRPr="006D3342">
        <w:rPr>
          <w:rFonts w:ascii="Times New Roman" w:hAnsi="Times New Roman"/>
          <w:sz w:val="24"/>
          <w:szCs w:val="24"/>
        </w:rPr>
        <w:t xml:space="preserve">wywiezienie elementów pochodzących z </w:t>
      </w:r>
      <w:r w:rsidR="00520881">
        <w:rPr>
          <w:rFonts w:ascii="Times New Roman" w:hAnsi="Times New Roman"/>
          <w:sz w:val="24"/>
          <w:szCs w:val="24"/>
        </w:rPr>
        <w:t xml:space="preserve">ewentualnej </w:t>
      </w:r>
      <w:r w:rsidRPr="006D3342">
        <w:rPr>
          <w:rFonts w:ascii="Times New Roman" w:hAnsi="Times New Roman"/>
          <w:sz w:val="24"/>
          <w:szCs w:val="24"/>
        </w:rPr>
        <w:t>rozbiórki w miejsce uzgodnione z Zamawiającym, potwierdzone protokołem przekazania do właściwego podmiotu,</w:t>
      </w:r>
    </w:p>
    <w:p w:rsidR="00520881" w:rsidRDefault="006D3342" w:rsidP="008213C3">
      <w:pPr>
        <w:numPr>
          <w:ilvl w:val="0"/>
          <w:numId w:val="27"/>
        </w:numPr>
        <w:contextualSpacing/>
        <w:jc w:val="both"/>
        <w:rPr>
          <w:rFonts w:ascii="Times New Roman" w:hAnsi="Times New Roman"/>
          <w:sz w:val="24"/>
          <w:szCs w:val="24"/>
        </w:rPr>
      </w:pPr>
      <w:r w:rsidRPr="006D3342">
        <w:rPr>
          <w:rFonts w:ascii="Times New Roman" w:hAnsi="Times New Roman"/>
          <w:sz w:val="24"/>
          <w:szCs w:val="24"/>
        </w:rPr>
        <w:t>ponoszenie kosztów zużycia wody i energii elektrycznej niezbędnych do montażu instalacji, jej sprawdzenia i rozruchu. Ponoszenie kosztów zużycia tych mediów w okresie realizacji robót będzie następować na podstawie poro</w:t>
      </w:r>
      <w:r w:rsidR="00520881">
        <w:rPr>
          <w:rFonts w:ascii="Times New Roman" w:hAnsi="Times New Roman"/>
          <w:sz w:val="24"/>
          <w:szCs w:val="24"/>
        </w:rPr>
        <w:t>zumień Wykonawcy z Zamawiającym.</w:t>
      </w:r>
    </w:p>
    <w:p w:rsidR="00BC2AC2" w:rsidRPr="00BC2AC2" w:rsidRDefault="00BC2AC2" w:rsidP="008213C3">
      <w:pPr>
        <w:ind w:left="1080"/>
        <w:contextualSpacing/>
        <w:jc w:val="both"/>
        <w:rPr>
          <w:rFonts w:ascii="Times New Roman" w:hAnsi="Times New Roman"/>
          <w:sz w:val="24"/>
          <w:szCs w:val="24"/>
        </w:rPr>
      </w:pPr>
    </w:p>
    <w:p w:rsidR="00520881" w:rsidRDefault="00520881" w:rsidP="008213C3">
      <w:pPr>
        <w:pStyle w:val="Akapitzlist"/>
        <w:numPr>
          <w:ilvl w:val="0"/>
          <w:numId w:val="29"/>
        </w:numPr>
        <w:contextualSpacing/>
        <w:jc w:val="both"/>
        <w:rPr>
          <w:rFonts w:ascii="Times New Roman" w:hAnsi="Times New Roman"/>
          <w:sz w:val="24"/>
          <w:szCs w:val="24"/>
        </w:rPr>
      </w:pPr>
      <w:r>
        <w:rPr>
          <w:rFonts w:ascii="Times New Roman" w:hAnsi="Times New Roman"/>
          <w:sz w:val="24"/>
          <w:szCs w:val="24"/>
        </w:rPr>
        <w:t>Opis części zamówienia.</w:t>
      </w:r>
    </w:p>
    <w:p w:rsidR="004D17FD" w:rsidRPr="00BC2AC2" w:rsidRDefault="004D17FD" w:rsidP="004D17FD">
      <w:pPr>
        <w:pStyle w:val="Akapitzlist"/>
        <w:ind w:left="720"/>
        <w:contextualSpacing/>
        <w:jc w:val="both"/>
        <w:rPr>
          <w:rFonts w:ascii="Times New Roman" w:hAnsi="Times New Roman"/>
          <w:sz w:val="24"/>
          <w:szCs w:val="24"/>
        </w:rPr>
      </w:pPr>
    </w:p>
    <w:p w:rsidR="002E02F4" w:rsidRDefault="00520881" w:rsidP="008213C3">
      <w:pPr>
        <w:contextualSpacing/>
        <w:jc w:val="both"/>
        <w:rPr>
          <w:rFonts w:ascii="Times New Roman" w:hAnsi="Times New Roman"/>
          <w:sz w:val="24"/>
          <w:szCs w:val="24"/>
        </w:rPr>
      </w:pPr>
      <w:r>
        <w:rPr>
          <w:rFonts w:ascii="Times New Roman" w:hAnsi="Times New Roman"/>
          <w:sz w:val="24"/>
          <w:szCs w:val="24"/>
        </w:rPr>
        <w:t>Zamawiający nie dopuszcza składania ofert częściowych.</w:t>
      </w:r>
    </w:p>
    <w:p w:rsidR="00BC2AC2" w:rsidRDefault="00BC2AC2" w:rsidP="008213C3">
      <w:pPr>
        <w:contextualSpacing/>
        <w:jc w:val="both"/>
        <w:rPr>
          <w:rFonts w:ascii="Times New Roman" w:hAnsi="Times New Roman"/>
          <w:sz w:val="24"/>
          <w:szCs w:val="24"/>
        </w:rPr>
      </w:pPr>
    </w:p>
    <w:p w:rsidR="002E02F4" w:rsidRPr="00BC2AC2" w:rsidRDefault="00520881" w:rsidP="008213C3">
      <w:pPr>
        <w:pStyle w:val="Akapitzlist"/>
        <w:numPr>
          <w:ilvl w:val="0"/>
          <w:numId w:val="29"/>
        </w:numPr>
        <w:contextualSpacing/>
        <w:jc w:val="both"/>
        <w:rPr>
          <w:rFonts w:ascii="Times New Roman" w:hAnsi="Times New Roman"/>
          <w:sz w:val="24"/>
          <w:szCs w:val="24"/>
        </w:rPr>
      </w:pPr>
      <w:r>
        <w:rPr>
          <w:rFonts w:ascii="Times New Roman" w:hAnsi="Times New Roman"/>
          <w:sz w:val="24"/>
          <w:szCs w:val="24"/>
        </w:rPr>
        <w:t>Gwarancja oraz termin wykonania zamówienia.</w:t>
      </w:r>
    </w:p>
    <w:p w:rsidR="002E02F4" w:rsidRPr="003C02EA" w:rsidRDefault="00B809AA" w:rsidP="00E46A45">
      <w:pPr>
        <w:pStyle w:val="Akapitzlist"/>
        <w:numPr>
          <w:ilvl w:val="0"/>
          <w:numId w:val="41"/>
        </w:numPr>
        <w:tabs>
          <w:tab w:val="left" w:pos="6765"/>
        </w:tabs>
        <w:rPr>
          <w:rFonts w:ascii="Times New Roman" w:eastAsia="Times New Roman" w:hAnsi="Times New Roman"/>
          <w:b/>
          <w:bCs/>
          <w:iCs/>
          <w:sz w:val="24"/>
          <w:szCs w:val="24"/>
        </w:rPr>
      </w:pPr>
      <w:r w:rsidRPr="003C02EA">
        <w:rPr>
          <w:rFonts w:ascii="Times New Roman" w:eastAsia="Times New Roman" w:hAnsi="Times New Roman"/>
          <w:bCs/>
          <w:iCs/>
          <w:sz w:val="24"/>
          <w:szCs w:val="24"/>
        </w:rPr>
        <w:t>Termin wykonania zamówienia:</w:t>
      </w:r>
      <w:r w:rsidR="00520881" w:rsidRPr="003C02EA">
        <w:rPr>
          <w:rFonts w:ascii="Times New Roman" w:eastAsia="Times New Roman" w:hAnsi="Times New Roman"/>
          <w:b/>
          <w:bCs/>
          <w:iCs/>
          <w:sz w:val="24"/>
          <w:szCs w:val="24"/>
        </w:rPr>
        <w:t xml:space="preserve"> </w:t>
      </w:r>
      <w:r w:rsidR="008A1981">
        <w:rPr>
          <w:rFonts w:ascii="Times New Roman" w:eastAsia="Times New Roman" w:hAnsi="Times New Roman"/>
          <w:b/>
          <w:bCs/>
          <w:iCs/>
          <w:sz w:val="24"/>
          <w:szCs w:val="24"/>
        </w:rPr>
        <w:t>28</w:t>
      </w:r>
      <w:r w:rsidR="00BE3E37" w:rsidRPr="003C02EA">
        <w:rPr>
          <w:rFonts w:ascii="Times New Roman" w:eastAsia="Times New Roman" w:hAnsi="Times New Roman"/>
          <w:b/>
          <w:bCs/>
          <w:iCs/>
          <w:sz w:val="24"/>
          <w:szCs w:val="24"/>
        </w:rPr>
        <w:t>.</w:t>
      </w:r>
      <w:r w:rsidR="008A1981">
        <w:rPr>
          <w:rFonts w:ascii="Times New Roman" w:eastAsia="Times New Roman" w:hAnsi="Times New Roman"/>
          <w:b/>
          <w:bCs/>
          <w:iCs/>
          <w:sz w:val="24"/>
          <w:szCs w:val="24"/>
        </w:rPr>
        <w:t>09</w:t>
      </w:r>
      <w:r w:rsidR="00BE3E37" w:rsidRPr="003C02EA">
        <w:rPr>
          <w:rFonts w:ascii="Times New Roman" w:eastAsia="Times New Roman" w:hAnsi="Times New Roman"/>
          <w:b/>
          <w:bCs/>
          <w:iCs/>
          <w:sz w:val="24"/>
          <w:szCs w:val="24"/>
        </w:rPr>
        <w:t>.</w:t>
      </w:r>
      <w:r w:rsidR="00520881" w:rsidRPr="003C02EA">
        <w:rPr>
          <w:rFonts w:ascii="Times New Roman" w:eastAsia="Times New Roman" w:hAnsi="Times New Roman"/>
          <w:b/>
          <w:bCs/>
          <w:iCs/>
          <w:sz w:val="24"/>
          <w:szCs w:val="24"/>
        </w:rPr>
        <w:t>2015</w:t>
      </w:r>
      <w:r w:rsidRPr="003C02EA">
        <w:rPr>
          <w:rFonts w:ascii="Times New Roman" w:eastAsia="Times New Roman" w:hAnsi="Times New Roman"/>
          <w:b/>
          <w:bCs/>
          <w:iCs/>
          <w:sz w:val="24"/>
          <w:szCs w:val="24"/>
        </w:rPr>
        <w:t xml:space="preserve"> r.</w:t>
      </w:r>
      <w:r w:rsidR="00BE3E37" w:rsidRPr="003C02EA">
        <w:rPr>
          <w:rFonts w:ascii="Times New Roman" w:eastAsia="Times New Roman" w:hAnsi="Times New Roman"/>
          <w:b/>
          <w:bCs/>
          <w:iCs/>
          <w:sz w:val="24"/>
          <w:szCs w:val="24"/>
        </w:rPr>
        <w:tab/>
      </w:r>
    </w:p>
    <w:p w:rsidR="00E46A45" w:rsidRPr="003C02EA" w:rsidRDefault="00E46A45" w:rsidP="00E46A45">
      <w:pPr>
        <w:pStyle w:val="Akapitzlist"/>
        <w:numPr>
          <w:ilvl w:val="0"/>
          <w:numId w:val="41"/>
        </w:numPr>
        <w:jc w:val="both"/>
        <w:rPr>
          <w:rFonts w:ascii="Times New Roman" w:eastAsia="Times New Roman" w:hAnsi="Times New Roman"/>
          <w:bCs/>
          <w:iCs/>
          <w:sz w:val="24"/>
          <w:szCs w:val="24"/>
        </w:rPr>
      </w:pPr>
      <w:r w:rsidRPr="003C02EA">
        <w:rPr>
          <w:rFonts w:ascii="Times New Roman" w:eastAsia="Times New Roman" w:hAnsi="Times New Roman"/>
          <w:bCs/>
          <w:iCs/>
          <w:sz w:val="24"/>
          <w:szCs w:val="24"/>
        </w:rPr>
        <w:t>Wykonawca ponosi wobec Zamawiającego odpowiedzialność z tytułu rękojmi za Wady przedmiotu Umowy przez okres</w:t>
      </w:r>
      <w:r w:rsidR="00D909ED">
        <w:rPr>
          <w:rFonts w:ascii="Times New Roman" w:eastAsia="Times New Roman" w:hAnsi="Times New Roman"/>
          <w:bCs/>
          <w:iCs/>
          <w:sz w:val="24"/>
          <w:szCs w:val="24"/>
        </w:rPr>
        <w:t xml:space="preserve"> co najmniej</w:t>
      </w:r>
      <w:r w:rsidR="003C02EA" w:rsidRPr="003C02EA">
        <w:rPr>
          <w:rFonts w:ascii="Times New Roman" w:eastAsia="Times New Roman" w:hAnsi="Times New Roman"/>
          <w:bCs/>
          <w:iCs/>
          <w:sz w:val="24"/>
          <w:szCs w:val="24"/>
        </w:rPr>
        <w:t xml:space="preserve"> 6 </w:t>
      </w:r>
      <w:r w:rsidR="008F1D90" w:rsidRPr="003C02EA">
        <w:rPr>
          <w:rFonts w:ascii="Times New Roman" w:eastAsia="Times New Roman" w:hAnsi="Times New Roman"/>
          <w:bCs/>
          <w:iCs/>
          <w:sz w:val="24"/>
          <w:szCs w:val="24"/>
        </w:rPr>
        <w:t xml:space="preserve"> l</w:t>
      </w:r>
      <w:r w:rsidR="008812C4" w:rsidRPr="003C02EA">
        <w:rPr>
          <w:rFonts w:ascii="Times New Roman" w:eastAsia="Times New Roman" w:hAnsi="Times New Roman"/>
          <w:bCs/>
          <w:iCs/>
          <w:sz w:val="24"/>
          <w:szCs w:val="24"/>
        </w:rPr>
        <w:t xml:space="preserve">at </w:t>
      </w:r>
      <w:r w:rsidRPr="003C02EA">
        <w:rPr>
          <w:rFonts w:ascii="Times New Roman" w:eastAsia="Times New Roman" w:hAnsi="Times New Roman"/>
          <w:bCs/>
          <w:iCs/>
          <w:sz w:val="24"/>
          <w:szCs w:val="24"/>
        </w:rPr>
        <w:t>od daty Odbioru końcowego robót.</w:t>
      </w:r>
    </w:p>
    <w:p w:rsidR="008F1D90" w:rsidRPr="003C02EA" w:rsidRDefault="00E46A45" w:rsidP="00E46A45">
      <w:pPr>
        <w:pStyle w:val="Akapitzlist"/>
        <w:numPr>
          <w:ilvl w:val="0"/>
          <w:numId w:val="41"/>
        </w:numPr>
        <w:jc w:val="both"/>
        <w:rPr>
          <w:rFonts w:ascii="Times New Roman" w:eastAsia="Times New Roman" w:hAnsi="Times New Roman"/>
          <w:bCs/>
          <w:iCs/>
          <w:sz w:val="24"/>
          <w:szCs w:val="24"/>
        </w:rPr>
      </w:pPr>
      <w:r w:rsidRPr="003C02EA">
        <w:rPr>
          <w:rFonts w:ascii="Times New Roman" w:eastAsia="Times New Roman" w:hAnsi="Times New Roman"/>
          <w:bCs/>
          <w:iCs/>
          <w:sz w:val="24"/>
          <w:szCs w:val="24"/>
        </w:rPr>
        <w:t xml:space="preserve">Wykonawca udzieli Zamawiającemu na wykonane roboty budowlane, stanowiące przedmiot Umowy, gwarancji jakości na okres </w:t>
      </w:r>
      <w:r w:rsidR="00D909ED">
        <w:rPr>
          <w:rFonts w:ascii="Times New Roman" w:eastAsia="Times New Roman" w:hAnsi="Times New Roman"/>
          <w:bCs/>
          <w:iCs/>
          <w:sz w:val="24"/>
          <w:szCs w:val="24"/>
        </w:rPr>
        <w:t xml:space="preserve">co najmniej </w:t>
      </w:r>
      <w:r w:rsidR="003C02EA" w:rsidRPr="003C02EA">
        <w:rPr>
          <w:rFonts w:ascii="Times New Roman" w:eastAsia="Times New Roman" w:hAnsi="Times New Roman"/>
          <w:bCs/>
          <w:iCs/>
          <w:sz w:val="24"/>
          <w:szCs w:val="24"/>
        </w:rPr>
        <w:t>6</w:t>
      </w:r>
      <w:r w:rsidRPr="003C02EA">
        <w:rPr>
          <w:rFonts w:ascii="Times New Roman" w:eastAsia="Times New Roman" w:hAnsi="Times New Roman"/>
          <w:bCs/>
          <w:iCs/>
          <w:sz w:val="24"/>
          <w:szCs w:val="24"/>
        </w:rPr>
        <w:t xml:space="preserve"> lat licząc od daty Odbioru końcowego</w:t>
      </w:r>
      <w:r w:rsidR="00382820" w:rsidRPr="003C02EA">
        <w:rPr>
          <w:rFonts w:ascii="Times New Roman" w:eastAsia="Times New Roman" w:hAnsi="Times New Roman"/>
          <w:bCs/>
          <w:iCs/>
          <w:sz w:val="24"/>
          <w:szCs w:val="24"/>
        </w:rPr>
        <w:t>.</w:t>
      </w:r>
    </w:p>
    <w:p w:rsidR="002E5373" w:rsidRDefault="002E5373" w:rsidP="008213C3">
      <w:pPr>
        <w:ind w:left="357"/>
        <w:rPr>
          <w:rFonts w:ascii="Times New Roman" w:eastAsia="Times New Roman" w:hAnsi="Times New Roman"/>
          <w:b/>
          <w:bCs/>
          <w:iCs/>
          <w:sz w:val="24"/>
          <w:szCs w:val="24"/>
        </w:rPr>
      </w:pPr>
    </w:p>
    <w:p w:rsidR="002E02F4" w:rsidRDefault="002E5373" w:rsidP="008213C3">
      <w:pPr>
        <w:pStyle w:val="Akapitzlist"/>
        <w:numPr>
          <w:ilvl w:val="0"/>
          <w:numId w:val="29"/>
        </w:numPr>
        <w:rPr>
          <w:rFonts w:ascii="Times New Roman" w:eastAsia="Times New Roman" w:hAnsi="Times New Roman"/>
          <w:bCs/>
          <w:iCs/>
          <w:sz w:val="24"/>
          <w:szCs w:val="24"/>
        </w:rPr>
      </w:pPr>
      <w:r w:rsidRPr="002E5373">
        <w:rPr>
          <w:rFonts w:ascii="Times New Roman" w:eastAsia="Times New Roman" w:hAnsi="Times New Roman"/>
          <w:bCs/>
          <w:iCs/>
          <w:sz w:val="24"/>
          <w:szCs w:val="24"/>
        </w:rPr>
        <w:t>Warunki udziału w postępowaniu i sposób spełniania tych warunków</w:t>
      </w:r>
    </w:p>
    <w:p w:rsidR="004D17FD" w:rsidRPr="002E5373" w:rsidRDefault="004D17FD" w:rsidP="004D17FD">
      <w:pPr>
        <w:pStyle w:val="Akapitzlist"/>
        <w:ind w:left="720"/>
        <w:rPr>
          <w:rFonts w:ascii="Times New Roman" w:eastAsia="Times New Roman" w:hAnsi="Times New Roman"/>
          <w:bCs/>
          <w:iCs/>
          <w:sz w:val="24"/>
          <w:szCs w:val="24"/>
        </w:rPr>
      </w:pPr>
    </w:p>
    <w:p w:rsidR="002E02F4" w:rsidRDefault="002E02F4" w:rsidP="008213C3">
      <w:pPr>
        <w:tabs>
          <w:tab w:val="left" w:pos="0"/>
        </w:tabs>
        <w:autoSpaceDE w:val="0"/>
        <w:jc w:val="both"/>
        <w:rPr>
          <w:rFonts w:ascii="Times New Roman" w:eastAsia="Times New Roman" w:hAnsi="Times New Roman"/>
          <w:iCs/>
          <w:sz w:val="24"/>
          <w:szCs w:val="24"/>
        </w:rPr>
      </w:pPr>
      <w:r>
        <w:rPr>
          <w:rFonts w:ascii="Times New Roman" w:eastAsia="Times New Roman" w:hAnsi="Times New Roman"/>
          <w:iCs/>
          <w:sz w:val="24"/>
          <w:szCs w:val="24"/>
        </w:rPr>
        <w:t>O udzielenie zamówienia mogą ubiegać się wykonawcy, którzy spełniają warunki,</w:t>
      </w:r>
      <w:r>
        <w:rPr>
          <w:rFonts w:ascii="Times New Roman" w:eastAsia="Times New Roman" w:hAnsi="Times New Roman"/>
          <w:iCs/>
          <w:sz w:val="24"/>
          <w:szCs w:val="24"/>
        </w:rPr>
        <w:br/>
        <w:t>dotyczące:</w:t>
      </w:r>
    </w:p>
    <w:p w:rsidR="004D17FD" w:rsidRDefault="004D17FD" w:rsidP="008213C3">
      <w:pPr>
        <w:tabs>
          <w:tab w:val="left" w:pos="0"/>
        </w:tabs>
        <w:autoSpaceDE w:val="0"/>
        <w:jc w:val="both"/>
        <w:rPr>
          <w:rFonts w:ascii="Times New Roman" w:eastAsia="Times New Roman" w:hAnsi="Times New Roman"/>
          <w:b/>
          <w:i/>
          <w:iCs/>
          <w:sz w:val="24"/>
          <w:szCs w:val="24"/>
        </w:rPr>
      </w:pPr>
    </w:p>
    <w:p w:rsidR="002E02F4" w:rsidRPr="004D17FD" w:rsidRDefault="004D17FD" w:rsidP="008213C3">
      <w:pPr>
        <w:numPr>
          <w:ilvl w:val="2"/>
          <w:numId w:val="16"/>
        </w:numPr>
        <w:tabs>
          <w:tab w:val="clear" w:pos="720"/>
          <w:tab w:val="num" w:pos="284"/>
        </w:tabs>
        <w:autoSpaceDE w:val="0"/>
        <w:ind w:left="426" w:hanging="426"/>
        <w:jc w:val="both"/>
        <w:rPr>
          <w:rFonts w:ascii="Times New Roman" w:eastAsia="Times New Roman" w:hAnsi="Times New Roman"/>
          <w:sz w:val="24"/>
          <w:szCs w:val="24"/>
        </w:rPr>
      </w:pPr>
      <w:r>
        <w:rPr>
          <w:rFonts w:ascii="Times New Roman" w:eastAsia="Times New Roman" w:hAnsi="Times New Roman"/>
          <w:iCs/>
          <w:sz w:val="24"/>
          <w:szCs w:val="24"/>
        </w:rPr>
        <w:t>P</w:t>
      </w:r>
      <w:r w:rsidR="002E02F4" w:rsidRPr="004D17FD">
        <w:rPr>
          <w:rFonts w:ascii="Times New Roman" w:eastAsia="Times New Roman" w:hAnsi="Times New Roman"/>
          <w:iCs/>
          <w:sz w:val="24"/>
          <w:szCs w:val="24"/>
        </w:rPr>
        <w:t>osiadania uprawnień do wykonywania określonej działalności lub czynności, jeżeli przepisy prawa nakładają obowiązek ich posiadania;</w:t>
      </w:r>
    </w:p>
    <w:p w:rsidR="002E02F4" w:rsidRDefault="00D236C5" w:rsidP="008213C3">
      <w:pPr>
        <w:tabs>
          <w:tab w:val="left" w:pos="739"/>
        </w:tabs>
        <w:autoSpaceDE w:val="0"/>
        <w:jc w:val="both"/>
        <w:rPr>
          <w:rFonts w:ascii="Times New Roman" w:eastAsia="Times New Roman" w:hAnsi="Times New Roman"/>
          <w:iCs/>
          <w:sz w:val="24"/>
          <w:szCs w:val="24"/>
        </w:rPr>
      </w:pPr>
      <w:r>
        <w:rPr>
          <w:rFonts w:ascii="Times New Roman" w:eastAsia="Times New Roman" w:hAnsi="Times New Roman"/>
          <w:i/>
          <w:sz w:val="24"/>
          <w:szCs w:val="24"/>
        </w:rPr>
        <w:tab/>
      </w:r>
      <w:r w:rsidR="002E02F4">
        <w:rPr>
          <w:rFonts w:ascii="Times New Roman" w:eastAsia="Times New Roman" w:hAnsi="Times New Roman"/>
          <w:i/>
          <w:sz w:val="24"/>
          <w:szCs w:val="24"/>
        </w:rPr>
        <w:t>Opis sposobu dokonywania oceny spełniania tego warunku</w:t>
      </w:r>
    </w:p>
    <w:p w:rsidR="00124F96" w:rsidRDefault="002E02F4" w:rsidP="008213C3">
      <w:pPr>
        <w:tabs>
          <w:tab w:val="left" w:pos="739"/>
        </w:tabs>
        <w:autoSpaceDE w:val="0"/>
        <w:jc w:val="both"/>
        <w:rPr>
          <w:rFonts w:ascii="Times New Roman" w:eastAsia="Times New Roman" w:hAnsi="Times New Roman"/>
          <w:iCs/>
          <w:sz w:val="24"/>
          <w:szCs w:val="24"/>
        </w:rPr>
      </w:pPr>
      <w:r>
        <w:rPr>
          <w:rFonts w:ascii="Times New Roman" w:eastAsia="Times New Roman" w:hAnsi="Times New Roman"/>
          <w:iCs/>
          <w:sz w:val="24"/>
          <w:szCs w:val="24"/>
        </w:rPr>
        <w:t>Na podstawie oświad</w:t>
      </w:r>
      <w:r w:rsidR="00124F96">
        <w:rPr>
          <w:rFonts w:ascii="Times New Roman" w:eastAsia="Times New Roman" w:hAnsi="Times New Roman"/>
          <w:iCs/>
          <w:sz w:val="24"/>
          <w:szCs w:val="24"/>
        </w:rPr>
        <w:t>czenia (załącznik nr 2 do SIWZ</w:t>
      </w:r>
      <w:r>
        <w:rPr>
          <w:rFonts w:ascii="Times New Roman" w:eastAsia="Times New Roman" w:hAnsi="Times New Roman"/>
          <w:iCs/>
          <w:sz w:val="24"/>
          <w:szCs w:val="24"/>
        </w:rPr>
        <w:t>)</w:t>
      </w:r>
      <w:r w:rsidR="00124F96">
        <w:rPr>
          <w:rFonts w:ascii="Times New Roman" w:eastAsia="Times New Roman" w:hAnsi="Times New Roman"/>
          <w:iCs/>
          <w:sz w:val="24"/>
          <w:szCs w:val="24"/>
        </w:rPr>
        <w:t>.</w:t>
      </w:r>
    </w:p>
    <w:p w:rsidR="004D17FD" w:rsidRPr="0001143D" w:rsidRDefault="004D17FD" w:rsidP="008213C3">
      <w:pPr>
        <w:tabs>
          <w:tab w:val="left" w:pos="739"/>
        </w:tabs>
        <w:autoSpaceDE w:val="0"/>
        <w:jc w:val="both"/>
        <w:rPr>
          <w:rFonts w:ascii="Times New Roman" w:eastAsia="Times New Roman" w:hAnsi="Times New Roman"/>
          <w:iCs/>
          <w:sz w:val="24"/>
          <w:szCs w:val="24"/>
        </w:rPr>
      </w:pPr>
    </w:p>
    <w:p w:rsidR="002E02F4" w:rsidRDefault="004D17FD" w:rsidP="008213C3">
      <w:pPr>
        <w:numPr>
          <w:ilvl w:val="0"/>
          <w:numId w:val="16"/>
        </w:numPr>
        <w:tabs>
          <w:tab w:val="clear" w:pos="720"/>
          <w:tab w:val="left" w:pos="284"/>
          <w:tab w:val="num" w:pos="426"/>
        </w:tabs>
        <w:autoSpaceDE w:val="0"/>
        <w:ind w:left="426" w:hanging="426"/>
        <w:rPr>
          <w:rFonts w:ascii="Times New Roman" w:eastAsia="Times New Roman" w:hAnsi="Times New Roman"/>
          <w:i/>
          <w:sz w:val="24"/>
          <w:szCs w:val="24"/>
        </w:rPr>
      </w:pPr>
      <w:r>
        <w:rPr>
          <w:rFonts w:ascii="Times New Roman" w:eastAsia="Times New Roman" w:hAnsi="Times New Roman"/>
          <w:iCs/>
          <w:sz w:val="24"/>
          <w:szCs w:val="24"/>
        </w:rPr>
        <w:t>P</w:t>
      </w:r>
      <w:r w:rsidR="002E02F4" w:rsidRPr="004D17FD">
        <w:rPr>
          <w:rFonts w:ascii="Times New Roman" w:eastAsia="Times New Roman" w:hAnsi="Times New Roman"/>
          <w:iCs/>
          <w:sz w:val="24"/>
          <w:szCs w:val="24"/>
        </w:rPr>
        <w:t>osiadania wiedzy i doświadczenia</w:t>
      </w:r>
      <w:r w:rsidR="002E02F4">
        <w:rPr>
          <w:rFonts w:ascii="Times New Roman" w:eastAsia="Times New Roman" w:hAnsi="Times New Roman"/>
          <w:b/>
          <w:i/>
          <w:iCs/>
          <w:sz w:val="24"/>
          <w:szCs w:val="24"/>
        </w:rPr>
        <w:t>;</w:t>
      </w:r>
    </w:p>
    <w:p w:rsidR="00124F96" w:rsidRDefault="00D236C5" w:rsidP="008213C3">
      <w:pPr>
        <w:tabs>
          <w:tab w:val="left" w:pos="739"/>
        </w:tabs>
        <w:autoSpaceDE w:val="0"/>
        <w:jc w:val="both"/>
        <w:rPr>
          <w:rFonts w:ascii="Times New Roman" w:eastAsia="Times New Roman" w:hAnsi="Times New Roman"/>
          <w:sz w:val="24"/>
          <w:szCs w:val="24"/>
        </w:rPr>
      </w:pPr>
      <w:r>
        <w:rPr>
          <w:rFonts w:ascii="Times New Roman" w:eastAsia="Times New Roman" w:hAnsi="Times New Roman"/>
          <w:i/>
          <w:sz w:val="24"/>
          <w:szCs w:val="24"/>
        </w:rPr>
        <w:tab/>
      </w:r>
      <w:r w:rsidR="002E02F4">
        <w:rPr>
          <w:rFonts w:ascii="Times New Roman" w:eastAsia="Times New Roman" w:hAnsi="Times New Roman"/>
          <w:i/>
          <w:sz w:val="24"/>
          <w:szCs w:val="24"/>
        </w:rPr>
        <w:t>Opis sposobu dokonywania oceny spełniania tego warunku</w:t>
      </w:r>
    </w:p>
    <w:p w:rsidR="0037056A" w:rsidRDefault="0037056A" w:rsidP="008213C3">
      <w:pPr>
        <w:jc w:val="both"/>
        <w:rPr>
          <w:rFonts w:ascii="Times New Roman" w:eastAsia="Times New Roman" w:hAnsi="Times New Roman"/>
          <w:sz w:val="24"/>
          <w:szCs w:val="24"/>
        </w:rPr>
      </w:pPr>
      <w:r w:rsidRPr="0037056A">
        <w:rPr>
          <w:rFonts w:ascii="Times New Roman" w:eastAsia="Times New Roman" w:hAnsi="Times New Roman"/>
          <w:sz w:val="24"/>
          <w:szCs w:val="24"/>
        </w:rPr>
        <w:t xml:space="preserve">W postępowaniu mogą wziąć udział wykonawcy, którzy wykonali w okresie ostatnich 5 lat przed dniem wszczęcia postępowania o udzielenie zamówienia, a jeżeli okres prowadzenia </w:t>
      </w:r>
      <w:r w:rsidRPr="00895582">
        <w:rPr>
          <w:rFonts w:ascii="Times New Roman" w:eastAsia="Times New Roman" w:hAnsi="Times New Roman"/>
          <w:sz w:val="24"/>
          <w:szCs w:val="24"/>
        </w:rPr>
        <w:t>działalności jest krótszy - w tym okresie:</w:t>
      </w:r>
    </w:p>
    <w:p w:rsidR="004D17FD" w:rsidRPr="00895582" w:rsidRDefault="004D17FD" w:rsidP="008213C3">
      <w:pPr>
        <w:jc w:val="both"/>
        <w:rPr>
          <w:rFonts w:ascii="Times New Roman" w:eastAsia="Times New Roman" w:hAnsi="Times New Roman"/>
          <w:sz w:val="24"/>
          <w:szCs w:val="24"/>
        </w:rPr>
      </w:pPr>
    </w:p>
    <w:p w:rsidR="00BE3E37" w:rsidRDefault="00142E1B" w:rsidP="008213C3">
      <w:pPr>
        <w:jc w:val="both"/>
        <w:rPr>
          <w:rFonts w:ascii="Times New Roman" w:hAnsi="Times New Roman"/>
          <w:sz w:val="24"/>
          <w:szCs w:val="24"/>
        </w:rPr>
      </w:pPr>
      <w:r w:rsidRPr="0096168C">
        <w:rPr>
          <w:rFonts w:ascii="Times New Roman" w:eastAsia="Times New Roman" w:hAnsi="Times New Roman"/>
          <w:sz w:val="24"/>
          <w:szCs w:val="24"/>
        </w:rPr>
        <w:t>roboty budowlane</w:t>
      </w:r>
      <w:r w:rsidR="008B0D20">
        <w:rPr>
          <w:rFonts w:ascii="Times New Roman" w:eastAsia="Times New Roman" w:hAnsi="Times New Roman"/>
          <w:sz w:val="24"/>
          <w:szCs w:val="24"/>
        </w:rPr>
        <w:t>j</w:t>
      </w:r>
      <w:r w:rsidRPr="0096168C">
        <w:rPr>
          <w:rFonts w:ascii="Times New Roman" w:eastAsia="Times New Roman" w:hAnsi="Times New Roman"/>
          <w:sz w:val="24"/>
          <w:szCs w:val="24"/>
        </w:rPr>
        <w:t xml:space="preserve"> polegające</w:t>
      </w:r>
      <w:r w:rsidR="008B0D20">
        <w:rPr>
          <w:rFonts w:ascii="Times New Roman" w:eastAsia="Times New Roman" w:hAnsi="Times New Roman"/>
          <w:sz w:val="24"/>
          <w:szCs w:val="24"/>
        </w:rPr>
        <w:t>j</w:t>
      </w:r>
      <w:r w:rsidR="004873C9" w:rsidRPr="0096168C">
        <w:rPr>
          <w:rFonts w:ascii="Times New Roman" w:eastAsia="Times New Roman" w:hAnsi="Times New Roman"/>
          <w:sz w:val="24"/>
          <w:szCs w:val="24"/>
        </w:rPr>
        <w:t xml:space="preserve"> na budowie in</w:t>
      </w:r>
      <w:r w:rsidR="00C204B1" w:rsidRPr="0096168C">
        <w:rPr>
          <w:rFonts w:ascii="Times New Roman" w:eastAsia="Times New Roman" w:hAnsi="Times New Roman"/>
          <w:sz w:val="24"/>
          <w:szCs w:val="24"/>
        </w:rPr>
        <w:t>stalacji ogniw fotowoltaicznych</w:t>
      </w:r>
      <w:r w:rsidR="002E5373" w:rsidRPr="0096168C">
        <w:rPr>
          <w:rFonts w:ascii="Times New Roman" w:eastAsia="Times New Roman" w:hAnsi="Times New Roman"/>
          <w:sz w:val="24"/>
          <w:szCs w:val="24"/>
        </w:rPr>
        <w:t xml:space="preserve"> o </w:t>
      </w:r>
      <w:r w:rsidR="00895582" w:rsidRPr="0096168C">
        <w:rPr>
          <w:rFonts w:ascii="Times New Roman" w:eastAsia="Times New Roman" w:hAnsi="Times New Roman"/>
          <w:b/>
          <w:sz w:val="24"/>
          <w:szCs w:val="24"/>
        </w:rPr>
        <w:t>łą</w:t>
      </w:r>
      <w:r w:rsidR="002E5373" w:rsidRPr="0096168C">
        <w:rPr>
          <w:rFonts w:ascii="Times New Roman" w:eastAsia="Times New Roman" w:hAnsi="Times New Roman"/>
          <w:b/>
          <w:sz w:val="24"/>
          <w:szCs w:val="24"/>
        </w:rPr>
        <w:t>cznej mocy nie mniejszej niż</w:t>
      </w:r>
      <w:r w:rsidR="00895582" w:rsidRPr="0096168C">
        <w:rPr>
          <w:rFonts w:ascii="Times New Roman" w:hAnsi="Times New Roman"/>
          <w:b/>
          <w:sz w:val="24"/>
          <w:szCs w:val="24"/>
        </w:rPr>
        <w:t xml:space="preserve"> łączna moc przewidziana do realizacji przedmiotowego zamówienia</w:t>
      </w:r>
      <w:r w:rsidR="00DF6F65" w:rsidRPr="0096168C">
        <w:rPr>
          <w:rFonts w:ascii="Times New Roman" w:eastAsia="Times New Roman" w:hAnsi="Times New Roman"/>
          <w:sz w:val="24"/>
          <w:szCs w:val="24"/>
        </w:rPr>
        <w:t xml:space="preserve"> (z podaniem rodzaju i wartości, daty i miejsca </w:t>
      </w:r>
      <w:r w:rsidR="00AE74E8" w:rsidRPr="0096168C">
        <w:rPr>
          <w:rFonts w:ascii="Times New Roman" w:eastAsia="Times New Roman" w:hAnsi="Times New Roman"/>
          <w:sz w:val="24"/>
          <w:szCs w:val="24"/>
        </w:rPr>
        <w:t>wykonania wraz z</w:t>
      </w:r>
      <w:r w:rsidR="00DF6F65" w:rsidRPr="0096168C">
        <w:rPr>
          <w:rFonts w:ascii="Times New Roman" w:eastAsia="Times New Roman" w:hAnsi="Times New Roman"/>
          <w:sz w:val="24"/>
          <w:szCs w:val="24"/>
        </w:rPr>
        <w:t xml:space="preserve"> załączeniem dokumentu potwierdzającego, że robota budowlana została wykonana zgodnie z zasadami sztuki budowlanej i prawidłowo ukończona)</w:t>
      </w:r>
      <w:r w:rsidR="002E5373" w:rsidRPr="0096168C">
        <w:rPr>
          <w:rFonts w:ascii="Times New Roman" w:eastAsia="Times New Roman" w:hAnsi="Times New Roman"/>
          <w:sz w:val="24"/>
          <w:szCs w:val="24"/>
        </w:rPr>
        <w:t xml:space="preserve"> na </w:t>
      </w:r>
      <w:r w:rsidR="002E5373" w:rsidRPr="0096168C">
        <w:rPr>
          <w:rFonts w:ascii="Times New Roman" w:hAnsi="Times New Roman"/>
          <w:sz w:val="24"/>
          <w:szCs w:val="24"/>
        </w:rPr>
        <w:t xml:space="preserve">typach pokryć dachowych: </w:t>
      </w:r>
      <w:r w:rsidR="002E5373" w:rsidRPr="0096168C">
        <w:rPr>
          <w:rFonts w:ascii="Times New Roman" w:hAnsi="Times New Roman"/>
          <w:b/>
          <w:sz w:val="24"/>
          <w:szCs w:val="24"/>
        </w:rPr>
        <w:t>blachodachówka, blacha trapezowa, blacha oraz na dachach płaskich</w:t>
      </w:r>
      <w:r w:rsidR="00BE3E37" w:rsidRPr="0096168C">
        <w:rPr>
          <w:rFonts w:ascii="Times New Roman" w:hAnsi="Times New Roman"/>
          <w:sz w:val="24"/>
          <w:szCs w:val="24"/>
        </w:rPr>
        <w:t>,</w:t>
      </w:r>
      <w:r w:rsidR="0096168C">
        <w:rPr>
          <w:rFonts w:ascii="Times New Roman" w:hAnsi="Times New Roman"/>
          <w:sz w:val="24"/>
          <w:szCs w:val="24"/>
        </w:rPr>
        <w:t xml:space="preserve"> </w:t>
      </w:r>
      <w:r w:rsidR="00BE3E37" w:rsidRPr="0096168C">
        <w:rPr>
          <w:rFonts w:ascii="Times New Roman" w:hAnsi="Times New Roman"/>
          <w:sz w:val="24"/>
          <w:szCs w:val="24"/>
        </w:rPr>
        <w:t xml:space="preserve">w tym przynajmniej </w:t>
      </w:r>
      <w:r w:rsidR="00BE3E37" w:rsidRPr="0096168C">
        <w:rPr>
          <w:rFonts w:ascii="Times New Roman" w:hAnsi="Times New Roman"/>
          <w:b/>
          <w:sz w:val="24"/>
          <w:szCs w:val="24"/>
        </w:rPr>
        <w:t xml:space="preserve">1 instalację </w:t>
      </w:r>
      <w:r w:rsidR="00BE3E37" w:rsidRPr="00C3423A">
        <w:rPr>
          <w:rFonts w:ascii="Times New Roman" w:hAnsi="Times New Roman"/>
          <w:b/>
          <w:sz w:val="24"/>
          <w:szCs w:val="24"/>
        </w:rPr>
        <w:t xml:space="preserve">fotowoltaiczną </w:t>
      </w:r>
      <w:r w:rsidR="00634062" w:rsidRPr="00C3423A">
        <w:rPr>
          <w:rFonts w:ascii="Times New Roman" w:hAnsi="Times New Roman"/>
          <w:b/>
          <w:sz w:val="24"/>
          <w:szCs w:val="24"/>
        </w:rPr>
        <w:t xml:space="preserve">w Polsce </w:t>
      </w:r>
      <w:r w:rsidR="00BE3E37" w:rsidRPr="00C3423A">
        <w:rPr>
          <w:rFonts w:ascii="Times New Roman" w:hAnsi="Times New Roman"/>
          <w:sz w:val="24"/>
          <w:szCs w:val="24"/>
        </w:rPr>
        <w:t xml:space="preserve">o mocy powyżej 5 kWp </w:t>
      </w:r>
      <w:r w:rsidR="00C101E0" w:rsidRPr="00C3423A">
        <w:rPr>
          <w:rFonts w:ascii="Times New Roman" w:hAnsi="Times New Roman"/>
          <w:sz w:val="24"/>
          <w:szCs w:val="24"/>
        </w:rPr>
        <w:t xml:space="preserve">z </w:t>
      </w:r>
      <w:r w:rsidR="00347280" w:rsidRPr="00C3423A">
        <w:rPr>
          <w:rFonts w:ascii="Times New Roman" w:hAnsi="Times New Roman"/>
          <w:sz w:val="24"/>
          <w:szCs w:val="24"/>
        </w:rPr>
        <w:t xml:space="preserve">systemem wizualizacji i pomiarów wyprodukowanej energii </w:t>
      </w:r>
      <w:r w:rsidR="00C101E0" w:rsidRPr="00C3423A">
        <w:rPr>
          <w:rFonts w:ascii="Times New Roman" w:hAnsi="Times New Roman"/>
          <w:sz w:val="24"/>
          <w:szCs w:val="24"/>
        </w:rPr>
        <w:t>zarządzany</w:t>
      </w:r>
      <w:r w:rsidR="00BE3E37" w:rsidRPr="00C3423A">
        <w:rPr>
          <w:rFonts w:ascii="Times New Roman" w:hAnsi="Times New Roman"/>
          <w:sz w:val="24"/>
          <w:szCs w:val="24"/>
        </w:rPr>
        <w:t xml:space="preserve"> prze</w:t>
      </w:r>
      <w:r w:rsidR="0096168C" w:rsidRPr="00C3423A">
        <w:rPr>
          <w:rFonts w:ascii="Times New Roman" w:hAnsi="Times New Roman"/>
          <w:sz w:val="24"/>
          <w:szCs w:val="24"/>
        </w:rPr>
        <w:t>z centralną jednostkę sterującą.</w:t>
      </w:r>
    </w:p>
    <w:p w:rsidR="004D17FD" w:rsidRPr="002E5373" w:rsidRDefault="004D17FD" w:rsidP="008213C3">
      <w:pPr>
        <w:jc w:val="both"/>
        <w:rPr>
          <w:rFonts w:ascii="Times New Roman" w:eastAsia="Times New Roman" w:hAnsi="Times New Roman"/>
          <w:sz w:val="24"/>
          <w:szCs w:val="24"/>
        </w:rPr>
      </w:pPr>
    </w:p>
    <w:p w:rsidR="002E02F4" w:rsidRPr="004D17FD" w:rsidRDefault="004D17FD" w:rsidP="008213C3">
      <w:pPr>
        <w:numPr>
          <w:ilvl w:val="0"/>
          <w:numId w:val="16"/>
        </w:numPr>
        <w:tabs>
          <w:tab w:val="clear" w:pos="720"/>
          <w:tab w:val="num" w:pos="284"/>
          <w:tab w:val="left" w:pos="426"/>
        </w:tabs>
        <w:autoSpaceDE w:val="0"/>
        <w:ind w:left="284"/>
        <w:rPr>
          <w:rFonts w:ascii="Times New Roman" w:eastAsia="Times New Roman" w:hAnsi="Times New Roman"/>
          <w:sz w:val="24"/>
          <w:szCs w:val="24"/>
        </w:rPr>
      </w:pPr>
      <w:r>
        <w:rPr>
          <w:rFonts w:ascii="Times New Roman" w:eastAsia="Times New Roman" w:hAnsi="Times New Roman"/>
          <w:iCs/>
          <w:sz w:val="24"/>
          <w:szCs w:val="24"/>
        </w:rPr>
        <w:t>D</w:t>
      </w:r>
      <w:r w:rsidR="002E02F4" w:rsidRPr="004D17FD">
        <w:rPr>
          <w:rFonts w:ascii="Times New Roman" w:eastAsia="Times New Roman" w:hAnsi="Times New Roman"/>
          <w:iCs/>
          <w:sz w:val="24"/>
          <w:szCs w:val="24"/>
        </w:rPr>
        <w:t xml:space="preserve">ysponowania odpowiednim potencjałem technicznym </w:t>
      </w:r>
    </w:p>
    <w:p w:rsidR="002E02F4" w:rsidRDefault="00D236C5" w:rsidP="008213C3">
      <w:pPr>
        <w:tabs>
          <w:tab w:val="left" w:pos="739"/>
        </w:tabs>
        <w:autoSpaceDE w:val="0"/>
        <w:jc w:val="both"/>
        <w:rPr>
          <w:rFonts w:ascii="Times New Roman" w:eastAsia="Times New Roman" w:hAnsi="Times New Roman"/>
          <w:iCs/>
          <w:sz w:val="24"/>
          <w:szCs w:val="24"/>
        </w:rPr>
      </w:pPr>
      <w:r>
        <w:rPr>
          <w:rFonts w:ascii="Times New Roman" w:eastAsia="Times New Roman" w:hAnsi="Times New Roman"/>
          <w:i/>
          <w:sz w:val="24"/>
          <w:szCs w:val="24"/>
        </w:rPr>
        <w:tab/>
      </w:r>
      <w:r w:rsidR="002E02F4">
        <w:rPr>
          <w:rFonts w:ascii="Times New Roman" w:eastAsia="Times New Roman" w:hAnsi="Times New Roman"/>
          <w:i/>
          <w:sz w:val="24"/>
          <w:szCs w:val="24"/>
        </w:rPr>
        <w:t>Opis sposobu dokonywania oceny spełniania tego warunku</w:t>
      </w:r>
      <w:r w:rsidR="002E02F4">
        <w:rPr>
          <w:rFonts w:ascii="Times New Roman" w:eastAsia="Times New Roman" w:hAnsi="Times New Roman"/>
          <w:iCs/>
          <w:sz w:val="24"/>
          <w:szCs w:val="24"/>
        </w:rPr>
        <w:t xml:space="preserve"> </w:t>
      </w:r>
    </w:p>
    <w:p w:rsidR="00124F96" w:rsidRDefault="002E02F4" w:rsidP="008213C3">
      <w:pPr>
        <w:tabs>
          <w:tab w:val="left" w:pos="739"/>
        </w:tabs>
        <w:autoSpaceDE w:val="0"/>
        <w:jc w:val="both"/>
        <w:rPr>
          <w:rFonts w:ascii="Times New Roman" w:eastAsia="Times New Roman" w:hAnsi="Times New Roman"/>
          <w:iCs/>
          <w:sz w:val="24"/>
          <w:szCs w:val="24"/>
        </w:rPr>
      </w:pPr>
      <w:r>
        <w:rPr>
          <w:rFonts w:ascii="Times New Roman" w:eastAsia="Times New Roman" w:hAnsi="Times New Roman"/>
          <w:iCs/>
          <w:sz w:val="24"/>
          <w:szCs w:val="24"/>
        </w:rPr>
        <w:t>Na podstawie oświadczenia (załącznik nr 2 do SIWZ)</w:t>
      </w:r>
      <w:r w:rsidR="00124F96">
        <w:rPr>
          <w:rFonts w:ascii="Times New Roman" w:eastAsia="Times New Roman" w:hAnsi="Times New Roman"/>
          <w:iCs/>
          <w:sz w:val="24"/>
          <w:szCs w:val="24"/>
        </w:rPr>
        <w:t>.</w:t>
      </w:r>
    </w:p>
    <w:p w:rsidR="004D17FD" w:rsidRPr="0001143D" w:rsidRDefault="004D17FD" w:rsidP="008213C3">
      <w:pPr>
        <w:tabs>
          <w:tab w:val="left" w:pos="739"/>
        </w:tabs>
        <w:autoSpaceDE w:val="0"/>
        <w:jc w:val="both"/>
        <w:rPr>
          <w:rFonts w:ascii="Times New Roman" w:eastAsia="Times New Roman" w:hAnsi="Times New Roman"/>
          <w:iCs/>
          <w:sz w:val="24"/>
          <w:szCs w:val="24"/>
        </w:rPr>
      </w:pPr>
    </w:p>
    <w:p w:rsidR="002E02F4" w:rsidRPr="004D17FD" w:rsidRDefault="004D17FD" w:rsidP="008213C3">
      <w:pPr>
        <w:numPr>
          <w:ilvl w:val="0"/>
          <w:numId w:val="16"/>
        </w:numPr>
        <w:tabs>
          <w:tab w:val="clear" w:pos="720"/>
          <w:tab w:val="left" w:pos="284"/>
          <w:tab w:val="num" w:pos="426"/>
        </w:tabs>
        <w:autoSpaceDE w:val="0"/>
        <w:ind w:left="284"/>
        <w:rPr>
          <w:rFonts w:ascii="Times New Roman" w:eastAsia="Times New Roman" w:hAnsi="Times New Roman"/>
          <w:sz w:val="24"/>
          <w:szCs w:val="24"/>
        </w:rPr>
      </w:pPr>
      <w:r>
        <w:rPr>
          <w:rFonts w:ascii="Times New Roman" w:eastAsia="Times New Roman" w:hAnsi="Times New Roman"/>
          <w:sz w:val="24"/>
          <w:szCs w:val="24"/>
        </w:rPr>
        <w:t>D</w:t>
      </w:r>
      <w:r w:rsidR="002E02F4" w:rsidRPr="004D17FD">
        <w:rPr>
          <w:rFonts w:ascii="Times New Roman" w:eastAsia="Times New Roman" w:hAnsi="Times New Roman"/>
          <w:sz w:val="24"/>
          <w:szCs w:val="24"/>
        </w:rPr>
        <w:t xml:space="preserve">ysponowanie osobami zdolnymi do wykonania zamówienia; </w:t>
      </w:r>
    </w:p>
    <w:p w:rsidR="002E02F4" w:rsidRDefault="00D236C5" w:rsidP="008213C3">
      <w:pPr>
        <w:tabs>
          <w:tab w:val="left" w:pos="739"/>
        </w:tabs>
        <w:autoSpaceDE w:val="0"/>
        <w:jc w:val="both"/>
        <w:rPr>
          <w:rFonts w:ascii="Times New Roman" w:eastAsia="Times New Roman" w:hAnsi="Times New Roman"/>
          <w:i/>
          <w:sz w:val="24"/>
          <w:szCs w:val="24"/>
        </w:rPr>
      </w:pPr>
      <w:r>
        <w:rPr>
          <w:rFonts w:ascii="Times New Roman" w:eastAsia="Times New Roman" w:hAnsi="Times New Roman"/>
          <w:i/>
          <w:sz w:val="24"/>
          <w:szCs w:val="24"/>
        </w:rPr>
        <w:tab/>
      </w:r>
      <w:r w:rsidR="002E02F4">
        <w:rPr>
          <w:rFonts w:ascii="Times New Roman" w:eastAsia="Times New Roman" w:hAnsi="Times New Roman"/>
          <w:i/>
          <w:sz w:val="24"/>
          <w:szCs w:val="24"/>
        </w:rPr>
        <w:t xml:space="preserve">Opis sposobu dokonywania oceny spełniania tego warunku </w:t>
      </w:r>
    </w:p>
    <w:p w:rsidR="00F64025" w:rsidRPr="00F64025" w:rsidRDefault="00F64025" w:rsidP="008213C3">
      <w:pPr>
        <w:tabs>
          <w:tab w:val="left" w:pos="739"/>
        </w:tabs>
        <w:autoSpaceDE w:val="0"/>
        <w:jc w:val="both"/>
        <w:rPr>
          <w:rFonts w:ascii="Times New Roman" w:eastAsia="Times New Roman" w:hAnsi="Times New Roman"/>
          <w:iCs/>
          <w:sz w:val="24"/>
          <w:szCs w:val="24"/>
        </w:rPr>
      </w:pPr>
      <w:r w:rsidRPr="00F64025">
        <w:rPr>
          <w:rFonts w:ascii="Times New Roman" w:eastAsia="Times New Roman" w:hAnsi="Times New Roman"/>
          <w:iCs/>
          <w:sz w:val="24"/>
          <w:szCs w:val="24"/>
        </w:rPr>
        <w:t>W postępowaniu mogą wziąć udział wykonawcy, którzy dysponują:</w:t>
      </w:r>
    </w:p>
    <w:p w:rsidR="007831EB" w:rsidRPr="00A03822" w:rsidRDefault="00903D5B" w:rsidP="008213C3">
      <w:pPr>
        <w:numPr>
          <w:ilvl w:val="0"/>
          <w:numId w:val="26"/>
        </w:numPr>
        <w:tabs>
          <w:tab w:val="left" w:pos="739"/>
        </w:tabs>
        <w:autoSpaceDE w:val="0"/>
        <w:jc w:val="both"/>
        <w:rPr>
          <w:rFonts w:ascii="Times New Roman" w:eastAsia="Times New Roman" w:hAnsi="Times New Roman"/>
          <w:iCs/>
          <w:sz w:val="24"/>
          <w:szCs w:val="24"/>
        </w:rPr>
      </w:pPr>
      <w:r w:rsidRPr="00903D5B">
        <w:rPr>
          <w:rFonts w:ascii="Times New Roman" w:eastAsia="Times New Roman" w:hAnsi="Times New Roman"/>
          <w:bCs/>
          <w:sz w:val="24"/>
          <w:szCs w:val="24"/>
          <w:lang w:eastAsia="pl-PL"/>
        </w:rPr>
        <w:t>przynajmniej 1 osob</w:t>
      </w:r>
      <w:r w:rsidRPr="00903D5B">
        <w:rPr>
          <w:rFonts w:ascii="Times New Roman" w:eastAsia="Arial,Bold" w:hAnsi="Times New Roman"/>
          <w:bCs/>
          <w:sz w:val="24"/>
          <w:szCs w:val="24"/>
          <w:lang w:eastAsia="pl-PL"/>
        </w:rPr>
        <w:t>ą</w:t>
      </w:r>
      <w:r w:rsidRPr="00903D5B">
        <w:rPr>
          <w:rFonts w:ascii="Times New Roman" w:eastAsia="Times New Roman" w:hAnsi="Times New Roman"/>
          <w:bCs/>
          <w:sz w:val="24"/>
          <w:szCs w:val="24"/>
          <w:lang w:eastAsia="pl-PL"/>
        </w:rPr>
        <w:t>, posiadaj</w:t>
      </w:r>
      <w:r w:rsidRPr="00903D5B">
        <w:rPr>
          <w:rFonts w:ascii="Times New Roman" w:eastAsia="Arial,Bold" w:hAnsi="Times New Roman"/>
          <w:bCs/>
          <w:sz w:val="24"/>
          <w:szCs w:val="24"/>
          <w:lang w:eastAsia="pl-PL"/>
        </w:rPr>
        <w:t>ą</w:t>
      </w:r>
      <w:r w:rsidRPr="00903D5B">
        <w:rPr>
          <w:rFonts w:ascii="Times New Roman" w:eastAsia="Times New Roman" w:hAnsi="Times New Roman"/>
          <w:bCs/>
          <w:sz w:val="24"/>
          <w:szCs w:val="24"/>
          <w:lang w:eastAsia="pl-PL"/>
        </w:rPr>
        <w:t>c</w:t>
      </w:r>
      <w:r w:rsidRPr="00903D5B">
        <w:rPr>
          <w:rFonts w:ascii="Times New Roman" w:eastAsia="Arial,Bold" w:hAnsi="Times New Roman"/>
          <w:bCs/>
          <w:sz w:val="24"/>
          <w:szCs w:val="24"/>
          <w:lang w:eastAsia="pl-PL"/>
        </w:rPr>
        <w:t xml:space="preserve">ą </w:t>
      </w:r>
      <w:r w:rsidRPr="00903D5B">
        <w:rPr>
          <w:rFonts w:ascii="Times New Roman" w:eastAsia="Times New Roman" w:hAnsi="Times New Roman"/>
          <w:bCs/>
          <w:sz w:val="24"/>
          <w:szCs w:val="24"/>
          <w:lang w:eastAsia="pl-PL"/>
        </w:rPr>
        <w:t>uprawnienia do kierowania robotami budowlanymi w specjalno</w:t>
      </w:r>
      <w:r w:rsidRPr="00903D5B">
        <w:rPr>
          <w:rFonts w:ascii="Times New Roman" w:eastAsia="Arial,Bold" w:hAnsi="Times New Roman"/>
          <w:bCs/>
          <w:sz w:val="24"/>
          <w:szCs w:val="24"/>
          <w:lang w:eastAsia="pl-PL"/>
        </w:rPr>
        <w:t>ś</w:t>
      </w:r>
      <w:r w:rsidRPr="00903D5B">
        <w:rPr>
          <w:rFonts w:ascii="Times New Roman" w:eastAsia="Times New Roman" w:hAnsi="Times New Roman"/>
          <w:bCs/>
          <w:sz w:val="24"/>
          <w:szCs w:val="24"/>
          <w:lang w:eastAsia="pl-PL"/>
        </w:rPr>
        <w:t>ci instalacyjnej w zakresie instalacji i urz</w:t>
      </w:r>
      <w:r w:rsidRPr="00903D5B">
        <w:rPr>
          <w:rFonts w:ascii="Times New Roman" w:eastAsia="Arial,Bold" w:hAnsi="Times New Roman"/>
          <w:bCs/>
          <w:sz w:val="24"/>
          <w:szCs w:val="24"/>
          <w:lang w:eastAsia="pl-PL"/>
        </w:rPr>
        <w:t>ą</w:t>
      </w:r>
      <w:r w:rsidRPr="00903D5B">
        <w:rPr>
          <w:rFonts w:ascii="Times New Roman" w:eastAsia="Times New Roman" w:hAnsi="Times New Roman"/>
          <w:bCs/>
          <w:sz w:val="24"/>
          <w:szCs w:val="24"/>
          <w:lang w:eastAsia="pl-PL"/>
        </w:rPr>
        <w:t>dze</w:t>
      </w:r>
      <w:r w:rsidRPr="00903D5B">
        <w:rPr>
          <w:rFonts w:ascii="Times New Roman" w:eastAsia="Arial,Bold" w:hAnsi="Times New Roman"/>
          <w:bCs/>
          <w:sz w:val="24"/>
          <w:szCs w:val="24"/>
          <w:lang w:eastAsia="pl-PL"/>
        </w:rPr>
        <w:t xml:space="preserve">ń </w:t>
      </w:r>
      <w:r w:rsidRPr="00903D5B">
        <w:rPr>
          <w:rFonts w:ascii="Times New Roman" w:eastAsia="Times New Roman" w:hAnsi="Times New Roman"/>
          <w:bCs/>
          <w:sz w:val="24"/>
          <w:szCs w:val="24"/>
          <w:lang w:eastAsia="pl-PL"/>
        </w:rPr>
        <w:t>elektrycznych</w:t>
      </w:r>
      <w:r w:rsidR="0096168C">
        <w:rPr>
          <w:rFonts w:ascii="Times New Roman" w:eastAsia="Times New Roman" w:hAnsi="Times New Roman"/>
          <w:bCs/>
          <w:sz w:val="24"/>
          <w:szCs w:val="24"/>
          <w:lang w:eastAsia="pl-PL"/>
        </w:rPr>
        <w:t>;</w:t>
      </w:r>
    </w:p>
    <w:p w:rsidR="00A03822" w:rsidRPr="0096168C" w:rsidRDefault="00A03822" w:rsidP="008213C3">
      <w:pPr>
        <w:numPr>
          <w:ilvl w:val="0"/>
          <w:numId w:val="26"/>
        </w:numPr>
        <w:tabs>
          <w:tab w:val="left" w:pos="739"/>
        </w:tabs>
        <w:autoSpaceDE w:val="0"/>
        <w:jc w:val="both"/>
        <w:rPr>
          <w:rFonts w:ascii="Times New Roman" w:eastAsia="Times New Roman" w:hAnsi="Times New Roman"/>
          <w:iCs/>
          <w:sz w:val="24"/>
          <w:szCs w:val="24"/>
        </w:rPr>
      </w:pPr>
      <w:r w:rsidRPr="0096168C">
        <w:rPr>
          <w:rFonts w:ascii="Times New Roman" w:eastAsia="Times New Roman" w:hAnsi="Times New Roman"/>
          <w:bCs/>
          <w:sz w:val="24"/>
          <w:szCs w:val="24"/>
          <w:lang w:eastAsia="pl-PL"/>
        </w:rPr>
        <w:t>Przynajmniej 1 osobą posiadaj</w:t>
      </w:r>
      <w:r w:rsidRPr="0096168C">
        <w:rPr>
          <w:rFonts w:ascii="Times New Roman" w:eastAsia="Arial,Bold" w:hAnsi="Times New Roman"/>
          <w:bCs/>
          <w:sz w:val="24"/>
          <w:szCs w:val="24"/>
          <w:lang w:eastAsia="pl-PL"/>
        </w:rPr>
        <w:t>ą</w:t>
      </w:r>
      <w:r w:rsidRPr="0096168C">
        <w:rPr>
          <w:rFonts w:ascii="Times New Roman" w:eastAsia="Times New Roman" w:hAnsi="Times New Roman"/>
          <w:bCs/>
          <w:sz w:val="24"/>
          <w:szCs w:val="24"/>
          <w:lang w:eastAsia="pl-PL"/>
        </w:rPr>
        <w:t>c</w:t>
      </w:r>
      <w:r w:rsidRPr="0096168C">
        <w:rPr>
          <w:rFonts w:ascii="Times New Roman" w:eastAsia="Arial,Bold" w:hAnsi="Times New Roman"/>
          <w:bCs/>
          <w:sz w:val="24"/>
          <w:szCs w:val="24"/>
          <w:lang w:eastAsia="pl-PL"/>
        </w:rPr>
        <w:t xml:space="preserve">ą ukończone szkolenia specjalistyczne, nabyte </w:t>
      </w:r>
      <w:r w:rsidRPr="0096168C">
        <w:rPr>
          <w:rFonts w:ascii="Times New Roman" w:eastAsia="Times New Roman" w:hAnsi="Times New Roman"/>
          <w:bCs/>
          <w:sz w:val="24"/>
          <w:szCs w:val="24"/>
          <w:lang w:eastAsia="pl-PL"/>
        </w:rPr>
        <w:t>uprawnienia poświadczone zaświadczeniem Urzędu Dozoru Technicznego do w</w:t>
      </w:r>
      <w:r w:rsidR="0096168C">
        <w:rPr>
          <w:rFonts w:ascii="Times New Roman" w:eastAsia="Times New Roman" w:hAnsi="Times New Roman"/>
          <w:bCs/>
          <w:sz w:val="24"/>
          <w:szCs w:val="24"/>
          <w:lang w:eastAsia="pl-PL"/>
        </w:rPr>
        <w:t>ykonywania instalacji</w:t>
      </w:r>
      <w:r w:rsidRPr="0096168C">
        <w:rPr>
          <w:rFonts w:ascii="Times New Roman" w:eastAsia="Times New Roman" w:hAnsi="Times New Roman"/>
          <w:bCs/>
          <w:sz w:val="24"/>
          <w:szCs w:val="24"/>
          <w:lang w:eastAsia="pl-PL"/>
        </w:rPr>
        <w:t xml:space="preserve"> fotowoltaicznych</w:t>
      </w:r>
      <w:r w:rsidR="0096168C">
        <w:rPr>
          <w:rFonts w:ascii="Times New Roman" w:eastAsia="Times New Roman" w:hAnsi="Times New Roman"/>
          <w:bCs/>
          <w:sz w:val="24"/>
          <w:szCs w:val="24"/>
          <w:lang w:eastAsia="pl-PL"/>
        </w:rPr>
        <w:t>;</w:t>
      </w:r>
    </w:p>
    <w:p w:rsidR="00A03822" w:rsidRPr="0096168C" w:rsidRDefault="00A03822" w:rsidP="00A03822">
      <w:pPr>
        <w:numPr>
          <w:ilvl w:val="0"/>
          <w:numId w:val="26"/>
        </w:numPr>
        <w:tabs>
          <w:tab w:val="left" w:pos="739"/>
        </w:tabs>
        <w:autoSpaceDE w:val="0"/>
        <w:jc w:val="both"/>
        <w:rPr>
          <w:rFonts w:ascii="Times New Roman" w:eastAsia="Times New Roman" w:hAnsi="Times New Roman"/>
          <w:iCs/>
          <w:sz w:val="24"/>
          <w:szCs w:val="24"/>
        </w:rPr>
      </w:pPr>
      <w:r w:rsidRPr="0096168C">
        <w:rPr>
          <w:rFonts w:ascii="Times New Roman" w:eastAsia="Times New Roman" w:hAnsi="Times New Roman"/>
          <w:bCs/>
          <w:sz w:val="24"/>
          <w:szCs w:val="24"/>
          <w:lang w:eastAsia="pl-PL"/>
        </w:rPr>
        <w:t>Osobami – instalatorami, posiadaj</w:t>
      </w:r>
      <w:r w:rsidRPr="0096168C">
        <w:rPr>
          <w:rFonts w:ascii="Times New Roman" w:eastAsia="Arial,Bold" w:hAnsi="Times New Roman"/>
          <w:bCs/>
          <w:sz w:val="24"/>
          <w:szCs w:val="24"/>
          <w:lang w:eastAsia="pl-PL"/>
        </w:rPr>
        <w:t>ą</w:t>
      </w:r>
      <w:r w:rsidRPr="0096168C">
        <w:rPr>
          <w:rFonts w:ascii="Times New Roman" w:eastAsia="Times New Roman" w:hAnsi="Times New Roman"/>
          <w:bCs/>
          <w:sz w:val="24"/>
          <w:szCs w:val="24"/>
          <w:lang w:eastAsia="pl-PL"/>
        </w:rPr>
        <w:t>c</w:t>
      </w:r>
      <w:r w:rsidRPr="0096168C">
        <w:rPr>
          <w:rFonts w:ascii="Times New Roman" w:eastAsia="Arial,Bold" w:hAnsi="Times New Roman"/>
          <w:bCs/>
          <w:sz w:val="24"/>
          <w:szCs w:val="24"/>
          <w:lang w:eastAsia="pl-PL"/>
        </w:rPr>
        <w:t xml:space="preserve">ymi </w:t>
      </w:r>
      <w:r w:rsidRPr="0096168C">
        <w:rPr>
          <w:rFonts w:ascii="Times New Roman" w:eastAsia="Times New Roman" w:hAnsi="Times New Roman"/>
          <w:bCs/>
          <w:sz w:val="24"/>
          <w:szCs w:val="24"/>
          <w:lang w:eastAsia="pl-PL"/>
        </w:rPr>
        <w:t>certyfikaty odbytych specjalistycznych szkoleń wydane przez producentów/przedstawicieli producentów do instalacji zastosowanych modułów fotowoltaicznych i inwerterów</w:t>
      </w:r>
      <w:r w:rsidR="00634062" w:rsidRPr="0096168C">
        <w:rPr>
          <w:rFonts w:ascii="Times New Roman" w:eastAsia="Times New Roman" w:hAnsi="Times New Roman"/>
          <w:bCs/>
          <w:sz w:val="24"/>
          <w:szCs w:val="24"/>
          <w:lang w:eastAsia="pl-PL"/>
        </w:rPr>
        <w:t>.</w:t>
      </w:r>
    </w:p>
    <w:p w:rsidR="00A03822" w:rsidRPr="00903D5B" w:rsidRDefault="00A03822" w:rsidP="00634062">
      <w:pPr>
        <w:tabs>
          <w:tab w:val="left" w:pos="739"/>
        </w:tabs>
        <w:autoSpaceDE w:val="0"/>
        <w:ind w:left="1069"/>
        <w:jc w:val="both"/>
        <w:rPr>
          <w:rFonts w:ascii="Times New Roman" w:eastAsia="Times New Roman" w:hAnsi="Times New Roman"/>
          <w:iCs/>
          <w:sz w:val="24"/>
          <w:szCs w:val="24"/>
        </w:rPr>
      </w:pPr>
    </w:p>
    <w:p w:rsidR="00F64025" w:rsidRDefault="00F64025" w:rsidP="008213C3">
      <w:pPr>
        <w:tabs>
          <w:tab w:val="left" w:pos="739"/>
        </w:tabs>
        <w:autoSpaceDE w:val="0"/>
        <w:jc w:val="both"/>
        <w:rPr>
          <w:rFonts w:ascii="Times New Roman" w:eastAsia="Times New Roman" w:hAnsi="Times New Roman"/>
          <w:sz w:val="24"/>
          <w:szCs w:val="24"/>
        </w:rPr>
      </w:pPr>
      <w:r w:rsidRPr="00F64025">
        <w:rPr>
          <w:rFonts w:ascii="Times New Roman" w:eastAsia="Times New Roman" w:hAnsi="Times New Roman"/>
          <w:sz w:val="24"/>
          <w:szCs w:val="24"/>
        </w:rPr>
        <w:t>zgodnie z ustawą z dnia 7 lipca 1994 r. Prawo budowlane ( Dz. U. z 2010 r. Nr 243, poz. 1623 z późn. zm.) oraz rozporządzeniem Ministra Transportu i Budownictwa z dnia 28 kwietnia 2006 r. w sprawie samodzielnych funkcji technicznych w budownictwie ( Dz. U .Nr 83, poz.578 z późn. zm.).</w:t>
      </w:r>
    </w:p>
    <w:p w:rsidR="00124F96" w:rsidRDefault="00F64025" w:rsidP="008213C3">
      <w:pPr>
        <w:tabs>
          <w:tab w:val="left" w:pos="739"/>
        </w:tabs>
        <w:autoSpaceDE w:val="0"/>
        <w:jc w:val="both"/>
        <w:rPr>
          <w:rFonts w:ascii="Times New Roman" w:eastAsia="Times New Roman" w:hAnsi="Times New Roman"/>
          <w:sz w:val="24"/>
          <w:szCs w:val="24"/>
        </w:rPr>
      </w:pPr>
      <w:r w:rsidRPr="00F64025">
        <w:rPr>
          <w:rFonts w:ascii="Times New Roman" w:eastAsia="Times New Roman" w:hAnsi="Times New Roman"/>
          <w:sz w:val="24"/>
          <w:szCs w:val="24"/>
        </w:rPr>
        <w:t xml:space="preserve">Zamawiający określając wymogi dla osób w zakresie posiadanych uprawnień budowlanych dopuszcza odpowiadające im uprawnienia budowlane, które zostały wydane w państwach członkowskich Unii Europejskiej, Konfederacji Szwajcarskiej oraz w państwach Europejskiego Obszaru Gospodarczego, stosownie do przepisu art.12 a ustawy Prawo budowlane oraz </w:t>
      </w:r>
      <w:r w:rsidRPr="00F64025">
        <w:rPr>
          <w:rFonts w:ascii="Times New Roman" w:eastAsia="Times New Roman" w:hAnsi="Times New Roman"/>
          <w:sz w:val="24"/>
          <w:szCs w:val="24"/>
        </w:rPr>
        <w:lastRenderedPageBreak/>
        <w:t>przepisów ustawy z dnia 18 marca 2008 r. o zasadach uznawania kwalifikacji zawodowych nabytych w państwach członkowskich Unii Europejskiej (Dz.U. Nr 63, poz.394).</w:t>
      </w:r>
    </w:p>
    <w:p w:rsidR="004D17FD" w:rsidRPr="00BC2AC2" w:rsidRDefault="004D17FD" w:rsidP="008213C3">
      <w:pPr>
        <w:tabs>
          <w:tab w:val="left" w:pos="739"/>
        </w:tabs>
        <w:autoSpaceDE w:val="0"/>
        <w:jc w:val="both"/>
        <w:rPr>
          <w:rFonts w:ascii="Times New Roman" w:eastAsia="Times New Roman" w:hAnsi="Times New Roman"/>
          <w:sz w:val="24"/>
          <w:szCs w:val="24"/>
        </w:rPr>
      </w:pPr>
    </w:p>
    <w:p w:rsidR="002E02F4" w:rsidRPr="00D236C5" w:rsidRDefault="004D17FD" w:rsidP="008213C3">
      <w:pPr>
        <w:numPr>
          <w:ilvl w:val="0"/>
          <w:numId w:val="16"/>
        </w:numPr>
        <w:tabs>
          <w:tab w:val="clear" w:pos="720"/>
          <w:tab w:val="left" w:pos="284"/>
        </w:tabs>
        <w:autoSpaceDE w:val="0"/>
        <w:ind w:left="284"/>
        <w:rPr>
          <w:rFonts w:ascii="Times New Roman" w:eastAsia="Times New Roman" w:hAnsi="Times New Roman"/>
          <w:sz w:val="24"/>
          <w:szCs w:val="24"/>
        </w:rPr>
      </w:pPr>
      <w:r>
        <w:rPr>
          <w:rFonts w:ascii="Times New Roman" w:eastAsia="Times New Roman" w:hAnsi="Times New Roman"/>
          <w:iCs/>
          <w:sz w:val="24"/>
          <w:szCs w:val="24"/>
        </w:rPr>
        <w:t>S</w:t>
      </w:r>
      <w:r w:rsidR="002E02F4" w:rsidRPr="004D17FD">
        <w:rPr>
          <w:rFonts w:ascii="Times New Roman" w:eastAsia="Times New Roman" w:hAnsi="Times New Roman"/>
          <w:iCs/>
          <w:sz w:val="24"/>
          <w:szCs w:val="24"/>
        </w:rPr>
        <w:t>ytuacji ekono</w:t>
      </w:r>
      <w:r w:rsidR="002E02F4" w:rsidRPr="004D17FD">
        <w:rPr>
          <w:rFonts w:ascii="Times New Roman" w:eastAsia="Times New Roman" w:hAnsi="Times New Roman"/>
          <w:iCs/>
          <w:sz w:val="24"/>
          <w:szCs w:val="24"/>
          <w:shd w:val="clear" w:color="auto" w:fill="FFFFFF"/>
        </w:rPr>
        <w:t>m</w:t>
      </w:r>
      <w:r w:rsidR="002E02F4" w:rsidRPr="004D17FD">
        <w:rPr>
          <w:rFonts w:ascii="Times New Roman" w:eastAsia="Times New Roman" w:hAnsi="Times New Roman"/>
          <w:iCs/>
          <w:sz w:val="24"/>
          <w:szCs w:val="24"/>
        </w:rPr>
        <w:t>icznej i finansowej</w:t>
      </w:r>
    </w:p>
    <w:p w:rsidR="00D236C5" w:rsidRPr="004D17FD" w:rsidRDefault="00D236C5" w:rsidP="00D236C5">
      <w:pPr>
        <w:tabs>
          <w:tab w:val="left" w:pos="284"/>
        </w:tabs>
        <w:autoSpaceDE w:val="0"/>
        <w:ind w:left="-56"/>
        <w:rPr>
          <w:rFonts w:ascii="Times New Roman" w:eastAsia="Times New Roman" w:hAnsi="Times New Roman"/>
          <w:sz w:val="24"/>
          <w:szCs w:val="24"/>
        </w:rPr>
      </w:pPr>
      <w:r>
        <w:rPr>
          <w:rFonts w:ascii="Times New Roman" w:eastAsia="Times New Roman" w:hAnsi="Times New Roman"/>
          <w:i/>
          <w:sz w:val="24"/>
          <w:szCs w:val="24"/>
        </w:rPr>
        <w:tab/>
      </w:r>
      <w:r>
        <w:rPr>
          <w:rFonts w:ascii="Times New Roman" w:eastAsia="Times New Roman" w:hAnsi="Times New Roman"/>
          <w:i/>
          <w:sz w:val="24"/>
          <w:szCs w:val="24"/>
        </w:rPr>
        <w:tab/>
        <w:t>Opis sposobu dokonywania oceny spełniania tego warunku</w:t>
      </w:r>
    </w:p>
    <w:p w:rsidR="002E02F4" w:rsidRPr="00D236C5" w:rsidRDefault="00D236C5" w:rsidP="00D236C5">
      <w:pPr>
        <w:autoSpaceDE w:val="0"/>
        <w:jc w:val="both"/>
        <w:rPr>
          <w:rFonts w:ascii="Times New Roman" w:eastAsia="Times New Roman" w:hAnsi="Times New Roman"/>
          <w:i/>
          <w:sz w:val="24"/>
          <w:szCs w:val="24"/>
        </w:rPr>
      </w:pPr>
      <w:r w:rsidRPr="00D236C5">
        <w:rPr>
          <w:rFonts w:ascii="Times New Roman" w:hAnsi="Times New Roman"/>
          <w:sz w:val="24"/>
          <w:szCs w:val="24"/>
        </w:rPr>
        <w:t xml:space="preserve">Warunek ten zostanie spełniony, jeżeli Wykonawca wykaże, że posiada opłacone ubezpieczenie od odpowiedzialności cywilnej w zakresie prowadzonej działalności zgodnej z przedmiotem zamówienia na kwotę nie mniejszą niż </w:t>
      </w:r>
      <w:r w:rsidR="00A35382">
        <w:rPr>
          <w:rFonts w:ascii="Times New Roman" w:hAnsi="Times New Roman"/>
          <w:sz w:val="24"/>
          <w:szCs w:val="24"/>
        </w:rPr>
        <w:t>800</w:t>
      </w:r>
      <w:r w:rsidR="00EF1B97" w:rsidRPr="0096168C">
        <w:rPr>
          <w:rFonts w:ascii="Times New Roman" w:hAnsi="Times New Roman"/>
          <w:sz w:val="24"/>
          <w:szCs w:val="24"/>
        </w:rPr>
        <w:t xml:space="preserve"> 000,00</w:t>
      </w:r>
      <w:r w:rsidRPr="00D236C5">
        <w:rPr>
          <w:rFonts w:ascii="Times New Roman" w:hAnsi="Times New Roman"/>
          <w:sz w:val="24"/>
          <w:szCs w:val="24"/>
        </w:rPr>
        <w:t xml:space="preserve"> zł. Jednocześnie Wykonawca potwierdza spełnienie warunku posiadania odpowiedniej sytuacji finansowej i ekonomicznej zapewniającej płynną realizację zamówienia poprzez złożenie oświadczenie o spełnieniu warunków udziału w postępowaniu o udzielenie zamówienia wg wzoru Załącznika nr 2</w:t>
      </w:r>
      <w:r>
        <w:rPr>
          <w:rFonts w:ascii="Times New Roman" w:hAnsi="Times New Roman"/>
          <w:sz w:val="24"/>
          <w:szCs w:val="24"/>
        </w:rPr>
        <w:t xml:space="preserve"> do SIWZ</w:t>
      </w:r>
      <w:r w:rsidRPr="00D236C5">
        <w:rPr>
          <w:rFonts w:ascii="Times New Roman" w:hAnsi="Times New Roman"/>
          <w:sz w:val="24"/>
          <w:szCs w:val="24"/>
        </w:rPr>
        <w:t xml:space="preserve">. Ocena spełnienia w/w warunku dokonana będzie zgodnie z formułą spełnia – nie spełnia. </w:t>
      </w:r>
    </w:p>
    <w:p w:rsidR="004D17FD" w:rsidRPr="00BC2AC2" w:rsidRDefault="004D17FD" w:rsidP="008213C3">
      <w:pPr>
        <w:tabs>
          <w:tab w:val="left" w:pos="739"/>
        </w:tabs>
        <w:autoSpaceDE w:val="0"/>
        <w:jc w:val="both"/>
        <w:rPr>
          <w:rFonts w:ascii="Times New Roman" w:eastAsia="Times New Roman" w:hAnsi="Times New Roman"/>
          <w:iCs/>
          <w:sz w:val="24"/>
          <w:szCs w:val="24"/>
        </w:rPr>
      </w:pPr>
    </w:p>
    <w:p w:rsidR="00895582" w:rsidRPr="00BC2AC2" w:rsidRDefault="002E02F4" w:rsidP="008213C3">
      <w:pPr>
        <w:numPr>
          <w:ilvl w:val="0"/>
          <w:numId w:val="16"/>
        </w:numPr>
        <w:tabs>
          <w:tab w:val="left" w:pos="284"/>
        </w:tabs>
        <w:autoSpaceDE w:val="0"/>
        <w:ind w:left="284" w:hanging="284"/>
        <w:jc w:val="both"/>
        <w:rPr>
          <w:rFonts w:ascii="Times New Roman" w:eastAsia="Times New Roman" w:hAnsi="Times New Roman"/>
          <w:sz w:val="24"/>
          <w:szCs w:val="24"/>
        </w:rPr>
      </w:pPr>
      <w:r>
        <w:rPr>
          <w:rFonts w:ascii="Times New Roman" w:eastAsia="Arial" w:hAnsi="Times New Roman"/>
          <w:sz w:val="24"/>
          <w:szCs w:val="24"/>
        </w:rPr>
        <w:t>W przypadku ofert składanych przez podmioty wspólnie ubiegające się o udzielenie zamówienia Zamawiający będzie oceniał łączne spełnianie warunków.</w:t>
      </w:r>
    </w:p>
    <w:p w:rsidR="00895582" w:rsidRDefault="002E02F4" w:rsidP="008213C3">
      <w:pPr>
        <w:numPr>
          <w:ilvl w:val="0"/>
          <w:numId w:val="16"/>
        </w:numPr>
        <w:tabs>
          <w:tab w:val="left" w:pos="284"/>
        </w:tabs>
        <w:autoSpaceDE w:val="0"/>
        <w:ind w:left="284" w:hanging="284"/>
        <w:jc w:val="both"/>
        <w:rPr>
          <w:rFonts w:ascii="Times New Roman" w:eastAsia="Arial" w:hAnsi="Times New Roman"/>
          <w:sz w:val="24"/>
          <w:szCs w:val="24"/>
        </w:rPr>
      </w:pPr>
      <w:r>
        <w:rPr>
          <w:rFonts w:ascii="Times New Roman" w:eastAsia="Times New Roman" w:hAnsi="Times New Roman"/>
          <w:sz w:val="24"/>
          <w:szCs w:val="24"/>
        </w:rPr>
        <w:t>Zamawiający będzie oceniał spełnianie warunków na podstawie załączonych dokumentów.</w:t>
      </w:r>
    </w:p>
    <w:p w:rsidR="00895582" w:rsidRPr="00895582" w:rsidRDefault="00895582" w:rsidP="008213C3">
      <w:pPr>
        <w:tabs>
          <w:tab w:val="left" w:pos="284"/>
        </w:tabs>
        <w:autoSpaceDE w:val="0"/>
        <w:jc w:val="both"/>
        <w:rPr>
          <w:rFonts w:ascii="Times New Roman" w:eastAsia="Arial" w:hAnsi="Times New Roman"/>
          <w:sz w:val="24"/>
          <w:szCs w:val="24"/>
        </w:rPr>
      </w:pPr>
    </w:p>
    <w:p w:rsidR="002E02F4" w:rsidRDefault="00895582" w:rsidP="008213C3">
      <w:pPr>
        <w:pStyle w:val="Akapitzlist"/>
        <w:keepNext/>
        <w:numPr>
          <w:ilvl w:val="0"/>
          <w:numId w:val="29"/>
        </w:numPr>
        <w:shd w:val="clear" w:color="auto" w:fill="FFFFFF"/>
        <w:tabs>
          <w:tab w:val="left" w:pos="426"/>
        </w:tabs>
        <w:rPr>
          <w:rFonts w:ascii="Times New Roman" w:eastAsia="Arial" w:hAnsi="Times New Roman"/>
          <w:sz w:val="24"/>
          <w:szCs w:val="24"/>
        </w:rPr>
      </w:pPr>
      <w:r>
        <w:rPr>
          <w:rFonts w:ascii="Times New Roman" w:eastAsia="Arial" w:hAnsi="Times New Roman"/>
          <w:sz w:val="24"/>
          <w:szCs w:val="24"/>
        </w:rPr>
        <w:t>Wykaz oświadczeń i dokumentów jakie mają dostarczyć wykonawcy w celu oceny spełniania warunków udziału w postępowaniu.</w:t>
      </w:r>
    </w:p>
    <w:p w:rsidR="008343B0" w:rsidRPr="00BC2AC2" w:rsidRDefault="008343B0" w:rsidP="008343B0">
      <w:pPr>
        <w:pStyle w:val="Akapitzlist"/>
        <w:keepNext/>
        <w:shd w:val="clear" w:color="auto" w:fill="FFFFFF"/>
        <w:tabs>
          <w:tab w:val="left" w:pos="426"/>
        </w:tabs>
        <w:ind w:left="720"/>
        <w:rPr>
          <w:rFonts w:ascii="Times New Roman" w:eastAsia="Arial" w:hAnsi="Times New Roman"/>
          <w:sz w:val="24"/>
          <w:szCs w:val="24"/>
        </w:rPr>
      </w:pPr>
    </w:p>
    <w:p w:rsidR="002E02F4" w:rsidRPr="00895582" w:rsidRDefault="002E02F4" w:rsidP="008213C3">
      <w:pPr>
        <w:pStyle w:val="Akapitzlist"/>
        <w:numPr>
          <w:ilvl w:val="6"/>
          <w:numId w:val="10"/>
        </w:numPr>
        <w:tabs>
          <w:tab w:val="clear" w:pos="5040"/>
          <w:tab w:val="num" w:pos="284"/>
        </w:tabs>
        <w:ind w:left="284" w:hanging="284"/>
        <w:jc w:val="both"/>
        <w:rPr>
          <w:rFonts w:ascii="Times New Roman" w:eastAsia="Arial" w:hAnsi="Times New Roman"/>
          <w:sz w:val="24"/>
          <w:szCs w:val="24"/>
        </w:rPr>
      </w:pPr>
      <w:r w:rsidRPr="00895582">
        <w:rPr>
          <w:rFonts w:ascii="Times New Roman" w:eastAsia="Times New Roman" w:hAnsi="Times New Roman"/>
          <w:sz w:val="24"/>
          <w:szCs w:val="24"/>
        </w:rPr>
        <w:t xml:space="preserve">Oświadczenie o spełnianiu warunków udziału w postępowaniu, o których mowa w art. 22 ustawy wg wzoru stanowiącego </w:t>
      </w:r>
      <w:r w:rsidR="008D531C" w:rsidRPr="00D236C5">
        <w:rPr>
          <w:rFonts w:ascii="Times New Roman" w:eastAsia="Times New Roman" w:hAnsi="Times New Roman"/>
          <w:sz w:val="24"/>
          <w:szCs w:val="24"/>
        </w:rPr>
        <w:t xml:space="preserve">załącznik nr </w:t>
      </w:r>
      <w:r w:rsidR="009B4C7D" w:rsidRPr="00D236C5">
        <w:rPr>
          <w:rFonts w:ascii="Times New Roman" w:eastAsia="Times New Roman" w:hAnsi="Times New Roman"/>
          <w:sz w:val="24"/>
          <w:szCs w:val="24"/>
        </w:rPr>
        <w:t>2</w:t>
      </w:r>
      <w:r w:rsidR="00063941" w:rsidRPr="00D236C5">
        <w:rPr>
          <w:rFonts w:ascii="Times New Roman" w:eastAsia="Times New Roman" w:hAnsi="Times New Roman"/>
          <w:sz w:val="24"/>
          <w:szCs w:val="24"/>
        </w:rPr>
        <w:t xml:space="preserve"> do</w:t>
      </w:r>
      <w:r w:rsidRPr="00D236C5">
        <w:rPr>
          <w:rFonts w:ascii="Times New Roman" w:eastAsia="Times New Roman" w:hAnsi="Times New Roman"/>
          <w:sz w:val="24"/>
          <w:szCs w:val="24"/>
        </w:rPr>
        <w:t xml:space="preserve"> SIWZ</w:t>
      </w:r>
      <w:r w:rsidR="008D531C" w:rsidRPr="00D236C5">
        <w:rPr>
          <w:rFonts w:ascii="Times New Roman" w:eastAsia="Times New Roman" w:hAnsi="Times New Roman"/>
          <w:sz w:val="24"/>
          <w:szCs w:val="24"/>
        </w:rPr>
        <w:t>.</w:t>
      </w:r>
      <w:r w:rsidRPr="00895582">
        <w:rPr>
          <w:rFonts w:ascii="Times New Roman" w:eastAsia="Times New Roman" w:hAnsi="Times New Roman"/>
          <w:sz w:val="24"/>
          <w:szCs w:val="24"/>
        </w:rPr>
        <w:t xml:space="preserve"> Wykonawca jest zobowiązany wykazać, nie później niż na dzień składania ofert, spełnianie warunków, o których mowa w art. 22 ust. 1  ustawy Pzp.</w:t>
      </w:r>
    </w:p>
    <w:p w:rsidR="002E02F4" w:rsidRPr="00895582" w:rsidRDefault="002E02F4" w:rsidP="008213C3">
      <w:pPr>
        <w:pStyle w:val="Akapitzlist"/>
        <w:numPr>
          <w:ilvl w:val="6"/>
          <w:numId w:val="10"/>
        </w:numPr>
        <w:tabs>
          <w:tab w:val="clear" w:pos="5040"/>
          <w:tab w:val="num" w:pos="284"/>
        </w:tabs>
        <w:ind w:left="284" w:hanging="284"/>
        <w:jc w:val="both"/>
        <w:rPr>
          <w:rFonts w:ascii="Times New Roman" w:eastAsia="Arial" w:hAnsi="Times New Roman"/>
          <w:sz w:val="24"/>
          <w:szCs w:val="24"/>
        </w:rPr>
      </w:pPr>
      <w:r w:rsidRPr="00895582">
        <w:rPr>
          <w:rFonts w:ascii="Times New Roman" w:eastAsia="Arial" w:hAnsi="Times New Roman"/>
          <w:sz w:val="24"/>
          <w:szCs w:val="24"/>
        </w:rPr>
        <w:t>W celu potwierdzenia opisanego przez zamawiającego warunku posiadania przez Wykonawcę niezbędnej wiedzy i doświadczenia</w:t>
      </w:r>
      <w:r w:rsidR="00587381" w:rsidRPr="00895582">
        <w:rPr>
          <w:rFonts w:ascii="Times New Roman" w:eastAsia="Arial" w:hAnsi="Times New Roman"/>
          <w:sz w:val="24"/>
          <w:szCs w:val="24"/>
        </w:rPr>
        <w:t xml:space="preserve"> oraz dysponowania osobami zdolnymi do wykonania zamówienia</w:t>
      </w:r>
      <w:r w:rsidRPr="00895582">
        <w:rPr>
          <w:rFonts w:ascii="Times New Roman" w:eastAsia="Arial" w:hAnsi="Times New Roman"/>
          <w:sz w:val="24"/>
          <w:szCs w:val="24"/>
        </w:rPr>
        <w:t>, Zamawiający żąda następujących dokumentów:</w:t>
      </w:r>
    </w:p>
    <w:p w:rsidR="002E02F4" w:rsidRDefault="004324F4" w:rsidP="008213C3">
      <w:pPr>
        <w:numPr>
          <w:ilvl w:val="0"/>
          <w:numId w:val="13"/>
        </w:numPr>
        <w:ind w:left="284" w:hanging="142"/>
        <w:jc w:val="both"/>
        <w:rPr>
          <w:rFonts w:ascii="Times New Roman" w:eastAsia="Times New Roman" w:hAnsi="Times New Roman"/>
          <w:sz w:val="24"/>
          <w:szCs w:val="24"/>
        </w:rPr>
      </w:pPr>
      <w:r>
        <w:rPr>
          <w:rFonts w:ascii="Times New Roman" w:eastAsia="Times New Roman" w:hAnsi="Times New Roman"/>
          <w:sz w:val="24"/>
          <w:szCs w:val="24"/>
        </w:rPr>
        <w:t xml:space="preserve"> Wykaz wykonanych </w:t>
      </w:r>
      <w:r w:rsidR="005642F4">
        <w:rPr>
          <w:rFonts w:ascii="Times New Roman" w:eastAsia="Times New Roman" w:hAnsi="Times New Roman"/>
          <w:sz w:val="24"/>
          <w:szCs w:val="24"/>
        </w:rPr>
        <w:t>robót budowlanych</w:t>
      </w:r>
      <w:r w:rsidR="002E02F4">
        <w:rPr>
          <w:rFonts w:ascii="Times New Roman" w:eastAsia="Times New Roman" w:hAnsi="Times New Roman"/>
          <w:sz w:val="24"/>
          <w:szCs w:val="24"/>
        </w:rPr>
        <w:t xml:space="preserve"> w zakresie niezbędnym do wykazania spełniania warunku wiedzy i doświadczeni</w:t>
      </w:r>
      <w:r w:rsidR="005642F4">
        <w:rPr>
          <w:rFonts w:ascii="Times New Roman" w:eastAsia="Times New Roman" w:hAnsi="Times New Roman"/>
          <w:sz w:val="24"/>
          <w:szCs w:val="24"/>
        </w:rPr>
        <w:t>a w okresie ostatnich pięciu lat</w:t>
      </w:r>
      <w:r w:rsidR="002E02F4">
        <w:rPr>
          <w:rFonts w:ascii="Times New Roman" w:eastAsia="Times New Roman" w:hAnsi="Times New Roman"/>
          <w:sz w:val="24"/>
          <w:szCs w:val="24"/>
        </w:rPr>
        <w:t xml:space="preserve"> przed upływem terminu składania ofert, a jeżeli okres prowadzenia działalności jest krótszy - w tym okresie, </w:t>
      </w:r>
      <w:r w:rsidR="00216771" w:rsidRPr="00216771">
        <w:rPr>
          <w:rFonts w:ascii="Times New Roman" w:eastAsia="Times New Roman" w:hAnsi="Times New Roman"/>
          <w:sz w:val="24"/>
          <w:szCs w:val="24"/>
        </w:rPr>
        <w:t>z podaniem rodzaju i wartości, daty i miejsca wykonania</w:t>
      </w:r>
      <w:r w:rsidR="00AB7B85">
        <w:rPr>
          <w:rFonts w:ascii="Times New Roman" w:eastAsia="Times New Roman" w:hAnsi="Times New Roman"/>
          <w:sz w:val="24"/>
          <w:szCs w:val="24"/>
        </w:rPr>
        <w:t xml:space="preserve"> – według </w:t>
      </w:r>
      <w:r w:rsidR="00AB7B85" w:rsidRPr="00B4282B">
        <w:rPr>
          <w:rFonts w:ascii="Times New Roman" w:eastAsia="Times New Roman" w:hAnsi="Times New Roman"/>
          <w:sz w:val="24"/>
          <w:szCs w:val="24"/>
        </w:rPr>
        <w:t>wzoru załącznik</w:t>
      </w:r>
      <w:r w:rsidR="005256A3" w:rsidRPr="00B4282B">
        <w:rPr>
          <w:rFonts w:ascii="Times New Roman" w:eastAsia="Times New Roman" w:hAnsi="Times New Roman"/>
          <w:sz w:val="24"/>
          <w:szCs w:val="24"/>
        </w:rPr>
        <w:t xml:space="preserve"> nr</w:t>
      </w:r>
      <w:r w:rsidR="005642F4" w:rsidRPr="00B4282B">
        <w:rPr>
          <w:rFonts w:ascii="Times New Roman" w:eastAsia="Times New Roman" w:hAnsi="Times New Roman"/>
          <w:sz w:val="24"/>
          <w:szCs w:val="24"/>
        </w:rPr>
        <w:t xml:space="preserve"> 4</w:t>
      </w:r>
      <w:r w:rsidR="002E02F4">
        <w:rPr>
          <w:rFonts w:ascii="Times New Roman" w:eastAsia="Times New Roman" w:hAnsi="Times New Roman"/>
          <w:sz w:val="24"/>
          <w:szCs w:val="24"/>
        </w:rPr>
        <w:t xml:space="preserve"> do SIWZ, wraz z załączeniem dowo</w:t>
      </w:r>
      <w:r w:rsidR="005642F4">
        <w:rPr>
          <w:rFonts w:ascii="Times New Roman" w:eastAsia="Times New Roman" w:hAnsi="Times New Roman"/>
          <w:sz w:val="24"/>
          <w:szCs w:val="24"/>
        </w:rPr>
        <w:t>dów potwierdzających, że roboty</w:t>
      </w:r>
      <w:r w:rsidR="002E02F4">
        <w:rPr>
          <w:rFonts w:ascii="Times New Roman" w:eastAsia="Times New Roman" w:hAnsi="Times New Roman"/>
          <w:sz w:val="24"/>
          <w:szCs w:val="24"/>
        </w:rPr>
        <w:t xml:space="preserve"> te zostały wykonane należycie.</w:t>
      </w:r>
    </w:p>
    <w:p w:rsidR="002E02F4" w:rsidRDefault="00451ABE" w:rsidP="008213C3">
      <w:pPr>
        <w:numPr>
          <w:ilvl w:val="0"/>
          <w:numId w:val="13"/>
        </w:numPr>
        <w:ind w:left="284"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51ABE">
        <w:rPr>
          <w:rFonts w:ascii="Times New Roman" w:eastAsia="Times New Roman" w:hAnsi="Times New Roman"/>
          <w:sz w:val="24"/>
          <w:szCs w:val="24"/>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informację o podstawie do dysponowania tymi osobami – Wzór wykazu </w:t>
      </w:r>
      <w:r w:rsidRPr="00B4282B">
        <w:rPr>
          <w:rFonts w:ascii="Times New Roman" w:eastAsia="Times New Roman" w:hAnsi="Times New Roman"/>
          <w:sz w:val="24"/>
          <w:szCs w:val="24"/>
        </w:rPr>
        <w:t>stanowi zał</w:t>
      </w:r>
      <w:r w:rsidR="005642F4" w:rsidRPr="00B4282B">
        <w:rPr>
          <w:rFonts w:ascii="Times New Roman" w:eastAsia="Times New Roman" w:hAnsi="Times New Roman"/>
          <w:sz w:val="24"/>
          <w:szCs w:val="24"/>
        </w:rPr>
        <w:t>ącznik nr 5</w:t>
      </w:r>
      <w:r w:rsidRPr="00451ABE">
        <w:rPr>
          <w:rFonts w:ascii="Times New Roman" w:eastAsia="Times New Roman" w:hAnsi="Times New Roman"/>
          <w:b/>
          <w:sz w:val="24"/>
          <w:szCs w:val="24"/>
        </w:rPr>
        <w:t xml:space="preserve"> </w:t>
      </w:r>
      <w:r w:rsidRPr="001F22A1">
        <w:rPr>
          <w:rFonts w:ascii="Times New Roman" w:eastAsia="Times New Roman" w:hAnsi="Times New Roman"/>
          <w:sz w:val="24"/>
          <w:szCs w:val="24"/>
        </w:rPr>
        <w:t>do SIWZ</w:t>
      </w:r>
      <w:r w:rsidR="00895582">
        <w:rPr>
          <w:rFonts w:ascii="Times New Roman" w:eastAsia="Times New Roman" w:hAnsi="Times New Roman"/>
          <w:sz w:val="24"/>
          <w:szCs w:val="24"/>
        </w:rPr>
        <w:t>.</w:t>
      </w:r>
    </w:p>
    <w:p w:rsidR="008343B0" w:rsidRPr="00B4282B" w:rsidRDefault="008343B0" w:rsidP="008213C3">
      <w:pPr>
        <w:numPr>
          <w:ilvl w:val="0"/>
          <w:numId w:val="13"/>
        </w:numPr>
        <w:ind w:left="284" w:hanging="142"/>
        <w:jc w:val="both"/>
        <w:rPr>
          <w:rFonts w:ascii="Times New Roman" w:eastAsia="Times New Roman" w:hAnsi="Times New Roman"/>
          <w:sz w:val="24"/>
          <w:szCs w:val="24"/>
        </w:rPr>
      </w:pPr>
      <w:r w:rsidRPr="008343B0">
        <w:rPr>
          <w:rFonts w:ascii="Times New Roman" w:hAnsi="Times New Roman"/>
          <w:sz w:val="24"/>
          <w:szCs w:val="24"/>
        </w:rPr>
        <w:lastRenderedPageBreak/>
        <w:t>Oświadczenie, że osoby, które będą uczestniczyć w wykonywaniu zamówienia, posiadają wymagane uprawnienia bu</w:t>
      </w:r>
      <w:r>
        <w:rPr>
          <w:rFonts w:ascii="Times New Roman" w:hAnsi="Times New Roman"/>
          <w:sz w:val="24"/>
          <w:szCs w:val="24"/>
        </w:rPr>
        <w:t xml:space="preserve">dowlane wg wzoru </w:t>
      </w:r>
      <w:r w:rsidRPr="00B4282B">
        <w:rPr>
          <w:rFonts w:ascii="Times New Roman" w:hAnsi="Times New Roman"/>
          <w:sz w:val="24"/>
          <w:szCs w:val="24"/>
        </w:rPr>
        <w:t>załącznika nr 5a do SIWZ.</w:t>
      </w:r>
    </w:p>
    <w:p w:rsidR="008343B0" w:rsidRPr="0096168C" w:rsidRDefault="008343B0" w:rsidP="008213C3">
      <w:pPr>
        <w:numPr>
          <w:ilvl w:val="0"/>
          <w:numId w:val="13"/>
        </w:numPr>
        <w:ind w:left="284" w:hanging="142"/>
        <w:jc w:val="both"/>
        <w:rPr>
          <w:rFonts w:ascii="Times New Roman" w:eastAsia="Times New Roman" w:hAnsi="Times New Roman"/>
          <w:sz w:val="24"/>
          <w:szCs w:val="24"/>
        </w:rPr>
      </w:pPr>
      <w:r w:rsidRPr="008343B0">
        <w:rPr>
          <w:rFonts w:ascii="Times New Roman" w:hAnsi="Times New Roman"/>
          <w:sz w:val="24"/>
          <w:szCs w:val="24"/>
        </w:rPr>
        <w:t xml:space="preserve">Opłacona polisa, a w przypadku jej braku inny dokument potwierdzający, że Wykonawca jest ubezpieczony od odpowiedzialności cywilnej w zakresie prowadzonej działalności związanej z przedmiotem zamówienia na kwotę nie mniejszą niż </w:t>
      </w:r>
      <w:r w:rsidR="00A1491E">
        <w:rPr>
          <w:rFonts w:ascii="Times New Roman" w:hAnsi="Times New Roman"/>
          <w:sz w:val="24"/>
          <w:szCs w:val="24"/>
        </w:rPr>
        <w:t>800</w:t>
      </w:r>
      <w:r w:rsidRPr="0096168C">
        <w:rPr>
          <w:rFonts w:ascii="Times New Roman" w:hAnsi="Times New Roman"/>
          <w:sz w:val="24"/>
          <w:szCs w:val="24"/>
        </w:rPr>
        <w:t xml:space="preserve"> 000,00 zł.</w:t>
      </w:r>
    </w:p>
    <w:p w:rsidR="00895582" w:rsidRPr="00BC2AC2" w:rsidRDefault="002E02F4" w:rsidP="008213C3">
      <w:pPr>
        <w:pStyle w:val="Akapitzlist"/>
        <w:numPr>
          <w:ilvl w:val="6"/>
          <w:numId w:val="10"/>
        </w:numPr>
        <w:tabs>
          <w:tab w:val="clear" w:pos="5040"/>
          <w:tab w:val="num" w:pos="284"/>
        </w:tabs>
        <w:ind w:left="284" w:hanging="284"/>
        <w:jc w:val="both"/>
        <w:rPr>
          <w:rFonts w:ascii="Times New Roman" w:eastAsia="Times New Roman" w:hAnsi="Times New Roman"/>
          <w:sz w:val="24"/>
          <w:szCs w:val="24"/>
        </w:rPr>
      </w:pPr>
      <w:r w:rsidRPr="00895582">
        <w:rPr>
          <w:rFonts w:ascii="Times New Roman" w:eastAsia="Times New Roman" w:hAnsi="Times New Roman"/>
          <w:sz w:val="24"/>
          <w:szCs w:val="24"/>
        </w:rPr>
        <w:t>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stosownych dok</w:t>
      </w:r>
      <w:r w:rsidR="005256A3" w:rsidRPr="00895582">
        <w:rPr>
          <w:rFonts w:ascii="Times New Roman" w:eastAsia="Times New Roman" w:hAnsi="Times New Roman"/>
          <w:sz w:val="24"/>
          <w:szCs w:val="24"/>
        </w:rPr>
        <w:t>umentów wymienionych w pkt. 1-2</w:t>
      </w:r>
      <w:r w:rsidRPr="00895582">
        <w:rPr>
          <w:rFonts w:ascii="Times New Roman" w:eastAsia="Times New Roman" w:hAnsi="Times New Roman"/>
          <w:sz w:val="24"/>
          <w:szCs w:val="24"/>
        </w:rPr>
        <w:t>.</w:t>
      </w:r>
    </w:p>
    <w:p w:rsidR="002E02F4" w:rsidRPr="00CB19FE" w:rsidRDefault="00CB19FE" w:rsidP="00CB19FE">
      <w:pPr>
        <w:autoSpaceDE w:val="0"/>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2E02F4" w:rsidRPr="00CB19FE">
        <w:rPr>
          <w:rFonts w:ascii="Times New Roman" w:eastAsia="Times New Roman" w:hAnsi="Times New Roman"/>
          <w:sz w:val="24"/>
          <w:szCs w:val="24"/>
        </w:rPr>
        <w:t>W celu wykazania braku podstaw do wykluczenia Wykonawcy z postępowania o udzielenie zamówienia w okolicznościach, o których mowa w art. 24 ust. 1 ustawy,  Zamawiający żąda, następujących dokumentów:</w:t>
      </w:r>
    </w:p>
    <w:p w:rsidR="00895582" w:rsidRPr="00BC2AC2" w:rsidRDefault="00C533D9" w:rsidP="00CB19FE">
      <w:pPr>
        <w:numPr>
          <w:ilvl w:val="6"/>
          <w:numId w:val="49"/>
        </w:numPr>
        <w:tabs>
          <w:tab w:val="clear" w:pos="644"/>
          <w:tab w:val="num" w:pos="284"/>
          <w:tab w:val="num" w:pos="993"/>
        </w:tabs>
        <w:autoSpaceDE w:val="0"/>
        <w:ind w:left="993"/>
        <w:jc w:val="both"/>
        <w:rPr>
          <w:rFonts w:ascii="Times New Roman" w:eastAsia="Times New Roman" w:hAnsi="Times New Roman"/>
          <w:sz w:val="24"/>
          <w:szCs w:val="24"/>
        </w:rPr>
      </w:pPr>
      <w:r>
        <w:rPr>
          <w:rFonts w:ascii="Times New Roman" w:eastAsia="Times New Roman" w:hAnsi="Times New Roman"/>
          <w:sz w:val="24"/>
          <w:szCs w:val="24"/>
        </w:rPr>
        <w:t xml:space="preserve">Oświadczenie o braku podstaw do wykluczenia </w:t>
      </w:r>
      <w:r w:rsidR="00895582" w:rsidRPr="00B4282B">
        <w:rPr>
          <w:rFonts w:ascii="Times New Roman" w:eastAsia="Times New Roman" w:hAnsi="Times New Roman"/>
          <w:sz w:val="24"/>
          <w:szCs w:val="24"/>
        </w:rPr>
        <w:t>(</w:t>
      </w:r>
      <w:r w:rsidRPr="00B4282B">
        <w:rPr>
          <w:rFonts w:ascii="Times New Roman" w:eastAsia="Times New Roman" w:hAnsi="Times New Roman"/>
          <w:sz w:val="24"/>
          <w:szCs w:val="24"/>
        </w:rPr>
        <w:t xml:space="preserve">załącznik nr </w:t>
      </w:r>
      <w:r w:rsidR="00CF04E1" w:rsidRPr="00B4282B">
        <w:rPr>
          <w:rFonts w:ascii="Times New Roman" w:eastAsia="Times New Roman" w:hAnsi="Times New Roman"/>
          <w:sz w:val="24"/>
          <w:szCs w:val="24"/>
        </w:rPr>
        <w:t>3</w:t>
      </w:r>
      <w:r w:rsidR="00C41B29" w:rsidRPr="00895582">
        <w:rPr>
          <w:rFonts w:ascii="Times New Roman" w:eastAsia="Times New Roman" w:hAnsi="Times New Roman"/>
          <w:sz w:val="24"/>
          <w:szCs w:val="24"/>
        </w:rPr>
        <w:t xml:space="preserve"> do SIWZ</w:t>
      </w:r>
      <w:r w:rsidRPr="00895582">
        <w:rPr>
          <w:rFonts w:ascii="Times New Roman" w:eastAsia="Times New Roman" w:hAnsi="Times New Roman"/>
          <w:sz w:val="24"/>
          <w:szCs w:val="24"/>
        </w:rPr>
        <w:t>)</w:t>
      </w:r>
      <w:r w:rsidR="00895582" w:rsidRPr="00895582">
        <w:rPr>
          <w:rFonts w:ascii="Times New Roman" w:eastAsia="Times New Roman" w:hAnsi="Times New Roman"/>
          <w:sz w:val="24"/>
          <w:szCs w:val="24"/>
        </w:rPr>
        <w:t>.</w:t>
      </w:r>
    </w:p>
    <w:p w:rsidR="00895582" w:rsidRDefault="002E02F4" w:rsidP="00CB19FE">
      <w:pPr>
        <w:numPr>
          <w:ilvl w:val="6"/>
          <w:numId w:val="49"/>
        </w:numPr>
        <w:tabs>
          <w:tab w:val="clear" w:pos="644"/>
          <w:tab w:val="left" w:pos="284"/>
          <w:tab w:val="num" w:pos="993"/>
        </w:tabs>
        <w:autoSpaceDE w:val="0"/>
        <w:ind w:left="993"/>
        <w:jc w:val="both"/>
        <w:rPr>
          <w:rFonts w:ascii="Times New Roman" w:eastAsia="Times New Roman" w:hAnsi="Times New Roman"/>
          <w:sz w:val="24"/>
          <w:szCs w:val="24"/>
        </w:rPr>
      </w:pPr>
      <w:r>
        <w:rPr>
          <w:rFonts w:ascii="Times New Roman" w:eastAsia="Times New Roman" w:hAnsi="Times New Roman"/>
          <w:sz w:val="24"/>
          <w:szCs w:val="24"/>
        </w:rPr>
        <w:t>Aktualny odpis z właściwego rejestru, jeżeli odrębne przepisy wymagają wpisu do rejestru, w celu wykazania braku podstaw do wykluczenia w oparciu o art. 24 ust. 1 pkt 2 ustawy, wystawiony nie wcześniej niż 6 miesięcy przed upływem ter</w:t>
      </w:r>
      <w:r w:rsidR="0098471F">
        <w:rPr>
          <w:rFonts w:ascii="Times New Roman" w:eastAsia="Times New Roman" w:hAnsi="Times New Roman"/>
          <w:sz w:val="24"/>
          <w:szCs w:val="24"/>
        </w:rPr>
        <w:t>minu składania ofert</w:t>
      </w:r>
      <w:r>
        <w:rPr>
          <w:rFonts w:ascii="Times New Roman" w:eastAsia="Times New Roman" w:hAnsi="Times New Roman"/>
          <w:sz w:val="24"/>
          <w:szCs w:val="24"/>
        </w:rPr>
        <w:t>.</w:t>
      </w:r>
    </w:p>
    <w:p w:rsidR="008343B0" w:rsidRPr="008343B0" w:rsidRDefault="008343B0" w:rsidP="00CB19FE">
      <w:pPr>
        <w:numPr>
          <w:ilvl w:val="6"/>
          <w:numId w:val="49"/>
        </w:numPr>
        <w:tabs>
          <w:tab w:val="clear" w:pos="644"/>
          <w:tab w:val="left" w:pos="284"/>
          <w:tab w:val="num" w:pos="993"/>
        </w:tabs>
        <w:autoSpaceDE w:val="0"/>
        <w:ind w:left="993"/>
        <w:jc w:val="both"/>
        <w:rPr>
          <w:rFonts w:ascii="Times New Roman" w:eastAsia="Times New Roman" w:hAnsi="Times New Roman"/>
          <w:sz w:val="24"/>
          <w:szCs w:val="24"/>
        </w:rPr>
      </w:pPr>
      <w:r w:rsidRPr="008343B0">
        <w:rPr>
          <w:rFonts w:ascii="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Pr>
          <w:rFonts w:ascii="Times New Roman" w:hAnsi="Times New Roman"/>
          <w:sz w:val="24"/>
          <w:szCs w:val="24"/>
        </w:rPr>
        <w:t>.</w:t>
      </w:r>
    </w:p>
    <w:p w:rsidR="008343B0" w:rsidRPr="008343B0" w:rsidRDefault="008343B0" w:rsidP="00CB19FE">
      <w:pPr>
        <w:numPr>
          <w:ilvl w:val="6"/>
          <w:numId w:val="49"/>
        </w:numPr>
        <w:tabs>
          <w:tab w:val="clear" w:pos="644"/>
          <w:tab w:val="left" w:pos="284"/>
          <w:tab w:val="num" w:pos="993"/>
        </w:tabs>
        <w:autoSpaceDE w:val="0"/>
        <w:ind w:left="993"/>
        <w:jc w:val="both"/>
        <w:rPr>
          <w:rFonts w:ascii="Times New Roman" w:eastAsia="Times New Roman" w:hAnsi="Times New Roman"/>
          <w:sz w:val="24"/>
          <w:szCs w:val="24"/>
        </w:rPr>
      </w:pPr>
      <w:r w:rsidRPr="008343B0">
        <w:rPr>
          <w:rFonts w:ascii="Times New Roman" w:hAnsi="Times New Roman"/>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r>
        <w:rPr>
          <w:rFonts w:ascii="Times New Roman" w:hAnsi="Times New Roman"/>
          <w:sz w:val="24"/>
          <w:szCs w:val="24"/>
        </w:rPr>
        <w:t>.</w:t>
      </w:r>
    </w:p>
    <w:p w:rsidR="002E02F4" w:rsidRDefault="002E02F4" w:rsidP="00CB19FE">
      <w:pPr>
        <w:numPr>
          <w:ilvl w:val="6"/>
          <w:numId w:val="49"/>
        </w:numPr>
        <w:tabs>
          <w:tab w:val="clear" w:pos="644"/>
          <w:tab w:val="left" w:pos="284"/>
          <w:tab w:val="num" w:pos="993"/>
        </w:tabs>
        <w:autoSpaceDE w:val="0"/>
        <w:ind w:left="993"/>
        <w:jc w:val="both"/>
        <w:rPr>
          <w:rFonts w:ascii="Times New Roman" w:eastAsia="Times New Roman" w:hAnsi="Times New Roman"/>
          <w:sz w:val="24"/>
          <w:szCs w:val="24"/>
        </w:rPr>
      </w:pPr>
      <w:r>
        <w:rPr>
          <w:rFonts w:ascii="Times New Roman" w:eastAsia="Times New Roman" w:hAnsi="Times New Roman"/>
          <w:sz w:val="24"/>
          <w:szCs w:val="24"/>
        </w:rPr>
        <w:t>Je</w:t>
      </w:r>
      <w:r w:rsidR="005256A3">
        <w:rPr>
          <w:rFonts w:ascii="Times New Roman" w:eastAsia="Times New Roman" w:hAnsi="Times New Roman"/>
          <w:sz w:val="24"/>
          <w:szCs w:val="24"/>
        </w:rPr>
        <w:t>żeli W</w:t>
      </w:r>
      <w:r>
        <w:rPr>
          <w:rFonts w:ascii="Times New Roman" w:eastAsia="Times New Roman" w:hAnsi="Times New Roman"/>
          <w:sz w:val="24"/>
          <w:szCs w:val="24"/>
        </w:rPr>
        <w:t>ykonawca ma siedzibę lub miejsce zamieszkania poza terytorium Rzeczypospolitej Polskiej, zamiast dok</w:t>
      </w:r>
      <w:r w:rsidR="005256A3">
        <w:rPr>
          <w:rFonts w:ascii="Times New Roman" w:eastAsia="Times New Roman" w:hAnsi="Times New Roman"/>
          <w:sz w:val="24"/>
          <w:szCs w:val="24"/>
        </w:rPr>
        <w:t>umentu, o którym mowa w pkt.</w:t>
      </w:r>
      <w:r w:rsidR="00232835">
        <w:rPr>
          <w:rFonts w:ascii="Times New Roman" w:eastAsia="Times New Roman" w:hAnsi="Times New Roman"/>
          <w:sz w:val="24"/>
          <w:szCs w:val="24"/>
        </w:rPr>
        <w:t xml:space="preserve"> 2-4</w:t>
      </w:r>
      <w:r w:rsidR="005256A3">
        <w:rPr>
          <w:rFonts w:ascii="Times New Roman" w:eastAsia="Times New Roman" w:hAnsi="Times New Roman"/>
          <w:sz w:val="24"/>
          <w:szCs w:val="24"/>
        </w:rPr>
        <w:t xml:space="preserve"> W</w:t>
      </w:r>
      <w:r>
        <w:rPr>
          <w:rFonts w:ascii="Times New Roman" w:eastAsia="Times New Roman" w:hAnsi="Times New Roman"/>
          <w:sz w:val="24"/>
          <w:szCs w:val="24"/>
        </w:rPr>
        <w:t xml:space="preserve">ykonawca składa dokument lub dokumenty, wystawione w kraju, w którym ma siedzibę lub miejsce zamieszkania, potwierdzające odpowiednio, że: </w:t>
      </w:r>
    </w:p>
    <w:p w:rsidR="002E02F4" w:rsidRPr="00411270" w:rsidRDefault="002E02F4" w:rsidP="008213C3">
      <w:pPr>
        <w:numPr>
          <w:ilvl w:val="0"/>
          <w:numId w:val="15"/>
        </w:numPr>
        <w:autoSpaceDE w:val="0"/>
        <w:ind w:left="993" w:hanging="426"/>
        <w:jc w:val="both"/>
        <w:rPr>
          <w:rFonts w:ascii="Times New Roman" w:eastAsia="Times New Roman" w:hAnsi="Times New Roman"/>
          <w:sz w:val="24"/>
          <w:szCs w:val="24"/>
        </w:rPr>
      </w:pPr>
      <w:r>
        <w:rPr>
          <w:rFonts w:ascii="Times New Roman" w:eastAsia="Times New Roman" w:hAnsi="Times New Roman"/>
          <w:sz w:val="24"/>
          <w:szCs w:val="24"/>
        </w:rPr>
        <w:t xml:space="preserve">nie otwarto jego likwidacji ani nie ogłoszono upadłości, </w:t>
      </w:r>
    </w:p>
    <w:p w:rsidR="002E02F4" w:rsidRDefault="00232835" w:rsidP="008213C3">
      <w:pPr>
        <w:numPr>
          <w:ilvl w:val="0"/>
          <w:numId w:val="15"/>
        </w:numPr>
        <w:autoSpaceDE w:val="0"/>
        <w:ind w:left="993" w:hanging="426"/>
        <w:jc w:val="both"/>
        <w:rPr>
          <w:rFonts w:ascii="Times New Roman" w:eastAsia="Times New Roman" w:hAnsi="Times New Roman"/>
          <w:sz w:val="24"/>
          <w:szCs w:val="24"/>
        </w:rPr>
      </w:pPr>
      <w:r>
        <w:rPr>
          <w:rFonts w:ascii="Times New Roman" w:eastAsia="Times New Roman" w:hAnsi="Times New Roman"/>
          <w:sz w:val="24"/>
          <w:szCs w:val="24"/>
        </w:rPr>
        <w:t>nie zalega z uiszczaniem podatków</w:t>
      </w:r>
      <w:r w:rsidR="00145C43">
        <w:rPr>
          <w:rFonts w:ascii="Times New Roman" w:eastAsia="Times New Roman" w:hAnsi="Times New Roman"/>
          <w:sz w:val="24"/>
          <w:szCs w:val="24"/>
        </w:rPr>
        <w:t>, opłat, składek na ubezpieczenie społeczne i zdrowotne albo, ze uzyskał przewidziane prawem zwolnienie, odroczenie lub rozłożenie na raty</w:t>
      </w:r>
      <w:r w:rsidR="00CB19FE">
        <w:rPr>
          <w:rFonts w:ascii="Times New Roman" w:eastAsia="Times New Roman" w:hAnsi="Times New Roman"/>
          <w:sz w:val="24"/>
          <w:szCs w:val="24"/>
        </w:rPr>
        <w:t xml:space="preserve"> zaległych płatności lub wstrzymanie w całości wykonania decyzji właściwego organu </w:t>
      </w:r>
    </w:p>
    <w:p w:rsidR="002E02F4" w:rsidRDefault="00CB19FE" w:rsidP="008213C3">
      <w:pPr>
        <w:tabs>
          <w:tab w:val="left" w:pos="284"/>
        </w:tabs>
        <w:autoSpaceDE w:val="0"/>
        <w:ind w:left="284"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5</w:t>
      </w:r>
      <w:r w:rsidR="002E02F4">
        <w:rPr>
          <w:rFonts w:ascii="Times New Roman" w:eastAsia="Times New Roman" w:hAnsi="Times New Roman"/>
          <w:sz w:val="24"/>
          <w:szCs w:val="24"/>
        </w:rPr>
        <w:t>. W przypadku Wykonawców składających ofertę wspólną należy załączyć wymagane dokumenty wymienione odrębnie dla każdego Wykonawcy oraz pełnomocnictwo do reprezentowania podmiotów występujących wspólnie.</w:t>
      </w:r>
    </w:p>
    <w:p w:rsidR="002E02F4" w:rsidRDefault="00CB19FE" w:rsidP="008213C3">
      <w:pPr>
        <w:autoSpaceDE w:val="0"/>
        <w:ind w:left="284" w:hanging="284"/>
        <w:jc w:val="both"/>
        <w:rPr>
          <w:rFonts w:ascii="Times New Roman" w:eastAsia="Times New Roman" w:hAnsi="Times New Roman"/>
          <w:sz w:val="24"/>
          <w:szCs w:val="24"/>
        </w:rPr>
      </w:pPr>
      <w:r>
        <w:rPr>
          <w:rFonts w:ascii="Times New Roman" w:eastAsia="Times New Roman" w:hAnsi="Times New Roman"/>
          <w:sz w:val="24"/>
          <w:szCs w:val="24"/>
        </w:rPr>
        <w:t>6</w:t>
      </w:r>
      <w:r w:rsidR="002E02F4">
        <w:rPr>
          <w:rFonts w:ascii="Times New Roman" w:eastAsia="Times New Roman" w:hAnsi="Times New Roman"/>
          <w:sz w:val="24"/>
          <w:szCs w:val="24"/>
        </w:rPr>
        <w:t>. 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stosownych dok</w:t>
      </w:r>
      <w:r w:rsidR="005256A3">
        <w:rPr>
          <w:rFonts w:ascii="Times New Roman" w:eastAsia="Times New Roman" w:hAnsi="Times New Roman"/>
          <w:sz w:val="24"/>
          <w:szCs w:val="24"/>
        </w:rPr>
        <w:t>umentów wymienionych w pkt. 1-2</w:t>
      </w:r>
      <w:r w:rsidR="002E02F4">
        <w:rPr>
          <w:rFonts w:ascii="Times New Roman" w:eastAsia="Times New Roman" w:hAnsi="Times New Roman"/>
          <w:sz w:val="24"/>
          <w:szCs w:val="24"/>
        </w:rPr>
        <w:t>.</w:t>
      </w:r>
    </w:p>
    <w:p w:rsidR="002E02F4" w:rsidRDefault="00CB19FE" w:rsidP="008213C3">
      <w:pPr>
        <w:autoSpaceDE w:val="0"/>
        <w:ind w:left="284" w:hanging="284"/>
        <w:jc w:val="both"/>
        <w:rPr>
          <w:rFonts w:ascii="Times New Roman" w:eastAsia="Times New Roman" w:hAnsi="Times New Roman"/>
          <w:sz w:val="24"/>
          <w:szCs w:val="24"/>
        </w:rPr>
      </w:pPr>
      <w:r>
        <w:rPr>
          <w:rFonts w:ascii="Times New Roman" w:eastAsia="Times New Roman" w:hAnsi="Times New Roman"/>
          <w:sz w:val="24"/>
          <w:szCs w:val="24"/>
        </w:rPr>
        <w:t>7.</w:t>
      </w:r>
      <w:r w:rsidR="002E02F4">
        <w:rPr>
          <w:rFonts w:ascii="Times New Roman" w:eastAsia="Times New Roman" w:hAnsi="Times New Roman"/>
          <w:sz w:val="24"/>
          <w:szCs w:val="24"/>
        </w:rPr>
        <w:t xml:space="preserve"> Jeżeli Wykonawca polega na wiedzy i doświadczeniu, potencjale technicznym, osobach zdolnych</w:t>
      </w:r>
      <w:r w:rsidR="005256A3">
        <w:rPr>
          <w:rFonts w:ascii="Times New Roman" w:eastAsia="Times New Roman" w:hAnsi="Times New Roman"/>
          <w:sz w:val="24"/>
          <w:szCs w:val="24"/>
        </w:rPr>
        <w:t xml:space="preserve"> do wykonania zamówienia innych</w:t>
      </w:r>
      <w:r w:rsidR="002E02F4">
        <w:rPr>
          <w:rFonts w:ascii="Times New Roman" w:eastAsia="Times New Roman" w:hAnsi="Times New Roman"/>
          <w:sz w:val="24"/>
          <w:szCs w:val="24"/>
        </w:rPr>
        <w:t xml:space="preserve">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005256A3">
        <w:rPr>
          <w:rFonts w:ascii="Times New Roman" w:eastAsia="Times New Roman" w:hAnsi="Times New Roman"/>
          <w:sz w:val="24"/>
          <w:szCs w:val="24"/>
        </w:rPr>
        <w:t>.</w:t>
      </w:r>
    </w:p>
    <w:p w:rsidR="008343B0" w:rsidRDefault="008343B0" w:rsidP="008213C3">
      <w:pPr>
        <w:autoSpaceDE w:val="0"/>
        <w:ind w:left="284" w:hanging="284"/>
        <w:jc w:val="both"/>
        <w:rPr>
          <w:rFonts w:ascii="Times New Roman" w:eastAsia="Times New Roman" w:hAnsi="Times New Roman"/>
          <w:b/>
          <w:sz w:val="24"/>
          <w:szCs w:val="24"/>
        </w:rPr>
      </w:pPr>
    </w:p>
    <w:p w:rsidR="002E02F4" w:rsidRDefault="002E02F4" w:rsidP="008213C3">
      <w:pPr>
        <w:autoSpaceDE w:val="0"/>
        <w:jc w:val="both"/>
        <w:rPr>
          <w:rFonts w:ascii="Times New Roman" w:eastAsia="Times New Roman" w:hAnsi="Times New Roman"/>
          <w:sz w:val="24"/>
          <w:szCs w:val="24"/>
        </w:rPr>
      </w:pPr>
      <w:r>
        <w:rPr>
          <w:rFonts w:ascii="Times New Roman" w:eastAsia="Times New Roman" w:hAnsi="Times New Roman"/>
          <w:b/>
          <w:sz w:val="24"/>
          <w:szCs w:val="24"/>
        </w:rPr>
        <w:t xml:space="preserve">UWAGA! </w:t>
      </w:r>
      <w:r>
        <w:rPr>
          <w:rFonts w:ascii="Times New Roman" w:eastAsia="Times New Roman" w:hAnsi="Times New Roman"/>
          <w:sz w:val="24"/>
          <w:szCs w:val="24"/>
        </w:rPr>
        <w:t>Zamawiający zastrzega sobie prawo sprawdzenia powyższych danych ze stanem faktycznym.</w:t>
      </w:r>
    </w:p>
    <w:p w:rsidR="008343B0" w:rsidRDefault="008343B0" w:rsidP="008213C3">
      <w:pPr>
        <w:autoSpaceDE w:val="0"/>
        <w:jc w:val="both"/>
        <w:rPr>
          <w:rFonts w:ascii="Times New Roman" w:eastAsia="Times New Roman" w:hAnsi="Times New Roman"/>
          <w:sz w:val="24"/>
          <w:szCs w:val="24"/>
        </w:rPr>
      </w:pPr>
    </w:p>
    <w:p w:rsidR="002E02F4" w:rsidRDefault="00895582" w:rsidP="008213C3">
      <w:pPr>
        <w:pStyle w:val="Akapitzlist"/>
        <w:numPr>
          <w:ilvl w:val="0"/>
          <w:numId w:val="29"/>
        </w:numPr>
        <w:autoSpaceDE w:val="0"/>
        <w:jc w:val="both"/>
        <w:rPr>
          <w:rFonts w:ascii="Times New Roman" w:hAnsi="Times New Roman"/>
          <w:bCs/>
          <w:iCs/>
          <w:sz w:val="24"/>
          <w:szCs w:val="24"/>
        </w:rPr>
      </w:pPr>
      <w:r w:rsidRPr="00895582">
        <w:rPr>
          <w:rFonts w:ascii="Times New Roman" w:hAnsi="Times New Roman"/>
          <w:bCs/>
          <w:iCs/>
          <w:sz w:val="24"/>
          <w:szCs w:val="24"/>
        </w:rPr>
        <w:t>Informacje dotyczące grupy kapitałowej.</w:t>
      </w:r>
    </w:p>
    <w:p w:rsidR="008343B0" w:rsidRPr="00BC2AC2" w:rsidRDefault="008343B0" w:rsidP="008343B0">
      <w:pPr>
        <w:pStyle w:val="Akapitzlist"/>
        <w:autoSpaceDE w:val="0"/>
        <w:ind w:left="720"/>
        <w:jc w:val="both"/>
        <w:rPr>
          <w:rFonts w:ascii="Times New Roman" w:hAnsi="Times New Roman"/>
          <w:bCs/>
          <w:iCs/>
          <w:sz w:val="24"/>
          <w:szCs w:val="24"/>
        </w:rPr>
      </w:pPr>
    </w:p>
    <w:p w:rsidR="00BC2AC2" w:rsidRPr="00B4282B" w:rsidRDefault="002E02F4" w:rsidP="008213C3">
      <w:pPr>
        <w:numPr>
          <w:ilvl w:val="2"/>
          <w:numId w:val="16"/>
        </w:numPr>
        <w:tabs>
          <w:tab w:val="left" w:pos="284"/>
        </w:tabs>
        <w:ind w:left="284" w:hanging="284"/>
        <w:jc w:val="both"/>
        <w:rPr>
          <w:rFonts w:ascii="Times New Roman" w:eastAsia="Times New Roman" w:hAnsi="Times New Roman"/>
          <w:sz w:val="24"/>
          <w:szCs w:val="24"/>
        </w:rPr>
      </w:pPr>
      <w:r w:rsidRPr="00BC2AC2">
        <w:rPr>
          <w:rFonts w:ascii="Times New Roman" w:eastAsia="Times New Roman" w:hAnsi="Times New Roman"/>
          <w:sz w:val="24"/>
          <w:szCs w:val="24"/>
        </w:rPr>
        <w:t xml:space="preserve">Wykonawca, wraz z ofertą, składa listę podmiotów należących do tej samej grupy kapitałowej, o której mowa w pkt. 2, albo informację o tym, że nie należy do grupy kapitałowej. Ww. informację należy złożyć na druku oświadczenia stanowiącym </w:t>
      </w:r>
      <w:r w:rsidRPr="00B4282B">
        <w:rPr>
          <w:rFonts w:ascii="Times New Roman" w:eastAsia="Times New Roman" w:hAnsi="Times New Roman"/>
          <w:sz w:val="24"/>
          <w:szCs w:val="24"/>
        </w:rPr>
        <w:t>załącznik nr 6 do SIWZ.</w:t>
      </w:r>
    </w:p>
    <w:p w:rsidR="00BC2AC2" w:rsidRPr="00BC2AC2" w:rsidRDefault="002E02F4" w:rsidP="008213C3">
      <w:pPr>
        <w:numPr>
          <w:ilvl w:val="2"/>
          <w:numId w:val="16"/>
        </w:numPr>
        <w:tabs>
          <w:tab w:val="left" w:pos="284"/>
        </w:tabs>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wykluczy Wykonawców, którzy należąc do tej samej grupy kapitałowej, w rozumieniu </w:t>
      </w:r>
      <w:hyperlink r:id="rId9" w:anchor="_blank" w:history="1">
        <w:r w:rsidRPr="005256A3">
          <w:rPr>
            <w:rStyle w:val="Hipercze"/>
            <w:rFonts w:ascii="Times New Roman" w:eastAsia="Times New Roman" w:hAnsi="Times New Roman"/>
            <w:color w:val="auto"/>
            <w:sz w:val="24"/>
            <w:szCs w:val="24"/>
            <w:u w:val="none"/>
          </w:rPr>
          <w:t>ustawy</w:t>
        </w:r>
      </w:hyperlink>
      <w:r w:rsidRPr="005256A3">
        <w:rPr>
          <w:rFonts w:ascii="Times New Roman" w:eastAsia="Times New Roman" w:hAnsi="Times New Roman"/>
          <w:sz w:val="24"/>
          <w:szCs w:val="24"/>
        </w:rPr>
        <w:t xml:space="preserve"> </w:t>
      </w:r>
      <w:r>
        <w:rPr>
          <w:rFonts w:ascii="Times New Roman" w:eastAsia="Times New Roman" w:hAnsi="Times New Roman"/>
          <w:sz w:val="24"/>
          <w:szCs w:val="24"/>
        </w:rPr>
        <w:t>z dnia 16 lutego 2007 r. o ochronie konkurencji i konsumentów (Dz. U. Nr 50, poz. 331, z późn. zm.), złożyli odrębne oferty w tym samym postępowaniu, chyba że wykażą, że istniejące między nimi powiązania nie prowadzą do zachwiania uczciwej konkurencji pomiędzy wykonawcami w postępowaniu o udzielenie zamówienia.</w:t>
      </w:r>
    </w:p>
    <w:p w:rsidR="002E02F4" w:rsidRDefault="002E02F4" w:rsidP="008213C3">
      <w:pPr>
        <w:numPr>
          <w:ilvl w:val="2"/>
          <w:numId w:val="16"/>
        </w:numPr>
        <w:tabs>
          <w:tab w:val="left" w:pos="284"/>
        </w:tabs>
        <w:ind w:left="284" w:hanging="284"/>
        <w:jc w:val="both"/>
        <w:rPr>
          <w:rFonts w:ascii="Times New Roman" w:eastAsia="Times New Roman" w:hAnsi="Times New Roman"/>
          <w:sz w:val="24"/>
          <w:szCs w:val="24"/>
        </w:rPr>
      </w:pPr>
      <w:r>
        <w:rPr>
          <w:rFonts w:ascii="Times New Roman" w:eastAsia="Times New Roman" w:hAnsi="Times New Roman"/>
          <w:sz w:val="24"/>
          <w:szCs w:val="24"/>
        </w:rPr>
        <w:t>Zamawiający zwróci się do Wykonawcy o udzielenie w określonym terminie wyjaśnień dotyczących powiązań, o których mowa w pkt. 2 powyżej, istniejących między przedsiębiorcami, w celu ustalenia, czy zachodzą przesłanki wykluczenia Wykonawcy.</w:t>
      </w:r>
    </w:p>
    <w:p w:rsidR="00BC2AC2" w:rsidRPr="00BC2AC2" w:rsidRDefault="002E02F4" w:rsidP="008213C3">
      <w:pPr>
        <w:numPr>
          <w:ilvl w:val="2"/>
          <w:numId w:val="16"/>
        </w:numPr>
        <w:tabs>
          <w:tab w:val="left" w:pos="284"/>
        </w:tabs>
        <w:ind w:left="284" w:hanging="284"/>
        <w:jc w:val="both"/>
        <w:rPr>
          <w:rFonts w:ascii="Times New Roman" w:eastAsia="Times New Roman" w:hAnsi="Times New Roman"/>
          <w:sz w:val="24"/>
          <w:szCs w:val="24"/>
        </w:rPr>
      </w:pPr>
      <w:r>
        <w:rPr>
          <w:rFonts w:ascii="Times New Roman" w:eastAsia="Times New Roman" w:hAnsi="Times New Roman"/>
          <w:sz w:val="24"/>
          <w:szCs w:val="24"/>
        </w:rPr>
        <w:t>Zamawiający, oceniając wyjaśnienia, bierze pod uwagę obiektywne czynniki, w szczególności wpływ powiązań, o których mowa w pkt. 2 powyżej, istniejących między przedsiębiorcami, na ich zachowania w postępowaniu oraz przestrzeganie zasady uczciwej konkurencji.</w:t>
      </w:r>
    </w:p>
    <w:p w:rsidR="002E02F4" w:rsidRPr="00BC2AC2" w:rsidRDefault="002E02F4" w:rsidP="008213C3">
      <w:pPr>
        <w:numPr>
          <w:ilvl w:val="2"/>
          <w:numId w:val="16"/>
        </w:numPr>
        <w:tabs>
          <w:tab w:val="left" w:pos="284"/>
        </w:tabs>
        <w:ind w:left="284" w:hanging="284"/>
        <w:jc w:val="both"/>
        <w:rPr>
          <w:rFonts w:ascii="Times New Roman" w:eastAsia="Times New Roman" w:hAnsi="Times New Roman"/>
          <w:b/>
          <w:bCs/>
          <w:i/>
          <w:iCs/>
          <w:sz w:val="24"/>
          <w:szCs w:val="24"/>
        </w:rPr>
      </w:pPr>
      <w:r>
        <w:rPr>
          <w:rFonts w:ascii="Times New Roman" w:eastAsia="Times New Roman" w:hAnsi="Times New Roman"/>
          <w:sz w:val="24"/>
          <w:szCs w:val="24"/>
        </w:rPr>
        <w:t>Zamawiający wykluczy z postępowania o udzielenie zamówienia Wykonawcę, który nie złożył wyjaśnień, oraz Wykonawcę, który nie złożył listy, o której mowa w pkt. 1 powyżej.</w:t>
      </w:r>
    </w:p>
    <w:p w:rsidR="00BC2AC2" w:rsidRDefault="00BC2AC2" w:rsidP="008213C3">
      <w:pPr>
        <w:pStyle w:val="Akapitzlist"/>
        <w:rPr>
          <w:rFonts w:ascii="Times New Roman" w:eastAsia="Times New Roman" w:hAnsi="Times New Roman"/>
          <w:b/>
          <w:bCs/>
          <w:i/>
          <w:iCs/>
          <w:sz w:val="24"/>
          <w:szCs w:val="24"/>
        </w:rPr>
      </w:pPr>
    </w:p>
    <w:p w:rsidR="002E02F4" w:rsidRDefault="00BC2AC2" w:rsidP="008213C3">
      <w:pPr>
        <w:pStyle w:val="Akapitzlist"/>
        <w:numPr>
          <w:ilvl w:val="0"/>
          <w:numId w:val="29"/>
        </w:numPr>
        <w:tabs>
          <w:tab w:val="left" w:pos="284"/>
        </w:tabs>
        <w:jc w:val="both"/>
        <w:rPr>
          <w:rFonts w:ascii="Times New Roman" w:eastAsia="Times New Roman" w:hAnsi="Times New Roman"/>
          <w:bCs/>
          <w:iCs/>
          <w:sz w:val="24"/>
          <w:szCs w:val="24"/>
        </w:rPr>
      </w:pPr>
      <w:r w:rsidRPr="00BC2AC2">
        <w:rPr>
          <w:rFonts w:ascii="Times New Roman" w:eastAsia="Times New Roman" w:hAnsi="Times New Roman"/>
          <w:bCs/>
          <w:iCs/>
          <w:sz w:val="24"/>
          <w:szCs w:val="24"/>
        </w:rPr>
        <w:t>Informacje o sposobie porozumiewania się.</w:t>
      </w:r>
    </w:p>
    <w:p w:rsidR="008343B0" w:rsidRPr="00BC2AC2" w:rsidRDefault="008343B0" w:rsidP="008343B0">
      <w:pPr>
        <w:pStyle w:val="Akapitzlist"/>
        <w:tabs>
          <w:tab w:val="left" w:pos="284"/>
        </w:tabs>
        <w:ind w:left="720"/>
        <w:jc w:val="both"/>
        <w:rPr>
          <w:rFonts w:ascii="Times New Roman" w:eastAsia="Times New Roman" w:hAnsi="Times New Roman"/>
          <w:bCs/>
          <w:iCs/>
          <w:sz w:val="24"/>
          <w:szCs w:val="24"/>
        </w:rPr>
      </w:pPr>
    </w:p>
    <w:p w:rsidR="002E02F4" w:rsidRDefault="002E02F4" w:rsidP="008213C3">
      <w:pPr>
        <w:numPr>
          <w:ilvl w:val="1"/>
          <w:numId w:val="21"/>
        </w:numPr>
        <w:tabs>
          <w:tab w:val="left" w:pos="3204"/>
        </w:tabs>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Oświadczenia, wnioski, zawiadomienia oraz informacje mogą być przesyłane pisemnie, drogą elektroniczną lub faksem. </w:t>
      </w:r>
    </w:p>
    <w:p w:rsidR="002E02F4" w:rsidRDefault="002E02F4" w:rsidP="008213C3">
      <w:pPr>
        <w:numPr>
          <w:ilvl w:val="1"/>
          <w:numId w:val="21"/>
        </w:numPr>
        <w:tabs>
          <w:tab w:val="left" w:pos="3204"/>
        </w:tabs>
        <w:jc w:val="both"/>
        <w:rPr>
          <w:rFonts w:ascii="Times New Roman" w:eastAsia="Times New Roman" w:hAnsi="Times New Roman"/>
          <w:sz w:val="24"/>
          <w:szCs w:val="24"/>
        </w:rPr>
      </w:pPr>
      <w:r>
        <w:rPr>
          <w:rFonts w:ascii="Times New Roman" w:eastAsia="Times New Roman" w:hAnsi="Times New Roman"/>
          <w:sz w:val="24"/>
          <w:szCs w:val="24"/>
        </w:rPr>
        <w:t xml:space="preserve">Wyjaśnienia dotyczące treści specyfikacji istotnych warunków zamówienia udzielane poprzez zamieszczenie na stronie internetowej Zamawiającego </w:t>
      </w:r>
      <w:r w:rsidR="00581CEB" w:rsidRPr="00581CEB">
        <w:rPr>
          <w:rFonts w:ascii="Times New Roman" w:eastAsia="Times New Roman" w:hAnsi="Times New Roman"/>
          <w:sz w:val="24"/>
          <w:szCs w:val="24"/>
        </w:rPr>
        <w:t>http://ugradzanow.bip.org.pl/</w:t>
      </w:r>
      <w:r>
        <w:rPr>
          <w:rFonts w:ascii="Times New Roman" w:eastAsia="Times New Roman" w:hAnsi="Times New Roman"/>
          <w:sz w:val="24"/>
          <w:szCs w:val="24"/>
        </w:rPr>
        <w:t xml:space="preserve"> z zachowaniem zasad określonych, w art. 38 ust. 2 ustawy, pod warunkiem, że wniosek o wyjaśnienie treści specyfikacji istotnych </w:t>
      </w:r>
      <w:r w:rsidR="00124F96">
        <w:rPr>
          <w:rFonts w:ascii="Times New Roman" w:eastAsia="Times New Roman" w:hAnsi="Times New Roman"/>
          <w:sz w:val="24"/>
          <w:szCs w:val="24"/>
        </w:rPr>
        <w:t>warunków zamówienia wpłynął do Z</w:t>
      </w:r>
      <w:r>
        <w:rPr>
          <w:rFonts w:ascii="Times New Roman" w:eastAsia="Times New Roman" w:hAnsi="Times New Roman"/>
          <w:sz w:val="24"/>
          <w:szCs w:val="24"/>
        </w:rPr>
        <w:t xml:space="preserve">amawiającego nie później niż do końca dnia, w którym upływa połowa wyznaczonego terminu składania ofert. </w:t>
      </w:r>
    </w:p>
    <w:p w:rsidR="002E02F4" w:rsidRPr="003514F0" w:rsidRDefault="002E02F4" w:rsidP="008213C3">
      <w:pPr>
        <w:numPr>
          <w:ilvl w:val="1"/>
          <w:numId w:val="21"/>
        </w:numPr>
        <w:tabs>
          <w:tab w:val="left" w:pos="3204"/>
        </w:tabs>
        <w:jc w:val="both"/>
        <w:rPr>
          <w:rFonts w:ascii="Times New Roman" w:eastAsia="Times New Roman" w:hAnsi="Times New Roman"/>
          <w:sz w:val="24"/>
          <w:szCs w:val="24"/>
          <w:u w:val="single"/>
        </w:rPr>
      </w:pPr>
      <w:r>
        <w:rPr>
          <w:rFonts w:ascii="Times New Roman" w:eastAsia="Times New Roman" w:hAnsi="Times New Roman"/>
          <w:sz w:val="24"/>
          <w:szCs w:val="24"/>
        </w:rPr>
        <w:t>Osoby uprawnione do kontaktu</w:t>
      </w:r>
      <w:r w:rsidR="003514F0">
        <w:rPr>
          <w:rFonts w:ascii="Times New Roman" w:eastAsia="Times New Roman" w:hAnsi="Times New Roman"/>
          <w:sz w:val="24"/>
          <w:szCs w:val="24"/>
        </w:rPr>
        <w:t xml:space="preserve"> w</w:t>
      </w:r>
      <w:r w:rsidRPr="003514F0">
        <w:rPr>
          <w:rFonts w:ascii="Times New Roman" w:eastAsia="Times New Roman" w:hAnsi="Times New Roman"/>
          <w:sz w:val="24"/>
          <w:szCs w:val="24"/>
        </w:rPr>
        <w:t xml:space="preserve"> zakresie</w:t>
      </w:r>
      <w:r w:rsidR="008376FB" w:rsidRPr="003514F0">
        <w:rPr>
          <w:rFonts w:ascii="Times New Roman" w:eastAsia="Times New Roman" w:hAnsi="Times New Roman"/>
          <w:sz w:val="24"/>
          <w:szCs w:val="24"/>
        </w:rPr>
        <w:t xml:space="preserve"> procedury oraz</w:t>
      </w:r>
      <w:r w:rsidRPr="003514F0">
        <w:rPr>
          <w:rFonts w:ascii="Times New Roman" w:eastAsia="Times New Roman" w:hAnsi="Times New Roman"/>
          <w:sz w:val="24"/>
          <w:szCs w:val="24"/>
        </w:rPr>
        <w:t xml:space="preserve"> opisu przedmiotu zamówienia:</w:t>
      </w:r>
    </w:p>
    <w:p w:rsidR="00461A42" w:rsidRDefault="00461A42" w:rsidP="008213C3">
      <w:pPr>
        <w:tabs>
          <w:tab w:val="left" w:pos="1418"/>
        </w:tabs>
        <w:ind w:left="851"/>
        <w:jc w:val="both"/>
        <w:rPr>
          <w:rFonts w:ascii="Times New Roman" w:eastAsia="Times New Roman" w:hAnsi="Times New Roman"/>
          <w:b/>
          <w:sz w:val="24"/>
          <w:szCs w:val="24"/>
        </w:rPr>
      </w:pPr>
      <w:r>
        <w:rPr>
          <w:rFonts w:ascii="Times New Roman" w:eastAsia="Times New Roman" w:hAnsi="Times New Roman"/>
          <w:b/>
          <w:sz w:val="24"/>
          <w:szCs w:val="24"/>
        </w:rPr>
        <w:t>Genowefa Jaworska</w:t>
      </w:r>
      <w:r w:rsidRPr="00461A42">
        <w:rPr>
          <w:rFonts w:ascii="Times New Roman" w:eastAsia="Times New Roman" w:hAnsi="Times New Roman"/>
          <w:b/>
          <w:sz w:val="24"/>
          <w:szCs w:val="24"/>
        </w:rPr>
        <w:t xml:space="preserve"> </w:t>
      </w:r>
    </w:p>
    <w:p w:rsidR="002E02F4" w:rsidRPr="00461A42" w:rsidRDefault="002E02F4" w:rsidP="008213C3">
      <w:pPr>
        <w:tabs>
          <w:tab w:val="left" w:pos="1418"/>
        </w:tabs>
        <w:ind w:left="851"/>
        <w:jc w:val="both"/>
        <w:rPr>
          <w:rFonts w:ascii="Times New Roman" w:eastAsia="Times New Roman" w:hAnsi="Times New Roman"/>
          <w:sz w:val="24"/>
          <w:szCs w:val="24"/>
        </w:rPr>
      </w:pPr>
      <w:r w:rsidRPr="00461A42">
        <w:rPr>
          <w:rFonts w:ascii="Times New Roman" w:eastAsia="Times New Roman" w:hAnsi="Times New Roman"/>
          <w:sz w:val="24"/>
          <w:szCs w:val="24"/>
        </w:rPr>
        <w:t>e-mail:</w:t>
      </w:r>
      <w:r w:rsidR="00581CEB">
        <w:rPr>
          <w:rFonts w:ascii="Times New Roman" w:eastAsia="Times New Roman" w:hAnsi="Times New Roman"/>
          <w:sz w:val="24"/>
          <w:szCs w:val="24"/>
        </w:rPr>
        <w:t xml:space="preserve"> </w:t>
      </w:r>
      <w:r w:rsidR="00461A42" w:rsidRPr="00581CEB">
        <w:rPr>
          <w:rFonts w:ascii="Times New Roman" w:eastAsia="Times New Roman" w:hAnsi="Times New Roman"/>
          <w:sz w:val="24"/>
          <w:szCs w:val="24"/>
        </w:rPr>
        <w:t>biuro@radzanow.pl</w:t>
      </w:r>
    </w:p>
    <w:p w:rsidR="008343B0" w:rsidRPr="00461A42" w:rsidRDefault="008343B0" w:rsidP="008213C3">
      <w:pPr>
        <w:tabs>
          <w:tab w:val="left" w:pos="1418"/>
        </w:tabs>
        <w:ind w:left="851"/>
        <w:jc w:val="both"/>
        <w:rPr>
          <w:rFonts w:ascii="Times New Roman" w:eastAsia="Times New Roman" w:hAnsi="Times New Roman"/>
          <w:sz w:val="24"/>
          <w:szCs w:val="24"/>
          <w:u w:val="single"/>
        </w:rPr>
      </w:pPr>
    </w:p>
    <w:p w:rsidR="00BC2AC2" w:rsidRDefault="00BC2AC2" w:rsidP="008213C3">
      <w:pPr>
        <w:pStyle w:val="Akapitzlist"/>
        <w:numPr>
          <w:ilvl w:val="0"/>
          <w:numId w:val="29"/>
        </w:numPr>
        <w:tabs>
          <w:tab w:val="left" w:pos="1418"/>
        </w:tabs>
        <w:jc w:val="both"/>
        <w:rPr>
          <w:rFonts w:ascii="Times New Roman" w:eastAsia="Times New Roman" w:hAnsi="Times New Roman"/>
          <w:sz w:val="24"/>
          <w:szCs w:val="24"/>
          <w:lang w:val="de-DE"/>
        </w:rPr>
      </w:pPr>
      <w:r>
        <w:rPr>
          <w:rFonts w:ascii="Times New Roman" w:eastAsia="Times New Roman" w:hAnsi="Times New Roman"/>
          <w:sz w:val="24"/>
          <w:szCs w:val="24"/>
          <w:lang w:val="de-DE"/>
        </w:rPr>
        <w:t>Wadium.</w:t>
      </w:r>
    </w:p>
    <w:p w:rsidR="008343B0" w:rsidRPr="00BC2AC2" w:rsidRDefault="008343B0" w:rsidP="008343B0">
      <w:pPr>
        <w:pStyle w:val="Akapitzlist"/>
        <w:tabs>
          <w:tab w:val="left" w:pos="1418"/>
        </w:tabs>
        <w:ind w:left="720"/>
        <w:jc w:val="both"/>
        <w:rPr>
          <w:rFonts w:ascii="Times New Roman" w:eastAsia="Times New Roman" w:hAnsi="Times New Roman"/>
          <w:sz w:val="24"/>
          <w:szCs w:val="24"/>
          <w:lang w:val="de-DE"/>
        </w:rPr>
      </w:pPr>
    </w:p>
    <w:p w:rsidR="00BC2AC2" w:rsidRPr="00BC2AC2" w:rsidRDefault="002E02F4" w:rsidP="008213C3">
      <w:pPr>
        <w:numPr>
          <w:ilvl w:val="6"/>
          <w:numId w:val="21"/>
        </w:numPr>
        <w:tabs>
          <w:tab w:val="left" w:pos="360"/>
          <w:tab w:val="left" w:pos="399"/>
        </w:tabs>
        <w:ind w:left="399"/>
        <w:jc w:val="both"/>
        <w:rPr>
          <w:rFonts w:ascii="Times New Roman" w:eastAsia="Times New Roman" w:hAnsi="Times New Roman"/>
          <w:sz w:val="24"/>
          <w:szCs w:val="24"/>
        </w:rPr>
      </w:pPr>
      <w:bookmarkStart w:id="3" w:name="H"/>
      <w:bookmarkEnd w:id="3"/>
      <w:r>
        <w:rPr>
          <w:rFonts w:ascii="Times New Roman" w:eastAsia="Times New Roman" w:hAnsi="Times New Roman"/>
          <w:b/>
          <w:sz w:val="24"/>
          <w:szCs w:val="24"/>
        </w:rPr>
        <w:t>Wadium</w:t>
      </w:r>
    </w:p>
    <w:p w:rsidR="002E02F4" w:rsidRPr="005C4181" w:rsidRDefault="002E02F4" w:rsidP="008213C3">
      <w:pPr>
        <w:pStyle w:val="Akapitzlist"/>
        <w:numPr>
          <w:ilvl w:val="1"/>
          <w:numId w:val="31"/>
        </w:numPr>
        <w:tabs>
          <w:tab w:val="left" w:pos="851"/>
        </w:tabs>
        <w:jc w:val="both"/>
        <w:rPr>
          <w:rFonts w:ascii="Times New Roman" w:eastAsia="Times New Roman" w:hAnsi="Times New Roman"/>
          <w:sz w:val="24"/>
          <w:szCs w:val="24"/>
        </w:rPr>
      </w:pPr>
      <w:r w:rsidRPr="005C4181">
        <w:rPr>
          <w:rFonts w:ascii="Times New Roman" w:eastAsia="Times New Roman" w:hAnsi="Times New Roman"/>
          <w:sz w:val="24"/>
          <w:szCs w:val="24"/>
        </w:rPr>
        <w:t>Wadium w wysokości</w:t>
      </w:r>
      <w:r w:rsidR="00066E5A" w:rsidRPr="005C4181">
        <w:rPr>
          <w:rFonts w:ascii="Times New Roman" w:eastAsia="Times New Roman" w:hAnsi="Times New Roman"/>
          <w:b/>
          <w:sz w:val="24"/>
          <w:szCs w:val="24"/>
        </w:rPr>
        <w:t>:</w:t>
      </w:r>
      <w:r w:rsidR="00BC2AC2" w:rsidRPr="005C4181">
        <w:rPr>
          <w:rFonts w:ascii="Times New Roman" w:eastAsia="Times New Roman" w:hAnsi="Times New Roman"/>
          <w:sz w:val="24"/>
          <w:szCs w:val="24"/>
        </w:rPr>
        <w:t xml:space="preserve"> </w:t>
      </w:r>
      <w:r w:rsidR="005C4181" w:rsidRPr="0096168C">
        <w:rPr>
          <w:rFonts w:ascii="Times New Roman" w:eastAsia="Times New Roman" w:hAnsi="Times New Roman"/>
          <w:b/>
          <w:sz w:val="24"/>
          <w:szCs w:val="24"/>
        </w:rPr>
        <w:t>20 000 zł</w:t>
      </w:r>
      <w:r w:rsidR="00BC2AC2" w:rsidRPr="0096168C">
        <w:rPr>
          <w:rFonts w:ascii="Times New Roman" w:eastAsia="Times New Roman" w:hAnsi="Times New Roman"/>
          <w:sz w:val="24"/>
          <w:szCs w:val="24"/>
        </w:rPr>
        <w:t>,</w:t>
      </w:r>
      <w:r w:rsidR="00BC2AC2" w:rsidRPr="005C4181">
        <w:rPr>
          <w:rFonts w:ascii="Times New Roman" w:eastAsia="Times New Roman" w:hAnsi="Times New Roman"/>
          <w:sz w:val="24"/>
          <w:szCs w:val="24"/>
        </w:rPr>
        <w:t xml:space="preserve"> </w:t>
      </w:r>
      <w:r w:rsidRPr="005C4181">
        <w:rPr>
          <w:rFonts w:ascii="Times New Roman" w:eastAsia="Times New Roman" w:hAnsi="Times New Roman"/>
          <w:sz w:val="24"/>
          <w:szCs w:val="24"/>
        </w:rPr>
        <w:t>może być wnoszone w jednej lub kilku formach:</w:t>
      </w:r>
    </w:p>
    <w:p w:rsidR="002E02F4" w:rsidRDefault="002E02F4" w:rsidP="008213C3">
      <w:pPr>
        <w:numPr>
          <w:ilvl w:val="0"/>
          <w:numId w:val="3"/>
        </w:numPr>
        <w:tabs>
          <w:tab w:val="left" w:pos="720"/>
          <w:tab w:val="left" w:pos="851"/>
        </w:tabs>
        <w:ind w:left="1276" w:hanging="284"/>
        <w:jc w:val="both"/>
        <w:rPr>
          <w:rFonts w:ascii="Times New Roman" w:eastAsia="Times New Roman" w:hAnsi="Times New Roman"/>
          <w:sz w:val="24"/>
          <w:szCs w:val="24"/>
        </w:rPr>
      </w:pPr>
      <w:r>
        <w:rPr>
          <w:rFonts w:ascii="Times New Roman" w:eastAsia="Times New Roman" w:hAnsi="Times New Roman"/>
          <w:sz w:val="24"/>
          <w:szCs w:val="24"/>
        </w:rPr>
        <w:t>pieniądzu,</w:t>
      </w:r>
    </w:p>
    <w:p w:rsidR="002E02F4" w:rsidRDefault="002E02F4" w:rsidP="008213C3">
      <w:pPr>
        <w:numPr>
          <w:ilvl w:val="0"/>
          <w:numId w:val="3"/>
        </w:numPr>
        <w:tabs>
          <w:tab w:val="left" w:pos="720"/>
          <w:tab w:val="left" w:pos="851"/>
        </w:tabs>
        <w:ind w:left="1276" w:hanging="284"/>
        <w:jc w:val="both"/>
        <w:rPr>
          <w:rFonts w:ascii="Times New Roman" w:eastAsia="Times New Roman" w:hAnsi="Times New Roman"/>
          <w:sz w:val="24"/>
          <w:szCs w:val="24"/>
        </w:rPr>
      </w:pPr>
      <w:r>
        <w:rPr>
          <w:rFonts w:ascii="Times New Roman" w:eastAsia="Times New Roman" w:hAnsi="Times New Roman"/>
          <w:sz w:val="24"/>
          <w:szCs w:val="24"/>
        </w:rPr>
        <w:t xml:space="preserve">poręczeniach bankowych lub poręczeniach spółdzielczej kasy oszczędnościowo-kredytowej, z tym że poręczenie kasy jest zawsze poręczeniem pieniężnym, </w:t>
      </w:r>
    </w:p>
    <w:p w:rsidR="002E02F4" w:rsidRDefault="002E02F4" w:rsidP="008213C3">
      <w:pPr>
        <w:numPr>
          <w:ilvl w:val="0"/>
          <w:numId w:val="3"/>
        </w:numPr>
        <w:tabs>
          <w:tab w:val="left" w:pos="720"/>
          <w:tab w:val="left" w:pos="851"/>
        </w:tabs>
        <w:ind w:left="1276" w:hanging="284"/>
        <w:jc w:val="both"/>
        <w:rPr>
          <w:rFonts w:ascii="Times New Roman" w:eastAsia="Times New Roman" w:hAnsi="Times New Roman"/>
          <w:sz w:val="24"/>
          <w:szCs w:val="24"/>
        </w:rPr>
      </w:pPr>
      <w:r>
        <w:rPr>
          <w:rFonts w:ascii="Times New Roman" w:eastAsia="Times New Roman" w:hAnsi="Times New Roman"/>
          <w:sz w:val="24"/>
          <w:szCs w:val="24"/>
        </w:rPr>
        <w:t>gwarancjach bankowych,</w:t>
      </w:r>
    </w:p>
    <w:p w:rsidR="002E02F4" w:rsidRDefault="002E02F4" w:rsidP="008213C3">
      <w:pPr>
        <w:numPr>
          <w:ilvl w:val="0"/>
          <w:numId w:val="3"/>
        </w:numPr>
        <w:tabs>
          <w:tab w:val="left" w:pos="720"/>
          <w:tab w:val="left" w:pos="851"/>
        </w:tabs>
        <w:ind w:left="1276" w:hanging="284"/>
        <w:jc w:val="both"/>
        <w:rPr>
          <w:rFonts w:ascii="Times New Roman" w:eastAsia="Times New Roman" w:hAnsi="Times New Roman"/>
          <w:sz w:val="24"/>
          <w:szCs w:val="24"/>
        </w:rPr>
      </w:pPr>
      <w:r>
        <w:rPr>
          <w:rFonts w:ascii="Times New Roman" w:eastAsia="Times New Roman" w:hAnsi="Times New Roman"/>
          <w:sz w:val="24"/>
          <w:szCs w:val="24"/>
        </w:rPr>
        <w:t>gwarancjach ubezpieczeniowych,</w:t>
      </w:r>
    </w:p>
    <w:p w:rsidR="00307CAF" w:rsidRPr="00307CAF" w:rsidRDefault="002E02F4" w:rsidP="008213C3">
      <w:pPr>
        <w:numPr>
          <w:ilvl w:val="0"/>
          <w:numId w:val="3"/>
        </w:numPr>
        <w:tabs>
          <w:tab w:val="left" w:pos="720"/>
          <w:tab w:val="left" w:pos="851"/>
        </w:tabs>
        <w:ind w:left="1276" w:hanging="284"/>
        <w:jc w:val="both"/>
        <w:rPr>
          <w:rFonts w:ascii="Times New Roman" w:eastAsia="Times New Roman" w:hAnsi="Times New Roman"/>
          <w:sz w:val="24"/>
          <w:szCs w:val="24"/>
        </w:rPr>
      </w:pPr>
      <w:r>
        <w:rPr>
          <w:rFonts w:ascii="Times New Roman" w:eastAsia="Times New Roman" w:hAnsi="Times New Roman"/>
          <w:sz w:val="24"/>
          <w:szCs w:val="24"/>
        </w:rPr>
        <w:t>poręczeniach udzielanych przez podmioty, o których mowa w art. 6 ust. 3 pkt. 4 lit. b ustawy z dnia 9 listopada</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2000 r. o utworzeniu Polskiej Agencji Rozwoju Przedsiębiorczości (Dz. U. nr 109, poz. 1158 oraz z 2002 r. Nr 25, poz. 253, nr 66, poz. 596 i Nr 216, poz. 1824).  </w:t>
      </w:r>
    </w:p>
    <w:p w:rsidR="00C101E0" w:rsidRPr="00C101E0" w:rsidRDefault="002E02F4" w:rsidP="00C101E0">
      <w:pPr>
        <w:numPr>
          <w:ilvl w:val="1"/>
          <w:numId w:val="8"/>
        </w:numPr>
        <w:tabs>
          <w:tab w:val="left" w:pos="480"/>
          <w:tab w:val="left" w:pos="906"/>
        </w:tabs>
        <w:jc w:val="both"/>
        <w:rPr>
          <w:rFonts w:ascii="Times New Roman" w:hAnsi="Times New Roman"/>
          <w:sz w:val="24"/>
          <w:szCs w:val="24"/>
        </w:rPr>
      </w:pPr>
      <w:r w:rsidRPr="00C101E0">
        <w:rPr>
          <w:rFonts w:ascii="Times New Roman" w:eastAsia="Times New Roman" w:hAnsi="Times New Roman"/>
          <w:sz w:val="24"/>
          <w:szCs w:val="24"/>
        </w:rPr>
        <w:t xml:space="preserve">Wadium w pieniądzu wpłacać należy na konto </w:t>
      </w:r>
      <w:r w:rsidR="005C4181" w:rsidRPr="00C101E0">
        <w:rPr>
          <w:rFonts w:ascii="Times New Roman" w:eastAsia="Times New Roman" w:hAnsi="Times New Roman"/>
          <w:sz w:val="24"/>
          <w:szCs w:val="24"/>
        </w:rPr>
        <w:t xml:space="preserve">Gminy </w:t>
      </w:r>
      <w:r w:rsidR="002879C9">
        <w:rPr>
          <w:rFonts w:ascii="Times New Roman" w:eastAsia="Times New Roman" w:hAnsi="Times New Roman"/>
          <w:sz w:val="24"/>
          <w:szCs w:val="24"/>
        </w:rPr>
        <w:t>Radzanów</w:t>
      </w:r>
      <w:r w:rsidR="00307CAF" w:rsidRPr="00C101E0">
        <w:rPr>
          <w:rFonts w:ascii="Times New Roman" w:eastAsia="Times New Roman" w:hAnsi="Times New Roman"/>
          <w:sz w:val="24"/>
          <w:szCs w:val="24"/>
        </w:rPr>
        <w:t xml:space="preserve"> </w:t>
      </w:r>
      <w:r w:rsidR="005C4181" w:rsidRPr="00C101E0">
        <w:rPr>
          <w:rFonts w:ascii="Times New Roman" w:eastAsia="Times New Roman" w:hAnsi="Times New Roman"/>
          <w:sz w:val="24"/>
          <w:szCs w:val="24"/>
        </w:rPr>
        <w:t xml:space="preserve">w </w:t>
      </w:r>
      <w:r w:rsidR="00C101E0" w:rsidRPr="00C101E0">
        <w:rPr>
          <w:rFonts w:ascii="Times New Roman" w:hAnsi="Times New Roman"/>
          <w:sz w:val="24"/>
          <w:szCs w:val="24"/>
        </w:rPr>
        <w:t xml:space="preserve">Bank Spółdzielczy </w:t>
      </w:r>
      <w:r w:rsidR="001952A2">
        <w:rPr>
          <w:rFonts w:ascii="Times New Roman" w:hAnsi="Times New Roman"/>
          <w:sz w:val="24"/>
          <w:szCs w:val="24"/>
        </w:rPr>
        <w:t>Białobrzegi</w:t>
      </w:r>
      <w:r w:rsidR="00C101E0" w:rsidRPr="00C101E0">
        <w:rPr>
          <w:rFonts w:ascii="Times New Roman" w:hAnsi="Times New Roman"/>
          <w:sz w:val="24"/>
          <w:szCs w:val="24"/>
        </w:rPr>
        <w:t xml:space="preserve">, Oddział </w:t>
      </w:r>
      <w:r w:rsidR="001952A2">
        <w:rPr>
          <w:rFonts w:ascii="Times New Roman" w:hAnsi="Times New Roman"/>
          <w:sz w:val="24"/>
          <w:szCs w:val="24"/>
        </w:rPr>
        <w:t>Radzanów</w:t>
      </w:r>
      <w:r w:rsidR="00C101E0">
        <w:rPr>
          <w:rFonts w:ascii="Times New Roman" w:hAnsi="Times New Roman"/>
          <w:sz w:val="24"/>
          <w:szCs w:val="24"/>
        </w:rPr>
        <w:t xml:space="preserve"> </w:t>
      </w:r>
      <w:r w:rsidR="00C101E0" w:rsidRPr="00C101E0">
        <w:rPr>
          <w:rFonts w:ascii="Times New Roman" w:hAnsi="Times New Roman"/>
          <w:sz w:val="24"/>
          <w:szCs w:val="24"/>
        </w:rPr>
        <w:t xml:space="preserve">Nr  </w:t>
      </w:r>
      <w:r w:rsidR="008A1981">
        <w:rPr>
          <w:rFonts w:ascii="Times New Roman" w:hAnsi="Times New Roman"/>
          <w:sz w:val="24"/>
          <w:szCs w:val="24"/>
        </w:rPr>
        <w:t>74 9117 0000 0300 4532 2000 0010</w:t>
      </w:r>
    </w:p>
    <w:p w:rsidR="002E02F4" w:rsidRPr="00C101E0" w:rsidRDefault="002E02F4" w:rsidP="00C101E0">
      <w:pPr>
        <w:tabs>
          <w:tab w:val="left" w:pos="480"/>
          <w:tab w:val="left" w:pos="906"/>
        </w:tabs>
        <w:ind w:left="480"/>
        <w:jc w:val="both"/>
        <w:rPr>
          <w:rFonts w:ascii="Times New Roman" w:eastAsia="Times New Roman" w:hAnsi="Times New Roman"/>
          <w:b/>
          <w:sz w:val="24"/>
          <w:szCs w:val="24"/>
        </w:rPr>
      </w:pPr>
      <w:r w:rsidRPr="00C101E0">
        <w:rPr>
          <w:rFonts w:ascii="Times New Roman" w:eastAsia="Times New Roman" w:hAnsi="Times New Roman"/>
          <w:sz w:val="24"/>
          <w:szCs w:val="24"/>
        </w:rPr>
        <w:t>Dokument przelewu należy opisać następująco:</w:t>
      </w:r>
    </w:p>
    <w:p w:rsidR="002E02F4" w:rsidRPr="005C4181" w:rsidRDefault="005C4181" w:rsidP="008213C3">
      <w:pPr>
        <w:tabs>
          <w:tab w:val="left" w:pos="480"/>
        </w:tabs>
        <w:ind w:left="906"/>
        <w:jc w:val="center"/>
        <w:rPr>
          <w:rFonts w:ascii="Times New Roman" w:eastAsia="Times New Roman" w:hAnsi="Times New Roman"/>
          <w:b/>
          <w:sz w:val="24"/>
          <w:szCs w:val="24"/>
        </w:rPr>
      </w:pPr>
      <w:r>
        <w:rPr>
          <w:rFonts w:ascii="Times New Roman" w:eastAsia="Times New Roman" w:hAnsi="Times New Roman"/>
          <w:b/>
          <w:sz w:val="24"/>
          <w:szCs w:val="24"/>
        </w:rPr>
        <w:t>„</w:t>
      </w:r>
      <w:r w:rsidR="002E02F4" w:rsidRPr="005C4181">
        <w:rPr>
          <w:rFonts w:ascii="Times New Roman" w:eastAsia="Times New Roman" w:hAnsi="Times New Roman"/>
          <w:b/>
          <w:sz w:val="24"/>
          <w:szCs w:val="24"/>
        </w:rPr>
        <w:t xml:space="preserve">Wadium </w:t>
      </w:r>
      <w:r w:rsidRPr="005C4181">
        <w:rPr>
          <w:rFonts w:ascii="Times New Roman" w:eastAsia="Times New Roman" w:hAnsi="Times New Roman"/>
          <w:b/>
          <w:sz w:val="24"/>
          <w:szCs w:val="24"/>
        </w:rPr>
        <w:t>–</w:t>
      </w:r>
      <w:r w:rsidR="002E02F4" w:rsidRPr="005C4181">
        <w:rPr>
          <w:rFonts w:ascii="Times New Roman" w:eastAsia="Times New Roman" w:hAnsi="Times New Roman"/>
          <w:b/>
          <w:sz w:val="24"/>
          <w:szCs w:val="24"/>
        </w:rPr>
        <w:t xml:space="preserve"> </w:t>
      </w:r>
      <w:r w:rsidRPr="005C4181">
        <w:rPr>
          <w:rFonts w:ascii="Times New Roman" w:eastAsia="Times New Roman" w:hAnsi="Times New Roman"/>
          <w:b/>
          <w:sz w:val="24"/>
          <w:szCs w:val="24"/>
        </w:rPr>
        <w:t xml:space="preserve">przetarg </w:t>
      </w:r>
      <w:r w:rsidR="0037143A" w:rsidRPr="0037143A">
        <w:rPr>
          <w:rFonts w:ascii="Times New Roman" w:hAnsi="Times New Roman"/>
          <w:b/>
          <w:sz w:val="24"/>
          <w:szCs w:val="24"/>
        </w:rPr>
        <w:t>„</w:t>
      </w:r>
      <w:r w:rsidR="001952A2" w:rsidRPr="001952A2">
        <w:rPr>
          <w:rFonts w:ascii="Times New Roman" w:hAnsi="Times New Roman"/>
          <w:b/>
          <w:sz w:val="24"/>
          <w:szCs w:val="24"/>
        </w:rPr>
        <w:t>Kompleksowe zaopatrzenie mieszkańców Gminy Radzanów w instalacje odnawialnych źródeł energii</w:t>
      </w:r>
      <w:r w:rsidR="0037143A" w:rsidRPr="0037143A">
        <w:rPr>
          <w:rFonts w:ascii="Times New Roman" w:hAnsi="Times New Roman"/>
          <w:b/>
          <w:sz w:val="24"/>
          <w:szCs w:val="24"/>
        </w:rPr>
        <w:t>”</w:t>
      </w:r>
    </w:p>
    <w:p w:rsidR="002E02F4" w:rsidRDefault="002E02F4" w:rsidP="008213C3">
      <w:pPr>
        <w:numPr>
          <w:ilvl w:val="1"/>
          <w:numId w:val="8"/>
        </w:numPr>
        <w:tabs>
          <w:tab w:val="left" w:pos="480"/>
          <w:tab w:val="left" w:pos="906"/>
        </w:tabs>
        <w:ind w:left="906"/>
        <w:jc w:val="both"/>
        <w:rPr>
          <w:rFonts w:ascii="Times New Roman" w:eastAsia="Times New Roman" w:hAnsi="Times New Roman"/>
          <w:sz w:val="24"/>
          <w:szCs w:val="24"/>
        </w:rPr>
      </w:pPr>
      <w:r>
        <w:rPr>
          <w:rFonts w:ascii="Times New Roman" w:eastAsia="Times New Roman" w:hAnsi="Times New Roman"/>
          <w:sz w:val="24"/>
          <w:szCs w:val="24"/>
        </w:rPr>
        <w:t>Kopię przelewu należy załączyć do oferty.</w:t>
      </w:r>
    </w:p>
    <w:p w:rsidR="002E02F4" w:rsidRDefault="002E02F4" w:rsidP="008213C3">
      <w:pPr>
        <w:numPr>
          <w:ilvl w:val="1"/>
          <w:numId w:val="8"/>
        </w:numPr>
        <w:tabs>
          <w:tab w:val="left" w:pos="480"/>
          <w:tab w:val="left" w:pos="906"/>
        </w:tabs>
        <w:ind w:left="906"/>
        <w:jc w:val="both"/>
        <w:rPr>
          <w:rFonts w:ascii="Times New Roman" w:eastAsia="Times New Roman" w:hAnsi="Times New Roman"/>
          <w:sz w:val="24"/>
          <w:szCs w:val="24"/>
        </w:rPr>
      </w:pPr>
      <w:r>
        <w:rPr>
          <w:rFonts w:ascii="Times New Roman" w:eastAsia="Times New Roman" w:hAnsi="Times New Roman"/>
          <w:sz w:val="24"/>
          <w:szCs w:val="24"/>
        </w:rPr>
        <w:t>Dokument wniesienia wadium w formie innej niż pieniężna należy dołączyć do oferty w oryginale.</w:t>
      </w:r>
    </w:p>
    <w:p w:rsidR="002E02F4" w:rsidRDefault="002E02F4" w:rsidP="008213C3">
      <w:pPr>
        <w:numPr>
          <w:ilvl w:val="1"/>
          <w:numId w:val="8"/>
        </w:numPr>
        <w:tabs>
          <w:tab w:val="left" w:pos="480"/>
          <w:tab w:val="left" w:pos="906"/>
        </w:tabs>
        <w:ind w:left="906"/>
        <w:jc w:val="both"/>
        <w:rPr>
          <w:rFonts w:ascii="Times New Roman" w:eastAsia="Times New Roman" w:hAnsi="Times New Roman"/>
          <w:sz w:val="24"/>
          <w:szCs w:val="24"/>
        </w:rPr>
      </w:pPr>
      <w:r>
        <w:rPr>
          <w:rFonts w:ascii="Times New Roman" w:eastAsia="Times New Roman" w:hAnsi="Times New Roman"/>
          <w:sz w:val="24"/>
          <w:szCs w:val="24"/>
        </w:rPr>
        <w:t xml:space="preserve">Termin złożenia wadium – do dnia </w:t>
      </w:r>
      <w:r w:rsidR="00581CEB">
        <w:rPr>
          <w:rFonts w:ascii="Times New Roman" w:eastAsia="Times New Roman" w:hAnsi="Times New Roman"/>
          <w:b/>
          <w:bCs/>
          <w:sz w:val="24"/>
          <w:szCs w:val="24"/>
        </w:rPr>
        <w:t>28</w:t>
      </w:r>
      <w:r w:rsidR="0037143A">
        <w:rPr>
          <w:rFonts w:ascii="Times New Roman" w:eastAsia="Times New Roman" w:hAnsi="Times New Roman"/>
          <w:b/>
          <w:bCs/>
          <w:sz w:val="24"/>
          <w:szCs w:val="24"/>
        </w:rPr>
        <w:t>.08.2015 r.</w:t>
      </w:r>
      <w:r w:rsidR="005C4181">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do godz</w:t>
      </w:r>
      <w:r>
        <w:rPr>
          <w:rFonts w:ascii="Times New Roman" w:eastAsia="Times New Roman" w:hAnsi="Times New Roman"/>
          <w:b/>
          <w:sz w:val="24"/>
          <w:szCs w:val="24"/>
        </w:rPr>
        <w:t xml:space="preserve">. </w:t>
      </w:r>
      <w:r w:rsidR="0037143A">
        <w:rPr>
          <w:rFonts w:ascii="Times New Roman" w:eastAsia="Times New Roman" w:hAnsi="Times New Roman"/>
          <w:b/>
          <w:bCs/>
          <w:sz w:val="24"/>
          <w:szCs w:val="24"/>
        </w:rPr>
        <w:t>10.00</w:t>
      </w:r>
    </w:p>
    <w:p w:rsidR="002E02F4" w:rsidRDefault="002E02F4" w:rsidP="008213C3">
      <w:pPr>
        <w:numPr>
          <w:ilvl w:val="1"/>
          <w:numId w:val="8"/>
        </w:numPr>
        <w:tabs>
          <w:tab w:val="left" w:pos="480"/>
          <w:tab w:val="left" w:pos="906"/>
        </w:tabs>
        <w:ind w:left="906"/>
        <w:jc w:val="both"/>
        <w:rPr>
          <w:rFonts w:ascii="Times New Roman" w:eastAsia="Times New Roman" w:hAnsi="Times New Roman"/>
          <w:sz w:val="24"/>
          <w:szCs w:val="24"/>
        </w:rPr>
      </w:pPr>
      <w:r>
        <w:rPr>
          <w:rFonts w:ascii="Times New Roman" w:eastAsia="Times New Roman" w:hAnsi="Times New Roman"/>
          <w:sz w:val="24"/>
          <w:szCs w:val="24"/>
        </w:rPr>
        <w:t>Wadium wnoszone w pieniądzu uznane będzie za wniesione w terminie tylko w przypadku wpłynięcia na konto Zamawiającego przed upływem terminu wyznaczonego na  złożenie oferty.</w:t>
      </w:r>
    </w:p>
    <w:p w:rsidR="002E02F4" w:rsidRDefault="002E02F4" w:rsidP="008213C3">
      <w:pPr>
        <w:numPr>
          <w:ilvl w:val="1"/>
          <w:numId w:val="8"/>
        </w:numPr>
        <w:tabs>
          <w:tab w:val="left" w:pos="480"/>
          <w:tab w:val="left" w:pos="906"/>
        </w:tabs>
        <w:ind w:left="906"/>
        <w:jc w:val="both"/>
        <w:rPr>
          <w:rFonts w:ascii="Times New Roman" w:eastAsia="Times New Roman" w:hAnsi="Times New Roman"/>
          <w:sz w:val="24"/>
          <w:szCs w:val="24"/>
        </w:rPr>
      </w:pPr>
      <w:r>
        <w:rPr>
          <w:rFonts w:ascii="Times New Roman" w:eastAsia="Times New Roman" w:hAnsi="Times New Roman"/>
          <w:sz w:val="24"/>
          <w:szCs w:val="24"/>
        </w:rPr>
        <w:t>Zgodnie z postanowieniami art. 46 Ustawy - Prawo zamówień publicznych, Zamawia</w:t>
      </w:r>
      <w:r w:rsidR="00161C90">
        <w:rPr>
          <w:rFonts w:ascii="Times New Roman" w:eastAsia="Times New Roman" w:hAnsi="Times New Roman"/>
          <w:sz w:val="24"/>
          <w:szCs w:val="24"/>
        </w:rPr>
        <w:t>jący dokonuje zwrotu wadium w n</w:t>
      </w:r>
      <w:r>
        <w:rPr>
          <w:rFonts w:ascii="Times New Roman" w:eastAsia="Times New Roman" w:hAnsi="Times New Roman"/>
          <w:sz w:val="24"/>
          <w:szCs w:val="24"/>
        </w:rPr>
        <w:t>/w wypadkach:</w:t>
      </w:r>
    </w:p>
    <w:p w:rsidR="002E02F4" w:rsidRDefault="002E02F4" w:rsidP="008213C3">
      <w:pPr>
        <w:numPr>
          <w:ilvl w:val="0"/>
          <w:numId w:val="4"/>
        </w:numPr>
        <w:tabs>
          <w:tab w:val="left" w:pos="360"/>
          <w:tab w:val="left" w:pos="1440"/>
        </w:tabs>
        <w:ind w:left="357" w:hanging="357"/>
        <w:jc w:val="both"/>
        <w:rPr>
          <w:rFonts w:ascii="Times New Roman" w:eastAsia="Times New Roman" w:hAnsi="Times New Roman"/>
          <w:iCs/>
          <w:sz w:val="24"/>
          <w:szCs w:val="24"/>
        </w:rPr>
      </w:pPr>
      <w:r>
        <w:rPr>
          <w:rFonts w:ascii="Times New Roman" w:eastAsia="Times New Roman" w:hAnsi="Times New Roman"/>
          <w:sz w:val="24"/>
          <w:szCs w:val="24"/>
        </w:rPr>
        <w:lastRenderedPageBreak/>
        <w:t>Niezwłocznie:</w:t>
      </w:r>
    </w:p>
    <w:p w:rsidR="00307CAF" w:rsidRDefault="002E02F4" w:rsidP="008213C3">
      <w:pPr>
        <w:numPr>
          <w:ilvl w:val="0"/>
          <w:numId w:val="3"/>
        </w:numPr>
        <w:tabs>
          <w:tab w:val="left" w:pos="720"/>
        </w:tabs>
        <w:jc w:val="both"/>
        <w:rPr>
          <w:rFonts w:ascii="Times New Roman" w:eastAsia="Times New Roman" w:hAnsi="Times New Roman"/>
          <w:iCs/>
          <w:sz w:val="24"/>
          <w:szCs w:val="24"/>
        </w:rPr>
      </w:pPr>
      <w:r>
        <w:rPr>
          <w:rFonts w:ascii="Times New Roman" w:eastAsia="Times New Roman" w:hAnsi="Times New Roman"/>
          <w:iCs/>
          <w:sz w:val="24"/>
          <w:szCs w:val="24"/>
        </w:rPr>
        <w:t xml:space="preserve">wszystkim </w:t>
      </w:r>
      <w:r w:rsidR="00307CAF">
        <w:rPr>
          <w:rFonts w:ascii="Times New Roman" w:eastAsia="Times New Roman" w:hAnsi="Times New Roman"/>
          <w:iCs/>
          <w:sz w:val="24"/>
          <w:szCs w:val="24"/>
        </w:rPr>
        <w:t>W</w:t>
      </w:r>
      <w:r>
        <w:rPr>
          <w:rFonts w:ascii="Times New Roman" w:eastAsia="Times New Roman" w:hAnsi="Times New Roman"/>
          <w:iCs/>
          <w:sz w:val="24"/>
          <w:szCs w:val="24"/>
        </w:rPr>
        <w:t xml:space="preserve">ykonawcom po wyborze oferty najkorzystniejszej lub unieważnieniu postępowania, z wyjątkiem </w:t>
      </w:r>
      <w:r w:rsidR="00307CAF">
        <w:rPr>
          <w:rFonts w:ascii="Times New Roman" w:eastAsia="Times New Roman" w:hAnsi="Times New Roman"/>
          <w:iCs/>
          <w:sz w:val="24"/>
          <w:szCs w:val="24"/>
        </w:rPr>
        <w:t>W</w:t>
      </w:r>
      <w:r>
        <w:rPr>
          <w:rFonts w:ascii="Times New Roman" w:eastAsia="Times New Roman" w:hAnsi="Times New Roman"/>
          <w:iCs/>
          <w:sz w:val="24"/>
          <w:szCs w:val="24"/>
        </w:rPr>
        <w:t xml:space="preserve">ykonawcy, którego oferta została wybrana jako najkorzystniejsza, z zastrzeżeniem art. 46 ust. 4a ustawy.  </w:t>
      </w:r>
    </w:p>
    <w:p w:rsidR="002E02F4" w:rsidRDefault="00307CAF" w:rsidP="008213C3">
      <w:pPr>
        <w:numPr>
          <w:ilvl w:val="0"/>
          <w:numId w:val="3"/>
        </w:numPr>
        <w:tabs>
          <w:tab w:val="left" w:pos="720"/>
        </w:tabs>
        <w:jc w:val="both"/>
        <w:rPr>
          <w:rFonts w:ascii="Times New Roman" w:eastAsia="Times New Roman" w:hAnsi="Times New Roman"/>
          <w:iCs/>
          <w:sz w:val="24"/>
          <w:szCs w:val="24"/>
        </w:rPr>
      </w:pPr>
      <w:r>
        <w:rPr>
          <w:rFonts w:ascii="Times New Roman" w:eastAsia="Times New Roman" w:hAnsi="Times New Roman"/>
          <w:iCs/>
          <w:sz w:val="24"/>
          <w:szCs w:val="24"/>
        </w:rPr>
        <w:t>W</w:t>
      </w:r>
      <w:r w:rsidR="002E02F4">
        <w:rPr>
          <w:rFonts w:ascii="Times New Roman" w:eastAsia="Times New Roman" w:hAnsi="Times New Roman"/>
          <w:iCs/>
          <w:sz w:val="24"/>
          <w:szCs w:val="24"/>
        </w:rPr>
        <w:t xml:space="preserve">ykonawcy, którego oferta została wybrana jako najkorzystniejsza, po zawarciu umowy w sprawie zamówienia publicznego oraz wniesieniu zabezpieczenia należytego wykonania umowy.  </w:t>
      </w:r>
    </w:p>
    <w:p w:rsidR="002E02F4" w:rsidRDefault="002E02F4" w:rsidP="008213C3">
      <w:pPr>
        <w:numPr>
          <w:ilvl w:val="0"/>
          <w:numId w:val="3"/>
        </w:numPr>
        <w:tabs>
          <w:tab w:val="left" w:pos="240"/>
        </w:tabs>
        <w:autoSpaceDE w:val="0"/>
        <w:jc w:val="both"/>
        <w:rPr>
          <w:rFonts w:ascii="Times New Roman" w:eastAsia="Times New Roman" w:hAnsi="Times New Roman"/>
          <w:sz w:val="24"/>
          <w:szCs w:val="24"/>
        </w:rPr>
      </w:pPr>
      <w:r>
        <w:rPr>
          <w:rFonts w:ascii="Times New Roman" w:eastAsia="Times New Roman" w:hAnsi="Times New Roman"/>
          <w:iCs/>
          <w:sz w:val="24"/>
          <w:szCs w:val="24"/>
        </w:rPr>
        <w:t xml:space="preserve">na wniosek </w:t>
      </w:r>
      <w:r w:rsidR="00307CAF">
        <w:rPr>
          <w:rFonts w:ascii="Times New Roman" w:eastAsia="Times New Roman" w:hAnsi="Times New Roman"/>
          <w:iCs/>
          <w:sz w:val="24"/>
          <w:szCs w:val="24"/>
        </w:rPr>
        <w:t>W</w:t>
      </w:r>
      <w:r>
        <w:rPr>
          <w:rFonts w:ascii="Times New Roman" w:eastAsia="Times New Roman" w:hAnsi="Times New Roman"/>
          <w:iCs/>
          <w:sz w:val="24"/>
          <w:szCs w:val="24"/>
        </w:rPr>
        <w:t>ykonawcy, który wycofał ofertę przed upływem terminu składania ofert.</w:t>
      </w:r>
    </w:p>
    <w:p w:rsidR="002E02F4" w:rsidRDefault="002E02F4" w:rsidP="008213C3">
      <w:pPr>
        <w:numPr>
          <w:ilvl w:val="1"/>
          <w:numId w:val="6"/>
        </w:numPr>
        <w:tabs>
          <w:tab w:val="left" w:pos="0"/>
          <w:tab w:val="left" w:pos="567"/>
        </w:tabs>
        <w:jc w:val="both"/>
        <w:rPr>
          <w:rFonts w:ascii="Times New Roman" w:eastAsia="Times New Roman" w:hAnsi="Times New Roman"/>
          <w:sz w:val="24"/>
          <w:szCs w:val="24"/>
        </w:rPr>
      </w:pPr>
      <w:r>
        <w:rPr>
          <w:rFonts w:ascii="Times New Roman" w:eastAsia="Times New Roman" w:hAnsi="Times New Roman"/>
          <w:sz w:val="24"/>
          <w:szCs w:val="24"/>
        </w:rPr>
        <w:t xml:space="preserve">Zamawiający żąda ponownego wniesienia wadium przez Wykonawców, którym zwrócono wadium na podstawie art. 46 ust. 1, jeżeli w wyniku rozstrzygnięcia odwołania jego oferta została wybrana jako najkorzystniejsza. Wykonawcy wnoszą wadium w terminie określonym przez Zamawiającego. </w:t>
      </w:r>
    </w:p>
    <w:p w:rsidR="002E02F4" w:rsidRDefault="002E02F4" w:rsidP="008213C3">
      <w:pPr>
        <w:numPr>
          <w:ilvl w:val="1"/>
          <w:numId w:val="6"/>
        </w:numPr>
        <w:tabs>
          <w:tab w:val="left" w:pos="0"/>
          <w:tab w:val="left" w:pos="567"/>
        </w:tabs>
        <w:jc w:val="both"/>
        <w:rPr>
          <w:rFonts w:ascii="Times New Roman" w:eastAsia="Times New Roman" w:hAnsi="Times New Roman"/>
          <w:b/>
          <w:sz w:val="24"/>
          <w:szCs w:val="24"/>
        </w:rPr>
      </w:pPr>
      <w:r>
        <w:rPr>
          <w:rFonts w:ascii="Times New Roman" w:eastAsia="Times New Roman" w:hAnsi="Times New Roman"/>
          <w:sz w:val="24"/>
          <w:szCs w:val="24"/>
        </w:rPr>
        <w:t>Wadium wniesione w pieniądzu, Zamawiający zwróci wraz z odsetkami wynikającymi z umowy rachunku bankowego, na którym było ono przechowywane, pomniejszone o koszty prowadzenia rachunku oraz prowizji bankowej za przelew pieniędzy na rachunek Wykonawcy.</w:t>
      </w:r>
    </w:p>
    <w:p w:rsidR="002E02F4" w:rsidRDefault="002E02F4" w:rsidP="008213C3">
      <w:pPr>
        <w:numPr>
          <w:ilvl w:val="0"/>
          <w:numId w:val="6"/>
        </w:numPr>
        <w:tabs>
          <w:tab w:val="left" w:pos="284"/>
        </w:tabs>
        <w:ind w:left="284" w:hanging="284"/>
        <w:jc w:val="both"/>
        <w:rPr>
          <w:rFonts w:ascii="Times New Roman" w:eastAsia="Times New Roman" w:hAnsi="Times New Roman"/>
          <w:sz w:val="24"/>
          <w:szCs w:val="24"/>
        </w:rPr>
      </w:pPr>
      <w:r>
        <w:rPr>
          <w:rFonts w:ascii="Times New Roman" w:eastAsia="Times New Roman" w:hAnsi="Times New Roman"/>
          <w:b/>
          <w:sz w:val="24"/>
          <w:szCs w:val="24"/>
        </w:rPr>
        <w:t>Utrata wadium.</w:t>
      </w:r>
    </w:p>
    <w:p w:rsidR="002E02F4" w:rsidRDefault="002E02F4" w:rsidP="008213C3">
      <w:pPr>
        <w:tabs>
          <w:tab w:val="left" w:pos="851"/>
        </w:tabs>
        <w:ind w:left="851" w:hanging="425"/>
        <w:jc w:val="both"/>
        <w:rPr>
          <w:rFonts w:ascii="Times New Roman" w:eastAsia="Times New Roman" w:hAnsi="Times New Roman"/>
          <w:sz w:val="24"/>
          <w:szCs w:val="24"/>
        </w:rPr>
      </w:pPr>
      <w:r>
        <w:rPr>
          <w:rFonts w:ascii="Times New Roman" w:eastAsia="Times New Roman" w:hAnsi="Times New Roman"/>
          <w:sz w:val="24"/>
          <w:szCs w:val="24"/>
        </w:rPr>
        <w:t>2.1 Zgodnie z art. 46 ust. 4a 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p>
    <w:p w:rsidR="002E02F4" w:rsidRDefault="002E02F4" w:rsidP="008213C3">
      <w:pPr>
        <w:tabs>
          <w:tab w:val="left" w:pos="851"/>
        </w:tabs>
        <w:ind w:left="851" w:hanging="425"/>
        <w:jc w:val="both"/>
        <w:rPr>
          <w:rFonts w:ascii="Times New Roman" w:eastAsia="Times New Roman" w:hAnsi="Times New Roman"/>
          <w:sz w:val="24"/>
          <w:szCs w:val="24"/>
        </w:rPr>
      </w:pPr>
      <w:r>
        <w:rPr>
          <w:rFonts w:ascii="Times New Roman" w:eastAsia="Times New Roman" w:hAnsi="Times New Roman"/>
          <w:sz w:val="24"/>
          <w:szCs w:val="24"/>
        </w:rPr>
        <w:t>2.2  Zgodnie z art. 46 ust. 5 Ustawy – Prawo zamówień publicznych utracić wadium na rzecz Zamawiającego może Wykonawca, którego oferta została wybrana, jeżeli:</w:t>
      </w:r>
    </w:p>
    <w:p w:rsidR="002E02F4" w:rsidRDefault="002E02F4" w:rsidP="008213C3">
      <w:pPr>
        <w:numPr>
          <w:ilvl w:val="0"/>
          <w:numId w:val="5"/>
        </w:numPr>
        <w:tabs>
          <w:tab w:val="left" w:pos="830"/>
          <w:tab w:val="left" w:pos="1701"/>
        </w:tabs>
        <w:autoSpaceDE w:val="0"/>
        <w:ind w:left="1701"/>
        <w:rPr>
          <w:rFonts w:ascii="Times New Roman" w:eastAsia="Times New Roman" w:hAnsi="Times New Roman"/>
          <w:sz w:val="24"/>
          <w:szCs w:val="24"/>
        </w:rPr>
      </w:pPr>
      <w:r>
        <w:rPr>
          <w:rFonts w:ascii="Times New Roman" w:eastAsia="Times New Roman" w:hAnsi="Times New Roman"/>
          <w:sz w:val="24"/>
          <w:szCs w:val="24"/>
        </w:rPr>
        <w:t>odmówił podpisania umowy w sprawie zamówienia publicznego na warunkach określonych w ofercie;</w:t>
      </w:r>
    </w:p>
    <w:p w:rsidR="002E02F4" w:rsidRDefault="002E02F4" w:rsidP="008213C3">
      <w:pPr>
        <w:numPr>
          <w:ilvl w:val="0"/>
          <w:numId w:val="5"/>
        </w:numPr>
        <w:tabs>
          <w:tab w:val="left" w:pos="830"/>
          <w:tab w:val="left" w:pos="1701"/>
        </w:tabs>
        <w:autoSpaceDE w:val="0"/>
        <w:ind w:left="1701"/>
        <w:rPr>
          <w:rFonts w:ascii="Times New Roman" w:eastAsia="Times New Roman" w:hAnsi="Times New Roman"/>
          <w:sz w:val="24"/>
          <w:szCs w:val="24"/>
        </w:rPr>
      </w:pPr>
      <w:r>
        <w:rPr>
          <w:rFonts w:ascii="Times New Roman" w:eastAsia="Times New Roman" w:hAnsi="Times New Roman"/>
          <w:sz w:val="24"/>
          <w:szCs w:val="24"/>
        </w:rPr>
        <w:t>nie wniósł wymaganego zabezpieczenia należytego wykonania umowy;</w:t>
      </w:r>
    </w:p>
    <w:p w:rsidR="002E02F4" w:rsidRDefault="002E02F4" w:rsidP="008213C3">
      <w:pPr>
        <w:numPr>
          <w:ilvl w:val="0"/>
          <w:numId w:val="5"/>
        </w:numPr>
        <w:tabs>
          <w:tab w:val="left" w:pos="830"/>
          <w:tab w:val="left" w:pos="1701"/>
        </w:tabs>
        <w:autoSpaceDE w:val="0"/>
        <w:ind w:left="1701"/>
        <w:rPr>
          <w:rFonts w:ascii="Times New Roman" w:eastAsia="Times New Roman" w:hAnsi="Times New Roman"/>
          <w:sz w:val="24"/>
          <w:szCs w:val="24"/>
        </w:rPr>
      </w:pPr>
      <w:r>
        <w:rPr>
          <w:rFonts w:ascii="Times New Roman" w:eastAsia="Times New Roman" w:hAnsi="Times New Roman"/>
          <w:sz w:val="24"/>
          <w:szCs w:val="24"/>
        </w:rPr>
        <w:t>zawarcie umowy w sprawie zamówienia publicznego stało się niemożliwe z przyczyn leżących po stronie wykonawcy.</w:t>
      </w:r>
    </w:p>
    <w:p w:rsidR="008343B0" w:rsidRDefault="008343B0" w:rsidP="008343B0">
      <w:pPr>
        <w:tabs>
          <w:tab w:val="left" w:pos="830"/>
          <w:tab w:val="left" w:pos="1701"/>
        </w:tabs>
        <w:autoSpaceDE w:val="0"/>
        <w:ind w:left="1701"/>
        <w:rPr>
          <w:rFonts w:ascii="Times New Roman" w:eastAsia="Times New Roman" w:hAnsi="Times New Roman"/>
          <w:sz w:val="24"/>
          <w:szCs w:val="24"/>
        </w:rPr>
      </w:pPr>
    </w:p>
    <w:p w:rsidR="002E02F4" w:rsidRDefault="00142E1B" w:rsidP="008213C3">
      <w:pPr>
        <w:pStyle w:val="Akapitzlist"/>
        <w:numPr>
          <w:ilvl w:val="0"/>
          <w:numId w:val="29"/>
        </w:numPr>
        <w:tabs>
          <w:tab w:val="left" w:pos="830"/>
          <w:tab w:val="left" w:pos="1701"/>
        </w:tabs>
        <w:autoSpaceDE w:val="0"/>
        <w:rPr>
          <w:rFonts w:ascii="Times New Roman" w:eastAsia="Times New Roman" w:hAnsi="Times New Roman"/>
          <w:sz w:val="24"/>
          <w:szCs w:val="24"/>
        </w:rPr>
      </w:pPr>
      <w:r>
        <w:rPr>
          <w:rFonts w:ascii="Times New Roman" w:eastAsia="Times New Roman" w:hAnsi="Times New Roman"/>
          <w:sz w:val="24"/>
          <w:szCs w:val="24"/>
        </w:rPr>
        <w:t>Związanie ofertą</w:t>
      </w:r>
      <w:bookmarkStart w:id="4" w:name="I"/>
      <w:bookmarkEnd w:id="4"/>
      <w:r>
        <w:rPr>
          <w:rFonts w:ascii="Times New Roman" w:eastAsia="Times New Roman" w:hAnsi="Times New Roman"/>
          <w:sz w:val="24"/>
          <w:szCs w:val="24"/>
        </w:rPr>
        <w:t xml:space="preserve"> i zamówienia uzupełniające</w:t>
      </w:r>
    </w:p>
    <w:p w:rsidR="008343B0" w:rsidRPr="00142E1B" w:rsidRDefault="008343B0" w:rsidP="008343B0">
      <w:pPr>
        <w:pStyle w:val="Akapitzlist"/>
        <w:tabs>
          <w:tab w:val="left" w:pos="830"/>
          <w:tab w:val="left" w:pos="1701"/>
        </w:tabs>
        <w:autoSpaceDE w:val="0"/>
        <w:ind w:left="720"/>
        <w:rPr>
          <w:rFonts w:ascii="Times New Roman" w:eastAsia="Times New Roman" w:hAnsi="Times New Roman"/>
          <w:sz w:val="24"/>
          <w:szCs w:val="24"/>
        </w:rPr>
      </w:pPr>
    </w:p>
    <w:p w:rsidR="004D1AD4" w:rsidRPr="005C776F" w:rsidRDefault="002E02F4" w:rsidP="008213C3">
      <w:pPr>
        <w:jc w:val="both"/>
        <w:rPr>
          <w:rFonts w:ascii="Times New Roman" w:eastAsia="Times New Roman" w:hAnsi="Times New Roman"/>
          <w:sz w:val="24"/>
          <w:szCs w:val="24"/>
        </w:rPr>
      </w:pPr>
      <w:r w:rsidRPr="005C776F">
        <w:rPr>
          <w:rFonts w:ascii="Times New Roman" w:eastAsia="Times New Roman" w:hAnsi="Times New Roman"/>
          <w:sz w:val="24"/>
          <w:szCs w:val="24"/>
        </w:rPr>
        <w:t>Wykona</w:t>
      </w:r>
      <w:r w:rsidR="001579F6" w:rsidRPr="005C776F">
        <w:rPr>
          <w:rFonts w:ascii="Times New Roman" w:eastAsia="Times New Roman" w:hAnsi="Times New Roman"/>
          <w:sz w:val="24"/>
          <w:szCs w:val="24"/>
        </w:rPr>
        <w:t>wca jest związany ofertą przez 3</w:t>
      </w:r>
      <w:r w:rsidRPr="005C776F">
        <w:rPr>
          <w:rFonts w:ascii="Times New Roman" w:eastAsia="Times New Roman" w:hAnsi="Times New Roman"/>
          <w:sz w:val="24"/>
          <w:szCs w:val="24"/>
        </w:rPr>
        <w:t>0 dni od terminu składania ofert.</w:t>
      </w:r>
    </w:p>
    <w:p w:rsidR="00142E1B" w:rsidRPr="005C776F" w:rsidRDefault="00727D04" w:rsidP="008213C3">
      <w:pPr>
        <w:jc w:val="both"/>
        <w:rPr>
          <w:rFonts w:ascii="Times New Roman" w:eastAsia="Times New Roman" w:hAnsi="Times New Roman"/>
          <w:sz w:val="24"/>
          <w:szCs w:val="24"/>
        </w:rPr>
      </w:pPr>
      <w:r w:rsidRPr="005C776F">
        <w:rPr>
          <w:rFonts w:ascii="Times New Roman" w:eastAsia="Times New Roman" w:hAnsi="Times New Roman"/>
          <w:sz w:val="24"/>
          <w:szCs w:val="24"/>
        </w:rPr>
        <w:t>Zamawiający przewiduje udzielanie zamówień uzupełniających, o których mowa w art. 67, ust. 1 pkt. 6 i 7 Prawa Zamówień Publicznych</w:t>
      </w:r>
      <w:r w:rsidR="005C776F" w:rsidRPr="005C776F">
        <w:rPr>
          <w:rFonts w:ascii="Times New Roman" w:eastAsia="Times New Roman" w:hAnsi="Times New Roman"/>
          <w:sz w:val="24"/>
          <w:szCs w:val="24"/>
        </w:rPr>
        <w:t xml:space="preserve"> </w:t>
      </w:r>
      <w:r w:rsidR="005C776F" w:rsidRPr="005C776F">
        <w:rPr>
          <w:rFonts w:ascii="Times New Roman" w:hAnsi="Times New Roman"/>
          <w:sz w:val="24"/>
          <w:szCs w:val="24"/>
        </w:rPr>
        <w:t>polegających na powtórzeniu prac będących przedmiotem zamówienia podstawowego lub jego części o wartości do 50 % wartości zamówienia podstawowego, w okresie 3 lat od udzielenia zamówienia podstawowego</w:t>
      </w:r>
    </w:p>
    <w:p w:rsidR="005C776F" w:rsidRDefault="005C776F" w:rsidP="008213C3">
      <w:pPr>
        <w:jc w:val="both"/>
        <w:rPr>
          <w:rFonts w:ascii="Times New Roman" w:eastAsia="Times New Roman" w:hAnsi="Times New Roman"/>
          <w:sz w:val="24"/>
          <w:szCs w:val="24"/>
        </w:rPr>
      </w:pPr>
    </w:p>
    <w:p w:rsidR="00142E1B" w:rsidRDefault="00142E1B" w:rsidP="008213C3">
      <w:pPr>
        <w:pStyle w:val="Akapitzlist"/>
        <w:numPr>
          <w:ilvl w:val="0"/>
          <w:numId w:val="29"/>
        </w:numPr>
        <w:jc w:val="both"/>
        <w:rPr>
          <w:rFonts w:ascii="Times New Roman" w:eastAsia="Times New Roman" w:hAnsi="Times New Roman"/>
          <w:sz w:val="24"/>
          <w:szCs w:val="24"/>
        </w:rPr>
      </w:pPr>
      <w:r w:rsidRPr="00142E1B">
        <w:rPr>
          <w:rFonts w:ascii="Times New Roman" w:eastAsia="Times New Roman" w:hAnsi="Times New Roman"/>
          <w:sz w:val="24"/>
          <w:szCs w:val="24"/>
        </w:rPr>
        <w:t>Przygotowanie oferty</w:t>
      </w:r>
      <w:bookmarkStart w:id="5" w:name="J"/>
      <w:bookmarkEnd w:id="5"/>
    </w:p>
    <w:p w:rsidR="008343B0" w:rsidRPr="00DB078D" w:rsidRDefault="008343B0" w:rsidP="008343B0">
      <w:pPr>
        <w:pStyle w:val="Akapitzlist"/>
        <w:ind w:left="720"/>
        <w:jc w:val="both"/>
        <w:rPr>
          <w:rFonts w:ascii="Times New Roman" w:eastAsia="Times New Roman" w:hAnsi="Times New Roman"/>
          <w:sz w:val="24"/>
          <w:szCs w:val="24"/>
        </w:rPr>
      </w:pPr>
    </w:p>
    <w:p w:rsidR="004D1AD4" w:rsidRPr="0021033C" w:rsidRDefault="002E02F4" w:rsidP="008213C3">
      <w:pPr>
        <w:tabs>
          <w:tab w:val="left" w:pos="426"/>
        </w:tabs>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Każdy Wykonawca może złożyć tylko jedną ofertę. Wymaga się, by oferta była przygotowana na piśmie, w formie zapewniającej pełną czytelność jej treści. Ofertę należy sporządzić w języku polskim. </w:t>
      </w:r>
    </w:p>
    <w:p w:rsidR="0096168C" w:rsidRDefault="0096168C" w:rsidP="008213C3">
      <w:pPr>
        <w:tabs>
          <w:tab w:val="left" w:pos="426"/>
        </w:tabs>
        <w:jc w:val="both"/>
        <w:rPr>
          <w:rFonts w:ascii="Times New Roman" w:eastAsia="Times New Roman" w:hAnsi="Times New Roman"/>
          <w:sz w:val="24"/>
          <w:szCs w:val="24"/>
        </w:rPr>
      </w:pPr>
    </w:p>
    <w:p w:rsidR="002E02F4" w:rsidRDefault="002E02F4" w:rsidP="008213C3">
      <w:pPr>
        <w:tabs>
          <w:tab w:val="left" w:pos="426"/>
        </w:tabs>
        <w:jc w:val="both"/>
        <w:rPr>
          <w:rFonts w:ascii="Times New Roman" w:eastAsia="Times New Roman" w:hAnsi="Times New Roman"/>
          <w:sz w:val="24"/>
          <w:szCs w:val="24"/>
        </w:rPr>
      </w:pPr>
      <w:r>
        <w:rPr>
          <w:rFonts w:ascii="Times New Roman" w:eastAsia="Times New Roman" w:hAnsi="Times New Roman"/>
          <w:sz w:val="24"/>
          <w:szCs w:val="24"/>
        </w:rPr>
        <w:t xml:space="preserve">Wymaga się, aby oferta </w:t>
      </w:r>
      <w:r w:rsidR="00142E1B">
        <w:rPr>
          <w:rFonts w:ascii="Times New Roman" w:eastAsia="Times New Roman" w:hAnsi="Times New Roman"/>
          <w:sz w:val="24"/>
          <w:szCs w:val="24"/>
        </w:rPr>
        <w:t>była zaadresowana</w:t>
      </w:r>
      <w:r>
        <w:rPr>
          <w:rFonts w:ascii="Times New Roman" w:eastAsia="Times New Roman" w:hAnsi="Times New Roman"/>
          <w:sz w:val="24"/>
          <w:szCs w:val="24"/>
        </w:rPr>
        <w:t xml:space="preserve"> na adres jednostki prowadz</w:t>
      </w:r>
      <w:r w:rsidR="00142E1B">
        <w:rPr>
          <w:rFonts w:ascii="Times New Roman" w:eastAsia="Times New Roman" w:hAnsi="Times New Roman"/>
          <w:sz w:val="24"/>
          <w:szCs w:val="24"/>
        </w:rPr>
        <w:t>ącej postępowanie</w:t>
      </w:r>
      <w:r w:rsidR="00DB078D">
        <w:rPr>
          <w:rFonts w:ascii="Times New Roman" w:eastAsia="Times New Roman" w:hAnsi="Times New Roman"/>
          <w:sz w:val="24"/>
          <w:szCs w:val="24"/>
        </w:rPr>
        <w:t>, oraz winna</w:t>
      </w:r>
      <w:r w:rsidR="00307CAF">
        <w:rPr>
          <w:rFonts w:ascii="Times New Roman" w:eastAsia="Times New Roman" w:hAnsi="Times New Roman"/>
          <w:sz w:val="24"/>
          <w:szCs w:val="24"/>
        </w:rPr>
        <w:t xml:space="preserve"> posiadać oznaczenie:</w:t>
      </w:r>
    </w:p>
    <w:p w:rsidR="0096168C" w:rsidRDefault="0096168C" w:rsidP="008213C3">
      <w:pPr>
        <w:tabs>
          <w:tab w:val="left" w:pos="426"/>
        </w:tabs>
        <w:jc w:val="both"/>
        <w:rPr>
          <w:rFonts w:ascii="Times New Roman" w:eastAsia="Times New Roman" w:hAnsi="Times New Roman"/>
          <w:sz w:val="24"/>
          <w:szCs w:val="24"/>
        </w:rPr>
      </w:pPr>
    </w:p>
    <w:p w:rsidR="0096168C" w:rsidRDefault="0096168C" w:rsidP="008213C3">
      <w:pPr>
        <w:tabs>
          <w:tab w:val="left" w:pos="426"/>
        </w:tabs>
        <w:jc w:val="both"/>
        <w:rPr>
          <w:rFonts w:ascii="Times New Roman" w:eastAsia="Times New Roman" w:hAnsi="Times New Roman"/>
          <w:sz w:val="24"/>
          <w:szCs w:val="24"/>
        </w:rPr>
      </w:pPr>
    </w:p>
    <w:p w:rsidR="0096168C" w:rsidRDefault="00262241" w:rsidP="008213C3">
      <w:pPr>
        <w:tabs>
          <w:tab w:val="left" w:pos="426"/>
        </w:tabs>
        <w:jc w:val="both"/>
        <w:rPr>
          <w:rFonts w:ascii="Times New Roman" w:eastAsia="Times New Roman" w:hAnsi="Times New Roman"/>
          <w:sz w:val="24"/>
          <w:szCs w:val="24"/>
        </w:rPr>
      </w:pPr>
      <w:r>
        <w:rPr>
          <w:noProof/>
          <w:lang w:eastAsia="pl-PL"/>
        </w:rPr>
        <mc:AlternateContent>
          <mc:Choice Requires="wps">
            <w:drawing>
              <wp:anchor distT="0" distB="0" distL="114935" distR="114935" simplePos="0" relativeHeight="251657216" behindDoc="0" locked="0" layoutInCell="1" allowOverlap="1">
                <wp:simplePos x="0" y="0"/>
                <wp:positionH relativeFrom="column">
                  <wp:posOffset>80645</wp:posOffset>
                </wp:positionH>
                <wp:positionV relativeFrom="paragraph">
                  <wp:posOffset>85725</wp:posOffset>
                </wp:positionV>
                <wp:extent cx="5764530" cy="1501775"/>
                <wp:effectExtent l="23495" t="95250" r="98425"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5017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107763" dir="18900000" algn="ctr" rotWithShape="0">
                            <a:schemeClr val="accent1">
                              <a:lumMod val="50000"/>
                              <a:lumOff val="0"/>
                              <a:alpha val="50000"/>
                            </a:schemeClr>
                          </a:outerShdw>
                        </a:effectLst>
                      </wps:spPr>
                      <wps:txbx>
                        <w:txbxContent>
                          <w:p w:rsidR="008A1981" w:rsidRDefault="008A1981">
                            <w:pPr>
                              <w:shd w:val="clear" w:color="auto" w:fill="DBE5F1"/>
                              <w:jc w:val="center"/>
                              <w:rPr>
                                <w:rFonts w:ascii="Times New Roman" w:hAnsi="Times New Roman"/>
                                <w:color w:val="FF0000"/>
                              </w:rPr>
                            </w:pPr>
                            <w:r w:rsidRPr="003D2A31">
                              <w:rPr>
                                <w:rFonts w:ascii="Times New Roman" w:hAnsi="Times New Roman"/>
                                <w:b/>
                              </w:rPr>
                              <w:t>OFERTA</w:t>
                            </w:r>
                          </w:p>
                          <w:p w:rsidR="008A1981" w:rsidRDefault="008A1981">
                            <w:pPr>
                              <w:shd w:val="clear" w:color="auto" w:fill="DBE5F1"/>
                              <w:jc w:val="center"/>
                              <w:rPr>
                                <w:rFonts w:ascii="Times New Roman" w:hAnsi="Times New Roman"/>
                                <w:b/>
                              </w:rPr>
                            </w:pPr>
                            <w:r>
                              <w:rPr>
                                <w:rFonts w:ascii="Times New Roman" w:hAnsi="Times New Roman"/>
                                <w:color w:val="FF0000"/>
                              </w:rPr>
                              <w:t xml:space="preserve"> </w:t>
                            </w:r>
                            <w:r>
                              <w:rPr>
                                <w:rFonts w:ascii="Times New Roman" w:hAnsi="Times New Roman"/>
                                <w:b/>
                              </w:rPr>
                              <w:t>Przetarg nieograniczony pn.:</w:t>
                            </w:r>
                          </w:p>
                          <w:p w:rsidR="008A1981" w:rsidRDefault="008A1981">
                            <w:pPr>
                              <w:shd w:val="clear" w:color="auto" w:fill="DBE5F1"/>
                              <w:jc w:val="center"/>
                              <w:rPr>
                                <w:rFonts w:ascii="Times New Roman" w:hAnsi="Times New Roman"/>
                                <w:b/>
                              </w:rPr>
                            </w:pPr>
                          </w:p>
                          <w:p w:rsidR="008A1981" w:rsidRDefault="008A1981">
                            <w:pPr>
                              <w:shd w:val="clear" w:color="auto" w:fill="DBE5F1"/>
                              <w:autoSpaceDE w:val="0"/>
                              <w:jc w:val="center"/>
                              <w:rPr>
                                <w:rFonts w:ascii="Times New Roman" w:hAnsi="Times New Roman"/>
                                <w:i/>
                                <w:sz w:val="20"/>
                                <w:szCs w:val="20"/>
                              </w:rPr>
                            </w:pPr>
                            <w:r>
                              <w:rPr>
                                <w:rFonts w:ascii="Times New Roman" w:hAnsi="Times New Roman"/>
                                <w:bCs/>
                                <w:sz w:val="20"/>
                                <w:szCs w:val="20"/>
                              </w:rPr>
                              <w:t>„</w:t>
                            </w:r>
                            <w:r w:rsidRPr="001600A3">
                              <w:rPr>
                                <w:rFonts w:ascii="Times New Roman" w:hAnsi="Times New Roman"/>
                                <w:sz w:val="24"/>
                                <w:szCs w:val="24"/>
                              </w:rPr>
                              <w:t>Kompleksowe zaopatrzenie mieszkańców Gminy Radzanów w instalacje odnawialnych źródeł energii</w:t>
                            </w:r>
                            <w:r>
                              <w:rPr>
                                <w:rFonts w:ascii="Times New Roman" w:hAnsi="Times New Roman"/>
                                <w:bCs/>
                                <w:sz w:val="20"/>
                                <w:szCs w:val="20"/>
                              </w:rPr>
                              <w:t>”</w:t>
                            </w:r>
                          </w:p>
                          <w:p w:rsidR="008A1981" w:rsidRDefault="008A1981">
                            <w:pPr>
                              <w:shd w:val="clear" w:color="auto" w:fill="DBE5F1"/>
                              <w:autoSpaceDE w:val="0"/>
                              <w:jc w:val="center"/>
                              <w:rPr>
                                <w:rFonts w:ascii="Times New Roman" w:hAnsi="Times New Roman"/>
                                <w:i/>
                                <w:sz w:val="20"/>
                                <w:szCs w:val="20"/>
                              </w:rPr>
                            </w:pPr>
                          </w:p>
                          <w:p w:rsidR="008A1981" w:rsidRPr="00DB078D" w:rsidRDefault="008A1981" w:rsidP="00DB078D">
                            <w:pPr>
                              <w:shd w:val="clear" w:color="auto" w:fill="DBE5F1"/>
                              <w:jc w:val="center"/>
                              <w:rPr>
                                <w:rFonts w:ascii="Times New Roman" w:hAnsi="Times New Roman"/>
                              </w:rPr>
                            </w:pPr>
                            <w:r>
                              <w:rPr>
                                <w:rFonts w:ascii="Times New Roman" w:hAnsi="Times New Roman"/>
                                <w:bCs/>
                              </w:rPr>
                              <w:t>Nie otwierać przed</w:t>
                            </w:r>
                            <w:r>
                              <w:rPr>
                                <w:rFonts w:ascii="Times New Roman" w:hAnsi="Times New Roman"/>
                                <w:bCs/>
                                <w:color w:val="FF0000"/>
                              </w:rPr>
                              <w:t xml:space="preserve"> </w:t>
                            </w:r>
                            <w:r>
                              <w:rPr>
                                <w:rFonts w:ascii="Times New Roman" w:hAnsi="Times New Roman"/>
                                <w:b/>
                                <w:bCs/>
                              </w:rPr>
                              <w:t xml:space="preserve">28.08.2015 r. godz. 11.00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6.75pt;width:453.9pt;height:118.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" fillcolor="#4f81bd [3204]" strokecolor="#f2f2f2 [3041]" strokeweight="3pt">
                <v:shadow on="t" color="#243f60 [1604]" opacity=".5" offset="6pt,-6pt"/>
                <v:textbox inset="7.45pt,3.85pt,7.45pt,3.85pt">
                  <w:txbxContent>
                    <w:p w:rsidR="008A1981" w:rsidRDefault="008A1981">
                      <w:pPr>
                        <w:shd w:val="clear" w:color="auto" w:fill="DBE5F1"/>
                        <w:jc w:val="center"/>
                        <w:rPr>
                          <w:rFonts w:ascii="Times New Roman" w:hAnsi="Times New Roman"/>
                          <w:color w:val="FF0000"/>
                        </w:rPr>
                      </w:pPr>
                      <w:r w:rsidRPr="003D2A31">
                        <w:rPr>
                          <w:rFonts w:ascii="Times New Roman" w:hAnsi="Times New Roman"/>
                          <w:b/>
                        </w:rPr>
                        <w:t>OFERTA</w:t>
                      </w:r>
                    </w:p>
                    <w:p w:rsidR="008A1981" w:rsidRDefault="008A1981">
                      <w:pPr>
                        <w:shd w:val="clear" w:color="auto" w:fill="DBE5F1"/>
                        <w:jc w:val="center"/>
                        <w:rPr>
                          <w:rFonts w:ascii="Times New Roman" w:hAnsi="Times New Roman"/>
                          <w:b/>
                        </w:rPr>
                      </w:pPr>
                      <w:r>
                        <w:rPr>
                          <w:rFonts w:ascii="Times New Roman" w:hAnsi="Times New Roman"/>
                          <w:color w:val="FF0000"/>
                        </w:rPr>
                        <w:t xml:space="preserve"> </w:t>
                      </w:r>
                      <w:r>
                        <w:rPr>
                          <w:rFonts w:ascii="Times New Roman" w:hAnsi="Times New Roman"/>
                          <w:b/>
                        </w:rPr>
                        <w:t>Przetarg nieograniczony pn.:</w:t>
                      </w:r>
                    </w:p>
                    <w:p w:rsidR="008A1981" w:rsidRDefault="008A1981">
                      <w:pPr>
                        <w:shd w:val="clear" w:color="auto" w:fill="DBE5F1"/>
                        <w:jc w:val="center"/>
                        <w:rPr>
                          <w:rFonts w:ascii="Times New Roman" w:hAnsi="Times New Roman"/>
                          <w:b/>
                        </w:rPr>
                      </w:pPr>
                    </w:p>
                    <w:p w:rsidR="008A1981" w:rsidRDefault="008A1981">
                      <w:pPr>
                        <w:shd w:val="clear" w:color="auto" w:fill="DBE5F1"/>
                        <w:autoSpaceDE w:val="0"/>
                        <w:jc w:val="center"/>
                        <w:rPr>
                          <w:rFonts w:ascii="Times New Roman" w:hAnsi="Times New Roman"/>
                          <w:i/>
                          <w:sz w:val="20"/>
                          <w:szCs w:val="20"/>
                        </w:rPr>
                      </w:pPr>
                      <w:r>
                        <w:rPr>
                          <w:rFonts w:ascii="Times New Roman" w:hAnsi="Times New Roman"/>
                          <w:bCs/>
                          <w:sz w:val="20"/>
                          <w:szCs w:val="20"/>
                        </w:rPr>
                        <w:t>„</w:t>
                      </w:r>
                      <w:r w:rsidRPr="001600A3">
                        <w:rPr>
                          <w:rFonts w:ascii="Times New Roman" w:hAnsi="Times New Roman"/>
                          <w:sz w:val="24"/>
                          <w:szCs w:val="24"/>
                        </w:rPr>
                        <w:t>Kompleksowe zaopatrzenie mieszkańców Gminy Radzanów w instalacje odnawialnych źródeł energii</w:t>
                      </w:r>
                      <w:r>
                        <w:rPr>
                          <w:rFonts w:ascii="Times New Roman" w:hAnsi="Times New Roman"/>
                          <w:bCs/>
                          <w:sz w:val="20"/>
                          <w:szCs w:val="20"/>
                        </w:rPr>
                        <w:t>”</w:t>
                      </w:r>
                    </w:p>
                    <w:p w:rsidR="008A1981" w:rsidRDefault="008A1981">
                      <w:pPr>
                        <w:shd w:val="clear" w:color="auto" w:fill="DBE5F1"/>
                        <w:autoSpaceDE w:val="0"/>
                        <w:jc w:val="center"/>
                        <w:rPr>
                          <w:rFonts w:ascii="Times New Roman" w:hAnsi="Times New Roman"/>
                          <w:i/>
                          <w:sz w:val="20"/>
                          <w:szCs w:val="20"/>
                        </w:rPr>
                      </w:pPr>
                    </w:p>
                    <w:p w:rsidR="008A1981" w:rsidRPr="00DB078D" w:rsidRDefault="008A1981" w:rsidP="00DB078D">
                      <w:pPr>
                        <w:shd w:val="clear" w:color="auto" w:fill="DBE5F1"/>
                        <w:jc w:val="center"/>
                        <w:rPr>
                          <w:rFonts w:ascii="Times New Roman" w:hAnsi="Times New Roman"/>
                        </w:rPr>
                      </w:pPr>
                      <w:r>
                        <w:rPr>
                          <w:rFonts w:ascii="Times New Roman" w:hAnsi="Times New Roman"/>
                          <w:bCs/>
                        </w:rPr>
                        <w:t>Nie otwierać przed</w:t>
                      </w:r>
                      <w:r>
                        <w:rPr>
                          <w:rFonts w:ascii="Times New Roman" w:hAnsi="Times New Roman"/>
                          <w:bCs/>
                          <w:color w:val="FF0000"/>
                        </w:rPr>
                        <w:t xml:space="preserve"> </w:t>
                      </w:r>
                      <w:r>
                        <w:rPr>
                          <w:rFonts w:ascii="Times New Roman" w:hAnsi="Times New Roman"/>
                          <w:b/>
                          <w:bCs/>
                        </w:rPr>
                        <w:t xml:space="preserve">28.08.2015 r. godz. 11.00 </w:t>
                      </w:r>
                    </w:p>
                  </w:txbxContent>
                </v:textbox>
              </v:shape>
            </w:pict>
          </mc:Fallback>
        </mc:AlternateContent>
      </w:r>
    </w:p>
    <w:p w:rsidR="0096168C" w:rsidRDefault="0096168C" w:rsidP="008213C3">
      <w:pPr>
        <w:tabs>
          <w:tab w:val="left" w:pos="426"/>
        </w:tabs>
        <w:jc w:val="both"/>
      </w:pPr>
    </w:p>
    <w:p w:rsidR="002E02F4" w:rsidRDefault="002E02F4" w:rsidP="008343B0">
      <w:pPr>
        <w:jc w:val="both"/>
        <w:rPr>
          <w:rFonts w:ascii="Times New Roman" w:eastAsia="Times New Roman" w:hAnsi="Times New Roman"/>
          <w:b/>
          <w:sz w:val="24"/>
          <w:szCs w:val="24"/>
        </w:rPr>
      </w:pPr>
    </w:p>
    <w:p w:rsidR="008343B0" w:rsidRDefault="008343B0" w:rsidP="008343B0">
      <w:pPr>
        <w:jc w:val="both"/>
        <w:rPr>
          <w:rFonts w:ascii="Times New Roman" w:eastAsia="Times New Roman" w:hAnsi="Times New Roman"/>
          <w:b/>
          <w:sz w:val="24"/>
          <w:szCs w:val="24"/>
        </w:rPr>
      </w:pPr>
    </w:p>
    <w:p w:rsidR="008343B0" w:rsidRDefault="008343B0" w:rsidP="008343B0">
      <w:pPr>
        <w:jc w:val="both"/>
        <w:rPr>
          <w:rFonts w:ascii="Times New Roman" w:eastAsia="Times New Roman" w:hAnsi="Times New Roman"/>
          <w:b/>
          <w:sz w:val="24"/>
          <w:szCs w:val="24"/>
        </w:rPr>
      </w:pPr>
    </w:p>
    <w:p w:rsidR="002E02F4" w:rsidRDefault="002E02F4" w:rsidP="008213C3">
      <w:pPr>
        <w:ind w:left="913"/>
        <w:jc w:val="both"/>
        <w:rPr>
          <w:rFonts w:ascii="Times New Roman" w:eastAsia="Times New Roman" w:hAnsi="Times New Roman"/>
          <w:b/>
          <w:sz w:val="24"/>
          <w:szCs w:val="24"/>
        </w:rPr>
      </w:pPr>
    </w:p>
    <w:p w:rsidR="002E02F4" w:rsidRDefault="002E02F4" w:rsidP="008213C3">
      <w:pPr>
        <w:ind w:left="913"/>
        <w:jc w:val="both"/>
        <w:rPr>
          <w:rFonts w:ascii="Times New Roman" w:eastAsia="Times New Roman" w:hAnsi="Times New Roman"/>
          <w:b/>
          <w:sz w:val="24"/>
          <w:szCs w:val="24"/>
        </w:rPr>
      </w:pPr>
    </w:p>
    <w:p w:rsidR="002E02F4" w:rsidRDefault="002E02F4" w:rsidP="008213C3">
      <w:pPr>
        <w:ind w:left="913"/>
        <w:jc w:val="both"/>
        <w:rPr>
          <w:rFonts w:ascii="Times New Roman" w:eastAsia="Times New Roman" w:hAnsi="Times New Roman"/>
          <w:b/>
          <w:sz w:val="24"/>
          <w:szCs w:val="24"/>
        </w:rPr>
      </w:pPr>
    </w:p>
    <w:p w:rsidR="002E02F4" w:rsidRDefault="002E02F4" w:rsidP="008213C3">
      <w:pPr>
        <w:ind w:left="913"/>
        <w:jc w:val="both"/>
        <w:rPr>
          <w:rFonts w:ascii="Times New Roman" w:eastAsia="Times New Roman" w:hAnsi="Times New Roman"/>
          <w:b/>
          <w:sz w:val="24"/>
          <w:szCs w:val="24"/>
        </w:rPr>
      </w:pPr>
    </w:p>
    <w:p w:rsidR="002E02F4" w:rsidRDefault="002E02F4" w:rsidP="008213C3">
      <w:pPr>
        <w:ind w:left="913"/>
        <w:jc w:val="both"/>
        <w:rPr>
          <w:rFonts w:ascii="Times New Roman" w:eastAsia="Times New Roman" w:hAnsi="Times New Roman"/>
          <w:b/>
          <w:sz w:val="24"/>
          <w:szCs w:val="24"/>
        </w:rPr>
      </w:pPr>
    </w:p>
    <w:p w:rsidR="00DB078D" w:rsidRDefault="00DB078D" w:rsidP="008213C3">
      <w:pPr>
        <w:jc w:val="both"/>
        <w:rPr>
          <w:rFonts w:ascii="Times New Roman" w:eastAsia="Times New Roman" w:hAnsi="Times New Roman"/>
          <w:sz w:val="24"/>
          <w:szCs w:val="24"/>
        </w:rPr>
      </w:pPr>
    </w:p>
    <w:p w:rsidR="002E02F4" w:rsidRDefault="002E02F4" w:rsidP="008213C3">
      <w:pPr>
        <w:jc w:val="both"/>
        <w:rPr>
          <w:rFonts w:ascii="Times New Roman" w:eastAsia="Times New Roman" w:hAnsi="Times New Roman"/>
          <w:sz w:val="24"/>
          <w:szCs w:val="24"/>
        </w:rPr>
      </w:pPr>
      <w:r>
        <w:rPr>
          <w:rFonts w:ascii="Times New Roman" w:eastAsia="Times New Roman" w:hAnsi="Times New Roman"/>
          <w:sz w:val="24"/>
          <w:szCs w:val="24"/>
        </w:rPr>
        <w:t xml:space="preserve">Koperta </w:t>
      </w:r>
      <w:r w:rsidR="00DB078D">
        <w:rPr>
          <w:rFonts w:ascii="Times New Roman" w:eastAsia="Times New Roman" w:hAnsi="Times New Roman"/>
          <w:sz w:val="24"/>
          <w:szCs w:val="24"/>
        </w:rPr>
        <w:t>winna być</w:t>
      </w:r>
      <w:r>
        <w:rPr>
          <w:rFonts w:ascii="Times New Roman" w:eastAsia="Times New Roman" w:hAnsi="Times New Roman"/>
          <w:sz w:val="24"/>
          <w:szCs w:val="24"/>
        </w:rPr>
        <w:t xml:space="preserve"> opatrzona dodatkowo nazwą i</w:t>
      </w:r>
      <w:r w:rsidR="00DB078D">
        <w:rPr>
          <w:rFonts w:ascii="Times New Roman" w:eastAsia="Times New Roman" w:hAnsi="Times New Roman"/>
          <w:sz w:val="24"/>
          <w:szCs w:val="24"/>
        </w:rPr>
        <w:t xml:space="preserve"> adresem wykonawcy </w:t>
      </w:r>
      <w:r>
        <w:rPr>
          <w:rFonts w:ascii="Times New Roman" w:eastAsia="Times New Roman" w:hAnsi="Times New Roman"/>
          <w:sz w:val="24"/>
          <w:szCs w:val="24"/>
        </w:rPr>
        <w:t>w celu odesłania oferty w przypadku złożenia oferty po terminie.</w:t>
      </w:r>
    </w:p>
    <w:p w:rsidR="00307CAF" w:rsidRDefault="00307CAF" w:rsidP="008213C3">
      <w:pPr>
        <w:ind w:left="913"/>
        <w:jc w:val="both"/>
        <w:rPr>
          <w:rFonts w:ascii="Times New Roman" w:eastAsia="Times New Roman" w:hAnsi="Times New Roman"/>
          <w:sz w:val="24"/>
          <w:szCs w:val="24"/>
        </w:rPr>
      </w:pPr>
    </w:p>
    <w:p w:rsidR="002E02F4" w:rsidRDefault="002E02F4" w:rsidP="008213C3">
      <w:pPr>
        <w:jc w:val="both"/>
        <w:rPr>
          <w:rFonts w:ascii="Times New Roman" w:eastAsia="Times New Roman" w:hAnsi="Times New Roman"/>
          <w:sz w:val="24"/>
          <w:szCs w:val="24"/>
        </w:rPr>
      </w:pPr>
      <w:r>
        <w:rPr>
          <w:rFonts w:ascii="Times New Roman" w:eastAsia="Times New Roman" w:hAnsi="Times New Roman"/>
          <w:sz w:val="24"/>
          <w:szCs w:val="24"/>
        </w:rPr>
        <w:t>W przypadku, gdy ofertę podpisuje osoba posiadająca pełnomocnictwo musi ono zawierać zakres upełnomocnienia, natomiast w przypadku złożenia kopii pełnomocnictwa - musi ono być potwierdzone „za zgodność z oryginałem” przez notariusza.</w:t>
      </w:r>
    </w:p>
    <w:p w:rsidR="002E02F4" w:rsidRDefault="002E02F4" w:rsidP="008213C3">
      <w:pPr>
        <w:jc w:val="both"/>
        <w:rPr>
          <w:rFonts w:ascii="Times New Roman" w:eastAsia="Times New Roman" w:hAnsi="Times New Roman"/>
          <w:sz w:val="24"/>
          <w:szCs w:val="24"/>
        </w:rPr>
      </w:pPr>
      <w:r>
        <w:rPr>
          <w:rFonts w:ascii="Times New Roman" w:eastAsia="Times New Roman" w:hAnsi="Times New Roman"/>
          <w:sz w:val="24"/>
          <w:szCs w:val="24"/>
        </w:rPr>
        <w:t xml:space="preserve">Wymaga się, by oferta była podpisana przez osobę lub osoby uprawnione do zaciągania zobowiązań w imieniu Wykonawcy, a wszystkie strony oferty parafowane przez te osoby. </w:t>
      </w:r>
    </w:p>
    <w:p w:rsidR="002E02F4" w:rsidRDefault="002E02F4" w:rsidP="008213C3">
      <w:pPr>
        <w:jc w:val="both"/>
        <w:rPr>
          <w:rFonts w:ascii="Times New Roman" w:eastAsia="Times New Roman" w:hAnsi="Times New Roman"/>
          <w:sz w:val="24"/>
          <w:szCs w:val="24"/>
        </w:rPr>
      </w:pPr>
      <w:r>
        <w:rPr>
          <w:rFonts w:ascii="Times New Roman" w:eastAsia="Times New Roman" w:hAnsi="Times New Roman"/>
          <w:sz w:val="24"/>
          <w:szCs w:val="24"/>
        </w:rPr>
        <w:t>Dokumenty i oświadczenia zostaną dołączone do oferty w formie:</w:t>
      </w:r>
    </w:p>
    <w:p w:rsidR="002E02F4" w:rsidRDefault="002E02F4" w:rsidP="008213C3">
      <w:pPr>
        <w:ind w:left="1134" w:hanging="283"/>
        <w:jc w:val="both"/>
        <w:rPr>
          <w:rFonts w:ascii="Times New Roman" w:eastAsia="Times New Roman" w:hAnsi="Times New Roman"/>
          <w:sz w:val="24"/>
          <w:szCs w:val="24"/>
        </w:rPr>
      </w:pPr>
      <w:r>
        <w:rPr>
          <w:rFonts w:ascii="Times New Roman" w:eastAsia="Times New Roman" w:hAnsi="Times New Roman"/>
          <w:sz w:val="24"/>
          <w:szCs w:val="24"/>
        </w:rPr>
        <w:t>a)  oryginałów (oświadczenia dotyczące art. 22 ust. 1 i 24 ustawy, oferta),</w:t>
      </w:r>
    </w:p>
    <w:p w:rsidR="002E02F4" w:rsidRDefault="002E02F4" w:rsidP="008213C3">
      <w:pPr>
        <w:ind w:left="1276" w:hanging="425"/>
        <w:jc w:val="both"/>
        <w:rPr>
          <w:rFonts w:ascii="Times New Roman" w:eastAsia="Times New Roman" w:hAnsi="Times New Roman"/>
          <w:sz w:val="24"/>
          <w:szCs w:val="24"/>
        </w:rPr>
      </w:pPr>
      <w:r>
        <w:rPr>
          <w:rFonts w:ascii="Times New Roman" w:eastAsia="Times New Roman" w:hAnsi="Times New Roman"/>
          <w:sz w:val="24"/>
          <w:szCs w:val="24"/>
        </w:rPr>
        <w:t>b) oryginałów lub kserokopii potwierdzonych za zgodność z oryginałem</w:t>
      </w:r>
      <w:r w:rsidR="009643D3">
        <w:rPr>
          <w:rFonts w:ascii="Times New Roman" w:eastAsia="Times New Roman" w:hAnsi="Times New Roman"/>
          <w:sz w:val="24"/>
          <w:szCs w:val="24"/>
        </w:rPr>
        <w:t xml:space="preserve"> przez osoby uprawnione do reprezentacji</w:t>
      </w:r>
      <w:r>
        <w:rPr>
          <w:rFonts w:ascii="Times New Roman" w:eastAsia="Times New Roman" w:hAnsi="Times New Roman"/>
          <w:sz w:val="24"/>
          <w:szCs w:val="24"/>
        </w:rPr>
        <w:t xml:space="preserve"> </w:t>
      </w:r>
      <w:r w:rsidR="009643D3">
        <w:rPr>
          <w:rFonts w:ascii="Times New Roman" w:eastAsia="Times New Roman" w:hAnsi="Times New Roman"/>
          <w:sz w:val="24"/>
          <w:szCs w:val="24"/>
        </w:rPr>
        <w:t xml:space="preserve">ze strony Oferenta </w:t>
      </w:r>
      <w:r>
        <w:rPr>
          <w:rFonts w:ascii="Times New Roman" w:eastAsia="Times New Roman" w:hAnsi="Times New Roman"/>
          <w:sz w:val="24"/>
          <w:szCs w:val="24"/>
        </w:rPr>
        <w:t>(pozostałe dokumenty).</w:t>
      </w:r>
    </w:p>
    <w:p w:rsidR="002E02F4" w:rsidRDefault="002E02F4" w:rsidP="008213C3">
      <w:pPr>
        <w:jc w:val="both"/>
        <w:rPr>
          <w:rFonts w:ascii="Times New Roman" w:eastAsia="Times New Roman" w:hAnsi="Times New Roman"/>
          <w:sz w:val="24"/>
          <w:szCs w:val="24"/>
        </w:rPr>
      </w:pPr>
      <w:r>
        <w:rPr>
          <w:rFonts w:ascii="Times New Roman" w:eastAsia="Times New Roman" w:hAnsi="Times New Roman"/>
          <w:sz w:val="24"/>
          <w:szCs w:val="24"/>
        </w:rPr>
        <w:t xml:space="preserve">Tajemnica przedsiębiorstwa: </w:t>
      </w:r>
    </w:p>
    <w:p w:rsidR="002E02F4" w:rsidRPr="002C5202" w:rsidRDefault="002E02F4" w:rsidP="008213C3">
      <w:pPr>
        <w:numPr>
          <w:ilvl w:val="1"/>
          <w:numId w:val="17"/>
        </w:numPr>
        <w:jc w:val="both"/>
        <w:rPr>
          <w:rFonts w:ascii="Times New Roman" w:eastAsia="Times New Roman" w:hAnsi="Times New Roman"/>
          <w:b/>
          <w:sz w:val="24"/>
          <w:szCs w:val="24"/>
          <w:u w:val="single"/>
        </w:rPr>
      </w:pPr>
      <w:r>
        <w:rPr>
          <w:rFonts w:ascii="Times New Roman" w:eastAsia="Times New Roman" w:hAnsi="Times New Roman"/>
          <w:sz w:val="24"/>
          <w:szCs w:val="24"/>
        </w:rPr>
        <w:t xml:space="preserve">W przypadku gdy Wykonawcy oferta w rozumieniu przepisów ustawy z 16 kwietnia 1993 r. o zwalczaniu nieuczciwej konkurencji (Dz. U. z 2003 r., Nr 153, poz. 1503 z późn.zm.) będzie zawierała informacje objęte tajemnicą jego przedsiębiorstwa muszą być oznaczone klauzulą: </w:t>
      </w:r>
      <w:r w:rsidR="002C5202">
        <w:rPr>
          <w:rFonts w:ascii="Times New Roman" w:eastAsia="Times New Roman" w:hAnsi="Times New Roman"/>
          <w:sz w:val="24"/>
          <w:szCs w:val="24"/>
        </w:rPr>
        <w:t>„</w:t>
      </w:r>
      <w:r w:rsidR="002C5202" w:rsidRPr="002C5202">
        <w:rPr>
          <w:rFonts w:ascii="Times New Roman" w:eastAsia="Times New Roman" w:hAnsi="Times New Roman"/>
          <w:i/>
          <w:sz w:val="24"/>
          <w:szCs w:val="24"/>
        </w:rPr>
        <w:t>Tajemnica przedsiębiorstwa – NIE OTWIERAĆ</w:t>
      </w:r>
      <w:r w:rsidR="002C5202">
        <w:rPr>
          <w:rFonts w:ascii="Times New Roman" w:eastAsia="Times New Roman" w:hAnsi="Times New Roman"/>
          <w:sz w:val="24"/>
          <w:szCs w:val="24"/>
        </w:rPr>
        <w:t>”.</w:t>
      </w:r>
    </w:p>
    <w:p w:rsidR="002E02F4" w:rsidRDefault="002E02F4" w:rsidP="008213C3">
      <w:pPr>
        <w:numPr>
          <w:ilvl w:val="1"/>
          <w:numId w:val="17"/>
        </w:numPr>
        <w:jc w:val="both"/>
        <w:rPr>
          <w:rFonts w:ascii="Times New Roman" w:eastAsia="Times New Roman" w:hAnsi="Times New Roman"/>
          <w:sz w:val="24"/>
          <w:szCs w:val="24"/>
        </w:rPr>
      </w:pPr>
      <w:r>
        <w:rPr>
          <w:rFonts w:ascii="Times New Roman" w:eastAsia="Times New Roman" w:hAnsi="Times New Roman"/>
          <w:sz w:val="24"/>
          <w:szCs w:val="24"/>
        </w:rPr>
        <w:t xml:space="preserve"> W innym przypadku wszystkie informacje zawarte w ofercie będą uważane za ogólnie dostępne i mogą być udostępnione pozostałym Wykonawcom razem z protokołem postępowania,</w:t>
      </w:r>
    </w:p>
    <w:p w:rsidR="002E02F4" w:rsidRDefault="002E02F4" w:rsidP="008213C3">
      <w:pPr>
        <w:numPr>
          <w:ilvl w:val="1"/>
          <w:numId w:val="17"/>
        </w:numPr>
        <w:jc w:val="both"/>
        <w:rPr>
          <w:rFonts w:ascii="Times New Roman" w:eastAsia="Times New Roman" w:hAnsi="Times New Roman"/>
          <w:sz w:val="24"/>
          <w:szCs w:val="24"/>
        </w:rPr>
      </w:pPr>
      <w:r>
        <w:rPr>
          <w:rFonts w:ascii="Times New Roman" w:eastAsia="Times New Roman" w:hAnsi="Times New Roman"/>
          <w:sz w:val="24"/>
          <w:szCs w:val="24"/>
        </w:rPr>
        <w:lastRenderedPageBreak/>
        <w:t>Zastrzeżenie informacji, danych, dokumentów lub oświadczeń nie stanowiących tajemnicy przedsiębiorstwa w rozumieniu przepisów o nieuczciwej konkurencji spowoduje ich odtajnienie.</w:t>
      </w:r>
    </w:p>
    <w:p w:rsidR="002E02F4" w:rsidRDefault="002E02F4" w:rsidP="008213C3">
      <w:pPr>
        <w:jc w:val="both"/>
        <w:rPr>
          <w:rFonts w:ascii="Times New Roman" w:eastAsia="Times New Roman" w:hAnsi="Times New Roman"/>
          <w:sz w:val="24"/>
          <w:szCs w:val="24"/>
        </w:rPr>
      </w:pPr>
      <w:r>
        <w:rPr>
          <w:rFonts w:ascii="Times New Roman" w:eastAsia="Times New Roman" w:hAnsi="Times New Roman"/>
          <w:sz w:val="24"/>
          <w:szCs w:val="24"/>
        </w:rPr>
        <w:t>Zaleca się aby:</w:t>
      </w:r>
    </w:p>
    <w:p w:rsidR="002E02F4" w:rsidRDefault="002E02F4" w:rsidP="008213C3">
      <w:pPr>
        <w:numPr>
          <w:ilvl w:val="0"/>
          <w:numId w:val="22"/>
        </w:numPr>
        <w:ind w:left="1134" w:hanging="357"/>
        <w:jc w:val="both"/>
        <w:rPr>
          <w:rFonts w:ascii="Times New Roman" w:eastAsia="Times New Roman" w:hAnsi="Times New Roman"/>
          <w:sz w:val="24"/>
          <w:szCs w:val="24"/>
        </w:rPr>
      </w:pPr>
      <w:r>
        <w:rPr>
          <w:rFonts w:ascii="Times New Roman" w:eastAsia="Times New Roman" w:hAnsi="Times New Roman"/>
          <w:sz w:val="24"/>
          <w:szCs w:val="24"/>
        </w:rPr>
        <w:t xml:space="preserve">oferta była trwale spięta. </w:t>
      </w:r>
    </w:p>
    <w:p w:rsidR="004D1AD4" w:rsidRPr="004D1AD4" w:rsidRDefault="002E02F4" w:rsidP="008213C3">
      <w:pPr>
        <w:numPr>
          <w:ilvl w:val="0"/>
          <w:numId w:val="22"/>
        </w:numPr>
        <w:ind w:left="1134" w:hanging="357"/>
        <w:jc w:val="both"/>
        <w:rPr>
          <w:rFonts w:ascii="Times New Roman" w:eastAsia="Times New Roman" w:hAnsi="Times New Roman"/>
          <w:sz w:val="24"/>
          <w:szCs w:val="24"/>
        </w:rPr>
      </w:pPr>
      <w:r>
        <w:rPr>
          <w:rFonts w:ascii="Times New Roman" w:eastAsia="Times New Roman" w:hAnsi="Times New Roman"/>
          <w:sz w:val="24"/>
          <w:szCs w:val="24"/>
        </w:rPr>
        <w:t xml:space="preserve">strony oferty były ponumerowane. </w:t>
      </w:r>
    </w:p>
    <w:p w:rsidR="002E02F4" w:rsidRDefault="002E02F4" w:rsidP="008213C3">
      <w:pPr>
        <w:jc w:val="both"/>
        <w:rPr>
          <w:rFonts w:ascii="Times New Roman" w:eastAsia="Times New Roman" w:hAnsi="Times New Roman"/>
          <w:b/>
          <w:sz w:val="24"/>
          <w:szCs w:val="24"/>
        </w:rPr>
      </w:pPr>
      <w:r>
        <w:rPr>
          <w:rFonts w:ascii="Times New Roman" w:eastAsia="Times New Roman" w:hAnsi="Times New Roman"/>
          <w:sz w:val="24"/>
          <w:szCs w:val="24"/>
        </w:rPr>
        <w:t>Wymaga się, aby wszelkie poprawki były dokonane w sposób czytelny i dodatkowo opatrzone datą dokonania poprawki oraz parafą osoby podpisującej ofertę.</w:t>
      </w:r>
    </w:p>
    <w:p w:rsidR="002E02F4" w:rsidRPr="00DB078D" w:rsidRDefault="00DB078D" w:rsidP="008213C3">
      <w:pPr>
        <w:tabs>
          <w:tab w:val="left" w:pos="284"/>
          <w:tab w:val="left" w:pos="2377"/>
        </w:tabs>
        <w:rPr>
          <w:rFonts w:ascii="Times New Roman" w:eastAsia="Times New Roman" w:hAnsi="Times New Roman"/>
          <w:sz w:val="24"/>
          <w:szCs w:val="24"/>
        </w:rPr>
      </w:pPr>
      <w:r w:rsidRPr="00DB078D">
        <w:rPr>
          <w:rFonts w:ascii="Times New Roman" w:eastAsia="Times New Roman" w:hAnsi="Times New Roman"/>
          <w:sz w:val="24"/>
          <w:szCs w:val="24"/>
        </w:rPr>
        <w:t>Zmiana i wycofanie oferty:</w:t>
      </w:r>
    </w:p>
    <w:p w:rsidR="002E02F4" w:rsidRDefault="002E02F4" w:rsidP="008213C3">
      <w:pPr>
        <w:jc w:val="both"/>
        <w:rPr>
          <w:rFonts w:ascii="Times New Roman" w:eastAsia="Times New Roman" w:hAnsi="Times New Roman"/>
          <w:sz w:val="24"/>
          <w:szCs w:val="24"/>
        </w:rPr>
      </w:pPr>
      <w:r>
        <w:rPr>
          <w:rFonts w:ascii="Times New Roman" w:eastAsia="Times New Roman" w:hAnsi="Times New Roman"/>
          <w:sz w:val="24"/>
          <w:szCs w:val="24"/>
        </w:rPr>
        <w:t>Wykonawca może wprowadzić zmiany w złożonej ofercie lub ją wycofać, pod warunkiem, że uczyni to przed terminem składania ofert. Zarówno zmiana jak i wycofanie oferty wymagają zachowania formy pisemnej.</w:t>
      </w:r>
    </w:p>
    <w:p w:rsidR="002E02F4" w:rsidRDefault="002E02F4" w:rsidP="008213C3">
      <w:pPr>
        <w:jc w:val="both"/>
        <w:rPr>
          <w:rFonts w:ascii="Times New Roman" w:eastAsia="Times New Roman" w:hAnsi="Times New Roman"/>
          <w:sz w:val="24"/>
          <w:szCs w:val="24"/>
        </w:rPr>
      </w:pPr>
      <w:r>
        <w:rPr>
          <w:rFonts w:ascii="Times New Roman" w:eastAsia="Times New Roman" w:hAnsi="Times New Roman"/>
          <w:sz w:val="24"/>
          <w:szCs w:val="24"/>
        </w:rPr>
        <w:t>Zmiany dotyczące treści oferty powinny być przygotowane, opakowane i zaadresowane w ten sam sposób co oferta.</w:t>
      </w:r>
    </w:p>
    <w:p w:rsidR="002E02F4" w:rsidRDefault="002E02F4" w:rsidP="008213C3">
      <w:pPr>
        <w:jc w:val="both"/>
        <w:rPr>
          <w:rFonts w:ascii="Times New Roman" w:eastAsia="Times New Roman" w:hAnsi="Times New Roman"/>
          <w:sz w:val="24"/>
          <w:szCs w:val="24"/>
        </w:rPr>
      </w:pPr>
      <w:r>
        <w:rPr>
          <w:rFonts w:ascii="Times New Roman" w:eastAsia="Times New Roman" w:hAnsi="Times New Roman"/>
          <w:sz w:val="24"/>
          <w:szCs w:val="24"/>
        </w:rPr>
        <w:t>Dodatkowo opakowanie, w którym jest przekazywana zmieniona oferta należy opatrzyć napisem ZMIANA.</w:t>
      </w:r>
    </w:p>
    <w:p w:rsidR="002E02F4" w:rsidRDefault="002E02F4" w:rsidP="008213C3">
      <w:pPr>
        <w:jc w:val="both"/>
        <w:rPr>
          <w:rFonts w:ascii="Times New Roman" w:eastAsia="Times New Roman" w:hAnsi="Times New Roman"/>
          <w:sz w:val="24"/>
          <w:szCs w:val="24"/>
        </w:rPr>
      </w:pPr>
      <w:r>
        <w:rPr>
          <w:rFonts w:ascii="Times New Roman" w:eastAsia="Times New Roman" w:hAnsi="Times New Roman"/>
          <w:sz w:val="24"/>
          <w:szCs w:val="24"/>
        </w:rPr>
        <w:t xml:space="preserve">Powiadomienie o wycofaniu oferty powinno być opakowane i zaadresowane w ten sam sposób co oferta. Dodatkowo opakowanie, w którym jest przekazywane to powiadomienie należy opatrzyć napisem WYCOFANIE. </w:t>
      </w:r>
    </w:p>
    <w:p w:rsidR="004D1AD4" w:rsidRPr="00DB078D" w:rsidRDefault="004D1AD4" w:rsidP="008213C3">
      <w:pPr>
        <w:jc w:val="both"/>
        <w:rPr>
          <w:rFonts w:ascii="Times New Roman" w:eastAsia="Times New Roman" w:hAnsi="Times New Roman"/>
          <w:sz w:val="24"/>
          <w:szCs w:val="24"/>
        </w:rPr>
      </w:pPr>
    </w:p>
    <w:p w:rsidR="002E02F4" w:rsidRPr="00DB078D" w:rsidRDefault="00DB078D" w:rsidP="008213C3">
      <w:pPr>
        <w:tabs>
          <w:tab w:val="left" w:pos="426"/>
        </w:tabs>
        <w:rPr>
          <w:rFonts w:ascii="Times New Roman" w:eastAsia="Times New Roman" w:hAnsi="Times New Roman"/>
          <w:sz w:val="24"/>
          <w:szCs w:val="24"/>
        </w:rPr>
      </w:pPr>
      <w:r w:rsidRPr="00DB078D">
        <w:rPr>
          <w:rFonts w:ascii="Times New Roman" w:eastAsia="Times New Roman" w:hAnsi="Times New Roman"/>
          <w:sz w:val="24"/>
          <w:szCs w:val="24"/>
        </w:rPr>
        <w:t>Zawartość of</w:t>
      </w:r>
      <w:r>
        <w:rPr>
          <w:rFonts w:ascii="Times New Roman" w:eastAsia="Times New Roman" w:hAnsi="Times New Roman"/>
          <w:sz w:val="24"/>
          <w:szCs w:val="24"/>
        </w:rPr>
        <w:t>e</w:t>
      </w:r>
      <w:r w:rsidRPr="00DB078D">
        <w:rPr>
          <w:rFonts w:ascii="Times New Roman" w:eastAsia="Times New Roman" w:hAnsi="Times New Roman"/>
          <w:sz w:val="24"/>
          <w:szCs w:val="24"/>
        </w:rPr>
        <w:t>rty:</w:t>
      </w:r>
    </w:p>
    <w:p w:rsidR="002E02F4" w:rsidRDefault="002E02F4" w:rsidP="008213C3">
      <w:pPr>
        <w:numPr>
          <w:ilvl w:val="0"/>
          <w:numId w:val="23"/>
        </w:numPr>
        <w:tabs>
          <w:tab w:val="left" w:pos="709"/>
        </w:tabs>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Formularz oferty stanowiący </w:t>
      </w:r>
      <w:r w:rsidRPr="00DB078D">
        <w:rPr>
          <w:rFonts w:ascii="Times New Roman" w:eastAsia="Times New Roman" w:hAnsi="Times New Roman"/>
          <w:sz w:val="24"/>
          <w:szCs w:val="24"/>
        </w:rPr>
        <w:t xml:space="preserve">załącznik nr </w:t>
      </w:r>
      <w:r w:rsidR="00ED4657" w:rsidRPr="00DB078D">
        <w:rPr>
          <w:rFonts w:ascii="Times New Roman" w:eastAsia="Times New Roman" w:hAnsi="Times New Roman"/>
          <w:sz w:val="24"/>
          <w:szCs w:val="24"/>
        </w:rPr>
        <w:t>1</w:t>
      </w:r>
      <w:r>
        <w:rPr>
          <w:rFonts w:ascii="Times New Roman" w:eastAsia="Times New Roman" w:hAnsi="Times New Roman"/>
          <w:sz w:val="24"/>
          <w:szCs w:val="24"/>
        </w:rPr>
        <w:t xml:space="preserve"> do SIWZ </w:t>
      </w:r>
    </w:p>
    <w:p w:rsidR="002E02F4" w:rsidRDefault="002E02F4" w:rsidP="008213C3">
      <w:pPr>
        <w:numPr>
          <w:ilvl w:val="0"/>
          <w:numId w:val="23"/>
        </w:numPr>
        <w:tabs>
          <w:tab w:val="left" w:pos="709"/>
        </w:tabs>
        <w:ind w:left="709" w:hanging="425"/>
        <w:jc w:val="both"/>
        <w:rPr>
          <w:rFonts w:ascii="Times New Roman" w:eastAsia="Times New Roman" w:hAnsi="Times New Roman"/>
          <w:sz w:val="24"/>
          <w:szCs w:val="24"/>
        </w:rPr>
      </w:pPr>
      <w:r>
        <w:rPr>
          <w:rFonts w:ascii="Times New Roman" w:eastAsia="Times New Roman" w:hAnsi="Times New Roman"/>
          <w:sz w:val="24"/>
          <w:szCs w:val="24"/>
        </w:rPr>
        <w:t>Oświadczenie o spełnieniu warunków udziału w postępowaniu stanowiące</w:t>
      </w:r>
      <w:r w:rsidR="00ED4657">
        <w:rPr>
          <w:rFonts w:ascii="Times New Roman" w:eastAsia="Times New Roman" w:hAnsi="Times New Roman"/>
          <w:sz w:val="24"/>
          <w:szCs w:val="24"/>
        </w:rPr>
        <w:br/>
      </w:r>
      <w:r w:rsidRPr="00DB078D">
        <w:rPr>
          <w:rFonts w:ascii="Times New Roman" w:eastAsia="Times New Roman" w:hAnsi="Times New Roman"/>
          <w:sz w:val="24"/>
          <w:szCs w:val="24"/>
        </w:rPr>
        <w:t xml:space="preserve">załącznik nr </w:t>
      </w:r>
      <w:r w:rsidR="00ED4657" w:rsidRPr="00DB078D">
        <w:rPr>
          <w:rFonts w:ascii="Times New Roman" w:eastAsia="Times New Roman" w:hAnsi="Times New Roman"/>
          <w:sz w:val="24"/>
          <w:szCs w:val="24"/>
        </w:rPr>
        <w:t>2</w:t>
      </w:r>
      <w:r>
        <w:rPr>
          <w:rFonts w:ascii="Times New Roman" w:eastAsia="Times New Roman" w:hAnsi="Times New Roman"/>
          <w:sz w:val="24"/>
          <w:szCs w:val="24"/>
        </w:rPr>
        <w:t xml:space="preserve"> do SIWZ</w:t>
      </w:r>
    </w:p>
    <w:p w:rsidR="005F10CB" w:rsidRPr="00DB078D" w:rsidRDefault="005F10CB" w:rsidP="008213C3">
      <w:pPr>
        <w:numPr>
          <w:ilvl w:val="0"/>
          <w:numId w:val="23"/>
        </w:numPr>
        <w:tabs>
          <w:tab w:val="left" w:pos="709"/>
        </w:tabs>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Oświadczenie o braku podstaw do wykluczenia z postępowania stanowiące </w:t>
      </w:r>
      <w:r w:rsidRPr="00DB078D">
        <w:rPr>
          <w:rFonts w:ascii="Times New Roman" w:eastAsia="Times New Roman" w:hAnsi="Times New Roman"/>
          <w:sz w:val="24"/>
          <w:szCs w:val="24"/>
        </w:rPr>
        <w:t>załącznik nr 3 do SIWZ</w:t>
      </w:r>
    </w:p>
    <w:p w:rsidR="002E02F4" w:rsidRPr="00ED4657" w:rsidRDefault="002E02F4" w:rsidP="008213C3">
      <w:pPr>
        <w:numPr>
          <w:ilvl w:val="0"/>
          <w:numId w:val="23"/>
        </w:numPr>
        <w:tabs>
          <w:tab w:val="left" w:pos="709"/>
        </w:tabs>
        <w:ind w:left="709" w:hanging="425"/>
        <w:jc w:val="both"/>
        <w:rPr>
          <w:rFonts w:ascii="Times New Roman" w:eastAsia="Times New Roman" w:hAnsi="Times New Roman"/>
          <w:sz w:val="24"/>
          <w:szCs w:val="24"/>
        </w:rPr>
      </w:pPr>
      <w:r w:rsidRPr="00DB078D">
        <w:rPr>
          <w:rFonts w:ascii="Times New Roman" w:eastAsia="Times New Roman" w:hAnsi="Times New Roman"/>
          <w:sz w:val="24"/>
          <w:szCs w:val="24"/>
        </w:rPr>
        <w:t>Dok</w:t>
      </w:r>
      <w:r>
        <w:rPr>
          <w:rFonts w:ascii="Times New Roman" w:eastAsia="Times New Roman" w:hAnsi="Times New Roman"/>
          <w:sz w:val="24"/>
          <w:szCs w:val="24"/>
        </w:rPr>
        <w:t xml:space="preserve">umenty wymienione w pkt. </w:t>
      </w:r>
      <w:r w:rsidR="00DB078D" w:rsidRPr="00DB078D">
        <w:rPr>
          <w:rFonts w:ascii="Times New Roman" w:eastAsia="Times New Roman" w:hAnsi="Times New Roman"/>
          <w:sz w:val="24"/>
          <w:szCs w:val="24"/>
        </w:rPr>
        <w:t>VIII i IX</w:t>
      </w:r>
      <w:r w:rsidR="00DB078D">
        <w:rPr>
          <w:rFonts w:ascii="Times New Roman" w:eastAsia="Times New Roman" w:hAnsi="Times New Roman"/>
          <w:b/>
          <w:sz w:val="24"/>
          <w:szCs w:val="24"/>
        </w:rPr>
        <w:t xml:space="preserve"> </w:t>
      </w:r>
      <w:r w:rsidR="00DB078D">
        <w:rPr>
          <w:rFonts w:ascii="Times New Roman" w:eastAsia="Times New Roman" w:hAnsi="Times New Roman"/>
          <w:sz w:val="24"/>
          <w:szCs w:val="24"/>
        </w:rPr>
        <w:t>SIWZ.</w:t>
      </w:r>
    </w:p>
    <w:p w:rsidR="002E02F4" w:rsidRPr="00582884" w:rsidRDefault="002E02F4" w:rsidP="008213C3">
      <w:pPr>
        <w:numPr>
          <w:ilvl w:val="0"/>
          <w:numId w:val="23"/>
        </w:numPr>
        <w:tabs>
          <w:tab w:val="left" w:pos="709"/>
        </w:tabs>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 Listę podmiotów należących do tej samej grupy kapitałowej, o której mowa w art. 24 ust. 2 pkt 5, albo informację o tym, że nie należy do grupy kapitałowej na podstawie art. 26 ust. 2d. stanowiący </w:t>
      </w:r>
      <w:r w:rsidRPr="00DB078D">
        <w:rPr>
          <w:rFonts w:ascii="Times New Roman" w:eastAsia="Times New Roman" w:hAnsi="Times New Roman"/>
          <w:sz w:val="24"/>
          <w:szCs w:val="24"/>
        </w:rPr>
        <w:t xml:space="preserve">załącznik nr </w:t>
      </w:r>
      <w:r w:rsidR="002C67E3" w:rsidRPr="00DB078D">
        <w:rPr>
          <w:rFonts w:ascii="Times New Roman" w:eastAsia="Times New Roman" w:hAnsi="Times New Roman"/>
          <w:sz w:val="24"/>
          <w:szCs w:val="24"/>
        </w:rPr>
        <w:t>6</w:t>
      </w:r>
      <w:r w:rsidR="00DB078D">
        <w:rPr>
          <w:rFonts w:ascii="Times New Roman" w:eastAsia="Times New Roman" w:hAnsi="Times New Roman"/>
          <w:sz w:val="24"/>
          <w:szCs w:val="24"/>
        </w:rPr>
        <w:t>.</w:t>
      </w:r>
    </w:p>
    <w:p w:rsidR="00582884" w:rsidRDefault="004104ED" w:rsidP="008213C3">
      <w:pPr>
        <w:numPr>
          <w:ilvl w:val="0"/>
          <w:numId w:val="23"/>
        </w:numPr>
        <w:tabs>
          <w:tab w:val="left" w:pos="709"/>
        </w:tabs>
        <w:ind w:left="709" w:hanging="425"/>
        <w:jc w:val="both"/>
        <w:rPr>
          <w:rFonts w:ascii="Times New Roman" w:eastAsia="Times New Roman" w:hAnsi="Times New Roman"/>
          <w:sz w:val="24"/>
          <w:szCs w:val="24"/>
        </w:rPr>
      </w:pPr>
      <w:r>
        <w:rPr>
          <w:rFonts w:ascii="Times New Roman" w:eastAsia="Times New Roman" w:hAnsi="Times New Roman"/>
          <w:sz w:val="24"/>
          <w:szCs w:val="24"/>
        </w:rPr>
        <w:t>Kosztorys ofertowy.</w:t>
      </w:r>
    </w:p>
    <w:p w:rsidR="008343B0" w:rsidRDefault="008343B0" w:rsidP="008343B0">
      <w:pPr>
        <w:tabs>
          <w:tab w:val="left" w:pos="709"/>
        </w:tabs>
        <w:ind w:left="709"/>
        <w:jc w:val="both"/>
        <w:rPr>
          <w:rFonts w:ascii="Times New Roman" w:eastAsia="Times New Roman" w:hAnsi="Times New Roman"/>
          <w:sz w:val="24"/>
          <w:szCs w:val="24"/>
        </w:rPr>
      </w:pPr>
    </w:p>
    <w:p w:rsidR="002E02F4" w:rsidRPr="002C5202" w:rsidRDefault="002C5202" w:rsidP="008213C3">
      <w:pPr>
        <w:pStyle w:val="Akapitzlist"/>
        <w:numPr>
          <w:ilvl w:val="0"/>
          <w:numId w:val="29"/>
        </w:numPr>
        <w:tabs>
          <w:tab w:val="left" w:pos="709"/>
        </w:tabs>
        <w:jc w:val="both"/>
        <w:rPr>
          <w:rFonts w:ascii="Times New Roman" w:eastAsia="Times New Roman" w:hAnsi="Times New Roman"/>
          <w:sz w:val="24"/>
          <w:szCs w:val="24"/>
        </w:rPr>
      </w:pPr>
      <w:r>
        <w:rPr>
          <w:rFonts w:ascii="Times New Roman" w:eastAsia="Times New Roman" w:hAnsi="Times New Roman"/>
          <w:sz w:val="24"/>
          <w:szCs w:val="24"/>
        </w:rPr>
        <w:t>Miejsce, termin składania i otwarcia ofert.</w:t>
      </w:r>
      <w:bookmarkStart w:id="6" w:name="K"/>
      <w:bookmarkEnd w:id="6"/>
    </w:p>
    <w:p w:rsidR="002E02F4" w:rsidRDefault="002E02F4" w:rsidP="008213C3">
      <w:pPr>
        <w:jc w:val="both"/>
        <w:rPr>
          <w:rFonts w:ascii="Times New Roman" w:eastAsia="Times New Roman" w:hAnsi="Times New Roman"/>
          <w:sz w:val="24"/>
          <w:szCs w:val="24"/>
        </w:rPr>
      </w:pPr>
    </w:p>
    <w:p w:rsidR="001600A3" w:rsidRDefault="002E02F4" w:rsidP="001600A3">
      <w:pPr>
        <w:numPr>
          <w:ilvl w:val="0"/>
          <w:numId w:val="24"/>
        </w:numPr>
        <w:jc w:val="both"/>
        <w:rPr>
          <w:rFonts w:ascii="Times New Roman" w:eastAsia="Times New Roman" w:hAnsi="Times New Roman"/>
          <w:sz w:val="24"/>
          <w:szCs w:val="24"/>
        </w:rPr>
      </w:pPr>
      <w:r w:rsidRPr="001600A3">
        <w:rPr>
          <w:rFonts w:ascii="Times New Roman" w:eastAsia="Times New Roman" w:hAnsi="Times New Roman"/>
          <w:sz w:val="24"/>
          <w:szCs w:val="24"/>
        </w:rPr>
        <w:t xml:space="preserve">Oferty należy złożyć w terminie </w:t>
      </w:r>
      <w:r w:rsidR="001600A3" w:rsidRPr="001600A3">
        <w:rPr>
          <w:rFonts w:ascii="Times New Roman" w:eastAsia="Times New Roman" w:hAnsi="Times New Roman"/>
          <w:b/>
          <w:sz w:val="24"/>
          <w:szCs w:val="24"/>
        </w:rPr>
        <w:t>2</w:t>
      </w:r>
      <w:r w:rsidR="00E062F3">
        <w:rPr>
          <w:rFonts w:ascii="Times New Roman" w:eastAsia="Times New Roman" w:hAnsi="Times New Roman"/>
          <w:b/>
          <w:sz w:val="24"/>
          <w:szCs w:val="24"/>
        </w:rPr>
        <w:t>8</w:t>
      </w:r>
      <w:r w:rsidR="0037143A" w:rsidRPr="001600A3">
        <w:rPr>
          <w:rFonts w:ascii="Times New Roman" w:eastAsia="Times New Roman" w:hAnsi="Times New Roman"/>
          <w:b/>
          <w:sz w:val="24"/>
          <w:szCs w:val="24"/>
        </w:rPr>
        <w:t>.08.2015</w:t>
      </w:r>
      <w:r w:rsidR="00317241" w:rsidRPr="001600A3">
        <w:rPr>
          <w:rFonts w:ascii="Times New Roman" w:eastAsia="Times New Roman" w:hAnsi="Times New Roman"/>
          <w:b/>
          <w:sz w:val="24"/>
          <w:szCs w:val="24"/>
        </w:rPr>
        <w:t xml:space="preserve"> r. do godz. </w:t>
      </w:r>
      <w:r w:rsidR="0037143A" w:rsidRPr="001600A3">
        <w:rPr>
          <w:rFonts w:ascii="Times New Roman" w:eastAsia="Times New Roman" w:hAnsi="Times New Roman"/>
          <w:b/>
          <w:sz w:val="24"/>
          <w:szCs w:val="24"/>
        </w:rPr>
        <w:t>10.00</w:t>
      </w:r>
      <w:r w:rsidRPr="001600A3">
        <w:rPr>
          <w:rFonts w:ascii="Times New Roman" w:eastAsia="Times New Roman" w:hAnsi="Times New Roman"/>
          <w:b/>
          <w:sz w:val="24"/>
          <w:szCs w:val="24"/>
        </w:rPr>
        <w:t xml:space="preserve"> </w:t>
      </w:r>
      <w:r w:rsidRPr="001600A3">
        <w:rPr>
          <w:rFonts w:ascii="Times New Roman" w:eastAsia="Times New Roman" w:hAnsi="Times New Roman"/>
          <w:sz w:val="24"/>
          <w:szCs w:val="24"/>
        </w:rPr>
        <w:t xml:space="preserve">w </w:t>
      </w:r>
      <w:r w:rsidR="001600A3" w:rsidRPr="001600A3">
        <w:rPr>
          <w:rFonts w:ascii="Times New Roman" w:eastAsia="Times New Roman" w:hAnsi="Times New Roman"/>
          <w:sz w:val="24"/>
          <w:szCs w:val="24"/>
        </w:rPr>
        <w:t xml:space="preserve">Urząd Gminy Radzanów, 26 - 807 Radzanów, w Sekretariacie Urzędu Gminy - pokój nr 17. </w:t>
      </w:r>
    </w:p>
    <w:p w:rsidR="002E02F4" w:rsidRPr="001600A3" w:rsidRDefault="002E02F4" w:rsidP="001600A3">
      <w:pPr>
        <w:numPr>
          <w:ilvl w:val="0"/>
          <w:numId w:val="24"/>
        </w:numPr>
        <w:jc w:val="both"/>
        <w:rPr>
          <w:rFonts w:ascii="Times New Roman" w:eastAsia="Times New Roman" w:hAnsi="Times New Roman"/>
          <w:sz w:val="24"/>
          <w:szCs w:val="24"/>
        </w:rPr>
      </w:pPr>
      <w:r w:rsidRPr="001600A3">
        <w:rPr>
          <w:rFonts w:ascii="Times New Roman" w:eastAsia="Times New Roman" w:hAnsi="Times New Roman"/>
          <w:sz w:val="24"/>
          <w:szCs w:val="24"/>
        </w:rPr>
        <w:t xml:space="preserve">Otwarcie ofert nastąpi w dniu </w:t>
      </w:r>
      <w:r w:rsidR="001600A3">
        <w:rPr>
          <w:rFonts w:ascii="Times New Roman" w:eastAsia="Times New Roman" w:hAnsi="Times New Roman"/>
          <w:b/>
          <w:sz w:val="24"/>
          <w:szCs w:val="24"/>
        </w:rPr>
        <w:t>2</w:t>
      </w:r>
      <w:r w:rsidR="00E062F3">
        <w:rPr>
          <w:rFonts w:ascii="Times New Roman" w:eastAsia="Times New Roman" w:hAnsi="Times New Roman"/>
          <w:b/>
          <w:sz w:val="24"/>
          <w:szCs w:val="24"/>
        </w:rPr>
        <w:t>8</w:t>
      </w:r>
      <w:r w:rsidR="007762B7" w:rsidRPr="001600A3">
        <w:rPr>
          <w:rFonts w:ascii="Times New Roman" w:eastAsia="Times New Roman" w:hAnsi="Times New Roman"/>
          <w:b/>
          <w:sz w:val="24"/>
          <w:szCs w:val="24"/>
        </w:rPr>
        <w:t>.08.2015</w:t>
      </w:r>
      <w:r w:rsidR="00310633" w:rsidRPr="001600A3">
        <w:rPr>
          <w:rFonts w:ascii="Times New Roman" w:eastAsia="Times New Roman" w:hAnsi="Times New Roman"/>
          <w:b/>
          <w:sz w:val="24"/>
          <w:szCs w:val="24"/>
        </w:rPr>
        <w:t xml:space="preserve"> r. o godz. </w:t>
      </w:r>
      <w:r w:rsidR="007762B7" w:rsidRPr="001600A3">
        <w:rPr>
          <w:rFonts w:ascii="Times New Roman" w:eastAsia="Times New Roman" w:hAnsi="Times New Roman"/>
          <w:b/>
          <w:sz w:val="24"/>
          <w:szCs w:val="24"/>
        </w:rPr>
        <w:t>11.00</w:t>
      </w:r>
      <w:r w:rsidRPr="001600A3">
        <w:rPr>
          <w:rFonts w:ascii="Times New Roman" w:eastAsia="Times New Roman" w:hAnsi="Times New Roman"/>
          <w:b/>
          <w:sz w:val="24"/>
          <w:szCs w:val="24"/>
        </w:rPr>
        <w:t xml:space="preserve"> </w:t>
      </w:r>
      <w:r w:rsidR="002C5202" w:rsidRPr="001600A3">
        <w:rPr>
          <w:rFonts w:ascii="Times New Roman" w:eastAsia="Times New Roman" w:hAnsi="Times New Roman"/>
          <w:sz w:val="24"/>
          <w:szCs w:val="24"/>
        </w:rPr>
        <w:t xml:space="preserve">w </w:t>
      </w:r>
      <w:r w:rsidR="007762B7" w:rsidRPr="001600A3">
        <w:rPr>
          <w:rFonts w:ascii="Times New Roman" w:eastAsia="Times New Roman" w:hAnsi="Times New Roman"/>
          <w:sz w:val="24"/>
          <w:szCs w:val="24"/>
        </w:rPr>
        <w:t xml:space="preserve">Sali Konferencyjnej </w:t>
      </w:r>
      <w:r w:rsidR="001600A3">
        <w:rPr>
          <w:rFonts w:ascii="Times New Roman" w:eastAsia="Times New Roman" w:hAnsi="Times New Roman"/>
          <w:sz w:val="24"/>
          <w:szCs w:val="24"/>
        </w:rPr>
        <w:t>Urzę</w:t>
      </w:r>
      <w:r w:rsidR="001600A3" w:rsidRPr="001600A3">
        <w:rPr>
          <w:rFonts w:ascii="Times New Roman" w:eastAsia="Times New Roman" w:hAnsi="Times New Roman"/>
          <w:sz w:val="24"/>
          <w:szCs w:val="24"/>
        </w:rPr>
        <w:t>d</w:t>
      </w:r>
      <w:r w:rsidR="001600A3">
        <w:rPr>
          <w:rFonts w:ascii="Times New Roman" w:eastAsia="Times New Roman" w:hAnsi="Times New Roman"/>
          <w:sz w:val="24"/>
          <w:szCs w:val="24"/>
        </w:rPr>
        <w:t>u</w:t>
      </w:r>
      <w:r w:rsidR="001600A3" w:rsidRPr="001600A3">
        <w:rPr>
          <w:rFonts w:ascii="Times New Roman" w:eastAsia="Times New Roman" w:hAnsi="Times New Roman"/>
          <w:sz w:val="24"/>
          <w:szCs w:val="24"/>
        </w:rPr>
        <w:t xml:space="preserve"> Gminy Radzanów, 26 - 807 Radzanów,</w:t>
      </w:r>
      <w:r w:rsidR="001600A3">
        <w:rPr>
          <w:rFonts w:ascii="Times New Roman" w:eastAsia="Times New Roman" w:hAnsi="Times New Roman"/>
          <w:sz w:val="24"/>
          <w:szCs w:val="24"/>
        </w:rPr>
        <w:t xml:space="preserve"> </w:t>
      </w:r>
      <w:r w:rsidR="001600A3" w:rsidRPr="001600A3">
        <w:rPr>
          <w:rFonts w:ascii="Times New Roman" w:eastAsia="Times New Roman" w:hAnsi="Times New Roman"/>
          <w:sz w:val="24"/>
          <w:szCs w:val="24"/>
        </w:rPr>
        <w:t>Radzanów 92A.</w:t>
      </w:r>
      <w:r w:rsidR="00C949E4" w:rsidRPr="001600A3">
        <w:rPr>
          <w:rFonts w:ascii="Times New Roman" w:eastAsia="Times New Roman" w:hAnsi="Times New Roman"/>
          <w:sz w:val="24"/>
          <w:szCs w:val="24"/>
        </w:rPr>
        <w:t>.</w:t>
      </w:r>
    </w:p>
    <w:p w:rsidR="002E02F4" w:rsidRDefault="002E02F4" w:rsidP="008213C3">
      <w:pPr>
        <w:numPr>
          <w:ilvl w:val="0"/>
          <w:numId w:val="24"/>
        </w:numPr>
        <w:jc w:val="both"/>
        <w:rPr>
          <w:rFonts w:ascii="Times New Roman" w:eastAsia="Times New Roman" w:hAnsi="Times New Roman"/>
          <w:sz w:val="24"/>
          <w:szCs w:val="24"/>
        </w:rPr>
      </w:pPr>
      <w:r>
        <w:rPr>
          <w:rFonts w:ascii="Times New Roman" w:eastAsia="Times New Roman" w:hAnsi="Times New Roman"/>
          <w:sz w:val="24"/>
          <w:szCs w:val="24"/>
        </w:rPr>
        <w:t>Za termin złożenia ofer</w:t>
      </w:r>
      <w:r w:rsidR="002C5202">
        <w:rPr>
          <w:rFonts w:ascii="Times New Roman" w:eastAsia="Times New Roman" w:hAnsi="Times New Roman"/>
          <w:sz w:val="24"/>
          <w:szCs w:val="24"/>
        </w:rPr>
        <w:t>ty uważa się termin jej doręczenia</w:t>
      </w:r>
      <w:r>
        <w:rPr>
          <w:rFonts w:ascii="Times New Roman" w:eastAsia="Times New Roman" w:hAnsi="Times New Roman"/>
          <w:sz w:val="24"/>
          <w:szCs w:val="24"/>
        </w:rPr>
        <w:t xml:space="preserve"> </w:t>
      </w:r>
      <w:r w:rsidR="002C5202">
        <w:rPr>
          <w:rFonts w:ascii="Times New Roman" w:eastAsia="Times New Roman" w:hAnsi="Times New Roman"/>
          <w:sz w:val="24"/>
          <w:szCs w:val="24"/>
        </w:rPr>
        <w:t>Zamawiającemu</w:t>
      </w:r>
      <w:r w:rsidR="005B4BF1">
        <w:rPr>
          <w:rFonts w:ascii="Times New Roman" w:eastAsia="Times New Roman" w:hAnsi="Times New Roman"/>
          <w:sz w:val="24"/>
          <w:szCs w:val="24"/>
        </w:rPr>
        <w:t>.</w:t>
      </w:r>
    </w:p>
    <w:p w:rsidR="002E02F4" w:rsidRDefault="002E02F4" w:rsidP="008213C3">
      <w:pPr>
        <w:numPr>
          <w:ilvl w:val="0"/>
          <w:numId w:val="24"/>
        </w:numPr>
        <w:jc w:val="both"/>
        <w:rPr>
          <w:rFonts w:ascii="Times New Roman" w:eastAsia="Times New Roman" w:hAnsi="Times New Roman"/>
          <w:sz w:val="24"/>
          <w:szCs w:val="24"/>
        </w:rPr>
      </w:pPr>
      <w:r>
        <w:rPr>
          <w:rFonts w:ascii="Times New Roman" w:eastAsia="Times New Roman" w:hAnsi="Times New Roman"/>
          <w:sz w:val="24"/>
          <w:szCs w:val="24"/>
        </w:rPr>
        <w:t>Zamawiający niezwłocznie zwróci ofertę, która została złożona po terminie.</w:t>
      </w:r>
    </w:p>
    <w:p w:rsidR="002E02F4" w:rsidRDefault="002E02F4" w:rsidP="008213C3">
      <w:pPr>
        <w:numPr>
          <w:ilvl w:val="0"/>
          <w:numId w:val="24"/>
        </w:numPr>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Otwarcie ofert jest jawne. Wykonawcy mogą uczestniczyć w publicznej sesji otwarcia ofert. W przypadku nieobecności Wykonawcy przy otwarciu ofert, Zamawiający prześle mu informację z o</w:t>
      </w:r>
      <w:r w:rsidR="005B4BF1">
        <w:rPr>
          <w:rFonts w:ascii="Times New Roman" w:eastAsia="Times New Roman" w:hAnsi="Times New Roman"/>
          <w:sz w:val="24"/>
          <w:szCs w:val="24"/>
        </w:rPr>
        <w:t>twarcia ofert.</w:t>
      </w:r>
    </w:p>
    <w:p w:rsidR="008343B0" w:rsidRDefault="008343B0" w:rsidP="008343B0">
      <w:pPr>
        <w:ind w:left="426"/>
        <w:jc w:val="both"/>
        <w:rPr>
          <w:rFonts w:ascii="Times New Roman" w:eastAsia="Times New Roman" w:hAnsi="Times New Roman"/>
          <w:sz w:val="24"/>
          <w:szCs w:val="24"/>
        </w:rPr>
      </w:pPr>
    </w:p>
    <w:p w:rsidR="002E02F4" w:rsidRDefault="002C5202" w:rsidP="008213C3">
      <w:pPr>
        <w:ind w:left="426"/>
        <w:jc w:val="both"/>
        <w:rPr>
          <w:rFonts w:ascii="Times New Roman" w:eastAsia="Times New Roman" w:hAnsi="Times New Roman"/>
          <w:sz w:val="24"/>
          <w:szCs w:val="24"/>
        </w:rPr>
      </w:pPr>
      <w:r w:rsidRPr="003D2A31">
        <w:rPr>
          <w:rFonts w:ascii="Times New Roman" w:eastAsia="Times New Roman" w:hAnsi="Times New Roman"/>
          <w:b/>
          <w:sz w:val="24"/>
          <w:szCs w:val="24"/>
        </w:rPr>
        <w:t>XV</w:t>
      </w:r>
      <w:r>
        <w:rPr>
          <w:rFonts w:ascii="Times New Roman" w:eastAsia="Times New Roman" w:hAnsi="Times New Roman"/>
          <w:sz w:val="24"/>
          <w:szCs w:val="24"/>
        </w:rPr>
        <w:t>. Cena oferty i sposób jej obliczenia</w:t>
      </w:r>
      <w:bookmarkStart w:id="7" w:name="L"/>
      <w:bookmarkEnd w:id="7"/>
      <w:r>
        <w:rPr>
          <w:rFonts w:ascii="Times New Roman" w:eastAsia="Times New Roman" w:hAnsi="Times New Roman"/>
          <w:sz w:val="24"/>
          <w:szCs w:val="24"/>
        </w:rPr>
        <w:t>.</w:t>
      </w:r>
    </w:p>
    <w:p w:rsidR="002C5202" w:rsidRPr="002C5202" w:rsidRDefault="002C5202" w:rsidP="008213C3">
      <w:pPr>
        <w:ind w:left="426"/>
        <w:jc w:val="both"/>
        <w:rPr>
          <w:rFonts w:ascii="Times New Roman" w:eastAsia="Times New Roman" w:hAnsi="Times New Roman"/>
          <w:sz w:val="24"/>
          <w:szCs w:val="24"/>
        </w:rPr>
      </w:pPr>
    </w:p>
    <w:p w:rsidR="002E02F4" w:rsidRDefault="002E02F4" w:rsidP="008213C3">
      <w:pPr>
        <w:numPr>
          <w:ilvl w:val="0"/>
          <w:numId w:val="25"/>
        </w:numPr>
        <w:tabs>
          <w:tab w:val="left" w:pos="283"/>
        </w:tabs>
        <w:rPr>
          <w:rFonts w:ascii="Times New Roman" w:eastAsia="Times New Roman" w:hAnsi="Times New Roman"/>
          <w:sz w:val="24"/>
          <w:szCs w:val="24"/>
        </w:rPr>
      </w:pPr>
      <w:r>
        <w:rPr>
          <w:rFonts w:ascii="Times New Roman" w:eastAsia="Times New Roman" w:hAnsi="Times New Roman"/>
          <w:sz w:val="24"/>
          <w:szCs w:val="24"/>
        </w:rPr>
        <w:t xml:space="preserve">Cena podana w ofercie będzie zawierać wszystkie koszty związane z wykonaniem przedmiotu zamówienia.    </w:t>
      </w:r>
    </w:p>
    <w:p w:rsidR="002E02F4" w:rsidRDefault="002E02F4" w:rsidP="008213C3">
      <w:pPr>
        <w:numPr>
          <w:ilvl w:val="0"/>
          <w:numId w:val="25"/>
        </w:numPr>
        <w:tabs>
          <w:tab w:val="left" w:pos="283"/>
        </w:tabs>
        <w:jc w:val="both"/>
        <w:rPr>
          <w:rFonts w:ascii="Times New Roman" w:eastAsia="Times New Roman" w:hAnsi="Times New Roman"/>
          <w:sz w:val="24"/>
          <w:szCs w:val="24"/>
        </w:rPr>
      </w:pPr>
      <w:r>
        <w:rPr>
          <w:rFonts w:ascii="Times New Roman" w:eastAsia="Times New Roman" w:hAnsi="Times New Roman"/>
          <w:sz w:val="24"/>
          <w:szCs w:val="24"/>
        </w:rPr>
        <w:t xml:space="preserve">Wykonawca powinien przedłożyć ofertę wynagrodzenia ryczałtowego, które nie będzie podlegało zmianie przez okres obowiązywania umowy.  </w:t>
      </w:r>
    </w:p>
    <w:p w:rsidR="00B50E8D" w:rsidRPr="00B50E8D" w:rsidRDefault="00B50E8D" w:rsidP="00D03EA6">
      <w:pPr>
        <w:ind w:left="426"/>
        <w:jc w:val="both"/>
        <w:rPr>
          <w:rFonts w:ascii="Times New Roman" w:eastAsia="Times New Roman" w:hAnsi="Times New Roman"/>
          <w:sz w:val="24"/>
          <w:szCs w:val="24"/>
        </w:rPr>
      </w:pPr>
      <w:r w:rsidRPr="00B50E8D">
        <w:rPr>
          <w:rFonts w:ascii="Times New Roman" w:eastAsia="Times New Roman" w:hAnsi="Times New Roman"/>
          <w:sz w:val="24"/>
          <w:szCs w:val="24"/>
        </w:rPr>
        <w:t>Ustawa z dnia 23 kwietnia 1964 r. Kodeks cywilny (Dz. U. nr 16, poz. 93, z późniejszymi zmianami) ten rodzaj wynagrodzenia określa w art. 632 następująco:</w:t>
      </w:r>
    </w:p>
    <w:p w:rsidR="00B50E8D" w:rsidRPr="00B50E8D" w:rsidRDefault="00B50E8D" w:rsidP="00D03EA6">
      <w:pPr>
        <w:ind w:left="426"/>
        <w:jc w:val="both"/>
        <w:rPr>
          <w:rFonts w:ascii="Times New Roman" w:eastAsia="Times New Roman" w:hAnsi="Times New Roman"/>
          <w:sz w:val="24"/>
          <w:szCs w:val="24"/>
        </w:rPr>
      </w:pPr>
      <w:r w:rsidRPr="00B50E8D">
        <w:rPr>
          <w:rFonts w:ascii="Times New Roman" w:eastAsia="Times New Roman" w:hAnsi="Times New Roman"/>
          <w:sz w:val="24"/>
          <w:szCs w:val="24"/>
        </w:rPr>
        <w:t xml:space="preserve">§ 1. </w:t>
      </w:r>
      <w:r w:rsidRPr="00B50E8D">
        <w:rPr>
          <w:rFonts w:ascii="Times New Roman" w:eastAsia="Times New Roman" w:hAnsi="Times New Roman"/>
          <w:sz w:val="24"/>
          <w:szCs w:val="24"/>
        </w:rPr>
        <w:tab/>
        <w:t>Jeżeli strony umówiły się o wynagrodzenie ryczałtowe, przyjmujący zamówienie nie może żądać podwyższenia wynagrodzenia, chociażby w czasie zawarcia umowy nie można było przewidzieć rozmiaru lub kosztów prac.</w:t>
      </w:r>
    </w:p>
    <w:p w:rsidR="00B50E8D" w:rsidRPr="00B50E8D" w:rsidRDefault="00B50E8D" w:rsidP="00D03EA6">
      <w:pPr>
        <w:ind w:left="426"/>
        <w:jc w:val="both"/>
        <w:rPr>
          <w:rFonts w:ascii="Times New Roman" w:eastAsia="Times New Roman" w:hAnsi="Times New Roman"/>
          <w:sz w:val="24"/>
          <w:szCs w:val="24"/>
        </w:rPr>
      </w:pPr>
      <w:r w:rsidRPr="00B50E8D">
        <w:rPr>
          <w:rFonts w:ascii="Times New Roman" w:eastAsia="Times New Roman" w:hAnsi="Times New Roman"/>
          <w:sz w:val="24"/>
          <w:szCs w:val="24"/>
        </w:rPr>
        <w:t xml:space="preserve">§ 2. </w:t>
      </w:r>
      <w:r w:rsidRPr="00B50E8D">
        <w:rPr>
          <w:rFonts w:ascii="Times New Roman" w:eastAsia="Times New Roman" w:hAnsi="Times New Roman"/>
          <w:sz w:val="24"/>
          <w:szCs w:val="24"/>
        </w:rPr>
        <w:tab/>
        <w:t>Jeżeli jednak wskutek zmiany stosunków, której nie można było przewidzieć, wykonanie dzieła groziłoby przyjmującemu zamówienie rażącą stratą, sąd może podwyższyć ryczałt lub rozwiązać umowę.</w:t>
      </w:r>
    </w:p>
    <w:p w:rsidR="00B50E8D" w:rsidRPr="00B50E8D" w:rsidRDefault="00B50E8D" w:rsidP="00D03EA6">
      <w:pPr>
        <w:ind w:left="426"/>
        <w:jc w:val="both"/>
        <w:rPr>
          <w:rFonts w:ascii="Times New Roman" w:eastAsia="Times New Roman" w:hAnsi="Times New Roman"/>
          <w:sz w:val="24"/>
          <w:szCs w:val="24"/>
        </w:rPr>
      </w:pPr>
      <w:r w:rsidRPr="00B50E8D">
        <w:rPr>
          <w:rFonts w:ascii="Times New Roman" w:eastAsia="Times New Roman" w:hAnsi="Times New Roman"/>
          <w:sz w:val="24"/>
          <w:szCs w:val="24"/>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B50E8D" w:rsidRDefault="00B50E8D" w:rsidP="00D03EA6">
      <w:pPr>
        <w:ind w:left="426"/>
        <w:jc w:val="both"/>
        <w:rPr>
          <w:rFonts w:ascii="Times New Roman" w:eastAsia="Times New Roman" w:hAnsi="Times New Roman"/>
          <w:sz w:val="24"/>
          <w:szCs w:val="24"/>
        </w:rPr>
      </w:pPr>
      <w:r w:rsidRPr="00B50E8D">
        <w:rPr>
          <w:rFonts w:ascii="Times New Roman" w:eastAsia="Times New Roman" w:hAnsi="Times New Roman"/>
          <w:sz w:val="24"/>
          <w:szCs w:val="24"/>
        </w:rPr>
        <w:t xml:space="preserve">Będą to między innymi </w:t>
      </w:r>
      <w:r>
        <w:rPr>
          <w:rFonts w:ascii="Times New Roman" w:eastAsia="Times New Roman" w:hAnsi="Times New Roman"/>
          <w:sz w:val="24"/>
          <w:szCs w:val="24"/>
        </w:rPr>
        <w:t xml:space="preserve">następujące koszty: podatku VAT, </w:t>
      </w:r>
      <w:r w:rsidRPr="00B50E8D">
        <w:rPr>
          <w:rFonts w:ascii="Times New Roman" w:eastAsia="Times New Roman" w:hAnsi="Times New Roman"/>
          <w:sz w:val="24"/>
          <w:szCs w:val="24"/>
        </w:rPr>
        <w:t>zorganizowania, zagospodarowania i późniejszej likwidacji placu budowy, utrzymania zaplecza budowy (naprawy, woda, energia elektryczna, telefon, dozorowanie budowy), związane z zabezpieczeniem i oznakowaniem prowadzonych robót, wszelkich robót przygotowawczych, robót rozbiórkowych, wykończeniowych, odtworzeniowych, porządkowych, wywozu materiałów pochodzących z rozbiórki, wykonania niezbędnych rusztowań, planu bezpieczeństwa i ochrony zdrowia, płatnych prób, badań, pomiarów i odbiorów technicznych, ubezpieczenia budowy na czas realizacji, doprowadzenia terenu do stanu pierwotnego i innych czynności niezbędnych do wykonania przedmiotu zamówienia.</w:t>
      </w:r>
    </w:p>
    <w:p w:rsidR="002E02F4" w:rsidRDefault="002E02F4" w:rsidP="008213C3">
      <w:pPr>
        <w:numPr>
          <w:ilvl w:val="0"/>
          <w:numId w:val="25"/>
        </w:numPr>
        <w:tabs>
          <w:tab w:val="left" w:pos="283"/>
        </w:tabs>
        <w:jc w:val="both"/>
        <w:rPr>
          <w:rFonts w:ascii="Times New Roman" w:eastAsia="Times New Roman" w:hAnsi="Times New Roman"/>
          <w:sz w:val="24"/>
          <w:szCs w:val="24"/>
        </w:rPr>
      </w:pPr>
      <w:r>
        <w:rPr>
          <w:rFonts w:ascii="Times New Roman" w:eastAsia="Times New Roman" w:hAnsi="Times New Roman"/>
          <w:sz w:val="24"/>
          <w:szCs w:val="24"/>
        </w:rPr>
        <w:t>Cena oferty musi być podana zgodnie z wymaganiami formularza ofertowego w złotych po</w:t>
      </w:r>
      <w:r w:rsidR="002C5202">
        <w:rPr>
          <w:rFonts w:ascii="Times New Roman" w:eastAsia="Times New Roman" w:hAnsi="Times New Roman"/>
          <w:sz w:val="24"/>
          <w:szCs w:val="24"/>
        </w:rPr>
        <w:t>lskich, z dokładnością do dwóch</w:t>
      </w:r>
      <w:r>
        <w:rPr>
          <w:rFonts w:ascii="Times New Roman" w:eastAsia="Times New Roman" w:hAnsi="Times New Roman"/>
          <w:sz w:val="24"/>
          <w:szCs w:val="24"/>
        </w:rPr>
        <w:t xml:space="preserve"> miejsc po przecinku (zgodnie z matematycznymi zasadami zaokrągleń) łącznie z należnym podatkiem od towarów i usług VAT.</w:t>
      </w:r>
    </w:p>
    <w:p w:rsidR="002E02F4" w:rsidRDefault="002E02F4" w:rsidP="008213C3">
      <w:pPr>
        <w:numPr>
          <w:ilvl w:val="0"/>
          <w:numId w:val="25"/>
        </w:numPr>
        <w:tabs>
          <w:tab w:val="left" w:pos="283"/>
        </w:tabs>
        <w:jc w:val="both"/>
        <w:rPr>
          <w:rFonts w:ascii="Times New Roman" w:eastAsia="Times New Roman" w:hAnsi="Times New Roman"/>
          <w:bCs/>
          <w:iCs/>
          <w:sz w:val="24"/>
          <w:szCs w:val="24"/>
        </w:rPr>
      </w:pPr>
      <w:r>
        <w:rPr>
          <w:rFonts w:ascii="Times New Roman" w:eastAsia="Times New Roman" w:hAnsi="Times New Roman"/>
          <w:sz w:val="24"/>
          <w:szCs w:val="24"/>
        </w:rPr>
        <w:t>Podatek od towarów i usług (VAT) należy uwzględnić w cenie ofertowej w wysokości obowiązującej na dzień składania ofert.</w:t>
      </w:r>
    </w:p>
    <w:p w:rsidR="002E02F4" w:rsidRDefault="002E02F4" w:rsidP="008213C3">
      <w:pPr>
        <w:numPr>
          <w:ilvl w:val="0"/>
          <w:numId w:val="25"/>
        </w:numPr>
        <w:tabs>
          <w:tab w:val="left" w:pos="283"/>
        </w:tabs>
        <w:jc w:val="both"/>
        <w:rPr>
          <w:rFonts w:ascii="Times New Roman" w:eastAsia="Times New Roman" w:hAnsi="Times New Roman"/>
          <w:bCs/>
          <w:iCs/>
          <w:sz w:val="24"/>
          <w:szCs w:val="24"/>
        </w:rPr>
      </w:pPr>
      <w:r>
        <w:rPr>
          <w:rFonts w:ascii="Times New Roman" w:eastAsia="Times New Roman" w:hAnsi="Times New Roman"/>
          <w:bCs/>
          <w:iCs/>
          <w:sz w:val="24"/>
          <w:szCs w:val="24"/>
        </w:rPr>
        <w:t>Cena oferty musi zawierać wszelkie koszty niezbędne do zrealizowania zamówienia, a bez których nie można wykonać zamówienia.</w:t>
      </w:r>
    </w:p>
    <w:p w:rsidR="002E02F4" w:rsidRPr="008343B0" w:rsidRDefault="002E02F4" w:rsidP="008213C3">
      <w:pPr>
        <w:numPr>
          <w:ilvl w:val="0"/>
          <w:numId w:val="25"/>
        </w:numPr>
        <w:tabs>
          <w:tab w:val="left" w:pos="283"/>
        </w:tabs>
        <w:jc w:val="both"/>
        <w:rPr>
          <w:rFonts w:ascii="Times New Roman" w:eastAsia="Times New Roman" w:hAnsi="Times New Roman"/>
          <w:sz w:val="24"/>
          <w:szCs w:val="24"/>
        </w:rPr>
      </w:pPr>
      <w:r>
        <w:rPr>
          <w:rFonts w:ascii="Times New Roman" w:eastAsia="Times New Roman" w:hAnsi="Times New Roman"/>
          <w:bCs/>
          <w:iCs/>
          <w:sz w:val="24"/>
          <w:szCs w:val="24"/>
        </w:rPr>
        <w:t xml:space="preserve">Cena oferty za zakres określony w ofercie </w:t>
      </w:r>
      <w:r w:rsidR="004D1AD4">
        <w:rPr>
          <w:rFonts w:ascii="Times New Roman" w:eastAsia="Times New Roman" w:hAnsi="Times New Roman"/>
          <w:bCs/>
          <w:iCs/>
          <w:sz w:val="24"/>
          <w:szCs w:val="24"/>
        </w:rPr>
        <w:t>W</w:t>
      </w:r>
      <w:r>
        <w:rPr>
          <w:rFonts w:ascii="Times New Roman" w:eastAsia="Times New Roman" w:hAnsi="Times New Roman"/>
          <w:bCs/>
          <w:iCs/>
          <w:sz w:val="24"/>
          <w:szCs w:val="24"/>
        </w:rPr>
        <w:t>ykonawcy zostanie przyjęta, jako umowna.</w:t>
      </w:r>
    </w:p>
    <w:p w:rsidR="008343B0" w:rsidRDefault="008343B0" w:rsidP="008343B0">
      <w:pPr>
        <w:ind w:left="283"/>
        <w:jc w:val="both"/>
        <w:rPr>
          <w:rFonts w:ascii="Times New Roman" w:eastAsia="Times New Roman" w:hAnsi="Times New Roman"/>
          <w:bCs/>
          <w:iCs/>
          <w:sz w:val="24"/>
          <w:szCs w:val="24"/>
        </w:rPr>
      </w:pPr>
    </w:p>
    <w:p w:rsidR="008343B0" w:rsidRPr="002C5202" w:rsidRDefault="008343B0" w:rsidP="008343B0">
      <w:pPr>
        <w:ind w:left="283"/>
        <w:jc w:val="both"/>
        <w:rPr>
          <w:rFonts w:ascii="Times New Roman" w:eastAsia="Times New Roman" w:hAnsi="Times New Roman"/>
          <w:sz w:val="24"/>
          <w:szCs w:val="24"/>
        </w:rPr>
      </w:pPr>
    </w:p>
    <w:p w:rsidR="002E02F4" w:rsidRPr="002C5202" w:rsidRDefault="002C5202" w:rsidP="008213C3">
      <w:pPr>
        <w:pStyle w:val="Akapitzlist"/>
        <w:numPr>
          <w:ilvl w:val="0"/>
          <w:numId w:val="32"/>
        </w:numPr>
        <w:jc w:val="both"/>
        <w:rPr>
          <w:rFonts w:ascii="Times New Roman" w:eastAsia="Times New Roman" w:hAnsi="Times New Roman"/>
          <w:sz w:val="24"/>
          <w:szCs w:val="24"/>
        </w:rPr>
      </w:pPr>
      <w:r>
        <w:rPr>
          <w:rFonts w:ascii="Times New Roman" w:eastAsia="Times New Roman" w:hAnsi="Times New Roman"/>
          <w:sz w:val="24"/>
          <w:szCs w:val="24"/>
        </w:rPr>
        <w:t>Kryteria oceny ofert</w:t>
      </w:r>
      <w:bookmarkStart w:id="8" w:name="M"/>
      <w:bookmarkEnd w:id="8"/>
    </w:p>
    <w:p w:rsidR="002E02F4" w:rsidRDefault="009A6780" w:rsidP="008213C3">
      <w:pPr>
        <w:tabs>
          <w:tab w:val="left" w:pos="2377"/>
        </w:tabs>
        <w:rPr>
          <w:rFonts w:ascii="Times New Roman" w:eastAsia="Times New Roman" w:hAnsi="Times New Roman"/>
          <w:sz w:val="24"/>
          <w:szCs w:val="24"/>
        </w:rPr>
      </w:pPr>
      <w:r>
        <w:rPr>
          <w:rFonts w:ascii="Times New Roman" w:eastAsia="Times New Roman" w:hAnsi="Times New Roman"/>
          <w:sz w:val="24"/>
          <w:szCs w:val="24"/>
        </w:rPr>
        <w:t xml:space="preserve">Przy wyborze oferty Zamawiający kierować się będzie następującymi </w:t>
      </w:r>
      <w:r w:rsidR="002E02F4">
        <w:rPr>
          <w:rFonts w:ascii="Times New Roman" w:eastAsia="Times New Roman" w:hAnsi="Times New Roman"/>
          <w:sz w:val="24"/>
          <w:szCs w:val="24"/>
        </w:rPr>
        <w:t>Kryteria</w:t>
      </w:r>
      <w:r>
        <w:rPr>
          <w:rFonts w:ascii="Times New Roman" w:eastAsia="Times New Roman" w:hAnsi="Times New Roman"/>
          <w:sz w:val="24"/>
          <w:szCs w:val="24"/>
        </w:rPr>
        <w:t>mi</w:t>
      </w:r>
      <w:r w:rsidR="002E02F4">
        <w:rPr>
          <w:rFonts w:ascii="Times New Roman" w:eastAsia="Times New Roman" w:hAnsi="Times New Roman"/>
          <w:sz w:val="24"/>
          <w:szCs w:val="24"/>
        </w:rPr>
        <w:t xml:space="preserve"> oceny ofert: </w:t>
      </w:r>
    </w:p>
    <w:p w:rsidR="00A51BF4" w:rsidRDefault="00A51BF4" w:rsidP="008213C3">
      <w:pPr>
        <w:pStyle w:val="Akapitzlist"/>
        <w:numPr>
          <w:ilvl w:val="1"/>
          <w:numId w:val="25"/>
        </w:numPr>
        <w:tabs>
          <w:tab w:val="left" w:pos="2377"/>
        </w:tabs>
        <w:rPr>
          <w:rFonts w:ascii="Times New Roman" w:eastAsia="Times New Roman" w:hAnsi="Times New Roman"/>
          <w:sz w:val="24"/>
          <w:szCs w:val="24"/>
        </w:rPr>
      </w:pPr>
      <w:r>
        <w:rPr>
          <w:rFonts w:ascii="Times New Roman" w:eastAsia="Times New Roman" w:hAnsi="Times New Roman"/>
          <w:sz w:val="24"/>
          <w:szCs w:val="24"/>
        </w:rPr>
        <w:t>CENA</w:t>
      </w:r>
      <w:r w:rsidR="009A6780">
        <w:rPr>
          <w:rFonts w:ascii="Times New Roman" w:eastAsia="Times New Roman" w:hAnsi="Times New Roman"/>
          <w:sz w:val="24"/>
          <w:szCs w:val="24"/>
        </w:rPr>
        <w:t xml:space="preserve"> – </w:t>
      </w:r>
      <w:r w:rsidR="008A1981">
        <w:rPr>
          <w:rFonts w:ascii="Times New Roman" w:eastAsia="Times New Roman" w:hAnsi="Times New Roman"/>
          <w:sz w:val="24"/>
          <w:szCs w:val="24"/>
        </w:rPr>
        <w:t>6</w:t>
      </w:r>
      <w:r w:rsidR="009A6780">
        <w:rPr>
          <w:rFonts w:ascii="Times New Roman" w:eastAsia="Times New Roman" w:hAnsi="Times New Roman"/>
          <w:sz w:val="24"/>
          <w:szCs w:val="24"/>
        </w:rPr>
        <w:t>0%</w:t>
      </w:r>
    </w:p>
    <w:p w:rsidR="00A51BF4" w:rsidRDefault="00A51BF4" w:rsidP="008213C3">
      <w:pPr>
        <w:pStyle w:val="Akapitzlist"/>
        <w:numPr>
          <w:ilvl w:val="1"/>
          <w:numId w:val="25"/>
        </w:numPr>
        <w:tabs>
          <w:tab w:val="left" w:pos="2377"/>
        </w:tabs>
        <w:rPr>
          <w:rFonts w:ascii="Times New Roman" w:eastAsia="Times New Roman" w:hAnsi="Times New Roman"/>
          <w:sz w:val="24"/>
          <w:szCs w:val="24"/>
        </w:rPr>
      </w:pPr>
      <w:r>
        <w:rPr>
          <w:rFonts w:ascii="Times New Roman" w:eastAsia="Times New Roman" w:hAnsi="Times New Roman"/>
          <w:sz w:val="24"/>
          <w:szCs w:val="24"/>
        </w:rPr>
        <w:t>GWARANCJA</w:t>
      </w:r>
      <w:r w:rsidR="008A1981">
        <w:rPr>
          <w:rFonts w:ascii="Times New Roman" w:eastAsia="Times New Roman" w:hAnsi="Times New Roman"/>
          <w:sz w:val="24"/>
          <w:szCs w:val="24"/>
        </w:rPr>
        <w:t xml:space="preserve"> – 2</w:t>
      </w:r>
      <w:r w:rsidR="009A6780">
        <w:rPr>
          <w:rFonts w:ascii="Times New Roman" w:eastAsia="Times New Roman" w:hAnsi="Times New Roman"/>
          <w:sz w:val="24"/>
          <w:szCs w:val="24"/>
        </w:rPr>
        <w:t>0%</w:t>
      </w:r>
    </w:p>
    <w:p w:rsidR="008A1981" w:rsidRDefault="008A1981" w:rsidP="008213C3">
      <w:pPr>
        <w:pStyle w:val="Akapitzlist"/>
        <w:numPr>
          <w:ilvl w:val="1"/>
          <w:numId w:val="25"/>
        </w:numPr>
        <w:tabs>
          <w:tab w:val="left" w:pos="2377"/>
        </w:tabs>
        <w:rPr>
          <w:rFonts w:ascii="Times New Roman" w:eastAsia="Times New Roman" w:hAnsi="Times New Roman"/>
          <w:sz w:val="24"/>
          <w:szCs w:val="24"/>
        </w:rPr>
      </w:pPr>
      <w:r>
        <w:rPr>
          <w:rFonts w:ascii="Times New Roman" w:eastAsia="Times New Roman" w:hAnsi="Times New Roman"/>
          <w:sz w:val="24"/>
          <w:szCs w:val="24"/>
        </w:rPr>
        <w:t>TERMIN WYKONANIA – 20%</w:t>
      </w:r>
    </w:p>
    <w:p w:rsidR="00A51BF4" w:rsidRDefault="00A51BF4" w:rsidP="008213C3">
      <w:pPr>
        <w:tabs>
          <w:tab w:val="left" w:pos="2377"/>
        </w:tabs>
        <w:rPr>
          <w:rFonts w:ascii="Times New Roman" w:eastAsia="Times New Roman" w:hAnsi="Times New Roman"/>
          <w:sz w:val="24"/>
          <w:szCs w:val="24"/>
        </w:rPr>
      </w:pPr>
    </w:p>
    <w:p w:rsidR="002E02F4" w:rsidRPr="00495CEA" w:rsidRDefault="002E02F4" w:rsidP="008213C3">
      <w:pPr>
        <w:ind w:left="720"/>
        <w:rPr>
          <w:rFonts w:ascii="Times New Roman" w:eastAsia="Times New Roman" w:hAnsi="Times New Roman"/>
          <w:sz w:val="24"/>
          <w:szCs w:val="24"/>
        </w:rPr>
      </w:pPr>
      <w:r>
        <w:rPr>
          <w:rFonts w:ascii="Times New Roman" w:eastAsia="Times New Roman" w:hAnsi="Times New Roman"/>
          <w:sz w:val="24"/>
          <w:szCs w:val="24"/>
        </w:rPr>
        <w:t xml:space="preserve">CENA  </w:t>
      </w:r>
      <w:r w:rsidR="00EF6291">
        <w:rPr>
          <w:rFonts w:ascii="Times New Roman" w:eastAsia="Times New Roman" w:hAnsi="Times New Roman"/>
          <w:sz w:val="24"/>
          <w:szCs w:val="24"/>
        </w:rPr>
        <w:t xml:space="preserve">– </w:t>
      </w:r>
      <w:r w:rsidR="008A1981">
        <w:rPr>
          <w:rFonts w:ascii="Times New Roman" w:eastAsia="Times New Roman" w:hAnsi="Times New Roman"/>
          <w:sz w:val="24"/>
          <w:szCs w:val="24"/>
        </w:rPr>
        <w:t>6</w:t>
      </w:r>
      <w:r w:rsidR="00946B48">
        <w:rPr>
          <w:rFonts w:ascii="Times New Roman" w:eastAsia="Times New Roman" w:hAnsi="Times New Roman"/>
          <w:sz w:val="24"/>
          <w:szCs w:val="24"/>
        </w:rPr>
        <w:t>0</w:t>
      </w:r>
      <w:r w:rsidRPr="00495CEA">
        <w:rPr>
          <w:rFonts w:ascii="Times New Roman" w:eastAsia="Times New Roman" w:hAnsi="Times New Roman"/>
          <w:sz w:val="24"/>
          <w:szCs w:val="24"/>
        </w:rPr>
        <w:t xml:space="preserve"> %</w:t>
      </w:r>
    </w:p>
    <w:p w:rsidR="00A51BF4" w:rsidRPr="00A51BF4" w:rsidRDefault="00EF6291" w:rsidP="008213C3">
      <w:pPr>
        <w:jc w:val="both"/>
        <w:rPr>
          <w:rFonts w:ascii="Times New Roman" w:eastAsia="Kozuka Gothic Pr6N EL" w:hAnsi="Times New Roman"/>
          <w:color w:val="000000"/>
          <w:sz w:val="24"/>
          <w:szCs w:val="24"/>
        </w:rPr>
      </w:pPr>
      <w:r w:rsidRPr="00495CEA">
        <w:rPr>
          <w:rFonts w:ascii="Times New Roman" w:eastAsia="Kozuka Gothic Pr6N EL" w:hAnsi="Times New Roman"/>
          <w:color w:val="000000"/>
          <w:sz w:val="24"/>
          <w:szCs w:val="24"/>
        </w:rPr>
        <w:t>Ocena punktowa: 0-</w:t>
      </w:r>
      <w:r w:rsidR="008A1981">
        <w:rPr>
          <w:rFonts w:ascii="Times New Roman" w:eastAsia="Kozuka Gothic Pr6N EL" w:hAnsi="Times New Roman"/>
          <w:color w:val="000000"/>
          <w:sz w:val="24"/>
          <w:szCs w:val="24"/>
        </w:rPr>
        <w:t>6</w:t>
      </w:r>
      <w:r w:rsidR="00946B48">
        <w:rPr>
          <w:rFonts w:ascii="Times New Roman" w:eastAsia="Kozuka Gothic Pr6N EL" w:hAnsi="Times New Roman"/>
          <w:color w:val="000000"/>
          <w:sz w:val="24"/>
          <w:szCs w:val="24"/>
        </w:rPr>
        <w:t>0</w:t>
      </w:r>
      <w:r w:rsidR="00A51BF4" w:rsidRPr="00495CEA">
        <w:rPr>
          <w:rFonts w:ascii="Times New Roman" w:eastAsia="Kozuka Gothic Pr6N EL" w:hAnsi="Times New Roman"/>
          <w:color w:val="000000"/>
          <w:sz w:val="24"/>
          <w:szCs w:val="24"/>
        </w:rPr>
        <w:t xml:space="preserve"> pkt</w:t>
      </w:r>
      <w:r w:rsidR="00A51BF4" w:rsidRPr="00A51BF4">
        <w:rPr>
          <w:rFonts w:ascii="Times New Roman" w:eastAsia="Kozuka Gothic Pr6N EL" w:hAnsi="Times New Roman"/>
          <w:color w:val="000000"/>
          <w:sz w:val="24"/>
          <w:szCs w:val="24"/>
        </w:rPr>
        <w:t>.</w:t>
      </w:r>
    </w:p>
    <w:p w:rsidR="00A51BF4" w:rsidRPr="00A51BF4" w:rsidRDefault="00A51BF4" w:rsidP="008213C3">
      <w:pPr>
        <w:jc w:val="both"/>
        <w:rPr>
          <w:rFonts w:ascii="Times New Roman" w:eastAsia="Kozuka Gothic Pr6N EL" w:hAnsi="Times New Roman"/>
          <w:color w:val="000000"/>
          <w:sz w:val="24"/>
          <w:szCs w:val="24"/>
        </w:rPr>
      </w:pPr>
      <w:r w:rsidRPr="00A51BF4">
        <w:rPr>
          <w:rFonts w:ascii="Times New Roman" w:eastAsia="Kozuka Gothic Pr6N EL" w:hAnsi="Times New Roman"/>
          <w:color w:val="000000"/>
          <w:sz w:val="24"/>
          <w:szCs w:val="24"/>
        </w:rPr>
        <w:t xml:space="preserve">Ocena punktowa dla </w:t>
      </w:r>
      <w:r>
        <w:rPr>
          <w:rFonts w:ascii="Times New Roman" w:eastAsia="Kozuka Gothic Pr6N EL" w:hAnsi="Times New Roman"/>
          <w:color w:val="000000"/>
          <w:sz w:val="24"/>
          <w:szCs w:val="24"/>
        </w:rPr>
        <w:t xml:space="preserve">tego </w:t>
      </w:r>
      <w:r w:rsidRPr="00A51BF4">
        <w:rPr>
          <w:rFonts w:ascii="Times New Roman" w:eastAsia="Kozuka Gothic Pr6N EL" w:hAnsi="Times New Roman"/>
          <w:bCs/>
          <w:color w:val="000000"/>
          <w:sz w:val="24"/>
          <w:szCs w:val="24"/>
        </w:rPr>
        <w:t>kryterium</w:t>
      </w:r>
      <w:r w:rsidRPr="00A51BF4">
        <w:rPr>
          <w:rFonts w:ascii="Times New Roman" w:eastAsia="Kozuka Gothic Pr6N EL" w:hAnsi="Times New Roman"/>
          <w:color w:val="000000"/>
          <w:sz w:val="24"/>
          <w:szCs w:val="24"/>
        </w:rPr>
        <w:t xml:space="preserve"> zostanie obliczona w następujący sposób:</w:t>
      </w:r>
    </w:p>
    <w:p w:rsidR="00A51BF4" w:rsidRPr="00A51BF4" w:rsidRDefault="00A51BF4" w:rsidP="008213C3">
      <w:pPr>
        <w:ind w:left="720"/>
        <w:jc w:val="both"/>
        <w:rPr>
          <w:rFonts w:ascii="Times New Roman" w:eastAsia="Kozuka Gothic Pr6N EL" w:hAnsi="Times New Roman"/>
          <w:color w:val="000000"/>
          <w:sz w:val="24"/>
          <w:szCs w:val="24"/>
        </w:rPr>
      </w:pPr>
    </w:p>
    <w:p w:rsidR="00A51BF4" w:rsidRPr="00A51BF4" w:rsidRDefault="00A51BF4" w:rsidP="008213C3">
      <w:pPr>
        <w:pStyle w:val="Akapitzlist"/>
        <w:numPr>
          <w:ilvl w:val="0"/>
          <w:numId w:val="34"/>
        </w:numPr>
        <w:suppressAutoHyphens w:val="0"/>
        <w:contextualSpacing/>
        <w:jc w:val="both"/>
        <w:rPr>
          <w:rFonts w:ascii="Times New Roman" w:eastAsia="Kozuka Gothic Pr6N EL" w:hAnsi="Times New Roman"/>
          <w:b/>
          <w:color w:val="000000"/>
          <w:sz w:val="24"/>
          <w:szCs w:val="24"/>
        </w:rPr>
      </w:pPr>
      <w:r w:rsidRPr="00A51BF4">
        <w:rPr>
          <w:rFonts w:ascii="Times New Roman" w:eastAsia="Kozuka Gothic Pr6N EL" w:hAnsi="Times New Roman"/>
          <w:b/>
          <w:color w:val="000000"/>
          <w:sz w:val="24"/>
          <w:szCs w:val="24"/>
        </w:rPr>
        <w:t>oferta z najniższą ceną uzyskuje komplet</w:t>
      </w:r>
      <w:r w:rsidR="00EF6291">
        <w:rPr>
          <w:rFonts w:ascii="Times New Roman" w:eastAsia="Kozuka Gothic Pr6N EL" w:hAnsi="Times New Roman"/>
          <w:b/>
          <w:color w:val="000000"/>
          <w:sz w:val="24"/>
          <w:szCs w:val="24"/>
        </w:rPr>
        <w:t xml:space="preserve"> punktów w kryterium ceny, tj. </w:t>
      </w:r>
      <w:r w:rsidR="008A1981">
        <w:rPr>
          <w:rFonts w:ascii="Times New Roman" w:eastAsia="Kozuka Gothic Pr6N EL" w:hAnsi="Times New Roman"/>
          <w:b/>
          <w:color w:val="000000"/>
          <w:sz w:val="24"/>
          <w:szCs w:val="24"/>
        </w:rPr>
        <w:t>6</w:t>
      </w:r>
      <w:r w:rsidR="00946B48">
        <w:rPr>
          <w:rFonts w:ascii="Times New Roman" w:eastAsia="Kozuka Gothic Pr6N EL" w:hAnsi="Times New Roman"/>
          <w:b/>
          <w:color w:val="000000"/>
          <w:sz w:val="24"/>
          <w:szCs w:val="24"/>
        </w:rPr>
        <w:t>0</w:t>
      </w:r>
      <w:r w:rsidRPr="00A51BF4">
        <w:rPr>
          <w:rFonts w:ascii="Times New Roman" w:eastAsia="Kozuka Gothic Pr6N EL" w:hAnsi="Times New Roman"/>
          <w:b/>
          <w:color w:val="000000"/>
          <w:sz w:val="24"/>
          <w:szCs w:val="24"/>
        </w:rPr>
        <w:t xml:space="preserve"> pkt.,</w:t>
      </w:r>
    </w:p>
    <w:p w:rsidR="00A51BF4" w:rsidRPr="00A51BF4" w:rsidRDefault="00A51BF4" w:rsidP="008213C3">
      <w:pPr>
        <w:pStyle w:val="Akapitzlist"/>
        <w:numPr>
          <w:ilvl w:val="0"/>
          <w:numId w:val="34"/>
        </w:numPr>
        <w:suppressAutoHyphens w:val="0"/>
        <w:contextualSpacing/>
        <w:jc w:val="both"/>
        <w:rPr>
          <w:rFonts w:ascii="Times New Roman" w:eastAsia="Kozuka Gothic Pr6N EL" w:hAnsi="Times New Roman"/>
          <w:color w:val="000000"/>
          <w:sz w:val="24"/>
          <w:szCs w:val="24"/>
        </w:rPr>
      </w:pPr>
      <w:r w:rsidRPr="00A51BF4">
        <w:rPr>
          <w:rFonts w:ascii="Times New Roman" w:eastAsia="Kozuka Gothic Pr6N EL" w:hAnsi="Times New Roman"/>
          <w:color w:val="000000"/>
          <w:sz w:val="24"/>
          <w:szCs w:val="24"/>
        </w:rPr>
        <w:t>2</w:t>
      </w:r>
      <w:r w:rsidR="00F36CB6">
        <w:rPr>
          <w:rFonts w:ascii="Times New Roman" w:eastAsia="Kozuka Gothic Pr6N EL" w:hAnsi="Times New Roman"/>
          <w:color w:val="000000"/>
          <w:sz w:val="24"/>
          <w:szCs w:val="24"/>
        </w:rPr>
        <w:t xml:space="preserve"> (druga)</w:t>
      </w:r>
      <w:r w:rsidRPr="00A51BF4">
        <w:rPr>
          <w:rFonts w:ascii="Times New Roman" w:eastAsia="Kozuka Gothic Pr6N EL" w:hAnsi="Times New Roman"/>
          <w:color w:val="000000"/>
          <w:sz w:val="24"/>
          <w:szCs w:val="24"/>
        </w:rPr>
        <w:t xml:space="preserve"> cenowo w kolejności oferta uzyskuje </w:t>
      </w:r>
      <w:r w:rsidR="008A1981">
        <w:rPr>
          <w:rFonts w:ascii="Times New Roman" w:eastAsia="Kozuka Gothic Pr6N EL" w:hAnsi="Times New Roman"/>
          <w:color w:val="000000"/>
          <w:sz w:val="24"/>
          <w:szCs w:val="24"/>
        </w:rPr>
        <w:t>5</w:t>
      </w:r>
      <w:r w:rsidR="00946B48">
        <w:rPr>
          <w:rFonts w:ascii="Times New Roman" w:eastAsia="Kozuka Gothic Pr6N EL" w:hAnsi="Times New Roman"/>
          <w:color w:val="000000"/>
          <w:sz w:val="24"/>
          <w:szCs w:val="24"/>
        </w:rPr>
        <w:t>5</w:t>
      </w:r>
      <w:r w:rsidRPr="00A51BF4">
        <w:rPr>
          <w:rFonts w:ascii="Times New Roman" w:eastAsia="Kozuka Gothic Pr6N EL" w:hAnsi="Times New Roman"/>
          <w:color w:val="000000"/>
          <w:sz w:val="24"/>
          <w:szCs w:val="24"/>
        </w:rPr>
        <w:t xml:space="preserve"> pkt.,</w:t>
      </w:r>
    </w:p>
    <w:p w:rsidR="00A51BF4" w:rsidRPr="00A51BF4" w:rsidRDefault="00A51BF4" w:rsidP="008213C3">
      <w:pPr>
        <w:pStyle w:val="Akapitzlist"/>
        <w:numPr>
          <w:ilvl w:val="0"/>
          <w:numId w:val="34"/>
        </w:numPr>
        <w:suppressAutoHyphens w:val="0"/>
        <w:contextualSpacing/>
        <w:jc w:val="both"/>
        <w:rPr>
          <w:rFonts w:ascii="Times New Roman" w:eastAsia="Kozuka Gothic Pr6N EL" w:hAnsi="Times New Roman"/>
          <w:color w:val="000000"/>
          <w:sz w:val="24"/>
          <w:szCs w:val="24"/>
        </w:rPr>
      </w:pPr>
      <w:r w:rsidRPr="00A51BF4">
        <w:rPr>
          <w:rFonts w:ascii="Times New Roman" w:eastAsia="Kozuka Gothic Pr6N EL" w:hAnsi="Times New Roman"/>
          <w:color w:val="000000"/>
          <w:sz w:val="24"/>
          <w:szCs w:val="24"/>
        </w:rPr>
        <w:t xml:space="preserve">3 </w:t>
      </w:r>
      <w:r w:rsidR="00F36CB6">
        <w:rPr>
          <w:rFonts w:ascii="Times New Roman" w:eastAsia="Kozuka Gothic Pr6N EL" w:hAnsi="Times New Roman"/>
          <w:color w:val="000000"/>
          <w:sz w:val="24"/>
          <w:szCs w:val="24"/>
        </w:rPr>
        <w:t xml:space="preserve">(trzecia) </w:t>
      </w:r>
      <w:r w:rsidRPr="00A51BF4">
        <w:rPr>
          <w:rFonts w:ascii="Times New Roman" w:eastAsia="Kozuka Gothic Pr6N EL" w:hAnsi="Times New Roman"/>
          <w:color w:val="000000"/>
          <w:sz w:val="24"/>
          <w:szCs w:val="24"/>
        </w:rPr>
        <w:t xml:space="preserve">cenowo w kolejności oferta uzyskuje </w:t>
      </w:r>
      <w:r w:rsidR="008A1981">
        <w:rPr>
          <w:rFonts w:ascii="Times New Roman" w:eastAsia="Kozuka Gothic Pr6N EL" w:hAnsi="Times New Roman"/>
          <w:color w:val="000000"/>
          <w:sz w:val="24"/>
          <w:szCs w:val="24"/>
        </w:rPr>
        <w:t>5</w:t>
      </w:r>
      <w:r w:rsidR="00946B48">
        <w:rPr>
          <w:rFonts w:ascii="Times New Roman" w:eastAsia="Kozuka Gothic Pr6N EL" w:hAnsi="Times New Roman"/>
          <w:color w:val="000000"/>
          <w:sz w:val="24"/>
          <w:szCs w:val="24"/>
        </w:rPr>
        <w:t>0</w:t>
      </w:r>
      <w:r w:rsidRPr="00A51BF4">
        <w:rPr>
          <w:rFonts w:ascii="Times New Roman" w:eastAsia="Kozuka Gothic Pr6N EL" w:hAnsi="Times New Roman"/>
          <w:color w:val="000000"/>
          <w:sz w:val="24"/>
          <w:szCs w:val="24"/>
        </w:rPr>
        <w:t xml:space="preserve"> pkt.,</w:t>
      </w:r>
    </w:p>
    <w:p w:rsidR="00A51BF4" w:rsidRDefault="00A51BF4" w:rsidP="008213C3">
      <w:pPr>
        <w:pStyle w:val="Akapitzlist"/>
        <w:numPr>
          <w:ilvl w:val="0"/>
          <w:numId w:val="34"/>
        </w:numPr>
        <w:suppressAutoHyphens w:val="0"/>
        <w:contextualSpacing/>
        <w:jc w:val="both"/>
        <w:rPr>
          <w:rFonts w:ascii="Times New Roman" w:eastAsia="Kozuka Gothic Pr6N EL" w:hAnsi="Times New Roman"/>
          <w:color w:val="000000"/>
          <w:sz w:val="24"/>
          <w:szCs w:val="24"/>
        </w:rPr>
      </w:pPr>
      <w:r w:rsidRPr="00A51BF4">
        <w:rPr>
          <w:rFonts w:ascii="Times New Roman" w:eastAsia="Kozuka Gothic Pr6N EL" w:hAnsi="Times New Roman"/>
          <w:color w:val="000000"/>
          <w:sz w:val="24"/>
          <w:szCs w:val="24"/>
        </w:rPr>
        <w:t xml:space="preserve">Kolejne cenowo oferty uzyskują co </w:t>
      </w:r>
      <w:r w:rsidR="00946B48">
        <w:rPr>
          <w:rFonts w:ascii="Times New Roman" w:eastAsia="Kozuka Gothic Pr6N EL" w:hAnsi="Times New Roman"/>
          <w:color w:val="000000"/>
          <w:sz w:val="24"/>
          <w:szCs w:val="24"/>
        </w:rPr>
        <w:t>5 punktów</w:t>
      </w:r>
      <w:r w:rsidRPr="00A51BF4">
        <w:rPr>
          <w:rFonts w:ascii="Times New Roman" w:eastAsia="Kozuka Gothic Pr6N EL" w:hAnsi="Times New Roman"/>
          <w:color w:val="000000"/>
          <w:sz w:val="24"/>
          <w:szCs w:val="24"/>
        </w:rPr>
        <w:t xml:space="preserve"> mniej aż do 0 pkt. w kryterium.</w:t>
      </w:r>
    </w:p>
    <w:p w:rsidR="00946B48" w:rsidRDefault="00946B48" w:rsidP="00946B48">
      <w:pPr>
        <w:suppressAutoHyphens w:val="0"/>
        <w:contextualSpacing/>
        <w:jc w:val="both"/>
        <w:rPr>
          <w:rFonts w:ascii="Times New Roman" w:eastAsia="Kozuka Gothic Pr6N EL" w:hAnsi="Times New Roman"/>
          <w:color w:val="000000"/>
          <w:sz w:val="24"/>
          <w:szCs w:val="24"/>
        </w:rPr>
      </w:pPr>
    </w:p>
    <w:p w:rsidR="00946B48" w:rsidRDefault="008A1981" w:rsidP="00946B48">
      <w:pPr>
        <w:ind w:left="720"/>
        <w:rPr>
          <w:rFonts w:ascii="Times New Roman" w:eastAsia="Times New Roman" w:hAnsi="Times New Roman"/>
          <w:sz w:val="24"/>
          <w:szCs w:val="24"/>
        </w:rPr>
      </w:pPr>
      <w:r>
        <w:rPr>
          <w:rFonts w:ascii="Times New Roman" w:eastAsia="Times New Roman" w:hAnsi="Times New Roman"/>
          <w:sz w:val="24"/>
          <w:szCs w:val="24"/>
        </w:rPr>
        <w:t>GWARANCJA  – 2</w:t>
      </w:r>
      <w:r w:rsidR="00946B48">
        <w:rPr>
          <w:rFonts w:ascii="Times New Roman" w:eastAsia="Times New Roman" w:hAnsi="Times New Roman"/>
          <w:sz w:val="24"/>
          <w:szCs w:val="24"/>
        </w:rPr>
        <w:t>0 %</w:t>
      </w:r>
      <w:r w:rsidR="00B02AC9">
        <w:rPr>
          <w:rFonts w:ascii="Times New Roman" w:eastAsia="Times New Roman" w:hAnsi="Times New Roman"/>
          <w:sz w:val="24"/>
          <w:szCs w:val="24"/>
        </w:rPr>
        <w:t xml:space="preserve"> </w:t>
      </w:r>
    </w:p>
    <w:p w:rsidR="00441F35" w:rsidRDefault="00441F35" w:rsidP="00441F35">
      <w:pPr>
        <w:rPr>
          <w:rFonts w:ascii="Times New Roman" w:eastAsia="Times New Roman" w:hAnsi="Times New Roman"/>
          <w:sz w:val="24"/>
          <w:szCs w:val="24"/>
        </w:rPr>
      </w:pPr>
      <w:r w:rsidRPr="00495CEA">
        <w:rPr>
          <w:rFonts w:ascii="Times New Roman" w:eastAsia="Kozuka Gothic Pr6N EL" w:hAnsi="Times New Roman"/>
          <w:color w:val="000000"/>
          <w:sz w:val="24"/>
          <w:szCs w:val="24"/>
        </w:rPr>
        <w:t>Ocena punktowa: 0-</w:t>
      </w:r>
      <w:r>
        <w:rPr>
          <w:rFonts w:ascii="Times New Roman" w:eastAsia="Kozuka Gothic Pr6N EL" w:hAnsi="Times New Roman"/>
          <w:color w:val="000000"/>
          <w:sz w:val="24"/>
          <w:szCs w:val="24"/>
        </w:rPr>
        <w:t>2</w:t>
      </w:r>
      <w:r>
        <w:rPr>
          <w:rFonts w:ascii="Times New Roman" w:eastAsia="Kozuka Gothic Pr6N EL" w:hAnsi="Times New Roman"/>
          <w:color w:val="000000"/>
          <w:sz w:val="24"/>
          <w:szCs w:val="24"/>
        </w:rPr>
        <w:t>0</w:t>
      </w:r>
      <w:r w:rsidRPr="00495CEA">
        <w:rPr>
          <w:rFonts w:ascii="Times New Roman" w:eastAsia="Kozuka Gothic Pr6N EL" w:hAnsi="Times New Roman"/>
          <w:color w:val="000000"/>
          <w:sz w:val="24"/>
          <w:szCs w:val="24"/>
        </w:rPr>
        <w:t xml:space="preserve"> pkt</w:t>
      </w:r>
    </w:p>
    <w:p w:rsidR="00060ABC" w:rsidRDefault="00060ABC" w:rsidP="00060ABC">
      <w:pPr>
        <w:rPr>
          <w:rFonts w:ascii="Times New Roman" w:eastAsia="Kozuka Gothic Pr6N EL" w:hAnsi="Times New Roman"/>
          <w:color w:val="000000"/>
          <w:sz w:val="24"/>
          <w:szCs w:val="24"/>
        </w:rPr>
      </w:pPr>
      <w:r>
        <w:rPr>
          <w:rFonts w:ascii="Times New Roman" w:eastAsia="Times New Roman" w:hAnsi="Times New Roman"/>
          <w:sz w:val="24"/>
          <w:szCs w:val="24"/>
        </w:rPr>
        <w:t xml:space="preserve">W kryterium Gwarancja oferty będą oceniane w odniesieniu do najdłuższego </w:t>
      </w:r>
      <w:r w:rsidR="00DC25F7">
        <w:rPr>
          <w:rFonts w:ascii="Times New Roman" w:eastAsia="Times New Roman" w:hAnsi="Times New Roman"/>
          <w:sz w:val="24"/>
          <w:szCs w:val="24"/>
        </w:rPr>
        <w:t>terminu gwarancji producenta na oferowane panele PV i na falowniki, przy czym minimalny termin gwarancji</w:t>
      </w:r>
      <w:r w:rsidR="00DC25F7" w:rsidRPr="00F61567">
        <w:rPr>
          <w:rFonts w:ascii="Times New Roman" w:eastAsia="Kozuka Gothic Pr6N EL" w:hAnsi="Times New Roman"/>
          <w:color w:val="000000"/>
          <w:sz w:val="24"/>
          <w:szCs w:val="24"/>
        </w:rPr>
        <w:t xml:space="preserve"> na panele fotowoltaiczne </w:t>
      </w:r>
      <w:r w:rsidR="00DC25F7">
        <w:rPr>
          <w:rFonts w:ascii="Times New Roman" w:eastAsia="Kozuka Gothic Pr6N EL" w:hAnsi="Times New Roman"/>
          <w:color w:val="000000"/>
          <w:sz w:val="24"/>
          <w:szCs w:val="24"/>
        </w:rPr>
        <w:t>wynosi</w:t>
      </w:r>
      <w:r w:rsidR="00DC25F7" w:rsidRPr="00F61567">
        <w:rPr>
          <w:rFonts w:ascii="Times New Roman" w:eastAsia="Kozuka Gothic Pr6N EL" w:hAnsi="Times New Roman"/>
          <w:color w:val="000000"/>
          <w:sz w:val="24"/>
          <w:szCs w:val="24"/>
        </w:rPr>
        <w:t xml:space="preserve"> 10 lat i na falowniki </w:t>
      </w:r>
      <w:r w:rsidR="00DC25F7">
        <w:rPr>
          <w:rFonts w:ascii="Times New Roman" w:eastAsia="Kozuka Gothic Pr6N EL" w:hAnsi="Times New Roman"/>
          <w:color w:val="000000"/>
          <w:sz w:val="24"/>
          <w:szCs w:val="24"/>
        </w:rPr>
        <w:t>6</w:t>
      </w:r>
      <w:r w:rsidR="00DC25F7" w:rsidRPr="00F61567">
        <w:rPr>
          <w:rFonts w:ascii="Times New Roman" w:eastAsia="Kozuka Gothic Pr6N EL" w:hAnsi="Times New Roman"/>
          <w:color w:val="000000"/>
          <w:sz w:val="24"/>
          <w:szCs w:val="24"/>
        </w:rPr>
        <w:t xml:space="preserve"> lat</w:t>
      </w:r>
      <w:r w:rsidR="00DC25F7">
        <w:rPr>
          <w:rFonts w:ascii="Times New Roman" w:eastAsia="Kozuka Gothic Pr6N EL" w:hAnsi="Times New Roman"/>
          <w:color w:val="000000"/>
          <w:sz w:val="24"/>
          <w:szCs w:val="24"/>
        </w:rPr>
        <w:t>.</w:t>
      </w:r>
    </w:p>
    <w:p w:rsidR="00DC25F7" w:rsidRDefault="00DC25F7" w:rsidP="00060ABC">
      <w:pPr>
        <w:rPr>
          <w:rFonts w:ascii="Times New Roman" w:eastAsia="Times New Roman" w:hAnsi="Times New Roman"/>
          <w:sz w:val="24"/>
          <w:szCs w:val="24"/>
        </w:rPr>
      </w:pPr>
      <w:r>
        <w:rPr>
          <w:rFonts w:ascii="Times New Roman" w:eastAsia="Kozuka Gothic Pr6N EL" w:hAnsi="Times New Roman"/>
          <w:color w:val="000000"/>
          <w:sz w:val="24"/>
          <w:szCs w:val="24"/>
        </w:rPr>
        <w:t>Jeżeli wykonawca w ofercie poda termin gwarancji w innych jednostkach niż lata, do obliczeń okres gwarancji zostanie przeliczony na lata i zaokrąglony do pełnych lat w dół.</w:t>
      </w:r>
    </w:p>
    <w:p w:rsidR="00946B48" w:rsidRPr="00A51BF4" w:rsidRDefault="008A1981" w:rsidP="00946B48">
      <w:pPr>
        <w:jc w:val="both"/>
        <w:rPr>
          <w:rFonts w:ascii="Times New Roman" w:eastAsia="Kozuka Gothic Pr6N EL" w:hAnsi="Times New Roman"/>
          <w:color w:val="000000"/>
          <w:sz w:val="24"/>
          <w:szCs w:val="24"/>
        </w:rPr>
      </w:pPr>
      <w:r>
        <w:rPr>
          <w:rFonts w:ascii="Times New Roman" w:eastAsia="Kozuka Gothic Pr6N EL" w:hAnsi="Times New Roman"/>
          <w:color w:val="000000"/>
          <w:sz w:val="24"/>
          <w:szCs w:val="24"/>
        </w:rPr>
        <w:t>Ocena punktowa: 0-2</w:t>
      </w:r>
      <w:r w:rsidR="00946B48" w:rsidRPr="00A51BF4">
        <w:rPr>
          <w:rFonts w:ascii="Times New Roman" w:eastAsia="Kozuka Gothic Pr6N EL" w:hAnsi="Times New Roman"/>
          <w:color w:val="000000"/>
          <w:sz w:val="24"/>
          <w:szCs w:val="24"/>
        </w:rPr>
        <w:t>0 pkt.</w:t>
      </w:r>
    </w:p>
    <w:p w:rsidR="00946B48" w:rsidRPr="00A51BF4" w:rsidRDefault="00946B48" w:rsidP="00946B48">
      <w:pPr>
        <w:jc w:val="both"/>
        <w:rPr>
          <w:rFonts w:ascii="Times New Roman" w:eastAsia="Kozuka Gothic Pr6N EL" w:hAnsi="Times New Roman"/>
          <w:color w:val="000000"/>
          <w:sz w:val="24"/>
          <w:szCs w:val="24"/>
        </w:rPr>
      </w:pPr>
      <w:r w:rsidRPr="00A51BF4">
        <w:rPr>
          <w:rFonts w:ascii="Times New Roman" w:eastAsia="Kozuka Gothic Pr6N EL" w:hAnsi="Times New Roman"/>
          <w:color w:val="000000"/>
          <w:sz w:val="24"/>
          <w:szCs w:val="24"/>
        </w:rPr>
        <w:t xml:space="preserve">Ocena punktowa dla </w:t>
      </w:r>
      <w:r>
        <w:rPr>
          <w:rFonts w:ascii="Times New Roman" w:eastAsia="Kozuka Gothic Pr6N EL" w:hAnsi="Times New Roman"/>
          <w:color w:val="000000"/>
          <w:sz w:val="24"/>
          <w:szCs w:val="24"/>
        </w:rPr>
        <w:t xml:space="preserve">tego </w:t>
      </w:r>
      <w:r w:rsidRPr="00A51BF4">
        <w:rPr>
          <w:rFonts w:ascii="Times New Roman" w:eastAsia="Kozuka Gothic Pr6N EL" w:hAnsi="Times New Roman"/>
          <w:bCs/>
          <w:color w:val="000000"/>
          <w:sz w:val="24"/>
          <w:szCs w:val="24"/>
        </w:rPr>
        <w:t>kryterium</w:t>
      </w:r>
      <w:r w:rsidRPr="00A51BF4">
        <w:rPr>
          <w:rFonts w:ascii="Times New Roman" w:eastAsia="Kozuka Gothic Pr6N EL" w:hAnsi="Times New Roman"/>
          <w:color w:val="000000"/>
          <w:sz w:val="24"/>
          <w:szCs w:val="24"/>
        </w:rPr>
        <w:t xml:space="preserve"> zostanie obliczona w następujący sposób:</w:t>
      </w:r>
    </w:p>
    <w:p w:rsidR="00946B48" w:rsidRPr="00A51BF4" w:rsidRDefault="00946B48" w:rsidP="00946B48">
      <w:pPr>
        <w:ind w:left="720"/>
        <w:jc w:val="both"/>
        <w:rPr>
          <w:rFonts w:ascii="Times New Roman" w:eastAsia="Kozuka Gothic Pr6N EL" w:hAnsi="Times New Roman"/>
          <w:color w:val="000000"/>
          <w:sz w:val="24"/>
          <w:szCs w:val="24"/>
        </w:rPr>
      </w:pPr>
    </w:p>
    <w:p w:rsidR="00946B48" w:rsidRPr="00F61567" w:rsidRDefault="00946B48" w:rsidP="00946B48">
      <w:pPr>
        <w:pStyle w:val="Akapitzlist"/>
        <w:numPr>
          <w:ilvl w:val="0"/>
          <w:numId w:val="34"/>
        </w:numPr>
        <w:suppressAutoHyphens w:val="0"/>
        <w:contextualSpacing/>
        <w:jc w:val="both"/>
        <w:rPr>
          <w:rFonts w:ascii="Times New Roman" w:eastAsia="Kozuka Gothic Pr6N EL" w:hAnsi="Times New Roman"/>
          <w:color w:val="000000"/>
          <w:sz w:val="24"/>
          <w:szCs w:val="24"/>
        </w:rPr>
      </w:pPr>
      <w:r w:rsidRPr="00F61567">
        <w:rPr>
          <w:rFonts w:ascii="Times New Roman" w:eastAsia="Kozuka Gothic Pr6N EL" w:hAnsi="Times New Roman"/>
          <w:color w:val="000000"/>
          <w:sz w:val="24"/>
          <w:szCs w:val="24"/>
        </w:rPr>
        <w:t xml:space="preserve">Wykonawca który udzieli gwarancji na panele fotowoltaiczne na okres 10 lat i na falowniki </w:t>
      </w:r>
      <w:r>
        <w:rPr>
          <w:rFonts w:ascii="Times New Roman" w:eastAsia="Kozuka Gothic Pr6N EL" w:hAnsi="Times New Roman"/>
          <w:color w:val="000000"/>
          <w:sz w:val="24"/>
          <w:szCs w:val="24"/>
        </w:rPr>
        <w:t>6</w:t>
      </w:r>
      <w:r w:rsidRPr="00F61567">
        <w:rPr>
          <w:rFonts w:ascii="Times New Roman" w:eastAsia="Kozuka Gothic Pr6N EL" w:hAnsi="Times New Roman"/>
          <w:color w:val="000000"/>
          <w:sz w:val="24"/>
          <w:szCs w:val="24"/>
        </w:rPr>
        <w:t xml:space="preserve"> lat uzyskuje 1 pkt., </w:t>
      </w:r>
    </w:p>
    <w:p w:rsidR="00946B48" w:rsidRPr="00F61567" w:rsidRDefault="00946B48" w:rsidP="00946B48">
      <w:pPr>
        <w:pStyle w:val="Akapitzlist"/>
        <w:numPr>
          <w:ilvl w:val="0"/>
          <w:numId w:val="34"/>
        </w:numPr>
        <w:suppressAutoHyphens w:val="0"/>
        <w:contextualSpacing/>
        <w:jc w:val="both"/>
        <w:rPr>
          <w:rFonts w:ascii="Times New Roman" w:eastAsia="Kozuka Gothic Pr6N EL" w:hAnsi="Times New Roman"/>
          <w:color w:val="000000"/>
          <w:sz w:val="24"/>
          <w:szCs w:val="24"/>
        </w:rPr>
      </w:pPr>
      <w:r w:rsidRPr="00F61567">
        <w:rPr>
          <w:rFonts w:ascii="Times New Roman" w:eastAsia="Kozuka Gothic Pr6N EL" w:hAnsi="Times New Roman"/>
          <w:color w:val="000000"/>
          <w:sz w:val="24"/>
          <w:szCs w:val="24"/>
        </w:rPr>
        <w:t xml:space="preserve">Wykonawca który udzieli gwarancji na panele fotowoltaiczne na okres 12 lat i na falowniki </w:t>
      </w:r>
      <w:r>
        <w:rPr>
          <w:rFonts w:ascii="Times New Roman" w:eastAsia="Kozuka Gothic Pr6N EL" w:hAnsi="Times New Roman"/>
          <w:color w:val="000000"/>
          <w:sz w:val="24"/>
          <w:szCs w:val="24"/>
        </w:rPr>
        <w:t>7</w:t>
      </w:r>
      <w:r w:rsidRPr="00F61567">
        <w:rPr>
          <w:rFonts w:ascii="Times New Roman" w:eastAsia="Kozuka Gothic Pr6N EL" w:hAnsi="Times New Roman"/>
          <w:color w:val="000000"/>
          <w:sz w:val="24"/>
          <w:szCs w:val="24"/>
        </w:rPr>
        <w:t xml:space="preserve"> lat uzyskuje 5 pkt., </w:t>
      </w:r>
    </w:p>
    <w:p w:rsidR="00946B48" w:rsidRPr="00F61567" w:rsidRDefault="00946B48" w:rsidP="00946B48">
      <w:pPr>
        <w:pStyle w:val="Akapitzlist"/>
        <w:numPr>
          <w:ilvl w:val="0"/>
          <w:numId w:val="34"/>
        </w:numPr>
        <w:suppressAutoHyphens w:val="0"/>
        <w:contextualSpacing/>
        <w:jc w:val="both"/>
        <w:rPr>
          <w:rFonts w:ascii="Times New Roman" w:eastAsia="Kozuka Gothic Pr6N EL" w:hAnsi="Times New Roman"/>
          <w:color w:val="000000"/>
          <w:sz w:val="24"/>
          <w:szCs w:val="24"/>
        </w:rPr>
      </w:pPr>
      <w:r w:rsidRPr="00F61567">
        <w:rPr>
          <w:rFonts w:ascii="Times New Roman" w:eastAsia="Kozuka Gothic Pr6N EL" w:hAnsi="Times New Roman"/>
          <w:color w:val="000000"/>
          <w:sz w:val="24"/>
          <w:szCs w:val="24"/>
        </w:rPr>
        <w:t xml:space="preserve">Wykonawca który udzieli gwarancji na panele fotowoltaiczne na okres 14 lat i na falowniki </w:t>
      </w:r>
      <w:r>
        <w:rPr>
          <w:rFonts w:ascii="Times New Roman" w:eastAsia="Kozuka Gothic Pr6N EL" w:hAnsi="Times New Roman"/>
          <w:color w:val="000000"/>
          <w:sz w:val="24"/>
          <w:szCs w:val="24"/>
        </w:rPr>
        <w:t>8</w:t>
      </w:r>
      <w:r w:rsidRPr="00F61567">
        <w:rPr>
          <w:rFonts w:ascii="Times New Roman" w:eastAsia="Kozuka Gothic Pr6N EL" w:hAnsi="Times New Roman"/>
          <w:color w:val="000000"/>
          <w:sz w:val="24"/>
          <w:szCs w:val="24"/>
        </w:rPr>
        <w:t xml:space="preserve"> lat uzyskuje 10 pkt., </w:t>
      </w:r>
    </w:p>
    <w:p w:rsidR="00946B48" w:rsidRPr="00F61567" w:rsidRDefault="00946B48" w:rsidP="00946B48">
      <w:pPr>
        <w:pStyle w:val="Akapitzlist"/>
        <w:numPr>
          <w:ilvl w:val="0"/>
          <w:numId w:val="34"/>
        </w:numPr>
        <w:suppressAutoHyphens w:val="0"/>
        <w:contextualSpacing/>
        <w:jc w:val="both"/>
        <w:rPr>
          <w:rFonts w:ascii="Times New Roman" w:eastAsia="Kozuka Gothic Pr6N EL" w:hAnsi="Times New Roman"/>
          <w:color w:val="000000"/>
          <w:sz w:val="24"/>
          <w:szCs w:val="24"/>
        </w:rPr>
      </w:pPr>
      <w:r w:rsidRPr="00F61567">
        <w:rPr>
          <w:rFonts w:ascii="Times New Roman" w:eastAsia="Kozuka Gothic Pr6N EL" w:hAnsi="Times New Roman"/>
          <w:color w:val="000000"/>
          <w:sz w:val="24"/>
          <w:szCs w:val="24"/>
        </w:rPr>
        <w:t xml:space="preserve">Wykonawca który udzieli gwarancji na panele fotowoltaiczne na okres 15 lat i na falowniki </w:t>
      </w:r>
      <w:r>
        <w:rPr>
          <w:rFonts w:ascii="Times New Roman" w:eastAsia="Kozuka Gothic Pr6N EL" w:hAnsi="Times New Roman"/>
          <w:color w:val="000000"/>
          <w:sz w:val="24"/>
          <w:szCs w:val="24"/>
        </w:rPr>
        <w:t>9</w:t>
      </w:r>
      <w:r w:rsidR="008A1981">
        <w:rPr>
          <w:rFonts w:ascii="Times New Roman" w:eastAsia="Kozuka Gothic Pr6N EL" w:hAnsi="Times New Roman"/>
          <w:color w:val="000000"/>
          <w:sz w:val="24"/>
          <w:szCs w:val="24"/>
        </w:rPr>
        <w:t xml:space="preserve"> lat uzyskuje 15</w:t>
      </w:r>
      <w:r w:rsidRPr="00F61567">
        <w:rPr>
          <w:rFonts w:ascii="Times New Roman" w:eastAsia="Kozuka Gothic Pr6N EL" w:hAnsi="Times New Roman"/>
          <w:color w:val="000000"/>
          <w:sz w:val="24"/>
          <w:szCs w:val="24"/>
        </w:rPr>
        <w:t xml:space="preserve"> pkt., </w:t>
      </w:r>
    </w:p>
    <w:p w:rsidR="00946B48" w:rsidRPr="00F61567" w:rsidRDefault="00946B48" w:rsidP="00946B48">
      <w:pPr>
        <w:pStyle w:val="Akapitzlist"/>
        <w:numPr>
          <w:ilvl w:val="0"/>
          <w:numId w:val="34"/>
        </w:numPr>
        <w:suppressAutoHyphens w:val="0"/>
        <w:contextualSpacing/>
        <w:jc w:val="both"/>
        <w:rPr>
          <w:rFonts w:ascii="Times New Roman" w:eastAsia="Kozuka Gothic Pr6N EL" w:hAnsi="Times New Roman"/>
          <w:color w:val="000000"/>
          <w:sz w:val="24"/>
          <w:szCs w:val="24"/>
        </w:rPr>
      </w:pPr>
      <w:r w:rsidRPr="00F61567">
        <w:rPr>
          <w:rFonts w:ascii="Times New Roman" w:eastAsia="Kozuka Gothic Pr6N EL" w:hAnsi="Times New Roman"/>
          <w:color w:val="000000"/>
          <w:sz w:val="24"/>
          <w:szCs w:val="24"/>
        </w:rPr>
        <w:t>Wykonawca który udzieli gwarancji na panele fotowoltaiczne na okres powyżej 15 lat i na falowniki 10 lat</w:t>
      </w:r>
      <w:r w:rsidR="00F36CB6">
        <w:rPr>
          <w:rFonts w:ascii="Times New Roman" w:eastAsia="Kozuka Gothic Pr6N EL" w:hAnsi="Times New Roman"/>
          <w:color w:val="000000"/>
          <w:sz w:val="24"/>
          <w:szCs w:val="24"/>
        </w:rPr>
        <w:t xml:space="preserve"> lub więcej</w:t>
      </w:r>
      <w:r w:rsidR="008A1981">
        <w:rPr>
          <w:rFonts w:ascii="Times New Roman" w:eastAsia="Kozuka Gothic Pr6N EL" w:hAnsi="Times New Roman"/>
          <w:color w:val="000000"/>
          <w:sz w:val="24"/>
          <w:szCs w:val="24"/>
        </w:rPr>
        <w:t xml:space="preserve"> uzyskuje 2</w:t>
      </w:r>
      <w:r w:rsidRPr="00F61567">
        <w:rPr>
          <w:rFonts w:ascii="Times New Roman" w:eastAsia="Kozuka Gothic Pr6N EL" w:hAnsi="Times New Roman"/>
          <w:color w:val="000000"/>
          <w:sz w:val="24"/>
          <w:szCs w:val="24"/>
        </w:rPr>
        <w:t>0 pkt.</w:t>
      </w:r>
    </w:p>
    <w:p w:rsidR="00DC25F7" w:rsidRDefault="00DC25F7" w:rsidP="008213C3">
      <w:pPr>
        <w:ind w:left="720"/>
        <w:rPr>
          <w:rFonts w:ascii="Times New Roman" w:eastAsia="Times New Roman" w:hAnsi="Times New Roman"/>
          <w:sz w:val="24"/>
          <w:szCs w:val="24"/>
        </w:rPr>
      </w:pPr>
    </w:p>
    <w:p w:rsidR="00EF6291" w:rsidRDefault="008A1981" w:rsidP="008213C3">
      <w:pPr>
        <w:pStyle w:val="Akapitzlist"/>
        <w:suppressAutoHyphens w:val="0"/>
        <w:ind w:left="644"/>
        <w:contextualSpacing/>
        <w:jc w:val="both"/>
        <w:rPr>
          <w:rFonts w:ascii="Times New Roman" w:eastAsia="Kozuka Gothic Pr6N EL" w:hAnsi="Times New Roman"/>
          <w:color w:val="000000"/>
          <w:sz w:val="24"/>
          <w:szCs w:val="24"/>
        </w:rPr>
      </w:pPr>
      <w:r w:rsidRPr="008A1981">
        <w:rPr>
          <w:rFonts w:ascii="Times New Roman" w:eastAsia="Kozuka Gothic Pr6N EL" w:hAnsi="Times New Roman"/>
          <w:color w:val="000000"/>
          <w:sz w:val="24"/>
          <w:szCs w:val="24"/>
        </w:rPr>
        <w:t>TERMIN</w:t>
      </w:r>
      <w:r>
        <w:rPr>
          <w:rFonts w:ascii="Times New Roman" w:eastAsia="Kozuka Gothic Pr6N EL" w:hAnsi="Times New Roman"/>
          <w:color w:val="000000"/>
          <w:sz w:val="24"/>
          <w:szCs w:val="24"/>
        </w:rPr>
        <w:t xml:space="preserve"> WYKONANIA</w:t>
      </w:r>
      <w:r w:rsidRPr="008A1981">
        <w:rPr>
          <w:rFonts w:ascii="Times New Roman" w:eastAsia="Kozuka Gothic Pr6N EL" w:hAnsi="Times New Roman"/>
          <w:color w:val="000000"/>
          <w:sz w:val="24"/>
          <w:szCs w:val="24"/>
        </w:rPr>
        <w:t xml:space="preserve"> – 20%</w:t>
      </w:r>
    </w:p>
    <w:p w:rsidR="00441F35" w:rsidRPr="00441F35" w:rsidRDefault="00441F35" w:rsidP="00441F35">
      <w:pPr>
        <w:suppressAutoHyphens w:val="0"/>
        <w:contextualSpacing/>
        <w:jc w:val="both"/>
        <w:rPr>
          <w:rFonts w:ascii="Times New Roman" w:eastAsia="Kozuka Gothic Pr6N EL" w:hAnsi="Times New Roman"/>
          <w:color w:val="000000"/>
          <w:sz w:val="24"/>
          <w:szCs w:val="24"/>
        </w:rPr>
      </w:pPr>
      <w:r w:rsidRPr="00441F35">
        <w:rPr>
          <w:rFonts w:ascii="Times New Roman" w:eastAsia="Kozuka Gothic Pr6N EL" w:hAnsi="Times New Roman"/>
          <w:color w:val="000000"/>
          <w:sz w:val="24"/>
          <w:szCs w:val="24"/>
        </w:rPr>
        <w:t>Ocena punktowa: 0-</w:t>
      </w:r>
      <w:r>
        <w:rPr>
          <w:rFonts w:ascii="Times New Roman" w:eastAsia="Kozuka Gothic Pr6N EL" w:hAnsi="Times New Roman"/>
          <w:color w:val="000000"/>
          <w:sz w:val="24"/>
          <w:szCs w:val="24"/>
        </w:rPr>
        <w:t>2</w:t>
      </w:r>
      <w:r w:rsidRPr="00441F35">
        <w:rPr>
          <w:rFonts w:ascii="Times New Roman" w:eastAsia="Kozuka Gothic Pr6N EL" w:hAnsi="Times New Roman"/>
          <w:color w:val="000000"/>
          <w:sz w:val="24"/>
          <w:szCs w:val="24"/>
        </w:rPr>
        <w:t>0 pkt</w:t>
      </w:r>
    </w:p>
    <w:p w:rsidR="00441F35" w:rsidRDefault="00441F35" w:rsidP="008213C3">
      <w:pPr>
        <w:pStyle w:val="Akapitzlist"/>
        <w:suppressAutoHyphens w:val="0"/>
        <w:ind w:left="644"/>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W kryterium Termin wykonania</w:t>
      </w:r>
      <w:r>
        <w:rPr>
          <w:rFonts w:ascii="Times New Roman" w:eastAsia="Times New Roman" w:hAnsi="Times New Roman"/>
          <w:sz w:val="24"/>
          <w:szCs w:val="24"/>
        </w:rPr>
        <w:t xml:space="preserve"> oferty będą oceniane w odniesi</w:t>
      </w:r>
      <w:r>
        <w:rPr>
          <w:rFonts w:ascii="Times New Roman" w:eastAsia="Times New Roman" w:hAnsi="Times New Roman"/>
          <w:sz w:val="24"/>
          <w:szCs w:val="24"/>
        </w:rPr>
        <w:t>eniu do skróconego terminu wykonania :</w:t>
      </w:r>
    </w:p>
    <w:p w:rsidR="008A1981" w:rsidRDefault="00441F35" w:rsidP="008213C3">
      <w:pPr>
        <w:pStyle w:val="Akapitzlist"/>
        <w:suppressAutoHyphens w:val="0"/>
        <w:ind w:left="644"/>
        <w:contextualSpacing/>
        <w:jc w:val="both"/>
        <w:rPr>
          <w:rFonts w:ascii="Times New Roman" w:eastAsia="Times New Roman" w:hAnsi="Times New Roman"/>
          <w:sz w:val="24"/>
          <w:szCs w:val="24"/>
        </w:rPr>
      </w:pPr>
      <w:r>
        <w:rPr>
          <w:rFonts w:ascii="Times New Roman" w:eastAsia="Times New Roman" w:hAnsi="Times New Roman"/>
          <w:sz w:val="24"/>
          <w:szCs w:val="24"/>
        </w:rPr>
        <w:t>- o 1 dzień  -4 pkt</w:t>
      </w:r>
    </w:p>
    <w:p w:rsidR="00441F35" w:rsidRDefault="00441F35" w:rsidP="008213C3">
      <w:pPr>
        <w:pStyle w:val="Akapitzlist"/>
        <w:suppressAutoHyphens w:val="0"/>
        <w:ind w:left="644"/>
        <w:contextualSpacing/>
        <w:jc w:val="both"/>
        <w:rPr>
          <w:rFonts w:ascii="Times New Roman" w:eastAsia="Times New Roman" w:hAnsi="Times New Roman"/>
          <w:sz w:val="24"/>
          <w:szCs w:val="24"/>
        </w:rPr>
      </w:pPr>
      <w:r>
        <w:rPr>
          <w:rFonts w:ascii="Times New Roman" w:eastAsia="Times New Roman" w:hAnsi="Times New Roman"/>
          <w:sz w:val="24"/>
          <w:szCs w:val="24"/>
        </w:rPr>
        <w:t>- o 2 dni  - 8 pkt</w:t>
      </w:r>
    </w:p>
    <w:p w:rsidR="00441F35" w:rsidRDefault="00441F35" w:rsidP="008213C3">
      <w:pPr>
        <w:pStyle w:val="Akapitzlist"/>
        <w:suppressAutoHyphens w:val="0"/>
        <w:ind w:left="644"/>
        <w:contextualSpacing/>
        <w:jc w:val="both"/>
        <w:rPr>
          <w:rFonts w:ascii="Times New Roman" w:eastAsia="Times New Roman" w:hAnsi="Times New Roman"/>
          <w:sz w:val="24"/>
          <w:szCs w:val="24"/>
        </w:rPr>
      </w:pPr>
      <w:r>
        <w:rPr>
          <w:rFonts w:ascii="Times New Roman" w:eastAsia="Times New Roman" w:hAnsi="Times New Roman"/>
          <w:sz w:val="24"/>
          <w:szCs w:val="24"/>
        </w:rPr>
        <w:t>- o 3 dni – 12 pkt</w:t>
      </w:r>
    </w:p>
    <w:p w:rsidR="00441F35" w:rsidRDefault="00441F35" w:rsidP="008213C3">
      <w:pPr>
        <w:pStyle w:val="Akapitzlist"/>
        <w:suppressAutoHyphens w:val="0"/>
        <w:ind w:left="644"/>
        <w:contextualSpacing/>
        <w:jc w:val="both"/>
        <w:rPr>
          <w:rFonts w:ascii="Times New Roman" w:eastAsia="Times New Roman" w:hAnsi="Times New Roman"/>
          <w:sz w:val="24"/>
          <w:szCs w:val="24"/>
        </w:rPr>
      </w:pPr>
      <w:r>
        <w:rPr>
          <w:rFonts w:ascii="Times New Roman" w:eastAsia="Times New Roman" w:hAnsi="Times New Roman"/>
          <w:sz w:val="24"/>
          <w:szCs w:val="24"/>
        </w:rPr>
        <w:t>- o 4 dni – 16 pkt</w:t>
      </w:r>
    </w:p>
    <w:p w:rsidR="00441F35" w:rsidRDefault="00441F35" w:rsidP="008213C3">
      <w:pPr>
        <w:pStyle w:val="Akapitzlist"/>
        <w:suppressAutoHyphens w:val="0"/>
        <w:ind w:left="644"/>
        <w:contextualSpacing/>
        <w:jc w:val="both"/>
        <w:rPr>
          <w:rFonts w:ascii="Times New Roman" w:eastAsia="Times New Roman" w:hAnsi="Times New Roman"/>
          <w:sz w:val="24"/>
          <w:szCs w:val="24"/>
        </w:rPr>
      </w:pPr>
      <w:r>
        <w:rPr>
          <w:rFonts w:ascii="Times New Roman" w:eastAsia="Times New Roman" w:hAnsi="Times New Roman"/>
          <w:sz w:val="24"/>
          <w:szCs w:val="24"/>
        </w:rPr>
        <w:t>- o 5 dni – 20 pkt</w:t>
      </w:r>
    </w:p>
    <w:p w:rsidR="002E02F4" w:rsidRDefault="002E02F4" w:rsidP="008213C3">
      <w:pPr>
        <w:jc w:val="both"/>
        <w:rPr>
          <w:rFonts w:ascii="Times New Roman" w:eastAsia="Times New Roman" w:hAnsi="Times New Roman"/>
          <w:sz w:val="24"/>
          <w:szCs w:val="24"/>
        </w:rPr>
      </w:pPr>
      <w:r>
        <w:rPr>
          <w:rFonts w:ascii="Times New Roman" w:eastAsia="Times New Roman" w:hAnsi="Times New Roman"/>
          <w:sz w:val="24"/>
          <w:szCs w:val="24"/>
        </w:rPr>
        <w:t>O wyborze najkorzystniejszej oferty decydować będzie spełnienie przez Wykonawcę wszystkich wymagań określonych w ustawie PZP i w Specyfikacji istotnych warunków zamówienia.</w:t>
      </w:r>
    </w:p>
    <w:p w:rsidR="002E02F4" w:rsidRDefault="002E02F4" w:rsidP="008213C3">
      <w:pPr>
        <w:rPr>
          <w:rFonts w:ascii="Times New Roman" w:eastAsia="Times New Roman" w:hAnsi="Times New Roman"/>
          <w:sz w:val="24"/>
          <w:szCs w:val="24"/>
        </w:rPr>
      </w:pPr>
      <w:r w:rsidRPr="002C5202">
        <w:rPr>
          <w:rFonts w:ascii="Times New Roman" w:eastAsia="Times New Roman" w:hAnsi="Times New Roman"/>
          <w:sz w:val="24"/>
          <w:szCs w:val="24"/>
        </w:rPr>
        <w:t xml:space="preserve">Wybrana zostanie oferta, która otrzyma największą liczbę punktów. Maksymalna liczba punktów, jaką może uzyskać oferta to 100 pkt. </w:t>
      </w:r>
    </w:p>
    <w:p w:rsidR="008343B0" w:rsidRDefault="008343B0" w:rsidP="008213C3">
      <w:pPr>
        <w:rPr>
          <w:rFonts w:ascii="Times New Roman" w:eastAsia="Times New Roman" w:hAnsi="Times New Roman"/>
          <w:sz w:val="24"/>
          <w:szCs w:val="24"/>
        </w:rPr>
      </w:pPr>
    </w:p>
    <w:p w:rsidR="002E02F4" w:rsidRDefault="00725E9A" w:rsidP="008213C3">
      <w:pPr>
        <w:pStyle w:val="Akapitzlist"/>
        <w:numPr>
          <w:ilvl w:val="0"/>
          <w:numId w:val="32"/>
        </w:numPr>
        <w:rPr>
          <w:rFonts w:ascii="Times New Roman" w:eastAsia="Times New Roman" w:hAnsi="Times New Roman"/>
          <w:sz w:val="24"/>
          <w:szCs w:val="24"/>
        </w:rPr>
      </w:pPr>
      <w:r w:rsidRPr="00725E9A">
        <w:rPr>
          <w:rFonts w:ascii="Times New Roman" w:eastAsia="Times New Roman" w:hAnsi="Times New Roman"/>
          <w:sz w:val="24"/>
          <w:szCs w:val="24"/>
        </w:rPr>
        <w:t>Informacje o postępowaniu po wyborze oferty najkorzystniejszej.</w:t>
      </w:r>
      <w:bookmarkStart w:id="9" w:name="N"/>
      <w:bookmarkEnd w:id="9"/>
    </w:p>
    <w:p w:rsidR="008343B0" w:rsidRPr="00725E9A" w:rsidRDefault="008343B0" w:rsidP="008343B0">
      <w:pPr>
        <w:pStyle w:val="Akapitzlist"/>
        <w:ind w:left="1080"/>
        <w:rPr>
          <w:rFonts w:ascii="Times New Roman" w:eastAsia="Times New Roman" w:hAnsi="Times New Roman"/>
          <w:sz w:val="24"/>
          <w:szCs w:val="24"/>
        </w:rPr>
      </w:pPr>
    </w:p>
    <w:p w:rsidR="00725E9A" w:rsidRDefault="002E02F4" w:rsidP="008213C3">
      <w:pPr>
        <w:tabs>
          <w:tab w:val="left" w:pos="426"/>
        </w:tabs>
        <w:jc w:val="both"/>
        <w:rPr>
          <w:rFonts w:ascii="Times New Roman" w:eastAsia="Times New Roman" w:hAnsi="Times New Roman"/>
          <w:sz w:val="24"/>
          <w:szCs w:val="24"/>
        </w:rPr>
      </w:pPr>
      <w:r>
        <w:rPr>
          <w:rFonts w:ascii="Times New Roman" w:eastAsia="Times New Roman" w:hAnsi="Times New Roman"/>
          <w:sz w:val="24"/>
          <w:szCs w:val="24"/>
        </w:rPr>
        <w:t xml:space="preserve">Jeżeli </w:t>
      </w:r>
      <w:r w:rsidR="005B4BF1">
        <w:rPr>
          <w:rFonts w:ascii="Times New Roman" w:eastAsia="Times New Roman" w:hAnsi="Times New Roman"/>
          <w:sz w:val="24"/>
          <w:szCs w:val="24"/>
        </w:rPr>
        <w:t>W</w:t>
      </w:r>
      <w:r>
        <w:rPr>
          <w:rFonts w:ascii="Times New Roman" w:eastAsia="Times New Roman" w:hAnsi="Times New Roman"/>
          <w:sz w:val="24"/>
          <w:szCs w:val="24"/>
        </w:rPr>
        <w:t xml:space="preserve">ykonawca, którego oferta została wybrana, </w:t>
      </w:r>
      <w:r w:rsidRPr="005B4BF1">
        <w:rPr>
          <w:rFonts w:ascii="Times New Roman" w:eastAsia="Times New Roman" w:hAnsi="Times New Roman"/>
          <w:sz w:val="24"/>
          <w:szCs w:val="24"/>
        </w:rPr>
        <w:t>uchyla się</w:t>
      </w:r>
      <w:r w:rsidR="005B4BF1" w:rsidRPr="005B4BF1">
        <w:rPr>
          <w:rFonts w:ascii="Times New Roman" w:eastAsia="Times New Roman" w:hAnsi="Times New Roman"/>
          <w:sz w:val="24"/>
          <w:szCs w:val="24"/>
        </w:rPr>
        <w:t xml:space="preserve"> od</w:t>
      </w:r>
      <w:r>
        <w:rPr>
          <w:rFonts w:ascii="Times New Roman" w:eastAsia="Times New Roman" w:hAnsi="Times New Roman"/>
          <w:sz w:val="24"/>
          <w:szCs w:val="24"/>
        </w:rPr>
        <w:t xml:space="preserve"> zawarcia umowy w sprawie zamówienia publicznego lub nie wnosi wymaganego zabezpieczen</w:t>
      </w:r>
      <w:r w:rsidR="00B04449">
        <w:rPr>
          <w:rFonts w:ascii="Times New Roman" w:eastAsia="Times New Roman" w:hAnsi="Times New Roman"/>
          <w:sz w:val="24"/>
          <w:szCs w:val="24"/>
        </w:rPr>
        <w:t>ia należytego wykonania umowy, Z</w:t>
      </w:r>
      <w:r>
        <w:rPr>
          <w:rFonts w:ascii="Times New Roman" w:eastAsia="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których mowa w art. 93 ust. 1 ustawy. </w:t>
      </w:r>
    </w:p>
    <w:p w:rsidR="002E02F4" w:rsidRPr="00725E9A" w:rsidRDefault="002E02F4" w:rsidP="008213C3">
      <w:pPr>
        <w:tabs>
          <w:tab w:val="left" w:pos="426"/>
        </w:tabs>
        <w:jc w:val="both"/>
        <w:rPr>
          <w:rFonts w:ascii="Times New Roman" w:eastAsia="Times New Roman" w:hAnsi="Times New Roman"/>
          <w:sz w:val="24"/>
          <w:szCs w:val="24"/>
        </w:rPr>
      </w:pPr>
      <w:r>
        <w:rPr>
          <w:rFonts w:ascii="Times New Roman" w:eastAsia="Times New Roman" w:hAnsi="Times New Roman"/>
          <w:sz w:val="24"/>
          <w:szCs w:val="24"/>
        </w:rPr>
        <w:t>W przypadku złożenia oferty p</w:t>
      </w:r>
      <w:r w:rsidR="00B04449">
        <w:rPr>
          <w:rFonts w:ascii="Times New Roman" w:eastAsia="Times New Roman" w:hAnsi="Times New Roman"/>
          <w:sz w:val="24"/>
          <w:szCs w:val="24"/>
        </w:rPr>
        <w:t>rzez spółkę cywilną – W</w:t>
      </w:r>
      <w:r w:rsidR="005B4BF1">
        <w:rPr>
          <w:rFonts w:ascii="Times New Roman" w:eastAsia="Times New Roman" w:hAnsi="Times New Roman"/>
          <w:sz w:val="24"/>
          <w:szCs w:val="24"/>
        </w:rPr>
        <w:t>ykonawca</w:t>
      </w:r>
      <w:r>
        <w:rPr>
          <w:rFonts w:ascii="Times New Roman" w:eastAsia="Times New Roman" w:hAnsi="Times New Roman"/>
          <w:sz w:val="24"/>
          <w:szCs w:val="24"/>
        </w:rPr>
        <w:t>, którego oferta została uznana za najkorzystniejszą przedłoży umowę spółki cywilnej. Wykonawcy występujący wspólnie zobowiązani są do dostarczenia umowy regulującej ich współpracę.</w:t>
      </w:r>
    </w:p>
    <w:p w:rsidR="00767AA8" w:rsidRPr="00696815" w:rsidRDefault="00767AA8" w:rsidP="008213C3">
      <w:pPr>
        <w:tabs>
          <w:tab w:val="left" w:pos="426"/>
        </w:tabs>
        <w:jc w:val="both"/>
        <w:rPr>
          <w:rFonts w:ascii="Times New Roman" w:eastAsia="Times New Roman" w:hAnsi="Times New Roman"/>
          <w:b/>
          <w:bCs/>
          <w:i/>
          <w:iCs/>
          <w:sz w:val="24"/>
          <w:szCs w:val="24"/>
        </w:rPr>
      </w:pPr>
      <w:r w:rsidRPr="00696815">
        <w:rPr>
          <w:rFonts w:ascii="Times New Roman" w:hAnsi="Times New Roman"/>
          <w:color w:val="000000"/>
          <w:sz w:val="24"/>
          <w:szCs w:val="24"/>
        </w:rPr>
        <w:t>Zamawiający, zgodnie z art. 94 ust. 2 pkt. 1 oraz art. 94 ust. 2 pkt. 3 lit. a  ustawy Pzp może zawrzeć umowę w sprawie zamówienia publicznego przed upływem termin</w:t>
      </w:r>
      <w:r w:rsidR="003C0BDC">
        <w:rPr>
          <w:rFonts w:ascii="Times New Roman" w:hAnsi="Times New Roman"/>
          <w:color w:val="000000"/>
          <w:sz w:val="24"/>
          <w:szCs w:val="24"/>
        </w:rPr>
        <w:t>u, o którym mowa w art. 94 ust. 1 pkt. 2</w:t>
      </w:r>
      <w:r w:rsidRPr="00696815">
        <w:rPr>
          <w:rFonts w:ascii="Times New Roman" w:hAnsi="Times New Roman"/>
          <w:color w:val="000000"/>
          <w:sz w:val="24"/>
          <w:szCs w:val="24"/>
        </w:rPr>
        <w:t>, jeżeli w postępowaniu o udzielenie zamówienia:</w:t>
      </w:r>
    </w:p>
    <w:p w:rsidR="00696815" w:rsidRPr="00696815" w:rsidRDefault="00696815" w:rsidP="008213C3">
      <w:pPr>
        <w:numPr>
          <w:ilvl w:val="0"/>
          <w:numId w:val="28"/>
        </w:numPr>
        <w:tabs>
          <w:tab w:val="left" w:pos="567"/>
        </w:tabs>
        <w:overflowPunct w:val="0"/>
        <w:autoSpaceDE w:val="0"/>
        <w:jc w:val="both"/>
        <w:textAlignment w:val="baseline"/>
        <w:rPr>
          <w:rFonts w:ascii="Times New Roman" w:hAnsi="Times New Roman"/>
          <w:color w:val="000000"/>
          <w:sz w:val="24"/>
          <w:szCs w:val="24"/>
        </w:rPr>
      </w:pPr>
      <w:r w:rsidRPr="00696815">
        <w:rPr>
          <w:rFonts w:ascii="Times New Roman" w:hAnsi="Times New Roman"/>
          <w:color w:val="000000"/>
          <w:sz w:val="24"/>
          <w:szCs w:val="24"/>
        </w:rPr>
        <w:t>została złożona tylko jedna oferta;</w:t>
      </w:r>
    </w:p>
    <w:p w:rsidR="00696815" w:rsidRDefault="00696815" w:rsidP="008213C3">
      <w:pPr>
        <w:numPr>
          <w:ilvl w:val="0"/>
          <w:numId w:val="28"/>
        </w:numPr>
        <w:tabs>
          <w:tab w:val="left" w:pos="567"/>
        </w:tabs>
        <w:overflowPunct w:val="0"/>
        <w:autoSpaceDE w:val="0"/>
        <w:jc w:val="both"/>
        <w:textAlignment w:val="baseline"/>
        <w:rPr>
          <w:rFonts w:ascii="Times New Roman" w:hAnsi="Times New Roman"/>
          <w:color w:val="000000"/>
          <w:sz w:val="24"/>
          <w:szCs w:val="24"/>
        </w:rPr>
      </w:pPr>
      <w:r w:rsidRPr="00696815">
        <w:rPr>
          <w:rFonts w:ascii="Times New Roman" w:hAnsi="Times New Roman"/>
          <w:color w:val="000000"/>
          <w:sz w:val="24"/>
          <w:szCs w:val="24"/>
        </w:rPr>
        <w:t>nie odrzucono żadnej oferty oraz nie wykluczono żadnego wykonawcy.</w:t>
      </w:r>
    </w:p>
    <w:p w:rsidR="00725E9A" w:rsidRPr="00696815" w:rsidRDefault="00725E9A" w:rsidP="008213C3">
      <w:pPr>
        <w:tabs>
          <w:tab w:val="left" w:pos="567"/>
        </w:tabs>
        <w:overflowPunct w:val="0"/>
        <w:autoSpaceDE w:val="0"/>
        <w:ind w:left="1440"/>
        <w:jc w:val="both"/>
        <w:textAlignment w:val="baseline"/>
        <w:rPr>
          <w:rFonts w:ascii="Times New Roman" w:hAnsi="Times New Roman"/>
          <w:color w:val="000000"/>
          <w:sz w:val="24"/>
          <w:szCs w:val="24"/>
        </w:rPr>
      </w:pPr>
    </w:p>
    <w:p w:rsidR="002E02F4" w:rsidRDefault="00725E9A" w:rsidP="008213C3">
      <w:pPr>
        <w:pStyle w:val="Akapitzlist"/>
        <w:numPr>
          <w:ilvl w:val="0"/>
          <w:numId w:val="32"/>
        </w:numPr>
        <w:tabs>
          <w:tab w:val="left" w:pos="426"/>
        </w:tabs>
        <w:jc w:val="both"/>
        <w:rPr>
          <w:rFonts w:ascii="Times New Roman" w:eastAsia="Times New Roman" w:hAnsi="Times New Roman"/>
          <w:bCs/>
          <w:iCs/>
          <w:sz w:val="24"/>
          <w:szCs w:val="24"/>
        </w:rPr>
      </w:pPr>
      <w:r>
        <w:rPr>
          <w:rFonts w:ascii="Times New Roman" w:eastAsia="Times New Roman" w:hAnsi="Times New Roman"/>
          <w:bCs/>
          <w:iCs/>
          <w:sz w:val="24"/>
          <w:szCs w:val="24"/>
        </w:rPr>
        <w:t>Zabezpieczenie należytego wykonania umowy</w:t>
      </w:r>
    </w:p>
    <w:p w:rsidR="008343B0" w:rsidRPr="00725E9A" w:rsidRDefault="008343B0" w:rsidP="008343B0">
      <w:pPr>
        <w:pStyle w:val="Akapitzlist"/>
        <w:tabs>
          <w:tab w:val="left" w:pos="426"/>
        </w:tabs>
        <w:ind w:left="1080"/>
        <w:jc w:val="both"/>
        <w:rPr>
          <w:rFonts w:ascii="Times New Roman" w:eastAsia="Times New Roman" w:hAnsi="Times New Roman"/>
          <w:bCs/>
          <w:iCs/>
          <w:sz w:val="24"/>
          <w:szCs w:val="24"/>
        </w:rPr>
      </w:pPr>
    </w:p>
    <w:p w:rsidR="00CC7C00" w:rsidRPr="00CC7C00" w:rsidRDefault="00CC7C00" w:rsidP="00CC7C00">
      <w:pPr>
        <w:tabs>
          <w:tab w:val="left" w:pos="284"/>
        </w:tabs>
        <w:autoSpaceDE w:val="0"/>
        <w:rPr>
          <w:rFonts w:ascii="Times New Roman" w:eastAsia="Times New Roman" w:hAnsi="Times New Roman"/>
          <w:sz w:val="24"/>
          <w:szCs w:val="24"/>
        </w:rPr>
      </w:pPr>
      <w:r w:rsidRPr="00CC7C00">
        <w:rPr>
          <w:rFonts w:ascii="Times New Roman" w:eastAsia="Times New Roman" w:hAnsi="Times New Roman"/>
          <w:sz w:val="24"/>
          <w:szCs w:val="24"/>
        </w:rPr>
        <w:t xml:space="preserve">Zamawiający będzie wymagał od wykonawcy, który złoży najkorzystniejszą ofertę, złożenia przed podpisaniem umowy lub najpóźniej w dniu jej podpisywania, zabezpieczenia należytego wykonania umowy w wysokości 5% ceny brutto podanej w ofercie. </w:t>
      </w:r>
    </w:p>
    <w:p w:rsidR="00CC7C00" w:rsidRPr="00CC7C00" w:rsidRDefault="00CC7C00" w:rsidP="00CC7C00">
      <w:pPr>
        <w:tabs>
          <w:tab w:val="left" w:pos="284"/>
        </w:tabs>
        <w:autoSpaceDE w:val="0"/>
        <w:rPr>
          <w:rFonts w:ascii="Times New Roman" w:eastAsia="Times New Roman" w:hAnsi="Times New Roman"/>
          <w:sz w:val="24"/>
          <w:szCs w:val="24"/>
        </w:rPr>
      </w:pPr>
      <w:r w:rsidRPr="00CC7C00">
        <w:rPr>
          <w:rFonts w:ascii="Times New Roman" w:eastAsia="Times New Roman" w:hAnsi="Times New Roman"/>
          <w:sz w:val="24"/>
          <w:szCs w:val="24"/>
        </w:rPr>
        <w:t xml:space="preserve">Zabezpieczenie może być wnoszone według wyboru wykonawcy w jednej lub w kilku następujących formach: </w:t>
      </w:r>
    </w:p>
    <w:p w:rsidR="00CC7C00" w:rsidRPr="00CC7C00" w:rsidRDefault="00CC7C00" w:rsidP="00CC7C00">
      <w:pPr>
        <w:tabs>
          <w:tab w:val="left" w:pos="284"/>
        </w:tabs>
        <w:autoSpaceDE w:val="0"/>
        <w:rPr>
          <w:rFonts w:ascii="Times New Roman" w:eastAsia="Times New Roman" w:hAnsi="Times New Roman"/>
          <w:sz w:val="24"/>
          <w:szCs w:val="24"/>
        </w:rPr>
      </w:pPr>
      <w:r w:rsidRPr="00CC7C00">
        <w:rPr>
          <w:rFonts w:ascii="Times New Roman" w:eastAsia="Times New Roman" w:hAnsi="Times New Roman"/>
          <w:sz w:val="24"/>
          <w:szCs w:val="24"/>
        </w:rPr>
        <w:t>a)</w:t>
      </w:r>
      <w:r w:rsidRPr="00CC7C00">
        <w:rPr>
          <w:rFonts w:ascii="Times New Roman" w:eastAsia="Times New Roman" w:hAnsi="Times New Roman"/>
          <w:sz w:val="24"/>
          <w:szCs w:val="24"/>
        </w:rPr>
        <w:tab/>
        <w:t>pieniądzu,</w:t>
      </w:r>
    </w:p>
    <w:p w:rsidR="00CC7C00" w:rsidRPr="00CC7C00" w:rsidRDefault="00CC7C00" w:rsidP="00CC7C00">
      <w:pPr>
        <w:tabs>
          <w:tab w:val="left" w:pos="284"/>
        </w:tabs>
        <w:autoSpaceDE w:val="0"/>
        <w:rPr>
          <w:rFonts w:ascii="Times New Roman" w:eastAsia="Times New Roman" w:hAnsi="Times New Roman"/>
          <w:sz w:val="24"/>
          <w:szCs w:val="24"/>
        </w:rPr>
      </w:pPr>
      <w:r w:rsidRPr="00CC7C00">
        <w:rPr>
          <w:rFonts w:ascii="Times New Roman" w:eastAsia="Times New Roman" w:hAnsi="Times New Roman"/>
          <w:sz w:val="24"/>
          <w:szCs w:val="24"/>
        </w:rPr>
        <w:t>b)</w:t>
      </w:r>
      <w:r w:rsidRPr="00CC7C00">
        <w:rPr>
          <w:rFonts w:ascii="Times New Roman" w:eastAsia="Times New Roman" w:hAnsi="Times New Roman"/>
          <w:sz w:val="24"/>
          <w:szCs w:val="24"/>
        </w:rPr>
        <w:tab/>
        <w:t>poręczeniach bankowych, lub poręczeniach spółdzielczej kasy oszczędnościowo-kredytowej, z tym że zobowiązanie kasy jest zawsze zobowiązaniem pieniężnym,</w:t>
      </w:r>
    </w:p>
    <w:p w:rsidR="00CC7C00" w:rsidRPr="00CC7C00" w:rsidRDefault="00CC7C00" w:rsidP="00CC7C00">
      <w:pPr>
        <w:tabs>
          <w:tab w:val="left" w:pos="284"/>
        </w:tabs>
        <w:autoSpaceDE w:val="0"/>
        <w:rPr>
          <w:rFonts w:ascii="Times New Roman" w:eastAsia="Times New Roman" w:hAnsi="Times New Roman"/>
          <w:sz w:val="24"/>
          <w:szCs w:val="24"/>
        </w:rPr>
      </w:pPr>
      <w:r w:rsidRPr="00CC7C00">
        <w:rPr>
          <w:rFonts w:ascii="Times New Roman" w:eastAsia="Times New Roman" w:hAnsi="Times New Roman"/>
          <w:sz w:val="24"/>
          <w:szCs w:val="24"/>
        </w:rPr>
        <w:t>c)</w:t>
      </w:r>
      <w:r w:rsidRPr="00CC7C00">
        <w:rPr>
          <w:rFonts w:ascii="Times New Roman" w:eastAsia="Times New Roman" w:hAnsi="Times New Roman"/>
          <w:sz w:val="24"/>
          <w:szCs w:val="24"/>
        </w:rPr>
        <w:tab/>
        <w:t>gwarancjach bankowych,</w:t>
      </w:r>
    </w:p>
    <w:p w:rsidR="00CC7C00" w:rsidRPr="00CC7C00" w:rsidRDefault="00CC7C00" w:rsidP="00CC7C00">
      <w:pPr>
        <w:tabs>
          <w:tab w:val="left" w:pos="284"/>
        </w:tabs>
        <w:autoSpaceDE w:val="0"/>
        <w:rPr>
          <w:rFonts w:ascii="Times New Roman" w:eastAsia="Times New Roman" w:hAnsi="Times New Roman"/>
          <w:sz w:val="24"/>
          <w:szCs w:val="24"/>
        </w:rPr>
      </w:pPr>
      <w:r w:rsidRPr="00CC7C00">
        <w:rPr>
          <w:rFonts w:ascii="Times New Roman" w:eastAsia="Times New Roman" w:hAnsi="Times New Roman"/>
          <w:sz w:val="24"/>
          <w:szCs w:val="24"/>
        </w:rPr>
        <w:t>d)</w:t>
      </w:r>
      <w:r w:rsidRPr="00CC7C00">
        <w:rPr>
          <w:rFonts w:ascii="Times New Roman" w:eastAsia="Times New Roman" w:hAnsi="Times New Roman"/>
          <w:sz w:val="24"/>
          <w:szCs w:val="24"/>
        </w:rPr>
        <w:tab/>
        <w:t>gwarancjach ubezpieczeniowych,</w:t>
      </w:r>
    </w:p>
    <w:p w:rsidR="00CC7C00" w:rsidRPr="00CC7C00" w:rsidRDefault="00CC7C00" w:rsidP="00CC7C00">
      <w:pPr>
        <w:tabs>
          <w:tab w:val="left" w:pos="284"/>
        </w:tabs>
        <w:autoSpaceDE w:val="0"/>
        <w:rPr>
          <w:rFonts w:ascii="Times New Roman" w:eastAsia="Times New Roman" w:hAnsi="Times New Roman"/>
          <w:sz w:val="24"/>
          <w:szCs w:val="24"/>
        </w:rPr>
      </w:pPr>
      <w:r w:rsidRPr="00CC7C00">
        <w:rPr>
          <w:rFonts w:ascii="Times New Roman" w:eastAsia="Times New Roman" w:hAnsi="Times New Roman"/>
          <w:sz w:val="24"/>
          <w:szCs w:val="24"/>
        </w:rPr>
        <w:lastRenderedPageBreak/>
        <w:t>e)</w:t>
      </w:r>
      <w:r w:rsidRPr="00CC7C00">
        <w:rPr>
          <w:rFonts w:ascii="Times New Roman" w:eastAsia="Times New Roman" w:hAnsi="Times New Roman"/>
          <w:sz w:val="24"/>
          <w:szCs w:val="24"/>
        </w:rPr>
        <w:tab/>
        <w:t>poręczeniach udzielanych przez podmioty, o których mowa w art. 6 b ust. 5 pkt 2 ustawy z dnia 9 listopada 2000 r. o utworzeniu Polskiej Agencji Rozwoju Przedsiębiorczości (j.t. Dz. U. z 2007 r. Nr 42, poz. 275 z późniejszymi zmianami),</w:t>
      </w:r>
    </w:p>
    <w:p w:rsidR="00CC7C00" w:rsidRPr="00CC7C00" w:rsidRDefault="00CC7C00" w:rsidP="00CC7C00">
      <w:pPr>
        <w:tabs>
          <w:tab w:val="left" w:pos="284"/>
        </w:tabs>
        <w:autoSpaceDE w:val="0"/>
        <w:rPr>
          <w:rFonts w:ascii="Times New Roman" w:eastAsia="Times New Roman" w:hAnsi="Times New Roman"/>
          <w:sz w:val="24"/>
          <w:szCs w:val="24"/>
        </w:rPr>
      </w:pPr>
      <w:r w:rsidRPr="00CC7C00">
        <w:rPr>
          <w:rFonts w:ascii="Times New Roman" w:eastAsia="Times New Roman" w:hAnsi="Times New Roman"/>
          <w:sz w:val="24"/>
          <w:szCs w:val="24"/>
        </w:rPr>
        <w:t>f)</w:t>
      </w:r>
      <w:r w:rsidRPr="00CC7C00">
        <w:rPr>
          <w:rFonts w:ascii="Times New Roman" w:eastAsia="Times New Roman" w:hAnsi="Times New Roman"/>
          <w:sz w:val="24"/>
          <w:szCs w:val="24"/>
        </w:rPr>
        <w:tab/>
        <w:t>przez ustanowienie zastawu na papierach wartościowych emitowanych przez Skarb Państwa lub jednostkę samorządu terytorialnego.</w:t>
      </w:r>
    </w:p>
    <w:p w:rsidR="00CC7C00" w:rsidRPr="00CC7C00" w:rsidRDefault="00CC7C00" w:rsidP="00CC7C00">
      <w:pPr>
        <w:tabs>
          <w:tab w:val="left" w:pos="284"/>
        </w:tabs>
        <w:autoSpaceDE w:val="0"/>
        <w:rPr>
          <w:rFonts w:ascii="Times New Roman" w:eastAsia="Times New Roman" w:hAnsi="Times New Roman"/>
          <w:sz w:val="24"/>
          <w:szCs w:val="24"/>
        </w:rPr>
      </w:pPr>
      <w:r w:rsidRPr="00CC7C00">
        <w:rPr>
          <w:rFonts w:ascii="Times New Roman" w:eastAsia="Times New Roman" w:hAnsi="Times New Roman"/>
          <w:sz w:val="24"/>
          <w:szCs w:val="24"/>
        </w:rPr>
        <w:t xml:space="preserve"> </w:t>
      </w:r>
    </w:p>
    <w:p w:rsidR="00CC7C00" w:rsidRPr="00CC7C00" w:rsidRDefault="00CC7C00" w:rsidP="00D865F0">
      <w:pPr>
        <w:tabs>
          <w:tab w:val="left" w:pos="284"/>
        </w:tabs>
        <w:autoSpaceDE w:val="0"/>
        <w:rPr>
          <w:rFonts w:ascii="Times New Roman" w:eastAsia="Times New Roman" w:hAnsi="Times New Roman"/>
          <w:sz w:val="24"/>
          <w:szCs w:val="24"/>
        </w:rPr>
      </w:pPr>
      <w:r w:rsidRPr="00CC7C00">
        <w:rPr>
          <w:rFonts w:ascii="Times New Roman" w:eastAsia="Times New Roman" w:hAnsi="Times New Roman"/>
          <w:sz w:val="24"/>
          <w:szCs w:val="24"/>
        </w:rPr>
        <w:t xml:space="preserve">Zabezpieczenie wnoszone w pieniądzu należy wpłacić na </w:t>
      </w:r>
      <w:r w:rsidR="00D865F0" w:rsidRPr="00C101E0">
        <w:rPr>
          <w:rFonts w:ascii="Times New Roman" w:eastAsia="Times New Roman" w:hAnsi="Times New Roman"/>
          <w:sz w:val="24"/>
          <w:szCs w:val="24"/>
        </w:rPr>
        <w:t xml:space="preserve">konto Gminy </w:t>
      </w:r>
      <w:r w:rsidR="00D865F0">
        <w:rPr>
          <w:rFonts w:ascii="Times New Roman" w:eastAsia="Times New Roman" w:hAnsi="Times New Roman"/>
          <w:sz w:val="24"/>
          <w:szCs w:val="24"/>
        </w:rPr>
        <w:t>Radzanów</w:t>
      </w:r>
      <w:r w:rsidR="00D865F0" w:rsidRPr="00C101E0">
        <w:rPr>
          <w:rFonts w:ascii="Times New Roman" w:eastAsia="Times New Roman" w:hAnsi="Times New Roman"/>
          <w:sz w:val="24"/>
          <w:szCs w:val="24"/>
        </w:rPr>
        <w:t xml:space="preserve"> w </w:t>
      </w:r>
      <w:r w:rsidR="00D865F0">
        <w:rPr>
          <w:rFonts w:ascii="Times New Roman" w:hAnsi="Times New Roman"/>
          <w:sz w:val="24"/>
          <w:szCs w:val="24"/>
        </w:rPr>
        <w:t xml:space="preserve">Banku </w:t>
      </w:r>
      <w:r w:rsidR="00D865F0" w:rsidRPr="00C101E0">
        <w:rPr>
          <w:rFonts w:ascii="Times New Roman" w:hAnsi="Times New Roman"/>
          <w:sz w:val="24"/>
          <w:szCs w:val="24"/>
        </w:rPr>
        <w:t>Spółdzielczy</w:t>
      </w:r>
      <w:r w:rsidR="00D865F0">
        <w:rPr>
          <w:rFonts w:ascii="Times New Roman" w:hAnsi="Times New Roman"/>
          <w:sz w:val="24"/>
          <w:szCs w:val="24"/>
        </w:rPr>
        <w:t>m</w:t>
      </w:r>
      <w:r w:rsidR="00D865F0" w:rsidRPr="00C101E0">
        <w:rPr>
          <w:rFonts w:ascii="Times New Roman" w:hAnsi="Times New Roman"/>
          <w:sz w:val="24"/>
          <w:szCs w:val="24"/>
        </w:rPr>
        <w:t xml:space="preserve"> </w:t>
      </w:r>
      <w:r w:rsidR="00D865F0">
        <w:rPr>
          <w:rFonts w:ascii="Times New Roman" w:hAnsi="Times New Roman"/>
          <w:sz w:val="24"/>
          <w:szCs w:val="24"/>
        </w:rPr>
        <w:t>Białobrzegi</w:t>
      </w:r>
      <w:r w:rsidR="00D865F0" w:rsidRPr="00C101E0">
        <w:rPr>
          <w:rFonts w:ascii="Times New Roman" w:hAnsi="Times New Roman"/>
          <w:sz w:val="24"/>
          <w:szCs w:val="24"/>
        </w:rPr>
        <w:t xml:space="preserve">, Oddział </w:t>
      </w:r>
      <w:r w:rsidR="00D865F0">
        <w:rPr>
          <w:rFonts w:ascii="Times New Roman" w:hAnsi="Times New Roman"/>
          <w:sz w:val="24"/>
          <w:szCs w:val="24"/>
        </w:rPr>
        <w:t xml:space="preserve">Radzanów </w:t>
      </w:r>
      <w:r w:rsidR="00D865F0" w:rsidRPr="00C101E0">
        <w:rPr>
          <w:rFonts w:ascii="Times New Roman" w:hAnsi="Times New Roman"/>
          <w:sz w:val="24"/>
          <w:szCs w:val="24"/>
        </w:rPr>
        <w:t xml:space="preserve">Nr  82 </w:t>
      </w:r>
      <w:r w:rsidR="00D865F0">
        <w:rPr>
          <w:rFonts w:ascii="Times New Roman" w:hAnsi="Times New Roman"/>
          <w:sz w:val="24"/>
          <w:szCs w:val="24"/>
        </w:rPr>
        <w:t>9117 0000 0300 4532 2000 0060</w:t>
      </w:r>
    </w:p>
    <w:p w:rsidR="00CC7C00" w:rsidRPr="00CC7C00" w:rsidRDefault="00CC7C00" w:rsidP="00CC7C00">
      <w:pPr>
        <w:tabs>
          <w:tab w:val="left" w:pos="284"/>
        </w:tabs>
        <w:autoSpaceDE w:val="0"/>
        <w:rPr>
          <w:rFonts w:ascii="Times New Roman" w:eastAsia="Times New Roman" w:hAnsi="Times New Roman"/>
          <w:sz w:val="24"/>
          <w:szCs w:val="24"/>
        </w:rPr>
      </w:pPr>
    </w:p>
    <w:p w:rsidR="00CC7C00" w:rsidRPr="00E754A3" w:rsidRDefault="00CC7C00" w:rsidP="00E754A3">
      <w:pPr>
        <w:jc w:val="both"/>
        <w:rPr>
          <w:rFonts w:ascii="Times New Roman" w:eastAsia="Times New Roman" w:hAnsi="Times New Roman"/>
          <w:sz w:val="24"/>
          <w:szCs w:val="24"/>
        </w:rPr>
      </w:pPr>
      <w:r w:rsidRPr="00E754A3">
        <w:rPr>
          <w:rFonts w:ascii="Times New Roman" w:eastAsia="Times New Roman" w:hAnsi="Times New Roman"/>
          <w:sz w:val="24"/>
          <w:szCs w:val="24"/>
        </w:rPr>
        <w:t xml:space="preserve">Zabezpieczenie w innej formie niż pieniądz należy złożyć w formie oryginału w </w:t>
      </w:r>
      <w:r w:rsidR="00E754A3">
        <w:rPr>
          <w:rFonts w:ascii="Times New Roman" w:eastAsia="Times New Roman" w:hAnsi="Times New Roman"/>
          <w:sz w:val="24"/>
          <w:szCs w:val="24"/>
        </w:rPr>
        <w:t>Sekretariacie</w:t>
      </w:r>
      <w:r w:rsidR="00E754A3" w:rsidRPr="001600A3">
        <w:rPr>
          <w:rFonts w:ascii="Times New Roman" w:eastAsia="Times New Roman" w:hAnsi="Times New Roman"/>
          <w:sz w:val="24"/>
          <w:szCs w:val="24"/>
        </w:rPr>
        <w:t xml:space="preserve"> </w:t>
      </w:r>
      <w:r w:rsidR="00E754A3">
        <w:rPr>
          <w:rFonts w:ascii="Times New Roman" w:eastAsia="Times New Roman" w:hAnsi="Times New Roman"/>
          <w:sz w:val="24"/>
          <w:szCs w:val="24"/>
        </w:rPr>
        <w:t>Urzę</w:t>
      </w:r>
      <w:r w:rsidR="00E754A3" w:rsidRPr="001600A3">
        <w:rPr>
          <w:rFonts w:ascii="Times New Roman" w:eastAsia="Times New Roman" w:hAnsi="Times New Roman"/>
          <w:sz w:val="24"/>
          <w:szCs w:val="24"/>
        </w:rPr>
        <w:t>d</w:t>
      </w:r>
      <w:r w:rsidR="00E754A3">
        <w:rPr>
          <w:rFonts w:ascii="Times New Roman" w:eastAsia="Times New Roman" w:hAnsi="Times New Roman"/>
          <w:sz w:val="24"/>
          <w:szCs w:val="24"/>
        </w:rPr>
        <w:t>u</w:t>
      </w:r>
      <w:r w:rsidR="00E754A3" w:rsidRPr="001600A3">
        <w:rPr>
          <w:rFonts w:ascii="Times New Roman" w:eastAsia="Times New Roman" w:hAnsi="Times New Roman"/>
          <w:sz w:val="24"/>
          <w:szCs w:val="24"/>
        </w:rPr>
        <w:t xml:space="preserve"> Gminy Radzanów, 26 - 807 Radzanów,</w:t>
      </w:r>
      <w:r w:rsidR="00E754A3">
        <w:rPr>
          <w:rFonts w:ascii="Times New Roman" w:eastAsia="Times New Roman" w:hAnsi="Times New Roman"/>
          <w:sz w:val="24"/>
          <w:szCs w:val="24"/>
        </w:rPr>
        <w:t xml:space="preserve"> </w:t>
      </w:r>
      <w:r w:rsidR="00E754A3" w:rsidRPr="001600A3">
        <w:rPr>
          <w:rFonts w:ascii="Times New Roman" w:eastAsia="Times New Roman" w:hAnsi="Times New Roman"/>
          <w:sz w:val="24"/>
          <w:szCs w:val="24"/>
        </w:rPr>
        <w:t>Radzanów 92A..</w:t>
      </w:r>
    </w:p>
    <w:p w:rsidR="00CC7C00" w:rsidRPr="00CC7C00" w:rsidRDefault="00CC7C00" w:rsidP="00CC7C00">
      <w:pPr>
        <w:tabs>
          <w:tab w:val="left" w:pos="284"/>
        </w:tabs>
        <w:autoSpaceDE w:val="0"/>
        <w:rPr>
          <w:rFonts w:ascii="Times New Roman" w:eastAsia="Times New Roman" w:hAnsi="Times New Roman"/>
          <w:sz w:val="24"/>
          <w:szCs w:val="24"/>
        </w:rPr>
      </w:pPr>
      <w:r w:rsidRPr="00CC7C00">
        <w:rPr>
          <w:rFonts w:ascii="Times New Roman" w:eastAsia="Times New Roman" w:hAnsi="Times New Roman"/>
          <w:sz w:val="24"/>
          <w:szCs w:val="24"/>
        </w:rPr>
        <w:t>Zamawiający nie wyraża zgody na tworzenie zabezpieczenia przez potrącenia z należności za częściowo wykonane roboty budowlane.</w:t>
      </w:r>
    </w:p>
    <w:p w:rsidR="00CC7C00" w:rsidRPr="00CC7C00" w:rsidRDefault="00CC7C00" w:rsidP="00CC7C00">
      <w:pPr>
        <w:tabs>
          <w:tab w:val="left" w:pos="284"/>
        </w:tabs>
        <w:autoSpaceDE w:val="0"/>
        <w:rPr>
          <w:rFonts w:ascii="Times New Roman" w:eastAsia="Times New Roman" w:hAnsi="Times New Roman"/>
          <w:sz w:val="24"/>
          <w:szCs w:val="24"/>
        </w:rPr>
      </w:pPr>
    </w:p>
    <w:p w:rsidR="00CC7C00" w:rsidRPr="00CC7C00" w:rsidRDefault="00CC7C00" w:rsidP="00CC7C00">
      <w:pPr>
        <w:tabs>
          <w:tab w:val="left" w:pos="284"/>
        </w:tabs>
        <w:autoSpaceDE w:val="0"/>
        <w:rPr>
          <w:rFonts w:ascii="Times New Roman" w:eastAsia="Times New Roman" w:hAnsi="Times New Roman"/>
          <w:sz w:val="24"/>
          <w:szCs w:val="24"/>
        </w:rPr>
      </w:pPr>
      <w:r w:rsidRPr="00CC7C00">
        <w:rPr>
          <w:rFonts w:ascii="Times New Roman" w:eastAsia="Times New Roman" w:hAnsi="Times New Roman"/>
          <w:sz w:val="24"/>
          <w:szCs w:val="24"/>
        </w:rPr>
        <w:t xml:space="preserve">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  </w:t>
      </w:r>
    </w:p>
    <w:p w:rsidR="00CC7C00" w:rsidRPr="00CC7C00" w:rsidRDefault="00CC7C00" w:rsidP="00CC7C00">
      <w:pPr>
        <w:tabs>
          <w:tab w:val="left" w:pos="284"/>
        </w:tabs>
        <w:autoSpaceDE w:val="0"/>
        <w:rPr>
          <w:rFonts w:ascii="Times New Roman" w:eastAsia="Times New Roman" w:hAnsi="Times New Roman"/>
          <w:sz w:val="24"/>
          <w:szCs w:val="24"/>
        </w:rPr>
      </w:pPr>
    </w:p>
    <w:p w:rsidR="008343B0" w:rsidRDefault="00CC7C00" w:rsidP="00CC7C00">
      <w:pPr>
        <w:tabs>
          <w:tab w:val="left" w:pos="284"/>
        </w:tabs>
        <w:autoSpaceDE w:val="0"/>
        <w:rPr>
          <w:rFonts w:ascii="Times New Roman" w:eastAsia="Times New Roman" w:hAnsi="Times New Roman"/>
          <w:sz w:val="24"/>
          <w:szCs w:val="24"/>
        </w:rPr>
      </w:pPr>
      <w:r w:rsidRPr="00CC7C00">
        <w:rPr>
          <w:rFonts w:ascii="Times New Roman" w:eastAsia="Times New Roman" w:hAnsi="Times New Roman"/>
          <w:sz w:val="24"/>
          <w:szCs w:val="24"/>
        </w:rPr>
        <w:t>Zwrot zabezpieczenia nastąpi zgodnie z art. 151 ust. 1 i ust. 3 Prawa zamówień publicznych.</w:t>
      </w:r>
    </w:p>
    <w:p w:rsidR="00CC7C00" w:rsidRDefault="00CC7C00" w:rsidP="00CC7C00">
      <w:pPr>
        <w:tabs>
          <w:tab w:val="left" w:pos="284"/>
        </w:tabs>
        <w:autoSpaceDE w:val="0"/>
        <w:rPr>
          <w:rFonts w:ascii="Times New Roman" w:eastAsia="Times New Roman" w:hAnsi="Times New Roman"/>
          <w:sz w:val="24"/>
          <w:szCs w:val="24"/>
        </w:rPr>
      </w:pPr>
    </w:p>
    <w:p w:rsidR="002E02F4" w:rsidRDefault="00725E9A" w:rsidP="008213C3">
      <w:pPr>
        <w:pStyle w:val="Akapitzlist"/>
        <w:numPr>
          <w:ilvl w:val="0"/>
          <w:numId w:val="32"/>
        </w:numPr>
        <w:tabs>
          <w:tab w:val="left" w:pos="284"/>
        </w:tabs>
        <w:autoSpaceDE w:val="0"/>
        <w:rPr>
          <w:rFonts w:ascii="Times New Roman" w:eastAsia="Times New Roman" w:hAnsi="Times New Roman"/>
          <w:sz w:val="24"/>
          <w:szCs w:val="24"/>
        </w:rPr>
      </w:pPr>
      <w:r>
        <w:rPr>
          <w:rFonts w:ascii="Times New Roman" w:eastAsia="Times New Roman" w:hAnsi="Times New Roman"/>
          <w:sz w:val="24"/>
          <w:szCs w:val="24"/>
        </w:rPr>
        <w:t>Możliwość zmiany umowy</w:t>
      </w:r>
      <w:r w:rsidR="002E5ED3">
        <w:rPr>
          <w:rFonts w:ascii="Times New Roman" w:eastAsia="Times New Roman" w:hAnsi="Times New Roman"/>
          <w:sz w:val="24"/>
          <w:szCs w:val="24"/>
        </w:rPr>
        <w:t xml:space="preserve"> o zamówienie publiczne.</w:t>
      </w:r>
    </w:p>
    <w:p w:rsidR="008343B0" w:rsidRPr="002E5ED3" w:rsidRDefault="008343B0" w:rsidP="008343B0">
      <w:pPr>
        <w:pStyle w:val="Akapitzlist"/>
        <w:tabs>
          <w:tab w:val="left" w:pos="284"/>
        </w:tabs>
        <w:autoSpaceDE w:val="0"/>
        <w:ind w:left="1080"/>
        <w:rPr>
          <w:rFonts w:ascii="Times New Roman" w:eastAsia="Times New Roman" w:hAnsi="Times New Roman"/>
          <w:sz w:val="24"/>
          <w:szCs w:val="24"/>
        </w:rPr>
      </w:pPr>
    </w:p>
    <w:p w:rsidR="002E02F4" w:rsidRPr="002E5ED3" w:rsidRDefault="002E02F4" w:rsidP="008213C3">
      <w:pPr>
        <w:tabs>
          <w:tab w:val="left" w:pos="0"/>
        </w:tabs>
        <w:autoSpaceDE w:val="0"/>
        <w:jc w:val="both"/>
        <w:rPr>
          <w:rFonts w:ascii="Times New Roman" w:eastAsia="Times New Roman" w:hAnsi="Times New Roman"/>
          <w:sz w:val="24"/>
          <w:szCs w:val="24"/>
        </w:rPr>
      </w:pPr>
      <w:r w:rsidRPr="00D04637">
        <w:rPr>
          <w:rFonts w:ascii="Times New Roman" w:eastAsia="Times New Roman" w:hAnsi="Times New Roman"/>
          <w:bCs/>
          <w:iCs/>
          <w:sz w:val="24"/>
          <w:szCs w:val="24"/>
        </w:rPr>
        <w:t xml:space="preserve">Projekt umowy stanowi </w:t>
      </w:r>
      <w:r w:rsidR="00FB605C" w:rsidRPr="00D04637">
        <w:rPr>
          <w:rFonts w:ascii="Times New Roman" w:eastAsia="Times New Roman" w:hAnsi="Times New Roman"/>
          <w:bCs/>
          <w:iCs/>
          <w:sz w:val="24"/>
          <w:szCs w:val="24"/>
        </w:rPr>
        <w:t>załącznik nr 7</w:t>
      </w:r>
      <w:r w:rsidR="00B04449" w:rsidRPr="00D04637">
        <w:rPr>
          <w:rFonts w:ascii="Times New Roman" w:eastAsia="Times New Roman" w:hAnsi="Times New Roman"/>
          <w:bCs/>
          <w:iCs/>
          <w:sz w:val="24"/>
          <w:szCs w:val="24"/>
        </w:rPr>
        <w:t xml:space="preserve"> do SIWZ</w:t>
      </w:r>
      <w:r w:rsidR="002E5ED3" w:rsidRPr="00D04637">
        <w:rPr>
          <w:rFonts w:ascii="Times New Roman" w:eastAsia="Times New Roman" w:hAnsi="Times New Roman"/>
          <w:bCs/>
          <w:iCs/>
          <w:sz w:val="24"/>
          <w:szCs w:val="24"/>
        </w:rPr>
        <w:t>.</w:t>
      </w:r>
    </w:p>
    <w:p w:rsidR="009C2285" w:rsidRDefault="009C2285" w:rsidP="009C2285">
      <w:pPr>
        <w:tabs>
          <w:tab w:val="left" w:pos="567"/>
        </w:tabs>
        <w:autoSpaceDE w:val="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9C2285">
        <w:rPr>
          <w:rFonts w:ascii="Times New Roman" w:eastAsia="Times New Roman" w:hAnsi="Times New Roman"/>
          <w:sz w:val="24"/>
          <w:szCs w:val="24"/>
        </w:rPr>
        <w:t xml:space="preserve">Zamawiający przewiduje możliwość dokonania zmiany zawartej umowy w stosunku do treści oferty, na podstawie której dokonano wyboru Wykonawcy, w przypadku wystąpienia co najmniej jednej z okoliczności wymienionych poniżej, z uwzględnieniem warunków ich wprowadzenia. </w:t>
      </w:r>
    </w:p>
    <w:p w:rsidR="002E02F4" w:rsidRPr="009C2285" w:rsidRDefault="002E02F4" w:rsidP="009C2285">
      <w:pPr>
        <w:pStyle w:val="Akapitzlist"/>
        <w:numPr>
          <w:ilvl w:val="1"/>
          <w:numId w:val="43"/>
        </w:numPr>
        <w:tabs>
          <w:tab w:val="left" w:pos="567"/>
        </w:tabs>
        <w:autoSpaceDE w:val="0"/>
        <w:ind w:left="851"/>
        <w:jc w:val="both"/>
        <w:rPr>
          <w:rFonts w:ascii="Times New Roman" w:eastAsia="Times New Roman" w:hAnsi="Times New Roman"/>
          <w:sz w:val="24"/>
          <w:szCs w:val="24"/>
        </w:rPr>
      </w:pPr>
      <w:r w:rsidRPr="009C2285">
        <w:rPr>
          <w:rFonts w:ascii="Times New Roman" w:eastAsia="Times New Roman" w:hAnsi="Times New Roman"/>
          <w:sz w:val="24"/>
          <w:szCs w:val="24"/>
        </w:rPr>
        <w:t>Zmiany danych adresowych Zamawiającego lub Wykonawcy;</w:t>
      </w:r>
    </w:p>
    <w:p w:rsidR="002E5ED3" w:rsidRPr="009C2285" w:rsidRDefault="002E02F4" w:rsidP="009C2285">
      <w:pPr>
        <w:pStyle w:val="Akapitzlist"/>
        <w:numPr>
          <w:ilvl w:val="1"/>
          <w:numId w:val="43"/>
        </w:numPr>
        <w:tabs>
          <w:tab w:val="left" w:pos="851"/>
        </w:tabs>
        <w:autoSpaceDE w:val="0"/>
        <w:ind w:left="851"/>
        <w:jc w:val="both"/>
        <w:rPr>
          <w:rFonts w:ascii="Times New Roman" w:eastAsia="Times New Roman" w:hAnsi="Times New Roman"/>
          <w:sz w:val="24"/>
          <w:szCs w:val="24"/>
        </w:rPr>
      </w:pPr>
      <w:r w:rsidRPr="009C2285">
        <w:rPr>
          <w:rFonts w:ascii="Times New Roman" w:eastAsia="Times New Roman" w:hAnsi="Times New Roman"/>
          <w:sz w:val="24"/>
          <w:szCs w:val="24"/>
        </w:rPr>
        <w:t>Wynagrodzenie Wykonawcy może ulec zmianie tylko w przypadku ustawowej zmiany stawki VAT. Zmiany wprowadzone zostaną po wcześniejszym zgłoszeniu przez którąkolwiek ze stron umowy, faktu zaistnienia okoliczności warunkującej konieczność wprowadzenia zmiany oraz obustronnej ich akceptacji.</w:t>
      </w:r>
    </w:p>
    <w:p w:rsidR="009C2285" w:rsidRPr="009C2285" w:rsidRDefault="009C2285" w:rsidP="009C2285">
      <w:pPr>
        <w:pStyle w:val="Akapitzlist"/>
        <w:numPr>
          <w:ilvl w:val="1"/>
          <w:numId w:val="43"/>
        </w:numPr>
        <w:jc w:val="both"/>
        <w:rPr>
          <w:rFonts w:ascii="Times New Roman" w:hAnsi="Times New Roman"/>
          <w:sz w:val="24"/>
          <w:szCs w:val="24"/>
        </w:rPr>
      </w:pPr>
      <w:r w:rsidRPr="009C2285">
        <w:rPr>
          <w:rFonts w:ascii="Times New Roman" w:hAnsi="Times New Roman"/>
          <w:sz w:val="24"/>
          <w:szCs w:val="24"/>
        </w:rPr>
        <w:t>zmiany osób wykonujących czynności Wykonawcy, wymienionych w ofercie, pod warunkiem wyrażenia zgody przez Zamawiającego oraz, że osoby te będą spełniać warunki opisane w SIWZ;</w:t>
      </w:r>
    </w:p>
    <w:p w:rsidR="009C2285" w:rsidRPr="009C2285" w:rsidRDefault="009C2285" w:rsidP="009C2285">
      <w:pPr>
        <w:pStyle w:val="Akapitzlist"/>
        <w:numPr>
          <w:ilvl w:val="1"/>
          <w:numId w:val="43"/>
        </w:numPr>
        <w:jc w:val="both"/>
        <w:rPr>
          <w:rFonts w:ascii="Times New Roman" w:hAnsi="Times New Roman"/>
          <w:sz w:val="24"/>
          <w:szCs w:val="24"/>
        </w:rPr>
      </w:pPr>
      <w:r w:rsidRPr="009C2285">
        <w:rPr>
          <w:rFonts w:ascii="Times New Roman" w:hAnsi="Times New Roman"/>
          <w:sz w:val="24"/>
          <w:szCs w:val="24"/>
        </w:rPr>
        <w:t>zmiany osób biorących udział w przedsięwzięciu ze strony Zamawiającego;</w:t>
      </w:r>
    </w:p>
    <w:p w:rsidR="009C2285" w:rsidRPr="009C2285" w:rsidRDefault="009C2285" w:rsidP="009C2285">
      <w:pPr>
        <w:pStyle w:val="Akapitzlist"/>
        <w:numPr>
          <w:ilvl w:val="1"/>
          <w:numId w:val="43"/>
        </w:numPr>
        <w:jc w:val="both"/>
        <w:rPr>
          <w:rFonts w:ascii="Times New Roman" w:hAnsi="Times New Roman"/>
          <w:sz w:val="24"/>
          <w:szCs w:val="24"/>
        </w:rPr>
      </w:pPr>
      <w:r w:rsidRPr="009C2285">
        <w:rPr>
          <w:rFonts w:ascii="Times New Roman" w:hAnsi="Times New Roman"/>
          <w:sz w:val="24"/>
          <w:szCs w:val="24"/>
        </w:rPr>
        <w:t xml:space="preserve">zmiany podmiotów trzecich na etapie realizacji przedmiotu umowy, na zasadach których Wykonawca opierał się wykazując spełnienie warunków udziału w postępowaniu, pod warunkiem, że nowy podwykonawca wykaże spełnienie </w:t>
      </w:r>
      <w:r w:rsidRPr="009C2285">
        <w:rPr>
          <w:rFonts w:ascii="Times New Roman" w:hAnsi="Times New Roman"/>
          <w:sz w:val="24"/>
          <w:szCs w:val="24"/>
        </w:rPr>
        <w:lastRenderedPageBreak/>
        <w:t xml:space="preserve">warunków w zakresie nie mniejszym niż wskazany na etapie postępowania o zamówienie publiczne dotychczasowy podwykonawca. </w:t>
      </w:r>
    </w:p>
    <w:p w:rsidR="009C2285" w:rsidRPr="001A57FE" w:rsidRDefault="009C2285" w:rsidP="009C2285">
      <w:pPr>
        <w:jc w:val="both"/>
        <w:rPr>
          <w:rFonts w:ascii="Times New Roman" w:hAnsi="Times New Roman"/>
          <w:sz w:val="24"/>
          <w:szCs w:val="24"/>
        </w:rPr>
      </w:pPr>
      <w:r>
        <w:rPr>
          <w:rFonts w:ascii="Times New Roman" w:hAnsi="Times New Roman"/>
          <w:sz w:val="24"/>
          <w:szCs w:val="24"/>
        </w:rPr>
        <w:t>2</w:t>
      </w:r>
      <w:r w:rsidRPr="001A57FE">
        <w:rPr>
          <w:rFonts w:ascii="Times New Roman" w:hAnsi="Times New Roman"/>
          <w:sz w:val="24"/>
          <w:szCs w:val="24"/>
        </w:rPr>
        <w:t>. Zmiany do umowy wymagają formy aneksu do umowy podpisanego przez obie strony pod rygorem nieważności.</w:t>
      </w:r>
    </w:p>
    <w:p w:rsidR="009C2285" w:rsidRDefault="009C2285" w:rsidP="008213C3">
      <w:pPr>
        <w:tabs>
          <w:tab w:val="left" w:pos="851"/>
        </w:tabs>
        <w:autoSpaceDE w:val="0"/>
        <w:ind w:left="851" w:hanging="284"/>
        <w:jc w:val="both"/>
        <w:rPr>
          <w:rFonts w:ascii="Times New Roman" w:eastAsia="Times New Roman" w:hAnsi="Times New Roman"/>
          <w:sz w:val="24"/>
          <w:szCs w:val="24"/>
        </w:rPr>
      </w:pPr>
    </w:p>
    <w:p w:rsidR="002E02F4" w:rsidRDefault="009C2285" w:rsidP="008213C3">
      <w:pPr>
        <w:tabs>
          <w:tab w:val="left" w:pos="284"/>
        </w:tabs>
        <w:autoSpaceDE w:val="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2E02F4">
        <w:rPr>
          <w:rFonts w:ascii="Times New Roman" w:eastAsia="Times New Roman" w:hAnsi="Times New Roman"/>
          <w:sz w:val="24"/>
          <w:szCs w:val="24"/>
        </w:rPr>
        <w:t>Przed podpisaniem umowy Wykonawcy składający ofertę wspólną będą mieli obowiązek przedstawić Zamawiającemu umowę konsorcjum, zawierającą, co najmniej:</w:t>
      </w:r>
    </w:p>
    <w:p w:rsidR="002E02F4" w:rsidRDefault="002E02F4" w:rsidP="008213C3">
      <w:pPr>
        <w:numPr>
          <w:ilvl w:val="0"/>
          <w:numId w:val="11"/>
        </w:numPr>
        <w:tabs>
          <w:tab w:val="left" w:pos="0"/>
          <w:tab w:val="left" w:pos="1134"/>
        </w:tabs>
        <w:autoSpaceDE w:val="0"/>
        <w:ind w:left="1134"/>
        <w:jc w:val="both"/>
        <w:rPr>
          <w:rFonts w:ascii="Times New Roman" w:eastAsia="Times New Roman" w:hAnsi="Times New Roman"/>
          <w:sz w:val="24"/>
          <w:szCs w:val="24"/>
        </w:rPr>
      </w:pPr>
      <w:r>
        <w:rPr>
          <w:rFonts w:ascii="Times New Roman" w:eastAsia="Times New Roman" w:hAnsi="Times New Roman"/>
          <w:sz w:val="24"/>
          <w:szCs w:val="24"/>
        </w:rPr>
        <w:t>zobowiązanie do realizacji wspólnego przedsięwzięcia gospodarczego obejmującego swoim zakresem realizację przedmiotu zamówienia,</w:t>
      </w:r>
    </w:p>
    <w:p w:rsidR="002E02F4" w:rsidRDefault="002E02F4" w:rsidP="008213C3">
      <w:pPr>
        <w:numPr>
          <w:ilvl w:val="0"/>
          <w:numId w:val="11"/>
        </w:numPr>
        <w:tabs>
          <w:tab w:val="left" w:pos="0"/>
          <w:tab w:val="left" w:pos="1134"/>
        </w:tabs>
        <w:autoSpaceDE w:val="0"/>
        <w:ind w:left="1134"/>
        <w:jc w:val="both"/>
        <w:rPr>
          <w:rFonts w:ascii="Times New Roman" w:eastAsia="Times New Roman" w:hAnsi="Times New Roman"/>
          <w:sz w:val="24"/>
          <w:szCs w:val="24"/>
        </w:rPr>
      </w:pPr>
      <w:r>
        <w:rPr>
          <w:rFonts w:ascii="Times New Roman" w:eastAsia="Times New Roman" w:hAnsi="Times New Roman"/>
          <w:sz w:val="24"/>
          <w:szCs w:val="24"/>
        </w:rPr>
        <w:t>określenie zakresu działania poszczególnych stron umowy,</w:t>
      </w:r>
    </w:p>
    <w:p w:rsidR="002E02F4" w:rsidRPr="002E5ED3" w:rsidRDefault="002E02F4" w:rsidP="008213C3">
      <w:pPr>
        <w:numPr>
          <w:ilvl w:val="0"/>
          <w:numId w:val="11"/>
        </w:numPr>
        <w:tabs>
          <w:tab w:val="left" w:pos="0"/>
          <w:tab w:val="left" w:pos="1134"/>
        </w:tabs>
        <w:autoSpaceDE w:val="0"/>
        <w:ind w:left="1134"/>
        <w:jc w:val="both"/>
        <w:rPr>
          <w:rFonts w:ascii="Times New Roman" w:eastAsia="Times New Roman" w:hAnsi="Times New Roman"/>
          <w:b/>
          <w:bCs/>
          <w:i/>
          <w:iCs/>
          <w:sz w:val="24"/>
          <w:szCs w:val="24"/>
        </w:rPr>
      </w:pPr>
      <w:r>
        <w:rPr>
          <w:rFonts w:ascii="Times New Roman" w:eastAsia="Times New Roman" w:hAnsi="Times New Roman"/>
          <w:sz w:val="24"/>
          <w:szCs w:val="24"/>
        </w:rPr>
        <w:t>czas obowiązywania umowy, który nie może być krótszy, niż okres obejmujący realizację zamówienia oraz czas trwania gwarancji jakości i rękojmi.</w:t>
      </w:r>
    </w:p>
    <w:p w:rsidR="002E5ED3" w:rsidRPr="002E5ED3" w:rsidRDefault="002E5ED3" w:rsidP="008213C3">
      <w:pPr>
        <w:tabs>
          <w:tab w:val="left" w:pos="0"/>
          <w:tab w:val="left" w:pos="1134"/>
        </w:tabs>
        <w:autoSpaceDE w:val="0"/>
        <w:ind w:left="1134"/>
        <w:jc w:val="both"/>
        <w:rPr>
          <w:rFonts w:ascii="Times New Roman" w:eastAsia="Times New Roman" w:hAnsi="Times New Roman"/>
          <w:b/>
          <w:bCs/>
          <w:i/>
          <w:iCs/>
          <w:sz w:val="24"/>
          <w:szCs w:val="24"/>
        </w:rPr>
      </w:pPr>
    </w:p>
    <w:p w:rsidR="002E02F4" w:rsidRDefault="002E5ED3" w:rsidP="008213C3">
      <w:pPr>
        <w:pStyle w:val="Akapitzlist"/>
        <w:numPr>
          <w:ilvl w:val="0"/>
          <w:numId w:val="32"/>
        </w:numPr>
        <w:tabs>
          <w:tab w:val="left" w:pos="0"/>
          <w:tab w:val="left" w:pos="1134"/>
        </w:tabs>
        <w:autoSpaceDE w:val="0"/>
        <w:jc w:val="both"/>
        <w:rPr>
          <w:rFonts w:ascii="Times New Roman" w:eastAsia="Times New Roman" w:hAnsi="Times New Roman"/>
          <w:bCs/>
          <w:iCs/>
          <w:sz w:val="24"/>
          <w:szCs w:val="24"/>
        </w:rPr>
      </w:pPr>
      <w:r w:rsidRPr="002E5ED3">
        <w:rPr>
          <w:rFonts w:ascii="Times New Roman" w:eastAsia="Times New Roman" w:hAnsi="Times New Roman"/>
          <w:bCs/>
          <w:iCs/>
          <w:sz w:val="24"/>
          <w:szCs w:val="24"/>
        </w:rPr>
        <w:t>Środki ochrony prawnej.</w:t>
      </w:r>
      <w:bookmarkStart w:id="10" w:name="Q"/>
      <w:bookmarkEnd w:id="10"/>
    </w:p>
    <w:p w:rsidR="008343B0" w:rsidRPr="002E5ED3" w:rsidRDefault="008343B0" w:rsidP="008343B0">
      <w:pPr>
        <w:pStyle w:val="Akapitzlist"/>
        <w:tabs>
          <w:tab w:val="left" w:pos="0"/>
          <w:tab w:val="left" w:pos="1134"/>
        </w:tabs>
        <w:autoSpaceDE w:val="0"/>
        <w:ind w:left="1080"/>
        <w:jc w:val="both"/>
        <w:rPr>
          <w:rFonts w:ascii="Times New Roman" w:eastAsia="Times New Roman" w:hAnsi="Times New Roman"/>
          <w:bCs/>
          <w:iCs/>
          <w:sz w:val="24"/>
          <w:szCs w:val="24"/>
        </w:rPr>
      </w:pPr>
    </w:p>
    <w:p w:rsidR="002E02F4" w:rsidRDefault="002E02F4" w:rsidP="008213C3">
      <w:pPr>
        <w:tabs>
          <w:tab w:val="left" w:pos="284"/>
          <w:tab w:val="left" w:pos="2377"/>
        </w:tabs>
        <w:ind w:left="284" w:hanging="284"/>
        <w:jc w:val="both"/>
        <w:rPr>
          <w:rFonts w:ascii="Times New Roman" w:eastAsia="Times New Roman" w:hAnsi="Times New Roman"/>
          <w:bCs/>
          <w:sz w:val="24"/>
          <w:szCs w:val="24"/>
        </w:rPr>
      </w:pPr>
      <w:r>
        <w:rPr>
          <w:rFonts w:ascii="Times New Roman" w:eastAsia="Times New Roman" w:hAnsi="Times New Roman"/>
          <w:sz w:val="24"/>
          <w:szCs w:val="24"/>
        </w:rPr>
        <w:t>1. Wykonawcy, a także innemu podmiotowi, jeżeli ma lub miał interes w uzyskaniu danego zamówienia lub poniósł lub może ponieść szkodę w wyniku naruszenia przez Zamawiającego przepisów ustawy przysługują środki ochrony prawnej w trybie i na zasadach określonych w Dziale VI ustawy - Prawo zamówień publicznych.</w:t>
      </w:r>
    </w:p>
    <w:p w:rsidR="002E02F4" w:rsidRDefault="002E02F4" w:rsidP="008213C3">
      <w:pPr>
        <w:tabs>
          <w:tab w:val="left" w:pos="2377"/>
        </w:tabs>
        <w:ind w:left="284" w:hanging="284"/>
        <w:jc w:val="both"/>
        <w:rPr>
          <w:rFonts w:ascii="Times New Roman" w:eastAsia="Times New Roman" w:hAnsi="Times New Roman"/>
          <w:bCs/>
          <w:sz w:val="24"/>
          <w:szCs w:val="24"/>
        </w:rPr>
      </w:pPr>
      <w:r>
        <w:rPr>
          <w:rFonts w:ascii="Times New Roman" w:eastAsia="Times New Roman" w:hAnsi="Times New Roman"/>
          <w:bCs/>
          <w:sz w:val="24"/>
          <w:szCs w:val="24"/>
        </w:rPr>
        <w:t>2. Środki ochrony prawnej wobec ogłoszenia o zamówieniu oraz specyfikacji istotnych warunków zamówienia przysługują również organizacjom wpisanym na listę, o której mowa w art. 154 pkt 5 ustawy.</w:t>
      </w:r>
      <w:bookmarkStart w:id="11" w:name="R"/>
      <w:bookmarkEnd w:id="11"/>
    </w:p>
    <w:p w:rsidR="002E5ED3" w:rsidRPr="002E5ED3" w:rsidRDefault="002E5ED3" w:rsidP="008213C3">
      <w:pPr>
        <w:tabs>
          <w:tab w:val="left" w:pos="2377"/>
        </w:tabs>
        <w:ind w:left="284" w:hanging="284"/>
        <w:jc w:val="both"/>
        <w:rPr>
          <w:rFonts w:ascii="Times New Roman" w:eastAsia="Times New Roman" w:hAnsi="Times New Roman"/>
          <w:bCs/>
          <w:i/>
          <w:iCs/>
          <w:sz w:val="24"/>
          <w:szCs w:val="24"/>
        </w:rPr>
      </w:pPr>
    </w:p>
    <w:p w:rsidR="008343B0" w:rsidRPr="008343B0" w:rsidRDefault="002E5373" w:rsidP="008343B0">
      <w:pPr>
        <w:pStyle w:val="Akapitzlist"/>
        <w:numPr>
          <w:ilvl w:val="0"/>
          <w:numId w:val="32"/>
        </w:numPr>
        <w:jc w:val="both"/>
        <w:rPr>
          <w:rFonts w:ascii="Times New Roman" w:eastAsia="Times New Roman" w:hAnsi="Times New Roman"/>
          <w:sz w:val="24"/>
          <w:szCs w:val="24"/>
        </w:rPr>
      </w:pPr>
      <w:r w:rsidRPr="008343B0">
        <w:rPr>
          <w:rFonts w:ascii="Times New Roman" w:eastAsia="Times New Roman" w:hAnsi="Times New Roman"/>
          <w:sz w:val="24"/>
          <w:szCs w:val="24"/>
        </w:rPr>
        <w:t>Informacje końcowe.</w:t>
      </w:r>
    </w:p>
    <w:p w:rsidR="00150AB4" w:rsidRPr="00150AB4" w:rsidRDefault="00150AB4" w:rsidP="00150AB4">
      <w:pPr>
        <w:pStyle w:val="Akapitzlist"/>
        <w:keepNext/>
        <w:numPr>
          <w:ilvl w:val="0"/>
          <w:numId w:val="44"/>
        </w:numPr>
        <w:jc w:val="both"/>
        <w:rPr>
          <w:rFonts w:ascii="Times New Roman" w:eastAsia="Times New Roman" w:hAnsi="Times New Roman"/>
          <w:bCs/>
          <w:iCs/>
          <w:sz w:val="24"/>
          <w:szCs w:val="24"/>
        </w:rPr>
      </w:pPr>
      <w:r w:rsidRPr="00150AB4">
        <w:rPr>
          <w:rFonts w:ascii="Times New Roman" w:eastAsia="Times New Roman" w:hAnsi="Times New Roman"/>
          <w:bCs/>
          <w:iCs/>
          <w:sz w:val="24"/>
          <w:szCs w:val="24"/>
        </w:rPr>
        <w:t>Zamawiający nie dopuszcza składania ofert częściowych.</w:t>
      </w:r>
    </w:p>
    <w:p w:rsidR="00150AB4" w:rsidRPr="00150AB4" w:rsidRDefault="00150AB4" w:rsidP="00150AB4">
      <w:pPr>
        <w:pStyle w:val="Akapitzlist"/>
        <w:keepNext/>
        <w:numPr>
          <w:ilvl w:val="0"/>
          <w:numId w:val="44"/>
        </w:numPr>
        <w:jc w:val="both"/>
        <w:rPr>
          <w:rFonts w:ascii="Times New Roman" w:eastAsia="Times New Roman" w:hAnsi="Times New Roman"/>
          <w:bCs/>
          <w:iCs/>
          <w:sz w:val="24"/>
          <w:szCs w:val="24"/>
        </w:rPr>
      </w:pPr>
      <w:r w:rsidRPr="00150AB4">
        <w:rPr>
          <w:rFonts w:ascii="Times New Roman" w:eastAsia="Times New Roman" w:hAnsi="Times New Roman"/>
          <w:bCs/>
          <w:iCs/>
          <w:sz w:val="24"/>
          <w:szCs w:val="24"/>
        </w:rPr>
        <w:t>Zamawiający nie przewiduje zawarcia umowy ramowej.</w:t>
      </w:r>
    </w:p>
    <w:p w:rsidR="00150AB4" w:rsidRPr="00150AB4" w:rsidRDefault="00150AB4" w:rsidP="00150AB4">
      <w:pPr>
        <w:pStyle w:val="Akapitzlist"/>
        <w:keepNext/>
        <w:numPr>
          <w:ilvl w:val="0"/>
          <w:numId w:val="44"/>
        </w:numPr>
        <w:jc w:val="both"/>
        <w:rPr>
          <w:rFonts w:ascii="Times New Roman" w:eastAsia="Times New Roman" w:hAnsi="Times New Roman"/>
          <w:bCs/>
          <w:iCs/>
          <w:sz w:val="24"/>
          <w:szCs w:val="24"/>
        </w:rPr>
      </w:pPr>
      <w:r w:rsidRPr="00150AB4">
        <w:rPr>
          <w:rFonts w:ascii="Times New Roman" w:eastAsia="Times New Roman" w:hAnsi="Times New Roman"/>
          <w:bCs/>
          <w:iCs/>
          <w:sz w:val="24"/>
          <w:szCs w:val="24"/>
        </w:rPr>
        <w:t xml:space="preserve">Zamawiający przewiduje udzielenia zamówień uzupełniających. </w:t>
      </w:r>
    </w:p>
    <w:p w:rsidR="00150AB4" w:rsidRPr="00150AB4" w:rsidRDefault="00150AB4" w:rsidP="00150AB4">
      <w:pPr>
        <w:pStyle w:val="Akapitzlist"/>
        <w:keepNext/>
        <w:numPr>
          <w:ilvl w:val="0"/>
          <w:numId w:val="44"/>
        </w:numPr>
        <w:jc w:val="both"/>
        <w:rPr>
          <w:rFonts w:ascii="Times New Roman" w:eastAsia="Times New Roman" w:hAnsi="Times New Roman"/>
          <w:bCs/>
          <w:iCs/>
          <w:sz w:val="24"/>
          <w:szCs w:val="24"/>
        </w:rPr>
      </w:pPr>
      <w:r w:rsidRPr="00150AB4">
        <w:rPr>
          <w:rFonts w:ascii="Times New Roman" w:eastAsia="Times New Roman" w:hAnsi="Times New Roman"/>
          <w:bCs/>
          <w:iCs/>
          <w:sz w:val="24"/>
          <w:szCs w:val="24"/>
        </w:rPr>
        <w:t>Zamawiający nie dopuszcza składania ofert wariantowych.</w:t>
      </w:r>
    </w:p>
    <w:p w:rsidR="00150AB4" w:rsidRPr="00150AB4" w:rsidRDefault="00150AB4" w:rsidP="00150AB4">
      <w:pPr>
        <w:pStyle w:val="Akapitzlist"/>
        <w:keepNext/>
        <w:numPr>
          <w:ilvl w:val="0"/>
          <w:numId w:val="44"/>
        </w:numPr>
        <w:jc w:val="both"/>
        <w:rPr>
          <w:rFonts w:ascii="Times New Roman" w:eastAsia="Times New Roman" w:hAnsi="Times New Roman"/>
          <w:bCs/>
          <w:iCs/>
          <w:sz w:val="24"/>
          <w:szCs w:val="24"/>
        </w:rPr>
      </w:pPr>
      <w:r w:rsidRPr="00150AB4">
        <w:rPr>
          <w:rFonts w:ascii="Times New Roman" w:eastAsia="Times New Roman" w:hAnsi="Times New Roman"/>
          <w:bCs/>
          <w:iCs/>
          <w:sz w:val="24"/>
          <w:szCs w:val="24"/>
        </w:rPr>
        <w:t xml:space="preserve">Adresy poczty elektronicznej oraz strony internetowej zamawiającego znajdują się w punkcie </w:t>
      </w:r>
      <w:r w:rsidR="00BF18FA">
        <w:rPr>
          <w:rFonts w:ascii="Times New Roman" w:eastAsia="Times New Roman" w:hAnsi="Times New Roman"/>
          <w:bCs/>
          <w:iCs/>
          <w:sz w:val="24"/>
          <w:szCs w:val="24"/>
        </w:rPr>
        <w:t>I</w:t>
      </w:r>
      <w:r w:rsidRPr="00150AB4">
        <w:rPr>
          <w:rFonts w:ascii="Times New Roman" w:eastAsia="Times New Roman" w:hAnsi="Times New Roman"/>
          <w:bCs/>
          <w:iCs/>
          <w:sz w:val="24"/>
          <w:szCs w:val="24"/>
        </w:rPr>
        <w:t xml:space="preserve"> niniejszej specyfikacji.</w:t>
      </w:r>
    </w:p>
    <w:p w:rsidR="00150AB4" w:rsidRPr="00150AB4" w:rsidRDefault="00150AB4" w:rsidP="00150AB4">
      <w:pPr>
        <w:pStyle w:val="Akapitzlist"/>
        <w:keepNext/>
        <w:numPr>
          <w:ilvl w:val="0"/>
          <w:numId w:val="44"/>
        </w:numPr>
        <w:jc w:val="both"/>
        <w:rPr>
          <w:rFonts w:ascii="Times New Roman" w:eastAsia="Times New Roman" w:hAnsi="Times New Roman"/>
          <w:bCs/>
          <w:iCs/>
          <w:sz w:val="24"/>
          <w:szCs w:val="24"/>
        </w:rPr>
      </w:pPr>
      <w:r w:rsidRPr="00150AB4">
        <w:rPr>
          <w:rFonts w:ascii="Times New Roman" w:eastAsia="Times New Roman" w:hAnsi="Times New Roman"/>
          <w:bCs/>
          <w:iCs/>
          <w:sz w:val="24"/>
          <w:szCs w:val="24"/>
        </w:rPr>
        <w:t xml:space="preserve">Rozliczenia pomiędzy zamawiającym, a przyszłymi </w:t>
      </w:r>
      <w:r>
        <w:rPr>
          <w:rFonts w:ascii="Times New Roman" w:eastAsia="Times New Roman" w:hAnsi="Times New Roman"/>
          <w:bCs/>
          <w:iCs/>
          <w:sz w:val="24"/>
          <w:szCs w:val="24"/>
        </w:rPr>
        <w:t xml:space="preserve">wykonawcami zamówienia odbywać </w:t>
      </w:r>
      <w:r w:rsidRPr="00150AB4">
        <w:rPr>
          <w:rFonts w:ascii="Times New Roman" w:eastAsia="Times New Roman" w:hAnsi="Times New Roman"/>
          <w:bCs/>
          <w:iCs/>
          <w:sz w:val="24"/>
          <w:szCs w:val="24"/>
        </w:rPr>
        <w:t>się będą w złotych polskich. Zamawiający nie przewiduje rozliczeń w walutach obcych.</w:t>
      </w:r>
    </w:p>
    <w:p w:rsidR="00150AB4" w:rsidRPr="00150AB4" w:rsidRDefault="00150AB4" w:rsidP="00150AB4">
      <w:pPr>
        <w:pStyle w:val="Akapitzlist"/>
        <w:keepNext/>
        <w:numPr>
          <w:ilvl w:val="0"/>
          <w:numId w:val="44"/>
        </w:numPr>
        <w:jc w:val="both"/>
        <w:rPr>
          <w:rFonts w:ascii="Times New Roman" w:eastAsia="Times New Roman" w:hAnsi="Times New Roman"/>
          <w:bCs/>
          <w:iCs/>
          <w:sz w:val="24"/>
          <w:szCs w:val="24"/>
        </w:rPr>
      </w:pPr>
      <w:r w:rsidRPr="00150AB4">
        <w:rPr>
          <w:rFonts w:ascii="Times New Roman" w:eastAsia="Times New Roman" w:hAnsi="Times New Roman"/>
          <w:bCs/>
          <w:iCs/>
          <w:sz w:val="24"/>
          <w:szCs w:val="24"/>
        </w:rPr>
        <w:t>Zamawiający nie przewiduje aukcji elektronicznej.</w:t>
      </w:r>
    </w:p>
    <w:p w:rsidR="00F61567" w:rsidRPr="00150AB4" w:rsidRDefault="00150AB4" w:rsidP="00150AB4">
      <w:pPr>
        <w:pStyle w:val="Akapitzlist"/>
        <w:keepNext/>
        <w:numPr>
          <w:ilvl w:val="0"/>
          <w:numId w:val="44"/>
        </w:numPr>
        <w:jc w:val="both"/>
        <w:rPr>
          <w:rFonts w:ascii="Times New Roman" w:eastAsia="Times New Roman" w:hAnsi="Times New Roman"/>
          <w:bCs/>
          <w:i/>
          <w:iCs/>
          <w:sz w:val="24"/>
          <w:szCs w:val="24"/>
        </w:rPr>
      </w:pPr>
      <w:r w:rsidRPr="00150AB4">
        <w:rPr>
          <w:rFonts w:ascii="Times New Roman" w:eastAsia="Times New Roman" w:hAnsi="Times New Roman"/>
          <w:bCs/>
          <w:iCs/>
          <w:sz w:val="24"/>
          <w:szCs w:val="24"/>
        </w:rPr>
        <w:t>Zamawiający nie przewiduje zwrotu kosztów udziału w postępowaniu.</w:t>
      </w:r>
    </w:p>
    <w:p w:rsidR="002E02F4" w:rsidRDefault="002E5ED3" w:rsidP="008213C3">
      <w:pPr>
        <w:pStyle w:val="Akapitzlist"/>
        <w:numPr>
          <w:ilvl w:val="0"/>
          <w:numId w:val="33"/>
        </w:numPr>
        <w:rPr>
          <w:rFonts w:ascii="Times New Roman" w:hAnsi="Times New Roman"/>
          <w:sz w:val="24"/>
          <w:szCs w:val="24"/>
        </w:rPr>
      </w:pPr>
      <w:r w:rsidRPr="002E5ED3">
        <w:rPr>
          <w:rFonts w:ascii="Times New Roman" w:hAnsi="Times New Roman"/>
          <w:sz w:val="24"/>
          <w:szCs w:val="24"/>
        </w:rPr>
        <w:t>Załączniki</w:t>
      </w:r>
    </w:p>
    <w:p w:rsidR="008343B0" w:rsidRPr="002E5ED3" w:rsidRDefault="008343B0" w:rsidP="008343B0">
      <w:pPr>
        <w:pStyle w:val="Akapitzlist"/>
        <w:ind w:left="1080"/>
        <w:rPr>
          <w:rFonts w:ascii="Times New Roman" w:hAnsi="Times New Roman"/>
          <w:sz w:val="24"/>
          <w:szCs w:val="24"/>
        </w:rPr>
      </w:pPr>
    </w:p>
    <w:p w:rsidR="002E5ED3" w:rsidRDefault="002E5ED3" w:rsidP="008213C3">
      <w:pPr>
        <w:jc w:val="both"/>
        <w:rPr>
          <w:rFonts w:ascii="Times New Roman" w:eastAsia="Times New Roman" w:hAnsi="Times New Roman"/>
          <w:sz w:val="24"/>
          <w:szCs w:val="24"/>
        </w:rPr>
      </w:pPr>
      <w:r>
        <w:rPr>
          <w:rFonts w:ascii="Times New Roman" w:eastAsia="Times New Roman" w:hAnsi="Times New Roman"/>
          <w:sz w:val="24"/>
          <w:szCs w:val="24"/>
        </w:rPr>
        <w:t>Wymienione niżej załączniki stanowią integralną część Specyfikacji Istotnych Warunków Zamówienia:</w:t>
      </w:r>
    </w:p>
    <w:p w:rsidR="008343B0" w:rsidRDefault="008343B0" w:rsidP="008213C3">
      <w:pPr>
        <w:jc w:val="both"/>
        <w:rPr>
          <w:rFonts w:ascii="Times New Roman" w:eastAsia="Times New Roman" w:hAnsi="Times New Roman"/>
          <w:sz w:val="24"/>
          <w:szCs w:val="24"/>
        </w:rPr>
      </w:pPr>
    </w:p>
    <w:p w:rsidR="002E5ED3" w:rsidRPr="008343B0" w:rsidRDefault="002E5ED3" w:rsidP="008213C3">
      <w:pPr>
        <w:jc w:val="both"/>
        <w:rPr>
          <w:rFonts w:ascii="Times New Roman" w:eastAsia="Times New Roman" w:hAnsi="Times New Roman"/>
          <w:b/>
          <w:sz w:val="24"/>
          <w:szCs w:val="24"/>
        </w:rPr>
      </w:pPr>
      <w:r w:rsidRPr="008343B0">
        <w:rPr>
          <w:rFonts w:ascii="Times New Roman" w:eastAsia="Times New Roman" w:hAnsi="Times New Roman"/>
          <w:b/>
          <w:sz w:val="24"/>
          <w:szCs w:val="24"/>
        </w:rPr>
        <w:t>Załącznik nr 1 –  Formularz oferty.</w:t>
      </w:r>
    </w:p>
    <w:p w:rsidR="008343B0" w:rsidRPr="008343B0" w:rsidRDefault="008343B0" w:rsidP="008213C3">
      <w:pPr>
        <w:jc w:val="both"/>
        <w:rPr>
          <w:rFonts w:ascii="Times New Roman" w:eastAsia="Times New Roman" w:hAnsi="Times New Roman"/>
          <w:b/>
          <w:bCs/>
          <w:sz w:val="24"/>
          <w:szCs w:val="24"/>
        </w:rPr>
      </w:pPr>
    </w:p>
    <w:p w:rsidR="002E5ED3" w:rsidRPr="008343B0" w:rsidRDefault="002E5ED3" w:rsidP="008213C3">
      <w:pPr>
        <w:ind w:left="1701" w:hanging="1701"/>
        <w:jc w:val="both"/>
        <w:rPr>
          <w:rFonts w:ascii="Times New Roman" w:eastAsia="Times New Roman" w:hAnsi="Times New Roman"/>
          <w:b/>
          <w:bCs/>
          <w:sz w:val="24"/>
          <w:szCs w:val="24"/>
        </w:rPr>
      </w:pPr>
      <w:r w:rsidRPr="008343B0">
        <w:rPr>
          <w:rFonts w:ascii="Times New Roman" w:eastAsia="Times New Roman" w:hAnsi="Times New Roman"/>
          <w:b/>
          <w:bCs/>
          <w:sz w:val="24"/>
          <w:szCs w:val="24"/>
        </w:rPr>
        <w:t xml:space="preserve">Załącznik nr 2 – </w:t>
      </w:r>
      <w:r w:rsidRPr="008343B0">
        <w:rPr>
          <w:rFonts w:ascii="Times New Roman" w:eastAsia="Times New Roman" w:hAnsi="Times New Roman"/>
          <w:b/>
          <w:sz w:val="24"/>
          <w:szCs w:val="24"/>
        </w:rPr>
        <w:t xml:space="preserve">Oświadczenie </w:t>
      </w:r>
      <w:r w:rsidRPr="008343B0">
        <w:rPr>
          <w:rFonts w:ascii="Times New Roman" w:eastAsia="Times New Roman" w:hAnsi="Times New Roman"/>
          <w:b/>
          <w:bCs/>
          <w:sz w:val="24"/>
          <w:szCs w:val="24"/>
        </w:rPr>
        <w:t>o spełnianiu warunków udziału w postępowaniu (art. 22 ust. 1 ustawy - Prawo zamówień publicznych).</w:t>
      </w:r>
    </w:p>
    <w:p w:rsidR="008343B0" w:rsidRPr="008343B0" w:rsidRDefault="008343B0" w:rsidP="008213C3">
      <w:pPr>
        <w:ind w:left="1701" w:hanging="1701"/>
        <w:jc w:val="both"/>
        <w:rPr>
          <w:rFonts w:ascii="Times New Roman" w:eastAsia="Times New Roman" w:hAnsi="Times New Roman"/>
          <w:b/>
          <w:sz w:val="24"/>
          <w:szCs w:val="24"/>
        </w:rPr>
      </w:pPr>
    </w:p>
    <w:p w:rsidR="002E5ED3" w:rsidRPr="008343B0" w:rsidRDefault="002E5ED3" w:rsidP="008213C3">
      <w:pPr>
        <w:ind w:left="1701" w:hanging="1701"/>
        <w:jc w:val="both"/>
        <w:rPr>
          <w:rFonts w:ascii="Times New Roman" w:eastAsia="Times New Roman" w:hAnsi="Times New Roman"/>
          <w:b/>
          <w:bCs/>
          <w:sz w:val="24"/>
          <w:szCs w:val="24"/>
        </w:rPr>
      </w:pPr>
      <w:r w:rsidRPr="008343B0">
        <w:rPr>
          <w:rFonts w:ascii="Times New Roman" w:eastAsia="Times New Roman" w:hAnsi="Times New Roman"/>
          <w:b/>
          <w:sz w:val="24"/>
          <w:szCs w:val="24"/>
        </w:rPr>
        <w:t>Załącznik nr 3 –</w:t>
      </w:r>
      <w:r w:rsidRPr="008343B0">
        <w:rPr>
          <w:rFonts w:ascii="Times New Roman" w:eastAsia="Times New Roman" w:hAnsi="Times New Roman"/>
          <w:b/>
          <w:bCs/>
          <w:sz w:val="24"/>
          <w:szCs w:val="24"/>
        </w:rPr>
        <w:t xml:space="preserve"> Oświadczenie o niepodleganiu wykluczeniu z postępowania (art. 24 ust. 1 ustawy - Prawo zamówień publicznych).</w:t>
      </w:r>
    </w:p>
    <w:p w:rsidR="008343B0" w:rsidRPr="008343B0" w:rsidRDefault="008343B0" w:rsidP="008213C3">
      <w:pPr>
        <w:ind w:left="1701" w:hanging="1701"/>
        <w:jc w:val="both"/>
        <w:rPr>
          <w:rFonts w:ascii="Times New Roman" w:eastAsia="Times New Roman" w:hAnsi="Times New Roman"/>
          <w:b/>
          <w:sz w:val="24"/>
          <w:szCs w:val="24"/>
        </w:rPr>
      </w:pPr>
    </w:p>
    <w:p w:rsidR="002E5ED3" w:rsidRPr="008343B0" w:rsidRDefault="002E5ED3" w:rsidP="008213C3">
      <w:pPr>
        <w:ind w:left="1701" w:hanging="1701"/>
        <w:jc w:val="both"/>
        <w:rPr>
          <w:rFonts w:ascii="Times New Roman" w:eastAsia="Times New Roman" w:hAnsi="Times New Roman"/>
          <w:b/>
          <w:sz w:val="24"/>
          <w:szCs w:val="24"/>
        </w:rPr>
      </w:pPr>
      <w:r w:rsidRPr="008343B0">
        <w:rPr>
          <w:rFonts w:ascii="Times New Roman" w:eastAsia="Times New Roman" w:hAnsi="Times New Roman"/>
          <w:b/>
          <w:sz w:val="24"/>
          <w:szCs w:val="24"/>
        </w:rPr>
        <w:t>Załącznik nr 4 –  Wykaz wykonanych robót budowlanych.</w:t>
      </w:r>
    </w:p>
    <w:p w:rsidR="008343B0" w:rsidRPr="008343B0" w:rsidRDefault="008343B0" w:rsidP="008213C3">
      <w:pPr>
        <w:ind w:left="1701" w:hanging="1701"/>
        <w:jc w:val="both"/>
        <w:rPr>
          <w:rFonts w:ascii="Times New Roman" w:eastAsia="Times New Roman" w:hAnsi="Times New Roman"/>
          <w:b/>
          <w:sz w:val="24"/>
          <w:szCs w:val="24"/>
        </w:rPr>
      </w:pPr>
    </w:p>
    <w:p w:rsidR="002E5ED3" w:rsidRDefault="002E5ED3" w:rsidP="008213C3">
      <w:pPr>
        <w:ind w:left="1701" w:hanging="1701"/>
        <w:jc w:val="both"/>
        <w:rPr>
          <w:rFonts w:ascii="Times New Roman" w:eastAsia="Times New Roman" w:hAnsi="Times New Roman"/>
          <w:b/>
          <w:sz w:val="24"/>
          <w:szCs w:val="24"/>
        </w:rPr>
      </w:pPr>
      <w:r w:rsidRPr="008343B0">
        <w:rPr>
          <w:rFonts w:ascii="Times New Roman" w:eastAsia="Times New Roman" w:hAnsi="Times New Roman"/>
          <w:b/>
          <w:sz w:val="24"/>
          <w:szCs w:val="24"/>
        </w:rPr>
        <w:t>Załącznik nr 5 - Wykaz osób, które będą uczestniczyć w wykonywaniu zamówienia</w:t>
      </w:r>
    </w:p>
    <w:p w:rsidR="008343B0" w:rsidRDefault="008343B0" w:rsidP="008213C3">
      <w:pPr>
        <w:ind w:left="1701" w:hanging="1701"/>
        <w:jc w:val="both"/>
        <w:rPr>
          <w:rFonts w:ascii="Times New Roman" w:eastAsia="Times New Roman" w:hAnsi="Times New Roman"/>
          <w:b/>
          <w:sz w:val="24"/>
          <w:szCs w:val="24"/>
        </w:rPr>
      </w:pPr>
    </w:p>
    <w:p w:rsidR="008343B0" w:rsidRPr="008343B0" w:rsidRDefault="008343B0" w:rsidP="008213C3">
      <w:pPr>
        <w:ind w:left="1701" w:hanging="1701"/>
        <w:jc w:val="both"/>
        <w:rPr>
          <w:rFonts w:ascii="Times New Roman" w:eastAsia="Times New Roman" w:hAnsi="Times New Roman"/>
          <w:b/>
          <w:sz w:val="24"/>
          <w:szCs w:val="24"/>
        </w:rPr>
      </w:pPr>
      <w:r w:rsidRPr="008343B0">
        <w:rPr>
          <w:rFonts w:ascii="Times New Roman" w:eastAsia="Times New Roman" w:hAnsi="Times New Roman"/>
          <w:b/>
          <w:sz w:val="24"/>
          <w:szCs w:val="24"/>
        </w:rPr>
        <w:t>Załącznik nr 5</w:t>
      </w:r>
      <w:r>
        <w:rPr>
          <w:rFonts w:ascii="Times New Roman" w:eastAsia="Times New Roman" w:hAnsi="Times New Roman"/>
          <w:b/>
          <w:sz w:val="24"/>
          <w:szCs w:val="24"/>
        </w:rPr>
        <w:t>a</w:t>
      </w:r>
      <w:r w:rsidRPr="008343B0">
        <w:rPr>
          <w:rFonts w:ascii="Times New Roman" w:eastAsia="Times New Roman" w:hAnsi="Times New Roman"/>
          <w:b/>
          <w:sz w:val="24"/>
          <w:szCs w:val="24"/>
        </w:rPr>
        <w:t xml:space="preserve"> </w:t>
      </w:r>
      <w:r w:rsidR="00156097">
        <w:rPr>
          <w:rFonts w:ascii="Times New Roman" w:eastAsia="Times New Roman" w:hAnsi="Times New Roman"/>
          <w:b/>
          <w:sz w:val="24"/>
          <w:szCs w:val="24"/>
        </w:rPr>
        <w:t>–</w:t>
      </w:r>
      <w:r w:rsidRPr="008343B0">
        <w:rPr>
          <w:rFonts w:ascii="Times New Roman" w:eastAsia="Times New Roman" w:hAnsi="Times New Roman"/>
          <w:b/>
          <w:sz w:val="24"/>
          <w:szCs w:val="24"/>
        </w:rPr>
        <w:t xml:space="preserve"> </w:t>
      </w:r>
      <w:r w:rsidR="00156097" w:rsidRPr="00156097">
        <w:rPr>
          <w:rFonts w:ascii="Times New Roman" w:hAnsi="Times New Roman"/>
          <w:b/>
          <w:sz w:val="24"/>
          <w:szCs w:val="24"/>
        </w:rPr>
        <w:t>Oświadczenie, że osoby, które będą uczestniczyć w wykonywaniu zamówienia, posiadają wymagane uprawnienia budowlane</w:t>
      </w:r>
      <w:r w:rsidR="00156097">
        <w:rPr>
          <w:rFonts w:ascii="Times New Roman" w:eastAsia="Times New Roman" w:hAnsi="Times New Roman"/>
          <w:b/>
          <w:sz w:val="24"/>
          <w:szCs w:val="24"/>
        </w:rPr>
        <w:t xml:space="preserve"> </w:t>
      </w:r>
    </w:p>
    <w:p w:rsidR="008343B0" w:rsidRPr="008343B0" w:rsidRDefault="008343B0" w:rsidP="008213C3">
      <w:pPr>
        <w:ind w:left="1701" w:hanging="1701"/>
        <w:jc w:val="both"/>
        <w:rPr>
          <w:rFonts w:ascii="Times New Roman" w:eastAsia="Times New Roman" w:hAnsi="Times New Roman"/>
          <w:b/>
          <w:sz w:val="24"/>
          <w:szCs w:val="24"/>
        </w:rPr>
      </w:pPr>
    </w:p>
    <w:p w:rsidR="002E5ED3" w:rsidRPr="008343B0" w:rsidRDefault="002E5ED3" w:rsidP="008213C3">
      <w:pPr>
        <w:jc w:val="both"/>
        <w:rPr>
          <w:rFonts w:ascii="Times New Roman" w:eastAsia="Times New Roman" w:hAnsi="Times New Roman"/>
          <w:b/>
          <w:sz w:val="24"/>
          <w:szCs w:val="24"/>
        </w:rPr>
      </w:pPr>
      <w:r w:rsidRPr="008343B0">
        <w:rPr>
          <w:rFonts w:ascii="Times New Roman" w:eastAsia="Times New Roman" w:hAnsi="Times New Roman"/>
          <w:b/>
          <w:sz w:val="24"/>
          <w:szCs w:val="24"/>
        </w:rPr>
        <w:t xml:space="preserve">Załącznik nr 6 –  Oświadczenie o przynależności do grupy kapitałowej </w:t>
      </w:r>
    </w:p>
    <w:p w:rsidR="008343B0" w:rsidRPr="008343B0" w:rsidRDefault="008343B0" w:rsidP="008213C3">
      <w:pPr>
        <w:jc w:val="both"/>
        <w:rPr>
          <w:rFonts w:ascii="Times New Roman" w:eastAsia="Times New Roman" w:hAnsi="Times New Roman"/>
          <w:b/>
          <w:sz w:val="24"/>
          <w:szCs w:val="24"/>
        </w:rPr>
      </w:pPr>
    </w:p>
    <w:p w:rsidR="002E5ED3" w:rsidRPr="008343B0" w:rsidRDefault="002E5ED3" w:rsidP="008213C3">
      <w:pPr>
        <w:jc w:val="both"/>
        <w:rPr>
          <w:rFonts w:ascii="Times New Roman" w:eastAsia="Times New Roman" w:hAnsi="Times New Roman"/>
          <w:b/>
          <w:sz w:val="24"/>
          <w:szCs w:val="24"/>
        </w:rPr>
      </w:pPr>
      <w:r w:rsidRPr="008343B0">
        <w:rPr>
          <w:rFonts w:ascii="Times New Roman" w:eastAsia="Times New Roman" w:hAnsi="Times New Roman"/>
          <w:b/>
          <w:sz w:val="24"/>
          <w:szCs w:val="24"/>
        </w:rPr>
        <w:t xml:space="preserve">Załącznik nr 7 –  Projekt Umowy </w:t>
      </w:r>
    </w:p>
    <w:p w:rsidR="008343B0" w:rsidRPr="008343B0" w:rsidRDefault="008343B0" w:rsidP="008213C3">
      <w:pPr>
        <w:jc w:val="both"/>
        <w:rPr>
          <w:rFonts w:ascii="Times New Roman" w:eastAsia="Times New Roman" w:hAnsi="Times New Roman"/>
          <w:b/>
          <w:sz w:val="24"/>
          <w:szCs w:val="24"/>
        </w:rPr>
      </w:pPr>
    </w:p>
    <w:p w:rsidR="002E5ED3" w:rsidRPr="008343B0" w:rsidRDefault="002E5ED3" w:rsidP="008213C3">
      <w:pPr>
        <w:jc w:val="both"/>
        <w:rPr>
          <w:rFonts w:ascii="Times New Roman" w:eastAsia="Times New Roman" w:hAnsi="Times New Roman"/>
          <w:b/>
          <w:sz w:val="24"/>
          <w:szCs w:val="24"/>
        </w:rPr>
      </w:pPr>
      <w:r w:rsidRPr="008343B0">
        <w:rPr>
          <w:rFonts w:ascii="Times New Roman" w:eastAsia="Times New Roman" w:hAnsi="Times New Roman"/>
          <w:b/>
          <w:sz w:val="24"/>
          <w:szCs w:val="24"/>
        </w:rPr>
        <w:t>Załączni</w:t>
      </w:r>
      <w:r w:rsidR="005E479F" w:rsidRPr="008343B0">
        <w:rPr>
          <w:rFonts w:ascii="Times New Roman" w:eastAsia="Times New Roman" w:hAnsi="Times New Roman"/>
          <w:b/>
          <w:sz w:val="24"/>
          <w:szCs w:val="24"/>
        </w:rPr>
        <w:t>k nr 8 – Program Funkcjonalno-Użytkowy</w:t>
      </w:r>
      <w:r w:rsidRPr="008343B0">
        <w:rPr>
          <w:rFonts w:ascii="Times New Roman" w:eastAsia="Times New Roman" w:hAnsi="Times New Roman"/>
          <w:b/>
          <w:sz w:val="24"/>
          <w:szCs w:val="24"/>
        </w:rPr>
        <w:t xml:space="preserve"> </w:t>
      </w:r>
    </w:p>
    <w:p w:rsidR="00156097" w:rsidRPr="00156097" w:rsidRDefault="00156097" w:rsidP="00156097">
      <w:pPr>
        <w:tabs>
          <w:tab w:val="left" w:pos="5580"/>
        </w:tabs>
        <w:rPr>
          <w:rFonts w:ascii="Times New Roman" w:hAnsi="Times New Roman"/>
          <w:sz w:val="24"/>
          <w:szCs w:val="24"/>
        </w:rPr>
      </w:pPr>
    </w:p>
    <w:p w:rsidR="005407E1" w:rsidRDefault="005407E1">
      <w:pPr>
        <w:suppressAutoHyphens w:val="0"/>
        <w:rPr>
          <w:rFonts w:ascii="Times New Roman" w:hAnsi="Times New Roman"/>
          <w:b/>
          <w:i/>
          <w:iCs/>
          <w:sz w:val="24"/>
          <w:szCs w:val="24"/>
        </w:rPr>
      </w:pPr>
      <w:r>
        <w:rPr>
          <w:rFonts w:ascii="Times New Roman" w:hAnsi="Times New Roman"/>
          <w:b/>
          <w:i/>
          <w:iCs/>
          <w:sz w:val="24"/>
          <w:szCs w:val="24"/>
        </w:rPr>
        <w:br w:type="page"/>
      </w:r>
    </w:p>
    <w:p w:rsidR="00156097" w:rsidRPr="00156097" w:rsidRDefault="00156097" w:rsidP="00156097">
      <w:pPr>
        <w:jc w:val="center"/>
        <w:rPr>
          <w:rFonts w:ascii="Times New Roman" w:hAnsi="Times New Roman"/>
          <w:b/>
          <w:i/>
          <w:iCs/>
          <w:sz w:val="24"/>
          <w:szCs w:val="24"/>
        </w:rPr>
      </w:pPr>
      <w:r w:rsidRPr="00156097">
        <w:rPr>
          <w:rFonts w:ascii="Times New Roman" w:hAnsi="Times New Roman"/>
          <w:b/>
          <w:i/>
          <w:iCs/>
          <w:sz w:val="24"/>
          <w:szCs w:val="24"/>
        </w:rPr>
        <w:lastRenderedPageBreak/>
        <w:t>Załącznik nr 1</w:t>
      </w:r>
    </w:p>
    <w:p w:rsidR="00156097" w:rsidRPr="00F61567" w:rsidRDefault="00156097" w:rsidP="00F61567">
      <w:pPr>
        <w:pStyle w:val="Nagwek2"/>
        <w:jc w:val="center"/>
        <w:rPr>
          <w:rFonts w:ascii="Times New Roman" w:hAnsi="Times New Roman" w:cs="Times New Roman"/>
          <w:b w:val="0"/>
          <w:bCs w:val="0"/>
          <w:i w:val="0"/>
          <w:iCs w:val="0"/>
          <w:u w:val="single"/>
        </w:rPr>
      </w:pPr>
      <w:r w:rsidRPr="000C13A9">
        <w:rPr>
          <w:rFonts w:ascii="Times New Roman" w:hAnsi="Times New Roman" w:cs="Times New Roman"/>
          <w:u w:val="single"/>
        </w:rPr>
        <w:t>FORMULARZ OFERTY</w:t>
      </w:r>
    </w:p>
    <w:p w:rsidR="00156097" w:rsidRPr="00156097" w:rsidRDefault="00156097" w:rsidP="00156097">
      <w:pPr>
        <w:ind w:firstLine="709"/>
        <w:rPr>
          <w:rFonts w:ascii="Times New Roman" w:hAnsi="Times New Roman"/>
          <w:sz w:val="24"/>
          <w:szCs w:val="24"/>
        </w:rPr>
      </w:pPr>
      <w:r>
        <w:rPr>
          <w:rFonts w:ascii="Times New Roman" w:hAnsi="Times New Roman"/>
          <w:sz w:val="24"/>
          <w:szCs w:val="24"/>
        </w:rPr>
        <w:t>Dane</w:t>
      </w:r>
      <w:r w:rsidRPr="00156097">
        <w:rPr>
          <w:rFonts w:ascii="Times New Roman" w:hAnsi="Times New Roman"/>
          <w:sz w:val="24"/>
          <w:szCs w:val="24"/>
        </w:rPr>
        <w:t xml:space="preserve"> Wykonawcy</w:t>
      </w:r>
    </w:p>
    <w:p w:rsidR="00156097" w:rsidRPr="00156097" w:rsidRDefault="00156097" w:rsidP="00156097">
      <w:pPr>
        <w:rPr>
          <w:rFonts w:ascii="Times New Roman" w:hAnsi="Times New Roman"/>
          <w:sz w:val="24"/>
          <w:szCs w:val="24"/>
        </w:rPr>
      </w:pPr>
    </w:p>
    <w:p w:rsidR="00156097" w:rsidRPr="00156097" w:rsidRDefault="00156097" w:rsidP="00156097">
      <w:pPr>
        <w:rPr>
          <w:rFonts w:ascii="Times New Roman" w:hAnsi="Times New Roman"/>
          <w:sz w:val="24"/>
          <w:szCs w:val="24"/>
        </w:rPr>
      </w:pPr>
      <w:r w:rsidRPr="00156097">
        <w:rPr>
          <w:rFonts w:ascii="Times New Roman" w:hAnsi="Times New Roman"/>
          <w:sz w:val="24"/>
          <w:szCs w:val="24"/>
        </w:rPr>
        <w:t>..............................................................</w:t>
      </w:r>
    </w:p>
    <w:p w:rsidR="00156097" w:rsidRDefault="00156097" w:rsidP="00156097">
      <w:pPr>
        <w:rPr>
          <w:rFonts w:ascii="Times New Roman" w:hAnsi="Times New Roman"/>
          <w:sz w:val="24"/>
          <w:szCs w:val="24"/>
        </w:rPr>
      </w:pPr>
      <w:r w:rsidRPr="00156097">
        <w:rPr>
          <w:rFonts w:ascii="Times New Roman" w:hAnsi="Times New Roman"/>
          <w:sz w:val="24"/>
          <w:szCs w:val="24"/>
        </w:rPr>
        <w:t>..............................................................</w:t>
      </w:r>
    </w:p>
    <w:p w:rsidR="00156097" w:rsidRPr="00156097" w:rsidRDefault="00156097" w:rsidP="00156097">
      <w:pPr>
        <w:rPr>
          <w:rFonts w:ascii="Times New Roman" w:hAnsi="Times New Roman"/>
          <w:sz w:val="24"/>
          <w:szCs w:val="24"/>
        </w:rPr>
      </w:pPr>
      <w:r w:rsidRPr="00156097">
        <w:rPr>
          <w:rFonts w:ascii="Times New Roman" w:hAnsi="Times New Roman"/>
          <w:i/>
          <w:iCs/>
          <w:sz w:val="24"/>
          <w:szCs w:val="24"/>
        </w:rPr>
        <w:t>/ pieczęć  firmowa /</w:t>
      </w:r>
    </w:p>
    <w:p w:rsidR="00156097" w:rsidRPr="00156097" w:rsidRDefault="00156097" w:rsidP="00156097">
      <w:pPr>
        <w:pStyle w:val="Nagwek"/>
        <w:tabs>
          <w:tab w:val="clear" w:pos="4536"/>
          <w:tab w:val="clear" w:pos="9072"/>
        </w:tabs>
        <w:jc w:val="right"/>
        <w:rPr>
          <w:rFonts w:ascii="Times New Roman" w:hAnsi="Times New Roman"/>
          <w:sz w:val="24"/>
          <w:szCs w:val="24"/>
        </w:rPr>
      </w:pPr>
      <w:r w:rsidRPr="00156097">
        <w:rPr>
          <w:rFonts w:ascii="Times New Roman" w:hAnsi="Times New Roman"/>
          <w:sz w:val="24"/>
          <w:szCs w:val="24"/>
        </w:rPr>
        <w:t>adres siedziby Wykonawcy</w:t>
      </w:r>
    </w:p>
    <w:p w:rsidR="00156097" w:rsidRPr="00156097" w:rsidRDefault="00156097" w:rsidP="00156097">
      <w:pPr>
        <w:jc w:val="right"/>
        <w:rPr>
          <w:rFonts w:ascii="Times New Roman" w:hAnsi="Times New Roman"/>
          <w:sz w:val="24"/>
          <w:szCs w:val="24"/>
        </w:rPr>
      </w:pPr>
      <w:r w:rsidRPr="00156097">
        <w:rPr>
          <w:rFonts w:ascii="Times New Roman" w:hAnsi="Times New Roman"/>
          <w:sz w:val="24"/>
          <w:szCs w:val="24"/>
        </w:rPr>
        <w:t>ulica......................................................</w:t>
      </w:r>
    </w:p>
    <w:p w:rsidR="00156097" w:rsidRPr="00156097" w:rsidRDefault="00156097" w:rsidP="00156097">
      <w:pPr>
        <w:jc w:val="right"/>
        <w:rPr>
          <w:rFonts w:ascii="Times New Roman" w:hAnsi="Times New Roman"/>
          <w:sz w:val="24"/>
          <w:szCs w:val="24"/>
        </w:rPr>
      </w:pPr>
      <w:r w:rsidRPr="00156097">
        <w:rPr>
          <w:rFonts w:ascii="Times New Roman" w:hAnsi="Times New Roman"/>
          <w:sz w:val="24"/>
          <w:szCs w:val="24"/>
        </w:rPr>
        <w:t>miasto………………………………...</w:t>
      </w:r>
    </w:p>
    <w:p w:rsidR="00156097" w:rsidRPr="00156097" w:rsidRDefault="00156097" w:rsidP="00156097">
      <w:pPr>
        <w:jc w:val="right"/>
        <w:rPr>
          <w:rFonts w:ascii="Times New Roman" w:hAnsi="Times New Roman"/>
          <w:sz w:val="24"/>
          <w:szCs w:val="24"/>
        </w:rPr>
      </w:pPr>
      <w:r>
        <w:rPr>
          <w:rFonts w:ascii="Times New Roman" w:hAnsi="Times New Roman"/>
          <w:sz w:val="24"/>
          <w:szCs w:val="24"/>
        </w:rPr>
        <w:tab/>
      </w:r>
      <w:r w:rsidRPr="00156097">
        <w:rPr>
          <w:rFonts w:ascii="Times New Roman" w:hAnsi="Times New Roman"/>
          <w:sz w:val="24"/>
          <w:szCs w:val="24"/>
        </w:rPr>
        <w:t>Nr NIP .................................................</w:t>
      </w:r>
    </w:p>
    <w:p w:rsidR="00156097" w:rsidRPr="00156097" w:rsidRDefault="00156097" w:rsidP="00156097">
      <w:pPr>
        <w:jc w:val="right"/>
        <w:rPr>
          <w:rFonts w:ascii="Times New Roman" w:hAnsi="Times New Roman"/>
          <w:b/>
          <w:bCs/>
          <w:sz w:val="24"/>
          <w:szCs w:val="24"/>
        </w:rPr>
      </w:pPr>
      <w:r w:rsidRPr="00156097">
        <w:rPr>
          <w:rFonts w:ascii="Times New Roman" w:hAnsi="Times New Roman"/>
          <w:sz w:val="24"/>
          <w:szCs w:val="24"/>
        </w:rPr>
        <w:t>Nr REGON ..........................................</w:t>
      </w:r>
    </w:p>
    <w:p w:rsidR="00156097" w:rsidRPr="00BE3E37" w:rsidRDefault="00156097" w:rsidP="00156097">
      <w:pPr>
        <w:jc w:val="right"/>
        <w:rPr>
          <w:rFonts w:ascii="Times New Roman" w:hAnsi="Times New Roman"/>
          <w:sz w:val="24"/>
          <w:szCs w:val="24"/>
          <w:lang w:val="de-DE"/>
        </w:rPr>
      </w:pPr>
      <w:r w:rsidRPr="00BE3E37">
        <w:rPr>
          <w:rFonts w:ascii="Times New Roman" w:hAnsi="Times New Roman"/>
          <w:sz w:val="24"/>
          <w:szCs w:val="24"/>
          <w:lang w:val="de-DE"/>
        </w:rPr>
        <w:t>nr telefonu ...........................................</w:t>
      </w:r>
    </w:p>
    <w:p w:rsidR="00156097" w:rsidRPr="00BE3E37" w:rsidRDefault="00156097" w:rsidP="00156097">
      <w:pPr>
        <w:jc w:val="right"/>
        <w:rPr>
          <w:rFonts w:ascii="Times New Roman" w:hAnsi="Times New Roman"/>
          <w:sz w:val="24"/>
          <w:szCs w:val="24"/>
          <w:lang w:val="de-DE"/>
        </w:rPr>
      </w:pPr>
      <w:r w:rsidRPr="00BE3E37">
        <w:rPr>
          <w:rFonts w:ascii="Times New Roman" w:hAnsi="Times New Roman"/>
          <w:sz w:val="24"/>
          <w:szCs w:val="24"/>
          <w:lang w:val="de-DE"/>
        </w:rPr>
        <w:t>nr faksu  …...........................................</w:t>
      </w:r>
    </w:p>
    <w:p w:rsidR="00156097" w:rsidRPr="00BE3E37" w:rsidRDefault="00156097" w:rsidP="00156097">
      <w:pPr>
        <w:jc w:val="right"/>
        <w:rPr>
          <w:rFonts w:ascii="Times New Roman" w:hAnsi="Times New Roman"/>
          <w:sz w:val="24"/>
          <w:szCs w:val="24"/>
          <w:lang w:val="de-DE"/>
        </w:rPr>
      </w:pPr>
      <w:r w:rsidRPr="00BE3E37">
        <w:rPr>
          <w:rFonts w:ascii="Times New Roman" w:hAnsi="Times New Roman"/>
          <w:sz w:val="24"/>
          <w:szCs w:val="24"/>
          <w:lang w:val="de-DE"/>
        </w:rPr>
        <w:t>adres e-mail…………………………..</w:t>
      </w:r>
    </w:p>
    <w:p w:rsidR="00156097" w:rsidRPr="00BE3E37" w:rsidRDefault="00156097" w:rsidP="00145A11">
      <w:pPr>
        <w:jc w:val="center"/>
        <w:rPr>
          <w:rFonts w:ascii="Times New Roman" w:hAnsi="Times New Roman"/>
          <w:sz w:val="24"/>
          <w:szCs w:val="24"/>
          <w:lang w:val="de-DE"/>
        </w:rPr>
      </w:pPr>
      <w:r w:rsidRPr="00BE3E37">
        <w:rPr>
          <w:rFonts w:ascii="Times New Roman" w:hAnsi="Times New Roman"/>
          <w:sz w:val="24"/>
          <w:szCs w:val="24"/>
          <w:lang w:val="de-DE"/>
        </w:rPr>
        <w:tab/>
      </w:r>
      <w:r w:rsidRPr="00BE3E37">
        <w:rPr>
          <w:rFonts w:ascii="Times New Roman" w:hAnsi="Times New Roman"/>
          <w:sz w:val="24"/>
          <w:szCs w:val="24"/>
          <w:lang w:val="de-DE"/>
        </w:rPr>
        <w:tab/>
      </w:r>
      <w:r w:rsidRPr="00BE3E37">
        <w:rPr>
          <w:rFonts w:ascii="Times New Roman" w:hAnsi="Times New Roman"/>
          <w:sz w:val="24"/>
          <w:szCs w:val="24"/>
          <w:lang w:val="de-DE"/>
        </w:rPr>
        <w:tab/>
      </w:r>
      <w:r w:rsidRPr="00BE3E37">
        <w:rPr>
          <w:rFonts w:ascii="Times New Roman" w:hAnsi="Times New Roman"/>
          <w:sz w:val="24"/>
          <w:szCs w:val="24"/>
          <w:lang w:val="de-DE"/>
        </w:rPr>
        <w:tab/>
      </w:r>
      <w:r w:rsidRPr="00BE3E37">
        <w:rPr>
          <w:rFonts w:ascii="Times New Roman" w:hAnsi="Times New Roman"/>
          <w:sz w:val="24"/>
          <w:szCs w:val="24"/>
          <w:lang w:val="de-DE"/>
        </w:rPr>
        <w:tab/>
      </w:r>
      <w:r w:rsidRPr="00BE3E37">
        <w:rPr>
          <w:rFonts w:ascii="Times New Roman" w:hAnsi="Times New Roman"/>
          <w:sz w:val="24"/>
          <w:szCs w:val="24"/>
          <w:lang w:val="de-DE"/>
        </w:rPr>
        <w:tab/>
        <w:t xml:space="preserve">                   </w:t>
      </w:r>
      <w:r w:rsidRPr="00BE3E37">
        <w:rPr>
          <w:rFonts w:ascii="Times New Roman" w:hAnsi="Times New Roman"/>
          <w:sz w:val="24"/>
          <w:szCs w:val="24"/>
          <w:lang w:val="de-DE"/>
        </w:rPr>
        <w:tab/>
      </w:r>
    </w:p>
    <w:p w:rsidR="0030079E" w:rsidRDefault="0030079E" w:rsidP="00156097">
      <w:pPr>
        <w:jc w:val="center"/>
        <w:rPr>
          <w:rFonts w:ascii="Times New Roman" w:eastAsia="Times New Roman" w:hAnsi="Times New Roman"/>
          <w:sz w:val="24"/>
          <w:szCs w:val="24"/>
        </w:rPr>
      </w:pPr>
      <w:r>
        <w:rPr>
          <w:rFonts w:ascii="Times New Roman" w:eastAsia="Times New Roman" w:hAnsi="Times New Roman"/>
          <w:sz w:val="24"/>
          <w:szCs w:val="24"/>
        </w:rPr>
        <w:t>Urzę</w:t>
      </w:r>
      <w:r w:rsidRPr="001600A3">
        <w:rPr>
          <w:rFonts w:ascii="Times New Roman" w:eastAsia="Times New Roman" w:hAnsi="Times New Roman"/>
          <w:sz w:val="24"/>
          <w:szCs w:val="24"/>
        </w:rPr>
        <w:t>d</w:t>
      </w:r>
      <w:r>
        <w:rPr>
          <w:rFonts w:ascii="Times New Roman" w:eastAsia="Times New Roman" w:hAnsi="Times New Roman"/>
          <w:sz w:val="24"/>
          <w:szCs w:val="24"/>
        </w:rPr>
        <w:t>u Gminy Radzanów</w:t>
      </w:r>
    </w:p>
    <w:p w:rsidR="00156097" w:rsidRDefault="0030079E" w:rsidP="00156097">
      <w:pPr>
        <w:jc w:val="center"/>
        <w:rPr>
          <w:rFonts w:ascii="Times New Roman" w:eastAsia="Times New Roman" w:hAnsi="Times New Roman"/>
          <w:sz w:val="24"/>
          <w:szCs w:val="24"/>
        </w:rPr>
      </w:pPr>
      <w:r>
        <w:rPr>
          <w:rFonts w:ascii="Times New Roman" w:eastAsia="Times New Roman" w:hAnsi="Times New Roman"/>
          <w:sz w:val="24"/>
          <w:szCs w:val="24"/>
        </w:rPr>
        <w:t>Radzanów 92A</w:t>
      </w:r>
    </w:p>
    <w:p w:rsidR="0030079E" w:rsidRPr="00156097" w:rsidRDefault="0030079E" w:rsidP="00156097">
      <w:pPr>
        <w:jc w:val="center"/>
        <w:rPr>
          <w:rFonts w:ascii="Times New Roman" w:hAnsi="Times New Roman"/>
          <w:sz w:val="24"/>
          <w:szCs w:val="24"/>
        </w:rPr>
      </w:pPr>
      <w:r w:rsidRPr="001600A3">
        <w:rPr>
          <w:rFonts w:ascii="Times New Roman" w:eastAsia="Times New Roman" w:hAnsi="Times New Roman"/>
          <w:sz w:val="24"/>
          <w:szCs w:val="24"/>
        </w:rPr>
        <w:t>26 - 807 Radzanów</w:t>
      </w:r>
    </w:p>
    <w:p w:rsidR="00156097" w:rsidRDefault="00156097" w:rsidP="00145A11">
      <w:pPr>
        <w:jc w:val="both"/>
        <w:rPr>
          <w:rFonts w:ascii="Times New Roman" w:hAnsi="Times New Roman"/>
          <w:b/>
          <w:bCs/>
          <w:i/>
          <w:iCs/>
          <w:sz w:val="24"/>
          <w:szCs w:val="24"/>
        </w:rPr>
      </w:pPr>
      <w:r w:rsidRPr="00156097">
        <w:rPr>
          <w:rFonts w:ascii="Times New Roman" w:hAnsi="Times New Roman"/>
          <w:sz w:val="24"/>
          <w:szCs w:val="24"/>
        </w:rPr>
        <w:t>Nawiązując do ogłoszenia o przetargu nieograniczonym na</w:t>
      </w:r>
      <w:r w:rsidRPr="00156097">
        <w:rPr>
          <w:rFonts w:ascii="Times New Roman" w:hAnsi="Times New Roman"/>
          <w:b/>
          <w:bCs/>
          <w:sz w:val="24"/>
          <w:szCs w:val="24"/>
        </w:rPr>
        <w:t xml:space="preserve"> </w:t>
      </w:r>
      <w:r w:rsidRPr="00156097">
        <w:rPr>
          <w:rFonts w:ascii="Times New Roman" w:hAnsi="Times New Roman"/>
          <w:sz w:val="24"/>
          <w:szCs w:val="24"/>
        </w:rPr>
        <w:t>wykonanie zamówienia pod nazwą.:</w:t>
      </w:r>
      <w:r w:rsidR="00145A11">
        <w:rPr>
          <w:rFonts w:ascii="Times New Roman" w:hAnsi="Times New Roman"/>
          <w:sz w:val="24"/>
          <w:szCs w:val="24"/>
        </w:rPr>
        <w:t xml:space="preserve"> </w:t>
      </w:r>
      <w:r w:rsidR="0030079E">
        <w:rPr>
          <w:rFonts w:ascii="Times New Roman" w:hAnsi="Times New Roman"/>
          <w:sz w:val="24"/>
          <w:szCs w:val="24"/>
        </w:rPr>
        <w:t>„</w:t>
      </w:r>
      <w:r w:rsidR="0030079E" w:rsidRPr="0030079E">
        <w:rPr>
          <w:rFonts w:ascii="Times New Roman" w:hAnsi="Times New Roman"/>
          <w:b/>
          <w:sz w:val="24"/>
          <w:szCs w:val="24"/>
        </w:rPr>
        <w:t>Kompleksowe zaopatrzenie mieszkańców Gminy Radzanów w instalacje odnawialnych źródeł energii</w:t>
      </w:r>
      <w:r w:rsidR="0030079E">
        <w:rPr>
          <w:rFonts w:ascii="Times New Roman" w:hAnsi="Times New Roman"/>
          <w:b/>
          <w:sz w:val="24"/>
          <w:szCs w:val="24"/>
        </w:rPr>
        <w:t>”</w:t>
      </w:r>
    </w:p>
    <w:p w:rsidR="00145A11" w:rsidRPr="00556945" w:rsidRDefault="00145A11" w:rsidP="00145A11">
      <w:pPr>
        <w:jc w:val="both"/>
        <w:rPr>
          <w:rFonts w:ascii="Times New Roman" w:hAnsi="Times New Roman"/>
          <w:b/>
          <w:bCs/>
          <w:iCs/>
          <w:sz w:val="24"/>
          <w:szCs w:val="24"/>
        </w:rPr>
      </w:pPr>
    </w:p>
    <w:p w:rsidR="00652A0B" w:rsidRPr="00556945" w:rsidRDefault="00156097" w:rsidP="00652A0B">
      <w:pPr>
        <w:pStyle w:val="Tekstpodstawowywcity"/>
        <w:numPr>
          <w:ilvl w:val="0"/>
          <w:numId w:val="45"/>
        </w:numPr>
        <w:tabs>
          <w:tab w:val="left" w:pos="28002"/>
          <w:tab w:val="left" w:pos="30911"/>
          <w:tab w:val="left" w:pos="31680"/>
        </w:tabs>
        <w:spacing w:line="360" w:lineRule="auto"/>
        <w:rPr>
          <w:rFonts w:ascii="Times New Roman" w:hAnsi="Times New Roman"/>
          <w:sz w:val="24"/>
          <w:szCs w:val="24"/>
        </w:rPr>
      </w:pPr>
      <w:r w:rsidRPr="00556945">
        <w:rPr>
          <w:rFonts w:ascii="Times New Roman" w:hAnsi="Times New Roman"/>
          <w:sz w:val="24"/>
          <w:szCs w:val="24"/>
        </w:rPr>
        <w:t>Oferujemy wykonanie przedmiotu zamówienia określonego w specyfikacji istotnych warunków zamówienia oraz w projekcie umowy – za ryczałtowe wynagrodzenie w wysokości:</w:t>
      </w:r>
    </w:p>
    <w:p w:rsidR="00652A0B" w:rsidRPr="00556945" w:rsidRDefault="00652A0B" w:rsidP="00652A0B">
      <w:pPr>
        <w:pStyle w:val="Tekstpodstawowywcity"/>
        <w:numPr>
          <w:ilvl w:val="0"/>
          <w:numId w:val="46"/>
        </w:numPr>
        <w:tabs>
          <w:tab w:val="left" w:pos="28002"/>
          <w:tab w:val="left" w:pos="30911"/>
          <w:tab w:val="left" w:pos="31680"/>
        </w:tabs>
        <w:spacing w:line="360" w:lineRule="auto"/>
        <w:rPr>
          <w:rFonts w:ascii="Times New Roman" w:hAnsi="Times New Roman"/>
          <w:sz w:val="24"/>
          <w:szCs w:val="24"/>
        </w:rPr>
      </w:pPr>
      <w:r w:rsidRPr="00556945">
        <w:rPr>
          <w:rFonts w:ascii="Times New Roman" w:hAnsi="Times New Roman"/>
          <w:b/>
          <w:sz w:val="24"/>
          <w:szCs w:val="24"/>
        </w:rPr>
        <w:t xml:space="preserve">cena ryczałtowa brutto:            </w:t>
      </w:r>
      <w:r w:rsidRPr="00556945">
        <w:rPr>
          <w:rFonts w:ascii="Times New Roman" w:hAnsi="Times New Roman"/>
          <w:sz w:val="24"/>
          <w:szCs w:val="24"/>
        </w:rPr>
        <w:t>................................... zł</w:t>
      </w:r>
    </w:p>
    <w:p w:rsidR="00652A0B" w:rsidRPr="00556945" w:rsidRDefault="00652A0B" w:rsidP="00652A0B">
      <w:pPr>
        <w:tabs>
          <w:tab w:val="left" w:pos="30911"/>
          <w:tab w:val="left" w:pos="31336"/>
        </w:tabs>
        <w:spacing w:line="360" w:lineRule="auto"/>
        <w:ind w:left="709" w:hanging="425"/>
        <w:jc w:val="both"/>
        <w:rPr>
          <w:rFonts w:ascii="Times New Roman" w:hAnsi="Times New Roman"/>
          <w:sz w:val="24"/>
          <w:szCs w:val="24"/>
        </w:rPr>
      </w:pPr>
      <w:r w:rsidRPr="00556945">
        <w:rPr>
          <w:rFonts w:ascii="Times New Roman" w:hAnsi="Times New Roman"/>
          <w:sz w:val="24"/>
          <w:szCs w:val="24"/>
        </w:rPr>
        <w:tab/>
        <w:t>słownie złotych: ...................................................................................................</w:t>
      </w:r>
    </w:p>
    <w:p w:rsidR="00652A0B" w:rsidRPr="00556945" w:rsidRDefault="00652A0B" w:rsidP="00652A0B">
      <w:pPr>
        <w:pStyle w:val="Tekstpodstawowywcity"/>
        <w:tabs>
          <w:tab w:val="left" w:pos="26233"/>
          <w:tab w:val="left" w:pos="30911"/>
          <w:tab w:val="left" w:pos="31348"/>
        </w:tabs>
        <w:spacing w:line="360" w:lineRule="auto"/>
        <w:ind w:left="709" w:hanging="425"/>
        <w:rPr>
          <w:rFonts w:ascii="Times New Roman" w:hAnsi="Times New Roman"/>
          <w:sz w:val="24"/>
          <w:szCs w:val="24"/>
        </w:rPr>
      </w:pPr>
      <w:r w:rsidRPr="00556945">
        <w:rPr>
          <w:rFonts w:ascii="Times New Roman" w:hAnsi="Times New Roman"/>
          <w:bCs/>
          <w:sz w:val="24"/>
          <w:szCs w:val="24"/>
        </w:rPr>
        <w:t>b)</w:t>
      </w:r>
      <w:r w:rsidRPr="00556945">
        <w:rPr>
          <w:rFonts w:ascii="Times New Roman" w:hAnsi="Times New Roman"/>
          <w:bCs/>
          <w:sz w:val="24"/>
          <w:szCs w:val="24"/>
        </w:rPr>
        <w:tab/>
      </w:r>
      <w:r w:rsidRPr="00556945">
        <w:rPr>
          <w:rFonts w:ascii="Times New Roman" w:hAnsi="Times New Roman"/>
          <w:b/>
          <w:sz w:val="24"/>
          <w:szCs w:val="24"/>
        </w:rPr>
        <w:t>podatek VAT</w:t>
      </w:r>
      <w:r w:rsidRPr="00556945">
        <w:rPr>
          <w:rFonts w:ascii="Times New Roman" w:hAnsi="Times New Roman"/>
          <w:sz w:val="24"/>
          <w:szCs w:val="24"/>
        </w:rPr>
        <w:t>................................... zł</w:t>
      </w:r>
    </w:p>
    <w:p w:rsidR="00652A0B" w:rsidRPr="00556945" w:rsidRDefault="00652A0B" w:rsidP="00652A0B">
      <w:pPr>
        <w:tabs>
          <w:tab w:val="left" w:pos="31336"/>
        </w:tabs>
        <w:spacing w:line="360" w:lineRule="auto"/>
        <w:ind w:left="709" w:hanging="425"/>
        <w:jc w:val="both"/>
        <w:rPr>
          <w:rFonts w:ascii="Times New Roman" w:hAnsi="Times New Roman"/>
          <w:sz w:val="24"/>
          <w:szCs w:val="24"/>
        </w:rPr>
      </w:pPr>
      <w:r w:rsidRPr="00556945">
        <w:rPr>
          <w:rFonts w:ascii="Times New Roman" w:hAnsi="Times New Roman"/>
          <w:sz w:val="24"/>
          <w:szCs w:val="24"/>
        </w:rPr>
        <w:tab/>
        <w:t>słownie złotych: ...................................................................................................</w:t>
      </w:r>
    </w:p>
    <w:p w:rsidR="00652A0B" w:rsidRPr="00556945" w:rsidRDefault="00652A0B" w:rsidP="00652A0B">
      <w:pPr>
        <w:pStyle w:val="Tekstpodstawowywcity"/>
        <w:tabs>
          <w:tab w:val="left" w:pos="26233"/>
          <w:tab w:val="left" w:pos="30911"/>
          <w:tab w:val="left" w:pos="31348"/>
        </w:tabs>
        <w:spacing w:line="360" w:lineRule="auto"/>
        <w:ind w:left="709" w:hanging="425"/>
        <w:rPr>
          <w:rFonts w:ascii="Times New Roman" w:hAnsi="Times New Roman"/>
          <w:sz w:val="24"/>
          <w:szCs w:val="24"/>
        </w:rPr>
      </w:pPr>
      <w:r w:rsidRPr="00556945">
        <w:rPr>
          <w:rFonts w:ascii="Times New Roman" w:hAnsi="Times New Roman"/>
          <w:bCs/>
          <w:sz w:val="24"/>
          <w:szCs w:val="24"/>
        </w:rPr>
        <w:t>c)</w:t>
      </w:r>
      <w:r w:rsidRPr="00556945">
        <w:rPr>
          <w:rFonts w:ascii="Times New Roman" w:hAnsi="Times New Roman"/>
          <w:b/>
          <w:sz w:val="24"/>
          <w:szCs w:val="24"/>
        </w:rPr>
        <w:tab/>
        <w:t xml:space="preserve">cena ryczałtowa netto:              </w:t>
      </w:r>
      <w:r w:rsidRPr="00556945">
        <w:rPr>
          <w:rFonts w:ascii="Times New Roman" w:hAnsi="Times New Roman"/>
          <w:sz w:val="24"/>
          <w:szCs w:val="24"/>
        </w:rPr>
        <w:t>................................... zł</w:t>
      </w:r>
    </w:p>
    <w:p w:rsidR="00652A0B" w:rsidRPr="00556945" w:rsidRDefault="00652A0B" w:rsidP="00652A0B">
      <w:pPr>
        <w:tabs>
          <w:tab w:val="left" w:pos="30911"/>
          <w:tab w:val="left" w:pos="31336"/>
        </w:tabs>
        <w:spacing w:after="240" w:line="360" w:lineRule="auto"/>
        <w:ind w:left="709" w:hanging="425"/>
        <w:jc w:val="both"/>
        <w:rPr>
          <w:rFonts w:ascii="Times New Roman" w:hAnsi="Times New Roman"/>
          <w:sz w:val="24"/>
          <w:szCs w:val="24"/>
        </w:rPr>
      </w:pPr>
      <w:r w:rsidRPr="00556945">
        <w:rPr>
          <w:rFonts w:ascii="Times New Roman" w:hAnsi="Times New Roman"/>
          <w:sz w:val="24"/>
          <w:szCs w:val="24"/>
        </w:rPr>
        <w:tab/>
        <w:t>słownie złotych: ...................................................................................................</w:t>
      </w:r>
    </w:p>
    <w:p w:rsidR="00652A0B" w:rsidRPr="00556945" w:rsidRDefault="00652A0B" w:rsidP="00652A0B">
      <w:pPr>
        <w:ind w:left="284"/>
        <w:rPr>
          <w:rFonts w:ascii="Times New Roman" w:hAnsi="Times New Roman"/>
          <w:sz w:val="24"/>
          <w:szCs w:val="24"/>
          <w:u w:val="single"/>
        </w:rPr>
      </w:pPr>
      <w:r w:rsidRPr="00556945">
        <w:rPr>
          <w:rFonts w:ascii="Times New Roman" w:hAnsi="Times New Roman"/>
          <w:sz w:val="24"/>
          <w:szCs w:val="24"/>
          <w:u w:val="single"/>
        </w:rPr>
        <w:lastRenderedPageBreak/>
        <w:t xml:space="preserve">w tym: </w:t>
      </w:r>
    </w:p>
    <w:p w:rsidR="00652A0B" w:rsidRPr="00556945" w:rsidRDefault="00652A0B" w:rsidP="00652A0B">
      <w:pPr>
        <w:tabs>
          <w:tab w:val="left" w:pos="4254"/>
          <w:tab w:val="left" w:pos="10565"/>
        </w:tabs>
        <w:ind w:left="709" w:hanging="425"/>
        <w:jc w:val="both"/>
        <w:rPr>
          <w:rFonts w:ascii="Times New Roman" w:hAnsi="Times New Roman"/>
          <w:sz w:val="24"/>
          <w:szCs w:val="24"/>
        </w:rPr>
      </w:pPr>
    </w:p>
    <w:p w:rsidR="00556945" w:rsidRPr="00556945" w:rsidRDefault="00652A0B" w:rsidP="00652A0B">
      <w:pPr>
        <w:tabs>
          <w:tab w:val="left" w:pos="5958"/>
          <w:tab w:val="left" w:pos="11985"/>
        </w:tabs>
        <w:ind w:left="993" w:hanging="284"/>
        <w:rPr>
          <w:rFonts w:ascii="Times New Roman" w:hAnsi="Times New Roman"/>
          <w:sz w:val="24"/>
          <w:szCs w:val="24"/>
        </w:rPr>
      </w:pPr>
      <w:r w:rsidRPr="00556945">
        <w:rPr>
          <w:rFonts w:ascii="Times New Roman" w:hAnsi="Times New Roman"/>
          <w:sz w:val="24"/>
          <w:szCs w:val="24"/>
        </w:rPr>
        <w:t>a)</w:t>
      </w:r>
      <w:r w:rsidRPr="00556945">
        <w:rPr>
          <w:rFonts w:ascii="Times New Roman" w:hAnsi="Times New Roman"/>
          <w:sz w:val="24"/>
          <w:szCs w:val="24"/>
        </w:rPr>
        <w:tab/>
      </w:r>
      <w:r w:rsidRPr="00556945">
        <w:rPr>
          <w:rFonts w:ascii="Times New Roman" w:hAnsi="Times New Roman"/>
          <w:b/>
          <w:bCs/>
          <w:sz w:val="24"/>
          <w:szCs w:val="24"/>
        </w:rPr>
        <w:t>Ryczałtowa wartość wykonania dokumentacji projektowej</w:t>
      </w:r>
      <w:r w:rsidRPr="00556945">
        <w:rPr>
          <w:rFonts w:ascii="Times New Roman" w:hAnsi="Times New Roman"/>
          <w:sz w:val="24"/>
          <w:szCs w:val="24"/>
        </w:rPr>
        <w:t xml:space="preserve"> </w:t>
      </w:r>
    </w:p>
    <w:p w:rsidR="00652A0B" w:rsidRPr="00556945" w:rsidRDefault="00652A0B" w:rsidP="00652A0B">
      <w:pPr>
        <w:tabs>
          <w:tab w:val="left" w:pos="5958"/>
          <w:tab w:val="left" w:pos="11985"/>
        </w:tabs>
        <w:ind w:left="993" w:hanging="284"/>
        <w:rPr>
          <w:rFonts w:ascii="Times New Roman" w:hAnsi="Times New Roman"/>
          <w:sz w:val="24"/>
          <w:szCs w:val="24"/>
        </w:rPr>
      </w:pPr>
      <w:r w:rsidRPr="00556945">
        <w:rPr>
          <w:rFonts w:ascii="Times New Roman" w:hAnsi="Times New Roman"/>
          <w:sz w:val="24"/>
          <w:szCs w:val="24"/>
        </w:rPr>
        <w:t>(wraz z podatkiem VAT) wynosi:   ............................. zł</w:t>
      </w:r>
    </w:p>
    <w:p w:rsidR="00652A0B" w:rsidRPr="00556945" w:rsidRDefault="00652A0B" w:rsidP="00652A0B">
      <w:pPr>
        <w:tabs>
          <w:tab w:val="left" w:pos="5527"/>
          <w:tab w:val="left" w:pos="10489"/>
        </w:tabs>
        <w:ind w:left="992"/>
        <w:rPr>
          <w:rFonts w:ascii="Times New Roman" w:hAnsi="Times New Roman"/>
          <w:sz w:val="24"/>
          <w:szCs w:val="24"/>
        </w:rPr>
      </w:pPr>
      <w:r w:rsidRPr="00556945">
        <w:rPr>
          <w:rFonts w:ascii="Times New Roman" w:hAnsi="Times New Roman"/>
          <w:sz w:val="24"/>
          <w:szCs w:val="24"/>
        </w:rPr>
        <w:t>słownie złotych: .................................................................................</w:t>
      </w:r>
    </w:p>
    <w:p w:rsidR="00652A0B" w:rsidRPr="00556945" w:rsidRDefault="00652A0B" w:rsidP="00652A0B">
      <w:pPr>
        <w:tabs>
          <w:tab w:val="left" w:pos="5527"/>
          <w:tab w:val="left" w:pos="11980"/>
          <w:tab w:val="right" w:pos="13182"/>
        </w:tabs>
        <w:ind w:left="992"/>
        <w:rPr>
          <w:rFonts w:ascii="Times New Roman" w:hAnsi="Times New Roman"/>
          <w:sz w:val="24"/>
          <w:szCs w:val="24"/>
        </w:rPr>
      </w:pPr>
      <w:r w:rsidRPr="00556945">
        <w:rPr>
          <w:rFonts w:ascii="Times New Roman" w:hAnsi="Times New Roman"/>
          <w:sz w:val="24"/>
          <w:szCs w:val="24"/>
        </w:rPr>
        <w:t xml:space="preserve">w tym </w:t>
      </w:r>
      <w:r w:rsidRPr="00556945">
        <w:rPr>
          <w:rFonts w:ascii="Times New Roman" w:hAnsi="Times New Roman"/>
          <w:b/>
          <w:sz w:val="24"/>
          <w:szCs w:val="24"/>
        </w:rPr>
        <w:t>podatek VAT</w:t>
      </w:r>
      <w:r w:rsidRPr="00556945">
        <w:rPr>
          <w:rFonts w:ascii="Times New Roman" w:hAnsi="Times New Roman"/>
          <w:sz w:val="24"/>
          <w:szCs w:val="24"/>
        </w:rPr>
        <w:t xml:space="preserve"> w wysokości , tj.:................... zł</w:t>
      </w:r>
    </w:p>
    <w:p w:rsidR="00652A0B" w:rsidRPr="00556945" w:rsidRDefault="00652A0B" w:rsidP="00652A0B">
      <w:pPr>
        <w:tabs>
          <w:tab w:val="left" w:pos="5527"/>
          <w:tab w:val="left" w:pos="11980"/>
          <w:tab w:val="right" w:pos="13182"/>
        </w:tabs>
        <w:ind w:left="992"/>
        <w:rPr>
          <w:rFonts w:ascii="Times New Roman" w:hAnsi="Times New Roman"/>
          <w:sz w:val="24"/>
          <w:szCs w:val="24"/>
        </w:rPr>
      </w:pPr>
      <w:r w:rsidRPr="00556945">
        <w:rPr>
          <w:rFonts w:ascii="Times New Roman" w:hAnsi="Times New Roman"/>
          <w:sz w:val="24"/>
          <w:szCs w:val="24"/>
        </w:rPr>
        <w:t xml:space="preserve">słownie złotych: .................................................................... </w:t>
      </w:r>
    </w:p>
    <w:p w:rsidR="00652A0B" w:rsidRPr="00556945" w:rsidRDefault="00652A0B" w:rsidP="00652A0B">
      <w:pPr>
        <w:tabs>
          <w:tab w:val="left" w:pos="5527"/>
          <w:tab w:val="left" w:pos="11980"/>
          <w:tab w:val="right" w:pos="13182"/>
        </w:tabs>
        <w:ind w:left="992"/>
        <w:rPr>
          <w:rFonts w:ascii="Times New Roman" w:hAnsi="Times New Roman"/>
          <w:sz w:val="24"/>
          <w:szCs w:val="24"/>
        </w:rPr>
      </w:pPr>
      <w:r w:rsidRPr="00556945">
        <w:rPr>
          <w:rFonts w:ascii="Times New Roman" w:hAnsi="Times New Roman"/>
          <w:b/>
          <w:sz w:val="24"/>
          <w:szCs w:val="24"/>
        </w:rPr>
        <w:t>wartość netto</w:t>
      </w:r>
      <w:r w:rsidRPr="00556945">
        <w:rPr>
          <w:rFonts w:ascii="Times New Roman" w:hAnsi="Times New Roman"/>
          <w:sz w:val="24"/>
          <w:szCs w:val="24"/>
        </w:rPr>
        <w:t xml:space="preserve"> w wysokości: …................... zł</w:t>
      </w:r>
    </w:p>
    <w:p w:rsidR="00652A0B" w:rsidRPr="00556945" w:rsidRDefault="00652A0B" w:rsidP="00652A0B">
      <w:pPr>
        <w:tabs>
          <w:tab w:val="left" w:pos="11980"/>
        </w:tabs>
        <w:ind w:left="992"/>
        <w:rPr>
          <w:rFonts w:ascii="Times New Roman" w:hAnsi="Times New Roman"/>
          <w:sz w:val="24"/>
          <w:szCs w:val="24"/>
        </w:rPr>
      </w:pPr>
      <w:r w:rsidRPr="00556945">
        <w:rPr>
          <w:rFonts w:ascii="Times New Roman" w:hAnsi="Times New Roman"/>
          <w:sz w:val="24"/>
          <w:szCs w:val="24"/>
        </w:rPr>
        <w:t xml:space="preserve">słownie złotych: ................................................................................................ </w:t>
      </w:r>
    </w:p>
    <w:p w:rsidR="00652A0B" w:rsidRPr="00556945" w:rsidRDefault="00652A0B" w:rsidP="00652A0B">
      <w:pPr>
        <w:tabs>
          <w:tab w:val="left" w:pos="11985"/>
        </w:tabs>
        <w:ind w:left="993"/>
        <w:rPr>
          <w:rFonts w:ascii="Times New Roman" w:hAnsi="Times New Roman"/>
          <w:sz w:val="24"/>
          <w:szCs w:val="24"/>
        </w:rPr>
      </w:pPr>
    </w:p>
    <w:p w:rsidR="00556945" w:rsidRPr="00556945" w:rsidRDefault="00556945" w:rsidP="00556945">
      <w:pPr>
        <w:pStyle w:val="Akapitzlist"/>
        <w:numPr>
          <w:ilvl w:val="0"/>
          <w:numId w:val="4"/>
        </w:numPr>
        <w:tabs>
          <w:tab w:val="left" w:pos="11980"/>
        </w:tabs>
        <w:rPr>
          <w:rFonts w:ascii="Times New Roman" w:hAnsi="Times New Roman"/>
          <w:sz w:val="24"/>
          <w:szCs w:val="24"/>
        </w:rPr>
      </w:pPr>
      <w:r w:rsidRPr="00964E27">
        <w:rPr>
          <w:rFonts w:ascii="Times New Roman" w:hAnsi="Times New Roman"/>
          <w:b/>
          <w:sz w:val="24"/>
          <w:szCs w:val="24"/>
        </w:rPr>
        <w:t xml:space="preserve">Ryczałtowa wartość wykonania robót budowlanych w </w:t>
      </w:r>
      <w:r w:rsidR="000F31EB">
        <w:rPr>
          <w:rFonts w:ascii="Times New Roman" w:hAnsi="Times New Roman"/>
          <w:b/>
          <w:sz w:val="24"/>
          <w:szCs w:val="24"/>
        </w:rPr>
        <w:t>1 budynku użyteczności publicznej oraz w 25</w:t>
      </w:r>
      <w:r w:rsidRPr="00964E27">
        <w:rPr>
          <w:rFonts w:ascii="Times New Roman" w:hAnsi="Times New Roman"/>
          <w:b/>
          <w:sz w:val="24"/>
          <w:szCs w:val="24"/>
        </w:rPr>
        <w:t xml:space="preserve"> budynkach nie będących obiektami użyteczności publicznej zlokalizowanych na terenie Gminy </w:t>
      </w:r>
      <w:r w:rsidR="00F77AB2">
        <w:rPr>
          <w:rFonts w:ascii="Times New Roman" w:hAnsi="Times New Roman"/>
          <w:b/>
          <w:sz w:val="24"/>
          <w:szCs w:val="24"/>
        </w:rPr>
        <w:t>Radzanów</w:t>
      </w:r>
      <w:r w:rsidRPr="00556945">
        <w:rPr>
          <w:rFonts w:ascii="Times New Roman" w:hAnsi="Times New Roman"/>
          <w:sz w:val="24"/>
          <w:szCs w:val="24"/>
        </w:rPr>
        <w:t xml:space="preserve"> (wraz z podatkiem VAT) wynosi:............................. zł</w:t>
      </w:r>
    </w:p>
    <w:p w:rsidR="00556945" w:rsidRPr="00556945" w:rsidRDefault="00556945" w:rsidP="00556945">
      <w:pPr>
        <w:tabs>
          <w:tab w:val="left" w:pos="11980"/>
        </w:tabs>
        <w:ind w:left="992"/>
        <w:rPr>
          <w:rFonts w:ascii="Times New Roman" w:hAnsi="Times New Roman"/>
          <w:sz w:val="24"/>
          <w:szCs w:val="24"/>
        </w:rPr>
      </w:pPr>
      <w:r w:rsidRPr="00556945">
        <w:rPr>
          <w:rFonts w:ascii="Times New Roman" w:hAnsi="Times New Roman"/>
          <w:sz w:val="24"/>
          <w:szCs w:val="24"/>
        </w:rPr>
        <w:t>słownie złotych: .........................................................................</w:t>
      </w:r>
    </w:p>
    <w:p w:rsidR="00556945" w:rsidRPr="00556945" w:rsidRDefault="00556945" w:rsidP="00556945">
      <w:pPr>
        <w:tabs>
          <w:tab w:val="left" w:pos="11980"/>
        </w:tabs>
        <w:ind w:left="992"/>
        <w:rPr>
          <w:rFonts w:ascii="Times New Roman" w:hAnsi="Times New Roman"/>
          <w:sz w:val="24"/>
          <w:szCs w:val="24"/>
        </w:rPr>
      </w:pPr>
      <w:r w:rsidRPr="00556945">
        <w:rPr>
          <w:rFonts w:ascii="Times New Roman" w:hAnsi="Times New Roman"/>
          <w:sz w:val="24"/>
          <w:szCs w:val="24"/>
        </w:rPr>
        <w:t>w tym podatek VAT w wysokości 8%, tj.:</w:t>
      </w:r>
      <w:r w:rsidRPr="00556945">
        <w:rPr>
          <w:rFonts w:ascii="Times New Roman" w:hAnsi="Times New Roman"/>
          <w:sz w:val="24"/>
          <w:szCs w:val="24"/>
        </w:rPr>
        <w:tab/>
        <w:t xml:space="preserve"> ............................. zł</w:t>
      </w:r>
    </w:p>
    <w:p w:rsidR="00556945" w:rsidRPr="00556945" w:rsidRDefault="00556945" w:rsidP="00556945">
      <w:pPr>
        <w:tabs>
          <w:tab w:val="left" w:pos="11980"/>
        </w:tabs>
        <w:ind w:left="992"/>
        <w:rPr>
          <w:rFonts w:ascii="Times New Roman" w:hAnsi="Times New Roman"/>
          <w:sz w:val="24"/>
          <w:szCs w:val="24"/>
        </w:rPr>
      </w:pPr>
      <w:r w:rsidRPr="00556945">
        <w:rPr>
          <w:rFonts w:ascii="Times New Roman" w:hAnsi="Times New Roman"/>
          <w:sz w:val="24"/>
          <w:szCs w:val="24"/>
        </w:rPr>
        <w:t xml:space="preserve">słownie złotych: ............................................................................................... </w:t>
      </w:r>
    </w:p>
    <w:p w:rsidR="00556945" w:rsidRPr="00556945" w:rsidRDefault="00556945" w:rsidP="00556945">
      <w:pPr>
        <w:tabs>
          <w:tab w:val="left" w:pos="11980"/>
        </w:tabs>
        <w:ind w:left="992"/>
        <w:rPr>
          <w:rFonts w:ascii="Times New Roman" w:hAnsi="Times New Roman"/>
          <w:sz w:val="24"/>
          <w:szCs w:val="24"/>
        </w:rPr>
      </w:pPr>
      <w:r w:rsidRPr="00556945">
        <w:rPr>
          <w:rFonts w:ascii="Times New Roman" w:hAnsi="Times New Roman"/>
          <w:sz w:val="24"/>
          <w:szCs w:val="24"/>
        </w:rPr>
        <w:t>wartość netto w wysokości: ............................. zł</w:t>
      </w:r>
    </w:p>
    <w:p w:rsidR="00556945" w:rsidRPr="00556945" w:rsidRDefault="00556945" w:rsidP="00556945">
      <w:pPr>
        <w:tabs>
          <w:tab w:val="left" w:pos="11980"/>
        </w:tabs>
        <w:ind w:left="992"/>
        <w:rPr>
          <w:rFonts w:ascii="Times New Roman" w:hAnsi="Times New Roman"/>
          <w:sz w:val="24"/>
          <w:szCs w:val="24"/>
        </w:rPr>
      </w:pPr>
      <w:r w:rsidRPr="00556945">
        <w:rPr>
          <w:rFonts w:ascii="Times New Roman" w:hAnsi="Times New Roman"/>
          <w:sz w:val="24"/>
          <w:szCs w:val="24"/>
        </w:rPr>
        <w:t>słownie złotych: .................................................................</w:t>
      </w:r>
    </w:p>
    <w:p w:rsidR="00652A0B" w:rsidRPr="00050390" w:rsidRDefault="00652A0B" w:rsidP="00652A0B">
      <w:pPr>
        <w:tabs>
          <w:tab w:val="left" w:pos="4254"/>
          <w:tab w:val="left" w:pos="10565"/>
        </w:tabs>
        <w:ind w:left="709" w:hanging="425"/>
        <w:jc w:val="both"/>
        <w:rPr>
          <w:sz w:val="20"/>
        </w:rPr>
      </w:pPr>
    </w:p>
    <w:p w:rsidR="00310802" w:rsidRDefault="00C82B57" w:rsidP="00310802">
      <w:pPr>
        <w:suppressAutoHyphens w:val="0"/>
        <w:jc w:val="both"/>
        <w:rPr>
          <w:rFonts w:ascii="Times New Roman" w:hAnsi="Times New Roman"/>
          <w:sz w:val="24"/>
          <w:szCs w:val="24"/>
        </w:rPr>
      </w:pPr>
      <w:r>
        <w:rPr>
          <w:rFonts w:ascii="Times New Roman" w:hAnsi="Times New Roman"/>
          <w:sz w:val="24"/>
          <w:szCs w:val="24"/>
        </w:rPr>
        <w:t>2.</w:t>
      </w:r>
      <w:r w:rsidR="00156097" w:rsidRPr="00156097">
        <w:rPr>
          <w:rFonts w:ascii="Times New Roman" w:hAnsi="Times New Roman"/>
          <w:sz w:val="24"/>
          <w:szCs w:val="24"/>
        </w:rPr>
        <w:t xml:space="preserve"> </w:t>
      </w:r>
      <w:r w:rsidR="00310802">
        <w:rPr>
          <w:rFonts w:ascii="Times New Roman" w:hAnsi="Times New Roman"/>
          <w:sz w:val="24"/>
          <w:szCs w:val="24"/>
        </w:rPr>
        <w:t>Okres gwarancji</w:t>
      </w:r>
    </w:p>
    <w:p w:rsidR="00145A11" w:rsidRDefault="00310802" w:rsidP="00652A0B">
      <w:pPr>
        <w:suppressAutoHyphens w:val="0"/>
        <w:ind w:left="567"/>
        <w:jc w:val="both"/>
        <w:rPr>
          <w:rFonts w:ascii="Times New Roman" w:hAnsi="Times New Roman"/>
          <w:b/>
          <w:sz w:val="24"/>
          <w:szCs w:val="24"/>
        </w:rPr>
      </w:pPr>
      <w:r>
        <w:rPr>
          <w:rFonts w:ascii="Times New Roman" w:hAnsi="Times New Roman"/>
          <w:sz w:val="24"/>
          <w:szCs w:val="24"/>
        </w:rPr>
        <w:t xml:space="preserve">a) </w:t>
      </w:r>
      <w:r w:rsidR="00156097" w:rsidRPr="00156097">
        <w:rPr>
          <w:rFonts w:ascii="Times New Roman" w:hAnsi="Times New Roman"/>
          <w:sz w:val="24"/>
          <w:szCs w:val="24"/>
        </w:rPr>
        <w:t xml:space="preserve">oferujemy </w:t>
      </w:r>
      <w:r w:rsidR="00156097" w:rsidRPr="00156097">
        <w:rPr>
          <w:rFonts w:ascii="Times New Roman" w:hAnsi="Times New Roman"/>
          <w:b/>
          <w:sz w:val="24"/>
          <w:szCs w:val="24"/>
        </w:rPr>
        <w:t xml:space="preserve">okres gwarancji </w:t>
      </w:r>
      <w:r w:rsidR="00156097" w:rsidRPr="00156097">
        <w:rPr>
          <w:rFonts w:ascii="Times New Roman" w:hAnsi="Times New Roman"/>
          <w:sz w:val="24"/>
          <w:szCs w:val="24"/>
        </w:rPr>
        <w:t>od daty odbioru robót</w:t>
      </w:r>
      <w:r w:rsidR="00145A11">
        <w:rPr>
          <w:rFonts w:ascii="Times New Roman" w:hAnsi="Times New Roman"/>
          <w:sz w:val="24"/>
          <w:szCs w:val="24"/>
        </w:rPr>
        <w:t xml:space="preserve"> </w:t>
      </w:r>
      <w:r w:rsidR="00156097" w:rsidRPr="00145A11">
        <w:rPr>
          <w:rFonts w:ascii="Times New Roman" w:hAnsi="Times New Roman"/>
          <w:sz w:val="24"/>
          <w:szCs w:val="24"/>
        </w:rPr>
        <w:t xml:space="preserve">na </w:t>
      </w:r>
      <w:r w:rsidR="00156097" w:rsidRPr="00FD6A1D">
        <w:rPr>
          <w:rFonts w:ascii="Times New Roman" w:hAnsi="Times New Roman"/>
          <w:b/>
          <w:sz w:val="24"/>
          <w:szCs w:val="24"/>
        </w:rPr>
        <w:t>panele fotowoltaiczne</w:t>
      </w:r>
      <w:r w:rsidR="00156097" w:rsidRPr="00145A11">
        <w:rPr>
          <w:rFonts w:ascii="Times New Roman" w:hAnsi="Times New Roman"/>
          <w:sz w:val="24"/>
          <w:szCs w:val="24"/>
        </w:rPr>
        <w:t xml:space="preserve"> –  </w:t>
      </w:r>
      <w:r w:rsidR="00156097" w:rsidRPr="00D04637">
        <w:rPr>
          <w:rFonts w:ascii="Times New Roman" w:hAnsi="Times New Roman"/>
          <w:b/>
          <w:sz w:val="24"/>
          <w:szCs w:val="24"/>
        </w:rPr>
        <w:t>………… lat.</w:t>
      </w:r>
    </w:p>
    <w:p w:rsidR="00FD6A1D" w:rsidRDefault="00310802" w:rsidP="00145A11">
      <w:pPr>
        <w:ind w:left="567"/>
        <w:jc w:val="both"/>
        <w:rPr>
          <w:rFonts w:ascii="Times New Roman" w:hAnsi="Times New Roman"/>
          <w:sz w:val="24"/>
          <w:szCs w:val="24"/>
        </w:rPr>
      </w:pPr>
      <w:r>
        <w:rPr>
          <w:rFonts w:ascii="Times New Roman" w:hAnsi="Times New Roman"/>
          <w:sz w:val="24"/>
          <w:szCs w:val="24"/>
        </w:rPr>
        <w:t>b</w:t>
      </w:r>
      <w:r w:rsidR="00FD6A1D">
        <w:rPr>
          <w:rFonts w:ascii="Times New Roman" w:hAnsi="Times New Roman"/>
          <w:sz w:val="24"/>
          <w:szCs w:val="24"/>
        </w:rPr>
        <w:t xml:space="preserve">) </w:t>
      </w:r>
      <w:r w:rsidR="00FD6A1D" w:rsidRPr="00156097">
        <w:rPr>
          <w:rFonts w:ascii="Times New Roman" w:hAnsi="Times New Roman"/>
          <w:sz w:val="24"/>
          <w:szCs w:val="24"/>
        </w:rPr>
        <w:t xml:space="preserve">oferujemy </w:t>
      </w:r>
      <w:r w:rsidR="00FD6A1D" w:rsidRPr="00156097">
        <w:rPr>
          <w:rFonts w:ascii="Times New Roman" w:hAnsi="Times New Roman"/>
          <w:b/>
          <w:sz w:val="24"/>
          <w:szCs w:val="24"/>
        </w:rPr>
        <w:t xml:space="preserve">okres gwarancji </w:t>
      </w:r>
      <w:r w:rsidR="00FD6A1D" w:rsidRPr="00156097">
        <w:rPr>
          <w:rFonts w:ascii="Times New Roman" w:hAnsi="Times New Roman"/>
          <w:sz w:val="24"/>
          <w:szCs w:val="24"/>
        </w:rPr>
        <w:t>od daty odbioru robót</w:t>
      </w:r>
      <w:r w:rsidR="00FD6A1D">
        <w:rPr>
          <w:rFonts w:ascii="Times New Roman" w:hAnsi="Times New Roman"/>
          <w:sz w:val="24"/>
          <w:szCs w:val="24"/>
        </w:rPr>
        <w:t xml:space="preserve"> na falowniki</w:t>
      </w:r>
      <w:r w:rsidR="00FD6A1D" w:rsidRPr="00145A11">
        <w:rPr>
          <w:rFonts w:ascii="Times New Roman" w:hAnsi="Times New Roman"/>
          <w:sz w:val="24"/>
          <w:szCs w:val="24"/>
        </w:rPr>
        <w:t xml:space="preserve"> –  </w:t>
      </w:r>
      <w:r w:rsidR="00FD6A1D" w:rsidRPr="00D04637">
        <w:rPr>
          <w:rFonts w:ascii="Times New Roman" w:hAnsi="Times New Roman"/>
          <w:b/>
          <w:sz w:val="24"/>
          <w:szCs w:val="24"/>
        </w:rPr>
        <w:t>………… lat.</w:t>
      </w:r>
    </w:p>
    <w:p w:rsidR="00156097" w:rsidRPr="00145A11" w:rsidRDefault="00ED6427" w:rsidP="006E0342">
      <w:pPr>
        <w:pStyle w:val="Akapitzlist"/>
        <w:suppressAutoHyphens w:val="0"/>
        <w:ind w:left="0"/>
        <w:contextualSpacing/>
        <w:jc w:val="both"/>
        <w:rPr>
          <w:rFonts w:ascii="Times New Roman" w:hAnsi="Times New Roman"/>
          <w:b/>
          <w:bCs/>
          <w:sz w:val="24"/>
          <w:szCs w:val="24"/>
        </w:rPr>
      </w:pPr>
      <w:r>
        <w:rPr>
          <w:rFonts w:ascii="Times New Roman" w:hAnsi="Times New Roman"/>
          <w:sz w:val="24"/>
          <w:szCs w:val="24"/>
        </w:rPr>
        <w:t xml:space="preserve">4. </w:t>
      </w:r>
      <w:r w:rsidR="00156097" w:rsidRPr="00156097">
        <w:rPr>
          <w:rFonts w:ascii="Times New Roman" w:hAnsi="Times New Roman"/>
          <w:sz w:val="24"/>
          <w:szCs w:val="24"/>
        </w:rPr>
        <w:t>Oświadczamy, że cena brutto podana w pkt 1 niniejszego formularza zawiera wszystkie koszty wykonania zamówienia, jakie ponosi Zamawiający w przypadku wyboru niniejszej oferty.</w:t>
      </w:r>
    </w:p>
    <w:p w:rsidR="00156097" w:rsidRPr="00F61567" w:rsidRDefault="00156097" w:rsidP="00ED6427">
      <w:pPr>
        <w:numPr>
          <w:ilvl w:val="0"/>
          <w:numId w:val="35"/>
        </w:numPr>
        <w:suppressAutoHyphens w:val="0"/>
        <w:jc w:val="both"/>
        <w:rPr>
          <w:rFonts w:ascii="Times New Roman" w:hAnsi="Times New Roman"/>
          <w:b/>
          <w:bCs/>
          <w:sz w:val="24"/>
          <w:szCs w:val="24"/>
        </w:rPr>
      </w:pPr>
      <w:r w:rsidRPr="00156097">
        <w:rPr>
          <w:rFonts w:ascii="Times New Roman" w:hAnsi="Times New Roman"/>
          <w:sz w:val="24"/>
          <w:szCs w:val="24"/>
        </w:rPr>
        <w:t xml:space="preserve">Oferujemy wykonanie przedmiotu zamówienia w terminie: </w:t>
      </w:r>
      <w:r w:rsidRPr="00156097">
        <w:rPr>
          <w:rFonts w:ascii="Times New Roman" w:hAnsi="Times New Roman"/>
          <w:b/>
          <w:bCs/>
          <w:sz w:val="24"/>
          <w:szCs w:val="24"/>
        </w:rPr>
        <w:t xml:space="preserve">do dnia </w:t>
      </w:r>
      <w:r w:rsidR="00CF6D68">
        <w:rPr>
          <w:rFonts w:ascii="Times New Roman" w:hAnsi="Times New Roman"/>
          <w:b/>
          <w:bCs/>
          <w:sz w:val="24"/>
          <w:szCs w:val="24"/>
        </w:rPr>
        <w:t>……………</w:t>
      </w:r>
      <w:r w:rsidRPr="00156097">
        <w:rPr>
          <w:rFonts w:ascii="Times New Roman" w:hAnsi="Times New Roman"/>
          <w:b/>
          <w:bCs/>
          <w:color w:val="000000"/>
          <w:sz w:val="24"/>
          <w:szCs w:val="24"/>
        </w:rPr>
        <w:t xml:space="preserve"> r.</w:t>
      </w:r>
    </w:p>
    <w:p w:rsidR="00156097" w:rsidRPr="00145A11" w:rsidRDefault="00156097" w:rsidP="00145A11">
      <w:pPr>
        <w:numPr>
          <w:ilvl w:val="0"/>
          <w:numId w:val="35"/>
        </w:numPr>
        <w:suppressAutoHyphens w:val="0"/>
        <w:ind w:left="284" w:hanging="284"/>
        <w:jc w:val="both"/>
        <w:rPr>
          <w:rFonts w:ascii="Times New Roman" w:hAnsi="Times New Roman"/>
          <w:b/>
          <w:bCs/>
          <w:sz w:val="24"/>
          <w:szCs w:val="24"/>
        </w:rPr>
      </w:pPr>
      <w:r w:rsidRPr="00156097">
        <w:rPr>
          <w:rFonts w:ascii="Times New Roman" w:hAnsi="Times New Roman"/>
          <w:color w:val="000000"/>
          <w:sz w:val="24"/>
          <w:szCs w:val="24"/>
        </w:rPr>
        <w:t xml:space="preserve">Termin jednorazowej płatności za wykonany przedmiot umowy – </w:t>
      </w:r>
      <w:r w:rsidR="00652A0B">
        <w:rPr>
          <w:rFonts w:ascii="Times New Roman" w:hAnsi="Times New Roman"/>
          <w:b/>
          <w:bCs/>
          <w:color w:val="000000"/>
          <w:sz w:val="24"/>
          <w:szCs w:val="24"/>
        </w:rPr>
        <w:t>30</w:t>
      </w:r>
      <w:r w:rsidRPr="00156097">
        <w:rPr>
          <w:rFonts w:ascii="Times New Roman" w:hAnsi="Times New Roman"/>
          <w:b/>
          <w:bCs/>
          <w:color w:val="000000"/>
          <w:sz w:val="24"/>
          <w:szCs w:val="24"/>
        </w:rPr>
        <w:t xml:space="preserve"> dni od otrzymania faktury.</w:t>
      </w:r>
    </w:p>
    <w:p w:rsidR="00156097" w:rsidRPr="00145A11" w:rsidRDefault="00156097" w:rsidP="00145A11">
      <w:pPr>
        <w:numPr>
          <w:ilvl w:val="0"/>
          <w:numId w:val="35"/>
        </w:numPr>
        <w:suppressAutoHyphens w:val="0"/>
        <w:ind w:left="284" w:hanging="284"/>
        <w:jc w:val="both"/>
        <w:rPr>
          <w:rFonts w:ascii="Times New Roman" w:hAnsi="Times New Roman"/>
          <w:sz w:val="24"/>
          <w:szCs w:val="24"/>
        </w:rPr>
      </w:pPr>
      <w:r w:rsidRPr="00156097">
        <w:rPr>
          <w:rFonts w:ascii="Times New Roman" w:hAnsi="Times New Roman"/>
          <w:sz w:val="24"/>
          <w:szCs w:val="24"/>
        </w:rPr>
        <w:t>Oświadczamy, że zapoznaliśmy się ze specyfikacją istotnych warunków zamówienia wraz z załącznikami i  uznajemy się za związanych określonymi w niej wymaganiami i zasadami postępowania.</w:t>
      </w:r>
    </w:p>
    <w:p w:rsidR="00156097" w:rsidRPr="00145A11" w:rsidRDefault="00156097" w:rsidP="00145A11">
      <w:pPr>
        <w:numPr>
          <w:ilvl w:val="0"/>
          <w:numId w:val="35"/>
        </w:numPr>
        <w:suppressAutoHyphens w:val="0"/>
        <w:ind w:left="284" w:hanging="284"/>
        <w:jc w:val="both"/>
        <w:rPr>
          <w:rFonts w:ascii="Times New Roman" w:hAnsi="Times New Roman"/>
          <w:sz w:val="24"/>
          <w:szCs w:val="24"/>
        </w:rPr>
      </w:pPr>
      <w:r w:rsidRPr="00156097">
        <w:rPr>
          <w:rFonts w:ascii="Times New Roman" w:hAnsi="Times New Roman"/>
          <w:sz w:val="24"/>
          <w:szCs w:val="24"/>
        </w:rPr>
        <w:t>Oświadczamy, że uważamy się za związanych niniejszą ofertą na okres 30 dni.</w:t>
      </w:r>
    </w:p>
    <w:p w:rsidR="00156097" w:rsidRPr="00145A11" w:rsidRDefault="00156097" w:rsidP="00145A11">
      <w:pPr>
        <w:pStyle w:val="Tekstpodstawowywcity"/>
        <w:numPr>
          <w:ilvl w:val="0"/>
          <w:numId w:val="35"/>
        </w:numPr>
        <w:tabs>
          <w:tab w:val="clear" w:pos="360"/>
        </w:tabs>
        <w:suppressAutoHyphens w:val="0"/>
        <w:spacing w:after="0"/>
        <w:ind w:left="284" w:hanging="284"/>
        <w:jc w:val="both"/>
        <w:rPr>
          <w:rFonts w:ascii="Times New Roman" w:hAnsi="Times New Roman"/>
          <w:b/>
          <w:bCs/>
          <w:sz w:val="24"/>
          <w:szCs w:val="24"/>
        </w:rPr>
      </w:pPr>
      <w:r w:rsidRPr="00156097">
        <w:rPr>
          <w:rFonts w:ascii="Times New Roman" w:hAnsi="Times New Roman"/>
          <w:sz w:val="24"/>
          <w:szCs w:val="24"/>
        </w:rPr>
        <w:t>Prace objęte zamówieniem zamierzamy wykonać siłami własnymi/siłami</w:t>
      </w:r>
      <w:r>
        <w:rPr>
          <w:rFonts w:ascii="Times New Roman" w:hAnsi="Times New Roman"/>
          <w:sz w:val="24"/>
          <w:szCs w:val="24"/>
        </w:rPr>
        <w:t>*</w:t>
      </w:r>
      <w:r w:rsidRPr="00156097">
        <w:rPr>
          <w:rFonts w:ascii="Times New Roman" w:hAnsi="Times New Roman"/>
          <w:sz w:val="24"/>
          <w:szCs w:val="24"/>
        </w:rPr>
        <w:t xml:space="preserve"> Podwykonawców (niepotrzebne skreślić). </w:t>
      </w:r>
    </w:p>
    <w:p w:rsidR="00156097" w:rsidRPr="00145A11" w:rsidRDefault="00156097" w:rsidP="00145A11">
      <w:pPr>
        <w:numPr>
          <w:ilvl w:val="0"/>
          <w:numId w:val="35"/>
        </w:numPr>
        <w:suppressAutoHyphens w:val="0"/>
        <w:ind w:left="284" w:hanging="284"/>
        <w:jc w:val="both"/>
        <w:rPr>
          <w:rFonts w:ascii="Times New Roman" w:hAnsi="Times New Roman"/>
          <w:sz w:val="24"/>
          <w:szCs w:val="24"/>
        </w:rPr>
      </w:pPr>
      <w:r w:rsidRPr="0015609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rsidR="00156097" w:rsidRPr="00145A11" w:rsidRDefault="00156097" w:rsidP="00145A11">
      <w:pPr>
        <w:numPr>
          <w:ilvl w:val="0"/>
          <w:numId w:val="35"/>
        </w:numPr>
        <w:suppressAutoHyphens w:val="0"/>
        <w:ind w:left="284" w:hanging="284"/>
        <w:jc w:val="both"/>
        <w:rPr>
          <w:rFonts w:ascii="Times New Roman" w:hAnsi="Times New Roman"/>
          <w:sz w:val="24"/>
          <w:szCs w:val="24"/>
        </w:rPr>
      </w:pPr>
      <w:r w:rsidRPr="00156097">
        <w:rPr>
          <w:rFonts w:ascii="Times New Roman" w:hAnsi="Times New Roman"/>
          <w:sz w:val="24"/>
          <w:szCs w:val="24"/>
        </w:rPr>
        <w:lastRenderedPageBreak/>
        <w:t>Oświadczamy, że wadium przetargowe zostało wniesione w formie ..................................................</w:t>
      </w:r>
    </w:p>
    <w:p w:rsidR="00156097" w:rsidRPr="00145A11" w:rsidRDefault="00156097" w:rsidP="00145A11">
      <w:pPr>
        <w:pStyle w:val="Tytu"/>
        <w:numPr>
          <w:ilvl w:val="0"/>
          <w:numId w:val="35"/>
        </w:numPr>
        <w:ind w:left="284" w:hanging="284"/>
        <w:jc w:val="both"/>
        <w:rPr>
          <w:rFonts w:ascii="Times New Roman" w:hAnsi="Times New Roman" w:cs="Times New Roman"/>
          <w:b w:val="0"/>
          <w:bCs w:val="0"/>
          <w:i w:val="0"/>
          <w:iCs w:val="0"/>
          <w:sz w:val="24"/>
          <w:szCs w:val="24"/>
        </w:rPr>
      </w:pPr>
      <w:r w:rsidRPr="00156097">
        <w:rPr>
          <w:rFonts w:ascii="Times New Roman" w:hAnsi="Times New Roman" w:cs="Times New Roman"/>
          <w:b w:val="0"/>
          <w:bCs w:val="0"/>
          <w:i w:val="0"/>
          <w:iCs w:val="0"/>
          <w:sz w:val="24"/>
          <w:szCs w:val="24"/>
        </w:rPr>
        <w:t>Oświadczamy, że udzielamy Zamawiającemu: gwarancji jakości oraz rękojmi na wykonany przedmiot zamówienia, na warunkach określonych w projekcie umowy.</w:t>
      </w:r>
    </w:p>
    <w:p w:rsidR="00156097" w:rsidRPr="00156097" w:rsidRDefault="00156097" w:rsidP="00145A11">
      <w:pPr>
        <w:pStyle w:val="Tytu"/>
        <w:numPr>
          <w:ilvl w:val="0"/>
          <w:numId w:val="35"/>
        </w:numPr>
        <w:ind w:left="284" w:hanging="284"/>
        <w:jc w:val="both"/>
        <w:rPr>
          <w:rFonts w:ascii="Times New Roman" w:hAnsi="Times New Roman" w:cs="Times New Roman"/>
          <w:b w:val="0"/>
          <w:bCs w:val="0"/>
          <w:i w:val="0"/>
          <w:iCs w:val="0"/>
          <w:sz w:val="24"/>
          <w:szCs w:val="24"/>
        </w:rPr>
      </w:pPr>
      <w:r w:rsidRPr="00156097">
        <w:rPr>
          <w:rFonts w:ascii="Times New Roman" w:hAnsi="Times New Roman" w:cs="Times New Roman"/>
          <w:b w:val="0"/>
          <w:i w:val="0"/>
          <w:sz w:val="24"/>
          <w:szCs w:val="24"/>
        </w:rPr>
        <w:t>Oświadczamy, że za wyjątkiem informacji i dokumentów zawartych w ofercie na stronach …</w:t>
      </w:r>
      <w:r>
        <w:rPr>
          <w:rFonts w:ascii="Times New Roman" w:hAnsi="Times New Roman" w:cs="Times New Roman"/>
          <w:b w:val="0"/>
          <w:i w:val="0"/>
          <w:sz w:val="24"/>
          <w:szCs w:val="24"/>
        </w:rPr>
        <w:t>…</w:t>
      </w:r>
      <w:r w:rsidRPr="00156097">
        <w:rPr>
          <w:rFonts w:ascii="Times New Roman" w:hAnsi="Times New Roman" w:cs="Times New Roman"/>
          <w:b w:val="0"/>
          <w:i w:val="0"/>
          <w:sz w:val="24"/>
          <w:szCs w:val="24"/>
        </w:rPr>
        <w:t>., niniejsza oferta oraz wszelkie załączniki do niej są jawne i nie zawierają informacji stanowiących tajemnicę przedsiębiorstwa w rozumieniu przepisów o zwalczaniu nieuczciwej konkurencji, które chcemy zastrzec przed ogólnym dostępem.</w:t>
      </w:r>
    </w:p>
    <w:p w:rsidR="00156097" w:rsidRPr="00156097" w:rsidRDefault="00156097" w:rsidP="00156097">
      <w:pPr>
        <w:rPr>
          <w:rFonts w:ascii="Times New Roman" w:hAnsi="Times New Roman"/>
          <w:b/>
          <w:bCs/>
          <w:sz w:val="24"/>
          <w:szCs w:val="24"/>
        </w:rPr>
      </w:pPr>
    </w:p>
    <w:p w:rsidR="00156097" w:rsidRPr="00156097" w:rsidRDefault="00156097" w:rsidP="00156097">
      <w:pPr>
        <w:rPr>
          <w:rFonts w:ascii="Times New Roman" w:hAnsi="Times New Roman"/>
          <w:sz w:val="24"/>
          <w:szCs w:val="24"/>
        </w:rPr>
      </w:pPr>
      <w:r w:rsidRPr="00156097">
        <w:rPr>
          <w:rFonts w:ascii="Times New Roman" w:hAnsi="Times New Roman"/>
          <w:sz w:val="24"/>
          <w:szCs w:val="24"/>
        </w:rPr>
        <w:t>Załącznikami do niniejszej oferty są:</w:t>
      </w:r>
    </w:p>
    <w:p w:rsidR="00156097" w:rsidRPr="00156097" w:rsidRDefault="00156097" w:rsidP="00156097">
      <w:pPr>
        <w:rPr>
          <w:rFonts w:ascii="Times New Roman" w:hAnsi="Times New Roman"/>
          <w:sz w:val="24"/>
          <w:szCs w:val="24"/>
        </w:rPr>
      </w:pPr>
      <w:r w:rsidRPr="00156097">
        <w:rPr>
          <w:rFonts w:ascii="Times New Roman" w:hAnsi="Times New Roman"/>
          <w:sz w:val="24"/>
          <w:szCs w:val="24"/>
        </w:rPr>
        <w:t>1) ........................................................</w:t>
      </w:r>
    </w:p>
    <w:p w:rsidR="00156097" w:rsidRPr="00156097" w:rsidRDefault="00156097" w:rsidP="00156097">
      <w:pPr>
        <w:rPr>
          <w:rFonts w:ascii="Times New Roman" w:hAnsi="Times New Roman"/>
          <w:sz w:val="24"/>
          <w:szCs w:val="24"/>
        </w:rPr>
      </w:pPr>
      <w:r w:rsidRPr="00156097">
        <w:rPr>
          <w:rFonts w:ascii="Times New Roman" w:hAnsi="Times New Roman"/>
          <w:sz w:val="24"/>
          <w:szCs w:val="24"/>
        </w:rPr>
        <w:t>2) ........................................................</w:t>
      </w:r>
    </w:p>
    <w:p w:rsidR="00156097" w:rsidRPr="00156097" w:rsidRDefault="00156097" w:rsidP="00156097">
      <w:pPr>
        <w:rPr>
          <w:rFonts w:ascii="Times New Roman" w:hAnsi="Times New Roman"/>
          <w:sz w:val="24"/>
          <w:szCs w:val="24"/>
        </w:rPr>
      </w:pPr>
      <w:r w:rsidRPr="00156097">
        <w:rPr>
          <w:rFonts w:ascii="Times New Roman" w:hAnsi="Times New Roman"/>
          <w:sz w:val="24"/>
          <w:szCs w:val="24"/>
        </w:rPr>
        <w:t>3) ........................................................</w:t>
      </w:r>
    </w:p>
    <w:p w:rsidR="00156097" w:rsidRPr="00156097" w:rsidRDefault="00156097" w:rsidP="00156097">
      <w:pPr>
        <w:rPr>
          <w:rFonts w:ascii="Times New Roman" w:hAnsi="Times New Roman"/>
          <w:sz w:val="24"/>
          <w:szCs w:val="24"/>
        </w:rPr>
      </w:pPr>
      <w:r w:rsidRPr="00156097">
        <w:rPr>
          <w:rFonts w:ascii="Times New Roman" w:hAnsi="Times New Roman"/>
          <w:sz w:val="24"/>
          <w:szCs w:val="24"/>
        </w:rPr>
        <w:t>4) ........................................................</w:t>
      </w:r>
    </w:p>
    <w:p w:rsidR="00145A11" w:rsidRPr="00156097" w:rsidRDefault="00145A11" w:rsidP="00156097">
      <w:pPr>
        <w:rPr>
          <w:rFonts w:ascii="Times New Roman" w:hAnsi="Times New Roman"/>
          <w:sz w:val="24"/>
          <w:szCs w:val="24"/>
        </w:rPr>
      </w:pPr>
      <w:r>
        <w:rPr>
          <w:rFonts w:ascii="Times New Roman" w:hAnsi="Times New Roman"/>
          <w:sz w:val="24"/>
          <w:szCs w:val="24"/>
        </w:rPr>
        <w:t>itd</w:t>
      </w:r>
      <w:r w:rsidR="00156097" w:rsidRPr="00156097">
        <w:rPr>
          <w:rFonts w:ascii="Times New Roman" w:hAnsi="Times New Roman"/>
          <w:sz w:val="24"/>
          <w:szCs w:val="24"/>
        </w:rPr>
        <w:t>) ........................................................</w:t>
      </w:r>
    </w:p>
    <w:p w:rsidR="00156097" w:rsidRPr="00156097" w:rsidRDefault="00156097" w:rsidP="00145A11">
      <w:pPr>
        <w:rPr>
          <w:rFonts w:ascii="Times New Roman" w:hAnsi="Times New Roman"/>
          <w:sz w:val="24"/>
          <w:szCs w:val="24"/>
        </w:rPr>
      </w:pPr>
      <w:r w:rsidRPr="00156097">
        <w:rPr>
          <w:rFonts w:ascii="Times New Roman" w:hAnsi="Times New Roman"/>
          <w:sz w:val="24"/>
          <w:szCs w:val="24"/>
        </w:rPr>
        <w:t>Oferta zawiera: .......................... ponumerowanych stron.</w:t>
      </w:r>
    </w:p>
    <w:p w:rsidR="00145A11" w:rsidRDefault="00156097" w:rsidP="00D04637">
      <w:pPr>
        <w:rPr>
          <w:rFonts w:ascii="Times New Roman" w:hAnsi="Times New Roman"/>
          <w:color w:val="000000"/>
          <w:spacing w:val="-1"/>
          <w:sz w:val="24"/>
          <w:szCs w:val="24"/>
        </w:rPr>
      </w:pPr>
      <w:r w:rsidRPr="00156097">
        <w:rPr>
          <w:rFonts w:ascii="Times New Roman" w:hAnsi="Times New Roman"/>
          <w:color w:val="000000"/>
          <w:spacing w:val="-1"/>
          <w:sz w:val="24"/>
          <w:szCs w:val="24"/>
        </w:rPr>
        <w:t>Miejscowość, data .........................................</w:t>
      </w:r>
      <w:r w:rsidRPr="00156097">
        <w:rPr>
          <w:rFonts w:ascii="Times New Roman" w:hAnsi="Times New Roman"/>
          <w:color w:val="000000"/>
          <w:spacing w:val="-1"/>
          <w:sz w:val="24"/>
          <w:szCs w:val="24"/>
        </w:rPr>
        <w:tab/>
      </w:r>
      <w:r w:rsidRPr="00156097">
        <w:rPr>
          <w:rFonts w:ascii="Times New Roman" w:hAnsi="Times New Roman"/>
          <w:color w:val="000000"/>
          <w:spacing w:val="-1"/>
          <w:sz w:val="24"/>
          <w:szCs w:val="24"/>
        </w:rPr>
        <w:tab/>
        <w:t xml:space="preserve">                </w:t>
      </w:r>
    </w:p>
    <w:p w:rsidR="00156097" w:rsidRPr="00156097" w:rsidRDefault="00156097" w:rsidP="00156097">
      <w:pPr>
        <w:jc w:val="right"/>
        <w:rPr>
          <w:rFonts w:ascii="Times New Roman" w:hAnsi="Times New Roman"/>
          <w:color w:val="000000"/>
          <w:spacing w:val="-1"/>
          <w:sz w:val="24"/>
          <w:szCs w:val="24"/>
        </w:rPr>
      </w:pPr>
      <w:r w:rsidRPr="00156097">
        <w:rPr>
          <w:rFonts w:ascii="Times New Roman" w:hAnsi="Times New Roman"/>
          <w:color w:val="000000"/>
          <w:spacing w:val="-1"/>
          <w:sz w:val="24"/>
          <w:szCs w:val="24"/>
        </w:rPr>
        <w:t>Podpis osób  upoważnionych</w:t>
      </w:r>
    </w:p>
    <w:p w:rsidR="00156097" w:rsidRDefault="00156097" w:rsidP="00D04637">
      <w:pPr>
        <w:ind w:left="4963" w:firstLine="709"/>
        <w:jc w:val="right"/>
        <w:rPr>
          <w:rFonts w:ascii="Times New Roman" w:hAnsi="Times New Roman"/>
          <w:color w:val="000000"/>
          <w:spacing w:val="-2"/>
          <w:sz w:val="24"/>
          <w:szCs w:val="24"/>
        </w:rPr>
      </w:pPr>
      <w:r w:rsidRPr="00156097">
        <w:rPr>
          <w:rFonts w:ascii="Times New Roman" w:hAnsi="Times New Roman"/>
          <w:color w:val="000000"/>
          <w:spacing w:val="-2"/>
          <w:sz w:val="24"/>
          <w:szCs w:val="24"/>
        </w:rPr>
        <w:t>do reprezentowania Wykonawcy</w:t>
      </w:r>
    </w:p>
    <w:p w:rsidR="00156097" w:rsidRDefault="00156097" w:rsidP="00156097">
      <w:pPr>
        <w:ind w:left="4963" w:firstLine="709"/>
        <w:jc w:val="right"/>
        <w:rPr>
          <w:rFonts w:ascii="Times New Roman" w:hAnsi="Times New Roman"/>
          <w:color w:val="000000"/>
          <w:spacing w:val="-2"/>
          <w:sz w:val="24"/>
          <w:szCs w:val="24"/>
        </w:rPr>
      </w:pPr>
    </w:p>
    <w:p w:rsidR="00156097" w:rsidRDefault="00156097" w:rsidP="00156097">
      <w:pPr>
        <w:ind w:left="4963" w:firstLine="709"/>
        <w:jc w:val="right"/>
        <w:rPr>
          <w:rFonts w:ascii="Times New Roman" w:hAnsi="Times New Roman"/>
          <w:color w:val="000000"/>
          <w:spacing w:val="-2"/>
          <w:sz w:val="24"/>
          <w:szCs w:val="24"/>
        </w:rPr>
      </w:pPr>
    </w:p>
    <w:p w:rsidR="00156097" w:rsidRDefault="00262241" w:rsidP="00156097">
      <w:pPr>
        <w:tabs>
          <w:tab w:val="center" w:pos="4676"/>
        </w:tabs>
        <w:jc w:val="right"/>
      </w:pPr>
      <w:r>
        <w:rPr>
          <w:rFonts w:ascii="Times New Roman" w:hAnsi="Times New Roman"/>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3253105</wp:posOffset>
                </wp:positionH>
                <wp:positionV relativeFrom="paragraph">
                  <wp:posOffset>70485</wp:posOffset>
                </wp:positionV>
                <wp:extent cx="2566670" cy="0"/>
                <wp:effectExtent l="5080" t="13335" r="9525" b="571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khEQ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" strokeweight=".7pt"/>
            </w:pict>
          </mc:Fallback>
        </mc:AlternateContent>
      </w:r>
    </w:p>
    <w:p w:rsidR="00156097" w:rsidRDefault="00156097"/>
    <w:p w:rsidR="00964E27" w:rsidRDefault="00964E27">
      <w:pPr>
        <w:suppressAutoHyphens w:val="0"/>
        <w:rPr>
          <w:rFonts w:ascii="Times New Roman" w:hAnsi="Times New Roman"/>
          <w:b/>
          <w:i/>
          <w:iCs/>
          <w:color w:val="000000"/>
          <w:spacing w:val="-2"/>
          <w:sz w:val="24"/>
          <w:szCs w:val="24"/>
        </w:rPr>
      </w:pPr>
      <w:r>
        <w:rPr>
          <w:rFonts w:ascii="Times New Roman" w:hAnsi="Times New Roman"/>
          <w:b/>
          <w:i/>
          <w:iCs/>
          <w:color w:val="000000"/>
          <w:spacing w:val="-2"/>
          <w:sz w:val="24"/>
          <w:szCs w:val="24"/>
        </w:rPr>
        <w:br w:type="page"/>
      </w:r>
    </w:p>
    <w:p w:rsidR="000C13A9" w:rsidRPr="000C13A9" w:rsidRDefault="000C13A9" w:rsidP="000C13A9">
      <w:pPr>
        <w:jc w:val="center"/>
        <w:rPr>
          <w:rFonts w:ascii="Times New Roman" w:hAnsi="Times New Roman"/>
          <w:b/>
          <w:bCs/>
          <w:sz w:val="24"/>
          <w:szCs w:val="24"/>
        </w:rPr>
      </w:pPr>
      <w:r w:rsidRPr="000C13A9">
        <w:rPr>
          <w:rFonts w:ascii="Times New Roman" w:hAnsi="Times New Roman"/>
          <w:b/>
          <w:i/>
          <w:iCs/>
          <w:color w:val="000000"/>
          <w:spacing w:val="-2"/>
          <w:sz w:val="24"/>
          <w:szCs w:val="24"/>
        </w:rPr>
        <w:lastRenderedPageBreak/>
        <w:t>Załącznik Nr 2</w:t>
      </w:r>
    </w:p>
    <w:p w:rsidR="000C13A9" w:rsidRPr="000C13A9" w:rsidRDefault="000C13A9" w:rsidP="00964E27">
      <w:pPr>
        <w:pStyle w:val="Bezodstpw"/>
        <w:rPr>
          <w:spacing w:val="-4"/>
        </w:rPr>
      </w:pPr>
      <w:r>
        <w:rPr>
          <w:i/>
          <w:iCs/>
          <w:spacing w:val="-2"/>
        </w:rPr>
        <w:br/>
      </w:r>
      <w:r w:rsidRPr="000C13A9">
        <w:rPr>
          <w:i/>
          <w:iCs/>
          <w:spacing w:val="-2"/>
        </w:rPr>
        <w:br/>
      </w:r>
      <w:r w:rsidRPr="000C13A9">
        <w:t>Pieczęć wykonawcy</w:t>
      </w:r>
    </w:p>
    <w:p w:rsidR="000C13A9" w:rsidRPr="000C13A9" w:rsidRDefault="000C13A9" w:rsidP="000C13A9">
      <w:pPr>
        <w:pStyle w:val="Bezodstpw"/>
        <w:rPr>
          <w:spacing w:val="-4"/>
        </w:rPr>
      </w:pPr>
    </w:p>
    <w:p w:rsidR="000C13A9" w:rsidRPr="000C13A9" w:rsidRDefault="000C13A9" w:rsidP="000C13A9">
      <w:pPr>
        <w:pStyle w:val="Bezodstpw"/>
        <w:rPr>
          <w:spacing w:val="-4"/>
        </w:rPr>
      </w:pPr>
    </w:p>
    <w:p w:rsidR="000C13A9" w:rsidRPr="000C13A9" w:rsidRDefault="000C13A9" w:rsidP="000C13A9">
      <w:pPr>
        <w:pStyle w:val="Bezodstpw"/>
        <w:rPr>
          <w:spacing w:val="-4"/>
        </w:rPr>
      </w:pPr>
    </w:p>
    <w:p w:rsidR="000C13A9" w:rsidRPr="000C13A9" w:rsidRDefault="000C13A9" w:rsidP="000C13A9">
      <w:pPr>
        <w:pStyle w:val="Bezodstpw"/>
        <w:jc w:val="center"/>
        <w:rPr>
          <w:b/>
          <w:bCs/>
          <w:i/>
          <w:sz w:val="28"/>
          <w:szCs w:val="28"/>
          <w:u w:val="single"/>
        </w:rPr>
      </w:pPr>
      <w:r w:rsidRPr="000C13A9">
        <w:rPr>
          <w:b/>
          <w:bCs/>
          <w:i/>
          <w:spacing w:val="-4"/>
          <w:sz w:val="28"/>
          <w:szCs w:val="28"/>
          <w:u w:val="single"/>
        </w:rPr>
        <w:t>O Ś W I A D C Z E N I E</w:t>
      </w:r>
    </w:p>
    <w:p w:rsidR="000C13A9" w:rsidRPr="000C13A9" w:rsidRDefault="000C13A9" w:rsidP="000C13A9">
      <w:pPr>
        <w:shd w:val="clear" w:color="auto" w:fill="FFFFFF"/>
        <w:jc w:val="center"/>
        <w:rPr>
          <w:rFonts w:ascii="Times New Roman" w:hAnsi="Times New Roman"/>
          <w:i/>
          <w:sz w:val="28"/>
          <w:szCs w:val="28"/>
          <w:u w:val="single"/>
        </w:rPr>
      </w:pPr>
      <w:r w:rsidRPr="000C13A9">
        <w:rPr>
          <w:rFonts w:ascii="Times New Roman" w:hAnsi="Times New Roman"/>
          <w:b/>
          <w:bCs/>
          <w:i/>
          <w:color w:val="000000"/>
          <w:sz w:val="28"/>
          <w:szCs w:val="28"/>
          <w:u w:val="single"/>
        </w:rPr>
        <w:t>w zakresie z art. 22 ust. 1 ustawy Prawo zamówień publicznych</w:t>
      </w:r>
    </w:p>
    <w:p w:rsidR="000C13A9" w:rsidRPr="000C13A9" w:rsidRDefault="000C13A9" w:rsidP="000C13A9">
      <w:pPr>
        <w:jc w:val="both"/>
        <w:rPr>
          <w:rFonts w:ascii="Times New Roman" w:hAnsi="Times New Roman"/>
          <w:color w:val="000000"/>
          <w:sz w:val="24"/>
          <w:szCs w:val="24"/>
        </w:rPr>
      </w:pPr>
    </w:p>
    <w:p w:rsidR="000C13A9" w:rsidRPr="000C13A9" w:rsidRDefault="000C13A9" w:rsidP="000C13A9">
      <w:pPr>
        <w:jc w:val="both"/>
        <w:rPr>
          <w:rFonts w:ascii="Times New Roman" w:hAnsi="Times New Roman"/>
          <w:sz w:val="24"/>
          <w:szCs w:val="24"/>
        </w:rPr>
      </w:pPr>
      <w:r w:rsidRPr="000C13A9">
        <w:rPr>
          <w:rFonts w:ascii="Times New Roman" w:hAnsi="Times New Roman"/>
          <w:spacing w:val="4"/>
          <w:sz w:val="24"/>
          <w:szCs w:val="24"/>
        </w:rPr>
        <w:t xml:space="preserve">Wykonawca </w:t>
      </w:r>
      <w:r w:rsidRPr="000C13A9">
        <w:rPr>
          <w:rFonts w:ascii="Times New Roman" w:hAnsi="Times New Roman"/>
          <w:sz w:val="24"/>
          <w:szCs w:val="24"/>
        </w:rPr>
        <w:t xml:space="preserve">spełnia warunki udziału w postępowaniu o udzielenie zamówienia publicznego </w:t>
      </w:r>
      <w:r w:rsidRPr="000C13A9">
        <w:rPr>
          <w:rFonts w:ascii="Times New Roman" w:hAnsi="Times New Roman"/>
          <w:spacing w:val="-1"/>
          <w:sz w:val="24"/>
          <w:szCs w:val="24"/>
        </w:rPr>
        <w:t>pn.</w:t>
      </w:r>
      <w:r w:rsidRPr="000C13A9">
        <w:rPr>
          <w:rFonts w:ascii="Times New Roman" w:hAnsi="Times New Roman"/>
          <w:sz w:val="24"/>
          <w:szCs w:val="24"/>
        </w:rPr>
        <w:t xml:space="preserve">: </w:t>
      </w:r>
      <w:r w:rsidR="00AF3B63" w:rsidRPr="00AF3B63">
        <w:rPr>
          <w:rFonts w:ascii="Times New Roman" w:hAnsi="Times New Roman"/>
          <w:b/>
          <w:sz w:val="24"/>
          <w:szCs w:val="24"/>
        </w:rPr>
        <w:t>"Kompleksowe zaopatrzenie mieszkańców Gminy Radzanów w instalacje odnawialnych źródeł energii"</w:t>
      </w:r>
    </w:p>
    <w:p w:rsidR="000C13A9" w:rsidRPr="000C13A9" w:rsidRDefault="000C13A9" w:rsidP="000C13A9">
      <w:pPr>
        <w:ind w:left="360"/>
        <w:jc w:val="center"/>
        <w:rPr>
          <w:rFonts w:ascii="Times New Roman" w:hAnsi="Times New Roman"/>
          <w:i/>
          <w:iCs/>
          <w:sz w:val="24"/>
          <w:szCs w:val="24"/>
        </w:rPr>
      </w:pPr>
    </w:p>
    <w:p w:rsidR="000C13A9" w:rsidRPr="000C13A9" w:rsidRDefault="000C13A9" w:rsidP="000C13A9">
      <w:pPr>
        <w:pStyle w:val="Tekstpodstawowy2"/>
        <w:spacing w:after="0" w:line="240" w:lineRule="auto"/>
        <w:ind w:right="-3"/>
        <w:rPr>
          <w:rFonts w:ascii="Times New Roman" w:hAnsi="Times New Roman"/>
          <w:spacing w:val="-1"/>
          <w:sz w:val="24"/>
          <w:szCs w:val="24"/>
        </w:rPr>
      </w:pPr>
      <w:r w:rsidRPr="000C13A9">
        <w:rPr>
          <w:rFonts w:ascii="Times New Roman" w:hAnsi="Times New Roman"/>
          <w:sz w:val="24"/>
          <w:szCs w:val="24"/>
        </w:rPr>
        <w:t xml:space="preserve">wymienione w art. 22 ust. 1 ustawy z dnia 29 stycznia </w:t>
      </w:r>
      <w:r w:rsidRPr="000C13A9">
        <w:rPr>
          <w:rFonts w:ascii="Times New Roman" w:hAnsi="Times New Roman"/>
          <w:spacing w:val="1"/>
          <w:sz w:val="24"/>
          <w:szCs w:val="24"/>
        </w:rPr>
        <w:t>2004 r. Prawo zamówień publicznych (Dz. U. z 2013 r., poz. 907 z późn. zm.</w:t>
      </w:r>
      <w:r w:rsidRPr="000C13A9">
        <w:rPr>
          <w:rFonts w:ascii="Times New Roman" w:hAnsi="Times New Roman"/>
          <w:sz w:val="24"/>
          <w:szCs w:val="24"/>
        </w:rPr>
        <w:t>)</w:t>
      </w:r>
      <w:r w:rsidRPr="000C13A9">
        <w:rPr>
          <w:rFonts w:ascii="Times New Roman" w:hAnsi="Times New Roman"/>
          <w:spacing w:val="-1"/>
          <w:sz w:val="24"/>
          <w:szCs w:val="24"/>
        </w:rPr>
        <w:t>, a mianowicie:</w:t>
      </w:r>
    </w:p>
    <w:p w:rsidR="000C13A9" w:rsidRPr="000C13A9" w:rsidRDefault="000C13A9" w:rsidP="000C13A9">
      <w:pPr>
        <w:pStyle w:val="Tekstpodstawowy2"/>
        <w:spacing w:after="0" w:line="240" w:lineRule="auto"/>
        <w:ind w:right="-3"/>
        <w:rPr>
          <w:rFonts w:ascii="Times New Roman" w:hAnsi="Times New Roman"/>
          <w:sz w:val="24"/>
          <w:szCs w:val="24"/>
        </w:rPr>
      </w:pPr>
    </w:p>
    <w:p w:rsidR="000C13A9" w:rsidRPr="000C13A9" w:rsidRDefault="000C13A9" w:rsidP="000C13A9">
      <w:pPr>
        <w:pStyle w:val="Bezodstpw"/>
        <w:numPr>
          <w:ilvl w:val="0"/>
          <w:numId w:val="38"/>
        </w:numPr>
        <w:ind w:left="426" w:hanging="426"/>
        <w:jc w:val="both"/>
      </w:pPr>
      <w:r w:rsidRPr="000C13A9">
        <w:t>Posiadam/y uprawnienia do wykonywania określonej działalności objętej przedmiotem zamówienia, jeżeli przepisy prawa nakładają obowiązek ich posiadania.</w:t>
      </w:r>
    </w:p>
    <w:p w:rsidR="000C13A9" w:rsidRPr="000C13A9" w:rsidRDefault="000C13A9" w:rsidP="000C13A9">
      <w:pPr>
        <w:pStyle w:val="Bezodstpw"/>
        <w:numPr>
          <w:ilvl w:val="0"/>
          <w:numId w:val="38"/>
        </w:numPr>
        <w:ind w:left="426" w:hanging="426"/>
        <w:jc w:val="both"/>
        <w:rPr>
          <w:i/>
          <w:iCs/>
          <w:spacing w:val="-30"/>
        </w:rPr>
      </w:pPr>
      <w:r w:rsidRPr="000C13A9">
        <w:t>Posiadam/y niezbędną wiedzę i doświadczenie.</w:t>
      </w:r>
    </w:p>
    <w:p w:rsidR="000C13A9" w:rsidRPr="000C13A9" w:rsidRDefault="000C13A9" w:rsidP="000C13A9">
      <w:pPr>
        <w:pStyle w:val="Bezodstpw"/>
        <w:numPr>
          <w:ilvl w:val="0"/>
          <w:numId w:val="38"/>
        </w:numPr>
        <w:ind w:left="426" w:hanging="426"/>
        <w:jc w:val="both"/>
        <w:rPr>
          <w:i/>
          <w:iCs/>
          <w:spacing w:val="-30"/>
        </w:rPr>
      </w:pPr>
      <w:r w:rsidRPr="000C13A9">
        <w:t xml:space="preserve">Dysponuję/my odpowiednim potencjałem technicznym oraz osobami zdolnymi do wykonania zamówienia /lub/ przedstawiamy pisemne zobowiązania innych podmiotów do udostępnienia potencjału technicznego i osób zdolnych do wykonania zamówienia. </w:t>
      </w:r>
      <w:r w:rsidRPr="000C13A9">
        <w:rPr>
          <w:i/>
          <w:iCs/>
        </w:rPr>
        <w:t>/niepotrzebne skreślić/</w:t>
      </w:r>
    </w:p>
    <w:p w:rsidR="000C13A9" w:rsidRPr="000C13A9" w:rsidRDefault="000C13A9" w:rsidP="000C13A9">
      <w:pPr>
        <w:pStyle w:val="Bezodstpw"/>
        <w:numPr>
          <w:ilvl w:val="0"/>
          <w:numId w:val="38"/>
        </w:numPr>
        <w:jc w:val="both"/>
        <w:rPr>
          <w:spacing w:val="-30"/>
        </w:rPr>
      </w:pPr>
      <w:r w:rsidRPr="000C13A9">
        <w:t xml:space="preserve"> Znajduję/my się w sytuacji ekonomicznej i finansowej zapewniającej wykonanie zamówienia.</w:t>
      </w:r>
    </w:p>
    <w:p w:rsidR="000C13A9" w:rsidRPr="000C13A9" w:rsidRDefault="000C13A9" w:rsidP="000C13A9">
      <w:pPr>
        <w:pStyle w:val="Akapitzlist"/>
        <w:rPr>
          <w:rFonts w:ascii="Times New Roman" w:hAnsi="Times New Roman"/>
          <w:spacing w:val="-30"/>
          <w:sz w:val="24"/>
          <w:szCs w:val="24"/>
        </w:rPr>
      </w:pPr>
    </w:p>
    <w:p w:rsidR="000C13A9" w:rsidRPr="000C13A9" w:rsidRDefault="000C13A9" w:rsidP="000C13A9">
      <w:pPr>
        <w:shd w:val="clear" w:color="auto" w:fill="FFFFFF"/>
        <w:ind w:left="5"/>
        <w:rPr>
          <w:rFonts w:ascii="Times New Roman" w:hAnsi="Times New Roman"/>
          <w:color w:val="000000"/>
          <w:spacing w:val="-6"/>
          <w:sz w:val="24"/>
          <w:szCs w:val="24"/>
        </w:rPr>
      </w:pPr>
    </w:p>
    <w:p w:rsidR="000C13A9" w:rsidRPr="000C13A9" w:rsidRDefault="000C13A9" w:rsidP="000C13A9">
      <w:pPr>
        <w:shd w:val="clear" w:color="auto" w:fill="FFFFFF"/>
        <w:ind w:left="5"/>
        <w:rPr>
          <w:rFonts w:ascii="Times New Roman" w:hAnsi="Times New Roman"/>
          <w:color w:val="000000"/>
          <w:spacing w:val="-29"/>
          <w:sz w:val="24"/>
          <w:szCs w:val="24"/>
        </w:rPr>
      </w:pPr>
    </w:p>
    <w:p w:rsidR="000C13A9" w:rsidRPr="000C13A9" w:rsidRDefault="000C13A9" w:rsidP="000C13A9">
      <w:pPr>
        <w:rPr>
          <w:rFonts w:ascii="Times New Roman" w:hAnsi="Times New Roman"/>
          <w:color w:val="000000"/>
          <w:spacing w:val="-1"/>
          <w:sz w:val="24"/>
          <w:szCs w:val="24"/>
        </w:rPr>
      </w:pPr>
      <w:r w:rsidRPr="000C13A9">
        <w:rPr>
          <w:rFonts w:ascii="Times New Roman" w:hAnsi="Times New Roman"/>
          <w:color w:val="000000"/>
          <w:spacing w:val="-1"/>
          <w:sz w:val="24"/>
          <w:szCs w:val="24"/>
        </w:rPr>
        <w:t>Miejscowość, data .........................................</w:t>
      </w:r>
      <w:r w:rsidRPr="000C13A9">
        <w:rPr>
          <w:rFonts w:ascii="Times New Roman" w:hAnsi="Times New Roman"/>
          <w:color w:val="000000"/>
          <w:spacing w:val="-1"/>
          <w:sz w:val="24"/>
          <w:szCs w:val="24"/>
        </w:rPr>
        <w:tab/>
      </w:r>
      <w:r w:rsidRPr="000C13A9">
        <w:rPr>
          <w:rFonts w:ascii="Times New Roman" w:hAnsi="Times New Roman"/>
          <w:color w:val="000000"/>
          <w:spacing w:val="-1"/>
          <w:sz w:val="24"/>
          <w:szCs w:val="24"/>
        </w:rPr>
        <w:tab/>
        <w:t xml:space="preserve">                Podpis osób  upoważnionych </w:t>
      </w:r>
    </w:p>
    <w:p w:rsidR="000C13A9" w:rsidRPr="000C13A9" w:rsidRDefault="000C13A9" w:rsidP="000C13A9">
      <w:pPr>
        <w:ind w:left="4963" w:firstLine="709"/>
        <w:rPr>
          <w:rFonts w:ascii="Times New Roman" w:hAnsi="Times New Roman"/>
          <w:color w:val="000000"/>
          <w:spacing w:val="-2"/>
          <w:sz w:val="24"/>
          <w:szCs w:val="24"/>
        </w:rPr>
      </w:pPr>
      <w:r w:rsidRPr="000C13A9">
        <w:rPr>
          <w:rFonts w:ascii="Times New Roman" w:hAnsi="Times New Roman"/>
          <w:color w:val="000000"/>
          <w:spacing w:val="-2"/>
          <w:sz w:val="24"/>
          <w:szCs w:val="24"/>
        </w:rPr>
        <w:t>do reprezentowania Wykonawcy</w:t>
      </w:r>
    </w:p>
    <w:p w:rsidR="000C13A9" w:rsidRPr="000C13A9" w:rsidRDefault="000C13A9" w:rsidP="000C13A9">
      <w:pPr>
        <w:tabs>
          <w:tab w:val="center" w:pos="4676"/>
        </w:tabs>
        <w:rPr>
          <w:rFonts w:ascii="Times New Roman" w:hAnsi="Times New Roman"/>
          <w:color w:val="000000"/>
          <w:spacing w:val="-2"/>
          <w:sz w:val="24"/>
          <w:szCs w:val="24"/>
        </w:rPr>
      </w:pPr>
    </w:p>
    <w:p w:rsidR="000C13A9" w:rsidRPr="000C13A9" w:rsidRDefault="000C13A9" w:rsidP="000C13A9">
      <w:pPr>
        <w:tabs>
          <w:tab w:val="center" w:pos="4676"/>
        </w:tabs>
        <w:rPr>
          <w:rFonts w:ascii="Times New Roman" w:hAnsi="Times New Roman"/>
          <w:color w:val="000000"/>
          <w:spacing w:val="-2"/>
          <w:sz w:val="24"/>
          <w:szCs w:val="24"/>
        </w:rPr>
      </w:pPr>
    </w:p>
    <w:p w:rsidR="000C13A9" w:rsidRPr="000C13A9" w:rsidRDefault="00262241" w:rsidP="000C13A9">
      <w:pPr>
        <w:tabs>
          <w:tab w:val="center" w:pos="4676"/>
        </w:tabs>
        <w:rPr>
          <w:rFonts w:ascii="Times New Roman" w:hAnsi="Times New Roman"/>
          <w:color w:val="000000"/>
          <w:spacing w:val="-2"/>
          <w:sz w:val="24"/>
          <w:szCs w:val="24"/>
        </w:rPr>
      </w:pPr>
      <w:r>
        <w:rPr>
          <w:rFonts w:ascii="Times New Roman" w:hAnsi="Times New Roman"/>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3253105</wp:posOffset>
                </wp:positionH>
                <wp:positionV relativeFrom="paragraph">
                  <wp:posOffset>70485</wp:posOffset>
                </wp:positionV>
                <wp:extent cx="2566670" cy="0"/>
                <wp:effectExtent l="5080" t="13335" r="9525" b="571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U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" strokeweight=".7pt"/>
            </w:pict>
          </mc:Fallback>
        </mc:AlternateContent>
      </w:r>
    </w:p>
    <w:p w:rsidR="00156097" w:rsidRDefault="000C13A9">
      <w:r w:rsidRPr="000C13A9">
        <w:rPr>
          <w:rFonts w:ascii="Times New Roman" w:hAnsi="Times New Roman"/>
          <w:i/>
          <w:iCs/>
          <w:color w:val="000000"/>
          <w:spacing w:val="-2"/>
          <w:sz w:val="24"/>
          <w:szCs w:val="24"/>
        </w:rPr>
        <w:br w:type="column"/>
      </w:r>
    </w:p>
    <w:p w:rsidR="000C13A9" w:rsidRPr="000C13A9" w:rsidRDefault="000C13A9" w:rsidP="000C13A9">
      <w:pPr>
        <w:jc w:val="center"/>
        <w:rPr>
          <w:rFonts w:ascii="Times New Roman" w:hAnsi="Times New Roman"/>
          <w:b/>
          <w:bCs/>
          <w:sz w:val="24"/>
          <w:szCs w:val="24"/>
        </w:rPr>
      </w:pPr>
      <w:r w:rsidRPr="000C13A9">
        <w:rPr>
          <w:rFonts w:ascii="Times New Roman" w:hAnsi="Times New Roman"/>
          <w:b/>
          <w:i/>
          <w:iCs/>
          <w:color w:val="000000"/>
          <w:spacing w:val="-2"/>
          <w:sz w:val="24"/>
          <w:szCs w:val="24"/>
        </w:rPr>
        <w:t xml:space="preserve">Załącznik Nr </w:t>
      </w:r>
      <w:r>
        <w:rPr>
          <w:rFonts w:ascii="Times New Roman" w:hAnsi="Times New Roman"/>
          <w:b/>
          <w:i/>
          <w:iCs/>
          <w:color w:val="000000"/>
          <w:spacing w:val="-2"/>
          <w:sz w:val="24"/>
          <w:szCs w:val="24"/>
        </w:rPr>
        <w:t>3</w:t>
      </w:r>
    </w:p>
    <w:p w:rsidR="000C13A9" w:rsidRPr="000C13A9" w:rsidRDefault="000C13A9" w:rsidP="00964E27">
      <w:pPr>
        <w:pStyle w:val="Bezodstpw"/>
        <w:rPr>
          <w:spacing w:val="-4"/>
        </w:rPr>
      </w:pPr>
      <w:r>
        <w:rPr>
          <w:i/>
          <w:iCs/>
          <w:spacing w:val="-2"/>
        </w:rPr>
        <w:br/>
      </w:r>
      <w:r w:rsidRPr="000C13A9">
        <w:rPr>
          <w:i/>
          <w:iCs/>
          <w:spacing w:val="-2"/>
        </w:rPr>
        <w:br/>
      </w:r>
      <w:r w:rsidRPr="000C13A9">
        <w:t>Pieczęć wykonawcy</w:t>
      </w:r>
    </w:p>
    <w:p w:rsidR="000C13A9" w:rsidRPr="000C13A9" w:rsidRDefault="000C13A9" w:rsidP="000C13A9">
      <w:pPr>
        <w:pStyle w:val="Bezodstpw"/>
        <w:rPr>
          <w:spacing w:val="-4"/>
        </w:rPr>
      </w:pPr>
    </w:p>
    <w:p w:rsidR="000C13A9" w:rsidRPr="000C13A9" w:rsidRDefault="000C13A9" w:rsidP="000C13A9">
      <w:pPr>
        <w:pStyle w:val="Bezodstpw"/>
        <w:rPr>
          <w:spacing w:val="-4"/>
        </w:rPr>
      </w:pPr>
    </w:p>
    <w:p w:rsidR="000C13A9" w:rsidRPr="000C13A9" w:rsidRDefault="000C13A9" w:rsidP="000C13A9">
      <w:pPr>
        <w:pStyle w:val="Bezodstpw"/>
        <w:rPr>
          <w:spacing w:val="-4"/>
        </w:rPr>
      </w:pPr>
    </w:p>
    <w:p w:rsidR="000C13A9" w:rsidRPr="000C13A9" w:rsidRDefault="000C13A9" w:rsidP="000C13A9">
      <w:pPr>
        <w:pStyle w:val="Bezodstpw"/>
        <w:jc w:val="center"/>
        <w:rPr>
          <w:b/>
          <w:bCs/>
          <w:i/>
          <w:sz w:val="28"/>
          <w:szCs w:val="28"/>
          <w:u w:val="single"/>
        </w:rPr>
      </w:pPr>
      <w:r w:rsidRPr="000C13A9">
        <w:rPr>
          <w:b/>
          <w:bCs/>
          <w:i/>
          <w:spacing w:val="-4"/>
          <w:sz w:val="28"/>
          <w:szCs w:val="28"/>
          <w:u w:val="single"/>
        </w:rPr>
        <w:t>O Ś W I A D C Z E N I E</w:t>
      </w:r>
    </w:p>
    <w:p w:rsidR="000C13A9" w:rsidRPr="000C13A9" w:rsidRDefault="000C13A9" w:rsidP="000C13A9">
      <w:pPr>
        <w:shd w:val="clear" w:color="auto" w:fill="FFFFFF"/>
        <w:jc w:val="center"/>
        <w:rPr>
          <w:rFonts w:ascii="Times New Roman" w:hAnsi="Times New Roman"/>
          <w:i/>
          <w:sz w:val="28"/>
          <w:szCs w:val="28"/>
          <w:u w:val="single"/>
        </w:rPr>
      </w:pPr>
      <w:r>
        <w:rPr>
          <w:rFonts w:ascii="Times New Roman" w:hAnsi="Times New Roman"/>
          <w:b/>
          <w:bCs/>
          <w:i/>
          <w:color w:val="000000"/>
          <w:sz w:val="28"/>
          <w:szCs w:val="28"/>
          <w:u w:val="single"/>
        </w:rPr>
        <w:t>w zakresie z art. 24</w:t>
      </w:r>
      <w:r w:rsidRPr="000C13A9">
        <w:rPr>
          <w:rFonts w:ascii="Times New Roman" w:hAnsi="Times New Roman"/>
          <w:b/>
          <w:bCs/>
          <w:i/>
          <w:color w:val="000000"/>
          <w:sz w:val="28"/>
          <w:szCs w:val="28"/>
          <w:u w:val="single"/>
        </w:rPr>
        <w:t xml:space="preserve"> ust. 1 ustawy Prawo zamówień publicznych</w:t>
      </w:r>
    </w:p>
    <w:p w:rsidR="000C13A9" w:rsidRPr="000C13A9" w:rsidRDefault="000C13A9" w:rsidP="000C13A9">
      <w:pPr>
        <w:jc w:val="both"/>
        <w:rPr>
          <w:rFonts w:ascii="Times New Roman" w:hAnsi="Times New Roman"/>
          <w:color w:val="000000"/>
          <w:sz w:val="24"/>
          <w:szCs w:val="24"/>
        </w:rPr>
      </w:pPr>
    </w:p>
    <w:p w:rsidR="00B121F4" w:rsidRDefault="00B121F4" w:rsidP="000C13A9">
      <w:pPr>
        <w:jc w:val="both"/>
        <w:rPr>
          <w:rFonts w:ascii="Times New Roman" w:hAnsi="Times New Roman"/>
          <w:spacing w:val="4"/>
          <w:sz w:val="24"/>
          <w:szCs w:val="24"/>
        </w:rPr>
      </w:pPr>
    </w:p>
    <w:p w:rsidR="00B121F4" w:rsidRDefault="00B121F4" w:rsidP="000C13A9">
      <w:pPr>
        <w:jc w:val="both"/>
        <w:rPr>
          <w:rFonts w:ascii="Times New Roman" w:hAnsi="Times New Roman"/>
          <w:spacing w:val="4"/>
          <w:sz w:val="24"/>
          <w:szCs w:val="24"/>
        </w:rPr>
      </w:pPr>
    </w:p>
    <w:p w:rsidR="000C13A9" w:rsidRPr="00B121F4" w:rsidRDefault="000C13A9" w:rsidP="000C13A9">
      <w:pPr>
        <w:jc w:val="both"/>
        <w:rPr>
          <w:rFonts w:ascii="Times New Roman" w:hAnsi="Times New Roman"/>
          <w:sz w:val="24"/>
          <w:szCs w:val="24"/>
        </w:rPr>
      </w:pPr>
      <w:r w:rsidRPr="000C13A9">
        <w:rPr>
          <w:rFonts w:ascii="Times New Roman" w:hAnsi="Times New Roman"/>
          <w:spacing w:val="4"/>
          <w:sz w:val="24"/>
          <w:szCs w:val="24"/>
        </w:rPr>
        <w:t>Wykonawca n</w:t>
      </w:r>
      <w:r w:rsidRPr="000C13A9">
        <w:rPr>
          <w:rFonts w:ascii="Times New Roman" w:hAnsi="Times New Roman"/>
          <w:sz w:val="24"/>
          <w:szCs w:val="24"/>
        </w:rPr>
        <w:t xml:space="preserve">ie podlega wykluczeniu z postępowania o udzielenie zamówienia publicznego </w:t>
      </w:r>
      <w:r w:rsidRPr="000C13A9">
        <w:rPr>
          <w:rFonts w:ascii="Times New Roman" w:hAnsi="Times New Roman"/>
          <w:spacing w:val="-1"/>
          <w:sz w:val="24"/>
          <w:szCs w:val="24"/>
        </w:rPr>
        <w:t>pn.</w:t>
      </w:r>
      <w:r w:rsidRPr="000C13A9">
        <w:rPr>
          <w:rFonts w:ascii="Times New Roman" w:hAnsi="Times New Roman"/>
          <w:sz w:val="24"/>
          <w:szCs w:val="24"/>
        </w:rPr>
        <w:t xml:space="preserve">: </w:t>
      </w:r>
      <w:r w:rsidR="00AF3B63" w:rsidRPr="00AF3B63">
        <w:rPr>
          <w:rFonts w:ascii="Times New Roman" w:hAnsi="Times New Roman"/>
          <w:b/>
          <w:sz w:val="24"/>
          <w:szCs w:val="24"/>
        </w:rPr>
        <w:t>"Kompleksowe zaopatrzenie mieszkańców Gminy Radzanów w instalacje odnawialnych źródeł energii"</w:t>
      </w:r>
      <w:r w:rsidR="00AF3B63">
        <w:rPr>
          <w:rFonts w:ascii="Times New Roman" w:hAnsi="Times New Roman"/>
          <w:b/>
          <w:sz w:val="24"/>
          <w:szCs w:val="24"/>
        </w:rPr>
        <w:t xml:space="preserve"> </w:t>
      </w:r>
      <w:r w:rsidR="00B121F4" w:rsidRPr="00B121F4">
        <w:rPr>
          <w:rFonts w:ascii="Times New Roman" w:hAnsi="Times New Roman"/>
          <w:bCs/>
          <w:sz w:val="24"/>
          <w:szCs w:val="24"/>
        </w:rPr>
        <w:t xml:space="preserve">na podstawie art. </w:t>
      </w:r>
      <w:r w:rsidR="00B121F4" w:rsidRPr="00B121F4">
        <w:rPr>
          <w:rFonts w:ascii="Times New Roman" w:hAnsi="Times New Roman"/>
          <w:bCs/>
          <w:spacing w:val="-6"/>
          <w:sz w:val="24"/>
          <w:szCs w:val="24"/>
        </w:rPr>
        <w:t xml:space="preserve">24 ust. 1 Ustawy </w:t>
      </w:r>
      <w:r w:rsidR="00B121F4" w:rsidRPr="00B121F4">
        <w:rPr>
          <w:rFonts w:ascii="Times New Roman" w:hAnsi="Times New Roman"/>
          <w:bCs/>
          <w:sz w:val="24"/>
          <w:szCs w:val="24"/>
        </w:rPr>
        <w:t xml:space="preserve">z dnia 29 stycznia </w:t>
      </w:r>
      <w:r w:rsidR="00B121F4" w:rsidRPr="00B121F4">
        <w:rPr>
          <w:rFonts w:ascii="Times New Roman" w:hAnsi="Times New Roman"/>
          <w:bCs/>
          <w:spacing w:val="1"/>
          <w:sz w:val="24"/>
          <w:szCs w:val="24"/>
        </w:rPr>
        <w:t>2004 r. Prawo zamówień publicznych (Dz. U. z 2013 r., poz. 907 z późn. zm.</w:t>
      </w:r>
      <w:r w:rsidR="00B121F4" w:rsidRPr="00B121F4">
        <w:rPr>
          <w:rFonts w:ascii="Times New Roman" w:hAnsi="Times New Roman"/>
          <w:bCs/>
          <w:sz w:val="24"/>
          <w:szCs w:val="24"/>
        </w:rPr>
        <w:t>)</w:t>
      </w:r>
      <w:r w:rsidR="00B121F4">
        <w:rPr>
          <w:rFonts w:ascii="Times New Roman" w:hAnsi="Times New Roman"/>
          <w:bCs/>
          <w:sz w:val="24"/>
          <w:szCs w:val="24"/>
        </w:rPr>
        <w:t>.</w:t>
      </w:r>
    </w:p>
    <w:p w:rsidR="000C13A9" w:rsidRPr="000C13A9" w:rsidRDefault="000C13A9" w:rsidP="000C13A9">
      <w:pPr>
        <w:ind w:left="360"/>
        <w:jc w:val="center"/>
        <w:rPr>
          <w:rFonts w:ascii="Times New Roman" w:hAnsi="Times New Roman"/>
          <w:i/>
          <w:iCs/>
          <w:sz w:val="24"/>
          <w:szCs w:val="24"/>
        </w:rPr>
      </w:pPr>
    </w:p>
    <w:p w:rsidR="000C13A9" w:rsidRPr="000C13A9" w:rsidRDefault="000C13A9" w:rsidP="000C13A9">
      <w:pPr>
        <w:pStyle w:val="Akapitzlist"/>
        <w:rPr>
          <w:rFonts w:ascii="Times New Roman" w:hAnsi="Times New Roman"/>
          <w:spacing w:val="-30"/>
          <w:sz w:val="24"/>
          <w:szCs w:val="24"/>
        </w:rPr>
      </w:pPr>
    </w:p>
    <w:p w:rsidR="000C13A9" w:rsidRPr="000C13A9" w:rsidRDefault="000C13A9" w:rsidP="000C13A9">
      <w:pPr>
        <w:shd w:val="clear" w:color="auto" w:fill="FFFFFF"/>
        <w:ind w:left="5"/>
        <w:rPr>
          <w:rFonts w:ascii="Times New Roman" w:hAnsi="Times New Roman"/>
          <w:color w:val="000000"/>
          <w:spacing w:val="-6"/>
          <w:sz w:val="24"/>
          <w:szCs w:val="24"/>
        </w:rPr>
      </w:pPr>
    </w:p>
    <w:p w:rsidR="000C13A9" w:rsidRPr="000C13A9" w:rsidRDefault="000C13A9" w:rsidP="000C13A9">
      <w:pPr>
        <w:shd w:val="clear" w:color="auto" w:fill="FFFFFF"/>
        <w:ind w:left="5"/>
        <w:rPr>
          <w:rFonts w:ascii="Times New Roman" w:hAnsi="Times New Roman"/>
          <w:color w:val="000000"/>
          <w:spacing w:val="-29"/>
          <w:sz w:val="24"/>
          <w:szCs w:val="24"/>
        </w:rPr>
      </w:pPr>
    </w:p>
    <w:p w:rsidR="000C13A9" w:rsidRPr="000C13A9" w:rsidRDefault="000C13A9" w:rsidP="000C13A9">
      <w:pPr>
        <w:rPr>
          <w:rFonts w:ascii="Times New Roman" w:hAnsi="Times New Roman"/>
          <w:color w:val="000000"/>
          <w:spacing w:val="-1"/>
          <w:sz w:val="24"/>
          <w:szCs w:val="24"/>
        </w:rPr>
      </w:pPr>
      <w:r w:rsidRPr="000C13A9">
        <w:rPr>
          <w:rFonts w:ascii="Times New Roman" w:hAnsi="Times New Roman"/>
          <w:color w:val="000000"/>
          <w:spacing w:val="-1"/>
          <w:sz w:val="24"/>
          <w:szCs w:val="24"/>
        </w:rPr>
        <w:t>Miejscowość, data .........................................</w:t>
      </w:r>
      <w:r w:rsidRPr="000C13A9">
        <w:rPr>
          <w:rFonts w:ascii="Times New Roman" w:hAnsi="Times New Roman"/>
          <w:color w:val="000000"/>
          <w:spacing w:val="-1"/>
          <w:sz w:val="24"/>
          <w:szCs w:val="24"/>
        </w:rPr>
        <w:tab/>
      </w:r>
      <w:r w:rsidRPr="000C13A9">
        <w:rPr>
          <w:rFonts w:ascii="Times New Roman" w:hAnsi="Times New Roman"/>
          <w:color w:val="000000"/>
          <w:spacing w:val="-1"/>
          <w:sz w:val="24"/>
          <w:szCs w:val="24"/>
        </w:rPr>
        <w:tab/>
        <w:t xml:space="preserve">                Podpis osób  upoważnionych </w:t>
      </w:r>
    </w:p>
    <w:p w:rsidR="000C13A9" w:rsidRPr="000C13A9" w:rsidRDefault="000C13A9" w:rsidP="000C13A9">
      <w:pPr>
        <w:ind w:left="4963" w:firstLine="709"/>
        <w:rPr>
          <w:rFonts w:ascii="Times New Roman" w:hAnsi="Times New Roman"/>
          <w:color w:val="000000"/>
          <w:spacing w:val="-2"/>
          <w:sz w:val="24"/>
          <w:szCs w:val="24"/>
        </w:rPr>
      </w:pPr>
      <w:r w:rsidRPr="000C13A9">
        <w:rPr>
          <w:rFonts w:ascii="Times New Roman" w:hAnsi="Times New Roman"/>
          <w:color w:val="000000"/>
          <w:spacing w:val="-2"/>
          <w:sz w:val="24"/>
          <w:szCs w:val="24"/>
        </w:rPr>
        <w:t>do reprezentowania Wykonawcy</w:t>
      </w:r>
    </w:p>
    <w:p w:rsidR="000C13A9" w:rsidRPr="000C13A9" w:rsidRDefault="000C13A9" w:rsidP="000C13A9">
      <w:pPr>
        <w:tabs>
          <w:tab w:val="center" w:pos="4676"/>
        </w:tabs>
        <w:rPr>
          <w:rFonts w:ascii="Times New Roman" w:hAnsi="Times New Roman"/>
          <w:color w:val="000000"/>
          <w:spacing w:val="-2"/>
          <w:sz w:val="24"/>
          <w:szCs w:val="24"/>
        </w:rPr>
      </w:pPr>
    </w:p>
    <w:p w:rsidR="000C13A9" w:rsidRPr="000C13A9" w:rsidRDefault="000C13A9" w:rsidP="000C13A9">
      <w:pPr>
        <w:tabs>
          <w:tab w:val="center" w:pos="4676"/>
        </w:tabs>
        <w:rPr>
          <w:rFonts w:ascii="Times New Roman" w:hAnsi="Times New Roman"/>
          <w:color w:val="000000"/>
          <w:spacing w:val="-2"/>
          <w:sz w:val="24"/>
          <w:szCs w:val="24"/>
        </w:rPr>
      </w:pPr>
    </w:p>
    <w:p w:rsidR="000C13A9" w:rsidRPr="000C13A9" w:rsidRDefault="00262241" w:rsidP="000C13A9">
      <w:pPr>
        <w:tabs>
          <w:tab w:val="center" w:pos="4676"/>
        </w:tabs>
        <w:rPr>
          <w:rFonts w:ascii="Times New Roman" w:hAnsi="Times New Roman"/>
          <w:color w:val="000000"/>
          <w:spacing w:val="-2"/>
          <w:sz w:val="24"/>
          <w:szCs w:val="24"/>
        </w:rPr>
      </w:pPr>
      <w:r>
        <w:rPr>
          <w:rFonts w:ascii="Times New Roman" w:hAnsi="Times New Roman"/>
          <w:noProof/>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3253105</wp:posOffset>
                </wp:positionH>
                <wp:positionV relativeFrom="paragraph">
                  <wp:posOffset>70485</wp:posOffset>
                </wp:positionV>
                <wp:extent cx="2566670" cy="0"/>
                <wp:effectExtent l="5080" t="13335" r="9525" b="571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UTEgIAACg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" strokeweight=".7pt"/>
            </w:pict>
          </mc:Fallback>
        </mc:AlternateContent>
      </w:r>
    </w:p>
    <w:p w:rsidR="00156097" w:rsidRDefault="00156097">
      <w:pPr>
        <w:rPr>
          <w:rFonts w:ascii="Times New Roman" w:hAnsi="Times New Roman"/>
          <w:i/>
          <w:iCs/>
          <w:color w:val="000000"/>
          <w:spacing w:val="-2"/>
          <w:sz w:val="24"/>
          <w:szCs w:val="24"/>
        </w:rPr>
      </w:pPr>
    </w:p>
    <w:p w:rsidR="00B121F4" w:rsidRDefault="00B121F4">
      <w:pPr>
        <w:rPr>
          <w:rFonts w:ascii="Times New Roman" w:hAnsi="Times New Roman"/>
          <w:i/>
          <w:iCs/>
          <w:color w:val="000000"/>
          <w:spacing w:val="-2"/>
          <w:sz w:val="24"/>
          <w:szCs w:val="24"/>
        </w:rPr>
      </w:pPr>
    </w:p>
    <w:p w:rsidR="00B121F4" w:rsidRDefault="00B121F4">
      <w:pPr>
        <w:rPr>
          <w:rFonts w:ascii="Times New Roman" w:hAnsi="Times New Roman"/>
          <w:i/>
          <w:iCs/>
          <w:color w:val="000000"/>
          <w:spacing w:val="-2"/>
          <w:sz w:val="24"/>
          <w:szCs w:val="24"/>
        </w:rPr>
      </w:pPr>
    </w:p>
    <w:p w:rsidR="00B121F4" w:rsidRDefault="00B121F4">
      <w:pPr>
        <w:rPr>
          <w:rFonts w:ascii="Times New Roman" w:hAnsi="Times New Roman"/>
          <w:i/>
          <w:iCs/>
          <w:color w:val="000000"/>
          <w:spacing w:val="-2"/>
          <w:sz w:val="24"/>
          <w:szCs w:val="24"/>
        </w:rPr>
      </w:pPr>
    </w:p>
    <w:p w:rsidR="00B121F4" w:rsidRDefault="00B121F4">
      <w:pPr>
        <w:rPr>
          <w:rFonts w:ascii="Times New Roman" w:hAnsi="Times New Roman"/>
          <w:i/>
          <w:iCs/>
          <w:color w:val="000000"/>
          <w:spacing w:val="-2"/>
          <w:sz w:val="24"/>
          <w:szCs w:val="24"/>
        </w:rPr>
      </w:pPr>
    </w:p>
    <w:p w:rsidR="00B121F4" w:rsidRDefault="00B121F4">
      <w:pPr>
        <w:rPr>
          <w:rFonts w:ascii="Times New Roman" w:hAnsi="Times New Roman"/>
          <w:i/>
          <w:iCs/>
          <w:color w:val="000000"/>
          <w:spacing w:val="-2"/>
          <w:sz w:val="24"/>
          <w:szCs w:val="24"/>
        </w:rPr>
      </w:pPr>
    </w:p>
    <w:p w:rsidR="00B121F4" w:rsidRDefault="00B121F4">
      <w:pPr>
        <w:rPr>
          <w:rFonts w:ascii="Times New Roman" w:hAnsi="Times New Roman"/>
          <w:i/>
          <w:iCs/>
          <w:color w:val="000000"/>
          <w:spacing w:val="-2"/>
          <w:sz w:val="24"/>
          <w:szCs w:val="24"/>
        </w:rPr>
      </w:pPr>
    </w:p>
    <w:p w:rsidR="00B121F4" w:rsidRDefault="00B121F4">
      <w:pPr>
        <w:rPr>
          <w:rFonts w:ascii="Times New Roman" w:hAnsi="Times New Roman"/>
          <w:i/>
          <w:iCs/>
          <w:color w:val="000000"/>
          <w:spacing w:val="-2"/>
          <w:sz w:val="24"/>
          <w:szCs w:val="24"/>
        </w:rPr>
      </w:pPr>
    </w:p>
    <w:p w:rsidR="00B121F4" w:rsidRDefault="00B121F4">
      <w:pPr>
        <w:rPr>
          <w:rFonts w:ascii="Times New Roman" w:hAnsi="Times New Roman"/>
          <w:i/>
          <w:iCs/>
          <w:color w:val="000000"/>
          <w:spacing w:val="-2"/>
          <w:sz w:val="24"/>
          <w:szCs w:val="24"/>
        </w:rPr>
      </w:pPr>
    </w:p>
    <w:p w:rsidR="00B121F4" w:rsidRDefault="00B121F4">
      <w:pPr>
        <w:rPr>
          <w:rFonts w:ascii="Times New Roman" w:hAnsi="Times New Roman"/>
          <w:i/>
          <w:iCs/>
          <w:color w:val="000000"/>
          <w:spacing w:val="-2"/>
          <w:sz w:val="24"/>
          <w:szCs w:val="24"/>
        </w:rPr>
      </w:pPr>
    </w:p>
    <w:p w:rsidR="00B121F4" w:rsidRDefault="00B121F4">
      <w:pPr>
        <w:rPr>
          <w:rFonts w:ascii="Times New Roman" w:hAnsi="Times New Roman"/>
          <w:i/>
          <w:iCs/>
          <w:color w:val="000000"/>
          <w:spacing w:val="-2"/>
          <w:sz w:val="24"/>
          <w:szCs w:val="24"/>
        </w:rPr>
      </w:pPr>
    </w:p>
    <w:p w:rsidR="00B121F4" w:rsidRDefault="00B121F4">
      <w:pPr>
        <w:rPr>
          <w:rFonts w:ascii="Times New Roman" w:hAnsi="Times New Roman"/>
          <w:i/>
          <w:iCs/>
          <w:color w:val="000000"/>
          <w:spacing w:val="-2"/>
          <w:sz w:val="24"/>
          <w:szCs w:val="24"/>
        </w:rPr>
      </w:pPr>
    </w:p>
    <w:p w:rsidR="00B121F4" w:rsidRDefault="00B121F4">
      <w:pPr>
        <w:rPr>
          <w:rFonts w:ascii="Times New Roman" w:hAnsi="Times New Roman"/>
          <w:i/>
          <w:iCs/>
          <w:color w:val="000000"/>
          <w:spacing w:val="-2"/>
          <w:sz w:val="24"/>
          <w:szCs w:val="24"/>
        </w:rPr>
      </w:pPr>
    </w:p>
    <w:p w:rsidR="00B121F4" w:rsidRDefault="00B121F4">
      <w:pPr>
        <w:rPr>
          <w:rFonts w:ascii="Times New Roman" w:hAnsi="Times New Roman"/>
          <w:i/>
          <w:iCs/>
          <w:color w:val="000000"/>
          <w:spacing w:val="-2"/>
          <w:sz w:val="24"/>
          <w:szCs w:val="24"/>
        </w:rPr>
      </w:pPr>
    </w:p>
    <w:p w:rsidR="00B121F4" w:rsidRDefault="00B121F4"/>
    <w:p w:rsidR="00B121F4" w:rsidRPr="000C13A9" w:rsidRDefault="00B121F4" w:rsidP="00B121F4">
      <w:pPr>
        <w:jc w:val="center"/>
        <w:rPr>
          <w:rFonts w:ascii="Times New Roman" w:hAnsi="Times New Roman"/>
          <w:b/>
          <w:bCs/>
          <w:sz w:val="24"/>
          <w:szCs w:val="24"/>
        </w:rPr>
      </w:pPr>
      <w:r w:rsidRPr="000C13A9">
        <w:rPr>
          <w:rFonts w:ascii="Times New Roman" w:hAnsi="Times New Roman"/>
          <w:b/>
          <w:i/>
          <w:iCs/>
          <w:color w:val="000000"/>
          <w:spacing w:val="-2"/>
          <w:sz w:val="24"/>
          <w:szCs w:val="24"/>
        </w:rPr>
        <w:t xml:space="preserve">Załącznik Nr </w:t>
      </w:r>
      <w:r>
        <w:rPr>
          <w:rFonts w:ascii="Times New Roman" w:hAnsi="Times New Roman"/>
          <w:b/>
          <w:i/>
          <w:iCs/>
          <w:color w:val="000000"/>
          <w:spacing w:val="-2"/>
          <w:sz w:val="24"/>
          <w:szCs w:val="24"/>
        </w:rPr>
        <w:t>4</w:t>
      </w:r>
    </w:p>
    <w:p w:rsidR="00B121F4" w:rsidRPr="000C13A9" w:rsidRDefault="00B121F4" w:rsidP="00A162C0">
      <w:pPr>
        <w:pStyle w:val="Bezodstpw"/>
        <w:rPr>
          <w:spacing w:val="-4"/>
        </w:rPr>
      </w:pPr>
      <w:r>
        <w:rPr>
          <w:i/>
          <w:iCs/>
          <w:spacing w:val="-2"/>
        </w:rPr>
        <w:br/>
      </w:r>
      <w:r w:rsidRPr="000C13A9">
        <w:rPr>
          <w:i/>
          <w:iCs/>
          <w:spacing w:val="-2"/>
        </w:rPr>
        <w:br/>
      </w:r>
      <w:r w:rsidRPr="000C13A9">
        <w:t>Pieczęć wykonawcy</w:t>
      </w:r>
    </w:p>
    <w:p w:rsidR="00B121F4" w:rsidRPr="000C13A9" w:rsidRDefault="00B121F4" w:rsidP="00B121F4">
      <w:pPr>
        <w:pStyle w:val="Bezodstpw"/>
        <w:rPr>
          <w:spacing w:val="-4"/>
        </w:rPr>
      </w:pPr>
    </w:p>
    <w:p w:rsidR="00B121F4" w:rsidRPr="000C13A9" w:rsidRDefault="00B121F4" w:rsidP="00B121F4">
      <w:pPr>
        <w:pStyle w:val="Bezodstpw"/>
        <w:rPr>
          <w:spacing w:val="-4"/>
        </w:rPr>
      </w:pPr>
    </w:p>
    <w:p w:rsidR="00B121F4" w:rsidRPr="000C13A9" w:rsidRDefault="00B121F4" w:rsidP="00B121F4">
      <w:pPr>
        <w:pStyle w:val="Bezodstpw"/>
        <w:jc w:val="center"/>
        <w:rPr>
          <w:b/>
          <w:bCs/>
          <w:i/>
          <w:sz w:val="28"/>
          <w:szCs w:val="28"/>
          <w:u w:val="single"/>
        </w:rPr>
      </w:pPr>
      <w:r>
        <w:rPr>
          <w:b/>
          <w:bCs/>
          <w:i/>
          <w:spacing w:val="-4"/>
          <w:sz w:val="28"/>
          <w:szCs w:val="28"/>
          <w:u w:val="single"/>
        </w:rPr>
        <w:t>WYKAZ WYKONANYCH ROBÓT</w:t>
      </w:r>
    </w:p>
    <w:p w:rsidR="00B121F4" w:rsidRDefault="00B121F4" w:rsidP="00B121F4">
      <w:pPr>
        <w:jc w:val="both"/>
        <w:rPr>
          <w:rFonts w:ascii="Times New Roman" w:hAnsi="Times New Roman"/>
          <w:spacing w:val="4"/>
          <w:sz w:val="24"/>
          <w:szCs w:val="24"/>
        </w:rPr>
      </w:pPr>
    </w:p>
    <w:p w:rsidR="00B121F4" w:rsidRPr="00B121F4" w:rsidRDefault="00B121F4" w:rsidP="00B121F4">
      <w:pPr>
        <w:jc w:val="both"/>
        <w:rPr>
          <w:rFonts w:ascii="Times New Roman" w:hAnsi="Times New Roman"/>
          <w:snapToGrid w:val="0"/>
          <w:color w:val="000000"/>
          <w:sz w:val="24"/>
          <w:szCs w:val="24"/>
        </w:rPr>
      </w:pPr>
      <w:r w:rsidRPr="00B121F4">
        <w:rPr>
          <w:rFonts w:ascii="Times New Roman" w:hAnsi="Times New Roman"/>
          <w:color w:val="000033"/>
          <w:sz w:val="24"/>
          <w:szCs w:val="24"/>
        </w:rPr>
        <w:t>W</w:t>
      </w:r>
      <w:r w:rsidRPr="00B121F4">
        <w:rPr>
          <w:rFonts w:ascii="Times New Roman" w:hAnsi="Times New Roman"/>
          <w:sz w:val="24"/>
          <w:szCs w:val="24"/>
        </w:rPr>
        <w:t>ykaz robót budowlanych</w:t>
      </w:r>
      <w:r w:rsidRPr="00B121F4">
        <w:rPr>
          <w:rFonts w:ascii="Times New Roman" w:hAnsi="Times New Roman"/>
          <w:snapToGrid w:val="0"/>
          <w:color w:val="000000"/>
          <w:sz w:val="24"/>
          <w:szCs w:val="24"/>
        </w:rPr>
        <w:t xml:space="preserve"> ze wskazaniem co najmniej: </w:t>
      </w:r>
    </w:p>
    <w:p w:rsidR="00737BFC" w:rsidRPr="00F61567" w:rsidRDefault="00737BFC" w:rsidP="00B121F4">
      <w:pPr>
        <w:jc w:val="both"/>
        <w:rPr>
          <w:rFonts w:ascii="Times New Roman" w:hAnsi="Times New Roman"/>
          <w:b/>
          <w:sz w:val="24"/>
          <w:szCs w:val="24"/>
        </w:rPr>
      </w:pPr>
      <w:r w:rsidRPr="00F61567">
        <w:rPr>
          <w:rFonts w:ascii="Times New Roman" w:eastAsia="Times New Roman" w:hAnsi="Times New Roman"/>
          <w:sz w:val="24"/>
          <w:szCs w:val="24"/>
        </w:rPr>
        <w:t>R</w:t>
      </w:r>
      <w:r w:rsidR="00B121F4" w:rsidRPr="00F61567">
        <w:rPr>
          <w:rFonts w:ascii="Times New Roman" w:eastAsia="Times New Roman" w:hAnsi="Times New Roman"/>
          <w:sz w:val="24"/>
          <w:szCs w:val="24"/>
        </w:rPr>
        <w:t>ob</w:t>
      </w:r>
      <w:r w:rsidRPr="00F61567">
        <w:rPr>
          <w:rFonts w:ascii="Times New Roman" w:eastAsia="Times New Roman" w:hAnsi="Times New Roman"/>
          <w:sz w:val="24"/>
          <w:szCs w:val="24"/>
        </w:rPr>
        <w:t>ót</w:t>
      </w:r>
      <w:r w:rsidR="00B121F4" w:rsidRPr="00F61567">
        <w:rPr>
          <w:rFonts w:ascii="Times New Roman" w:eastAsia="Times New Roman" w:hAnsi="Times New Roman"/>
          <w:sz w:val="24"/>
          <w:szCs w:val="24"/>
        </w:rPr>
        <w:t xml:space="preserve"> budowlan</w:t>
      </w:r>
      <w:r w:rsidRPr="00F61567">
        <w:rPr>
          <w:rFonts w:ascii="Times New Roman" w:eastAsia="Times New Roman" w:hAnsi="Times New Roman"/>
          <w:sz w:val="24"/>
          <w:szCs w:val="24"/>
        </w:rPr>
        <w:t xml:space="preserve">ych </w:t>
      </w:r>
      <w:r w:rsidR="00B121F4" w:rsidRPr="00F61567">
        <w:rPr>
          <w:rFonts w:ascii="Times New Roman" w:eastAsia="Times New Roman" w:hAnsi="Times New Roman"/>
          <w:sz w:val="24"/>
          <w:szCs w:val="24"/>
        </w:rPr>
        <w:t xml:space="preserve">polegające na budowie instalacji </w:t>
      </w:r>
      <w:r w:rsidRPr="00F61567">
        <w:rPr>
          <w:rFonts w:ascii="Times New Roman" w:eastAsia="Times New Roman" w:hAnsi="Times New Roman"/>
          <w:sz w:val="24"/>
          <w:szCs w:val="24"/>
        </w:rPr>
        <w:t>paneli</w:t>
      </w:r>
      <w:r w:rsidR="00B121F4" w:rsidRPr="00F61567">
        <w:rPr>
          <w:rFonts w:ascii="Times New Roman" w:eastAsia="Times New Roman" w:hAnsi="Times New Roman"/>
          <w:sz w:val="24"/>
          <w:szCs w:val="24"/>
        </w:rPr>
        <w:t xml:space="preserve"> fotowoltaicznych o </w:t>
      </w:r>
      <w:r w:rsidR="00B121F4" w:rsidRPr="00F61567">
        <w:rPr>
          <w:rFonts w:ascii="Times New Roman" w:eastAsia="Times New Roman" w:hAnsi="Times New Roman"/>
          <w:b/>
          <w:sz w:val="24"/>
          <w:szCs w:val="24"/>
        </w:rPr>
        <w:t>łącznej mocy nie mniejszej niż</w:t>
      </w:r>
      <w:r w:rsidR="00B121F4" w:rsidRPr="00F61567">
        <w:rPr>
          <w:rFonts w:ascii="Times New Roman" w:hAnsi="Times New Roman"/>
          <w:b/>
          <w:sz w:val="24"/>
          <w:szCs w:val="24"/>
        </w:rPr>
        <w:t xml:space="preserve"> łączna moc przewidziana do realizacji przedmiotowego zamówienia</w:t>
      </w:r>
      <w:r w:rsidR="00B121F4" w:rsidRPr="00F61567">
        <w:rPr>
          <w:rFonts w:ascii="Times New Roman" w:eastAsia="Times New Roman" w:hAnsi="Times New Roman"/>
          <w:sz w:val="24"/>
          <w:szCs w:val="24"/>
        </w:rPr>
        <w:t xml:space="preserve">  na </w:t>
      </w:r>
      <w:r w:rsidR="00B121F4" w:rsidRPr="00F61567">
        <w:rPr>
          <w:rFonts w:ascii="Times New Roman" w:hAnsi="Times New Roman"/>
          <w:sz w:val="24"/>
          <w:szCs w:val="24"/>
        </w:rPr>
        <w:t xml:space="preserve">typach pokryć dachowych: </w:t>
      </w:r>
      <w:r w:rsidR="00B121F4" w:rsidRPr="00F61567">
        <w:rPr>
          <w:rFonts w:ascii="Times New Roman" w:hAnsi="Times New Roman"/>
          <w:b/>
          <w:sz w:val="24"/>
          <w:szCs w:val="24"/>
        </w:rPr>
        <w:t>blachodachówk</w:t>
      </w:r>
      <w:r w:rsidR="00CF6D68">
        <w:rPr>
          <w:rFonts w:ascii="Times New Roman" w:hAnsi="Times New Roman"/>
          <w:b/>
          <w:sz w:val="24"/>
          <w:szCs w:val="24"/>
        </w:rPr>
        <w:t xml:space="preserve">a, blacha trapezowa, blacha </w:t>
      </w:r>
      <w:r w:rsidR="00B121F4" w:rsidRPr="00F61567">
        <w:rPr>
          <w:rFonts w:ascii="Times New Roman" w:hAnsi="Times New Roman"/>
          <w:b/>
          <w:sz w:val="24"/>
          <w:szCs w:val="24"/>
        </w:rPr>
        <w:t xml:space="preserve"> na dachach </w:t>
      </w:r>
      <w:r w:rsidR="00CF6D68">
        <w:rPr>
          <w:rFonts w:ascii="Times New Roman" w:hAnsi="Times New Roman"/>
          <w:b/>
          <w:sz w:val="24"/>
          <w:szCs w:val="24"/>
        </w:rPr>
        <w:t>oraz gruncie</w:t>
      </w:r>
      <w:r w:rsidR="00B121F4" w:rsidRPr="00F61567">
        <w:rPr>
          <w:rFonts w:ascii="Times New Roman" w:hAnsi="Times New Roman"/>
          <w:b/>
          <w:sz w:val="24"/>
          <w:szCs w:val="24"/>
        </w:rPr>
        <w:t xml:space="preserve">. </w:t>
      </w:r>
    </w:p>
    <w:p w:rsidR="00B121F4" w:rsidRPr="00B121F4" w:rsidRDefault="00B121F4" w:rsidP="00B121F4">
      <w:pPr>
        <w:jc w:val="both"/>
        <w:rPr>
          <w:rFonts w:ascii="Times New Roman" w:hAnsi="Times New Roman"/>
          <w:sz w:val="24"/>
          <w:szCs w:val="24"/>
        </w:rPr>
      </w:pPr>
      <w:r w:rsidRPr="00B121F4">
        <w:rPr>
          <w:rFonts w:ascii="Times New Roman" w:hAnsi="Times New Roman"/>
          <w:sz w:val="24"/>
          <w:szCs w:val="24"/>
        </w:rPr>
        <w:t>W okresie ostatnich pięciu lat przed upływem terminu składania ofert, a jeżeli okres prowadzenia działalności jest krótszy – w tym okresie,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Pr="00B121F4">
        <w:rPr>
          <w:rFonts w:ascii="Times New Roman" w:hAnsi="Times New Roman"/>
          <w:bCs/>
          <w:sz w:val="24"/>
          <w:szCs w:val="24"/>
        </w:rPr>
        <w:t>.</w:t>
      </w:r>
    </w:p>
    <w:p w:rsidR="00B121F4" w:rsidRPr="000C13A9" w:rsidRDefault="00B121F4" w:rsidP="00B121F4">
      <w:pPr>
        <w:ind w:left="360"/>
        <w:jc w:val="center"/>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126"/>
        <w:gridCol w:w="1418"/>
        <w:gridCol w:w="1417"/>
        <w:gridCol w:w="1418"/>
      </w:tblGrid>
      <w:tr w:rsidR="00B121F4" w:rsidRPr="00DB372B" w:rsidTr="00BE3E37">
        <w:tc>
          <w:tcPr>
            <w:tcW w:w="3047" w:type="dxa"/>
            <w:tcBorders>
              <w:top w:val="single" w:sz="8" w:space="0" w:color="auto"/>
              <w:left w:val="single" w:sz="8" w:space="0" w:color="auto"/>
              <w:bottom w:val="single" w:sz="8" w:space="0" w:color="auto"/>
              <w:right w:val="single" w:sz="8" w:space="0" w:color="auto"/>
            </w:tcBorders>
            <w:vAlign w:val="center"/>
          </w:tcPr>
          <w:p w:rsidR="00B121F4" w:rsidRPr="00B121F4" w:rsidRDefault="00B121F4" w:rsidP="00B121F4">
            <w:pPr>
              <w:jc w:val="center"/>
              <w:rPr>
                <w:rFonts w:ascii="Times New Roman" w:hAnsi="Times New Roman"/>
                <w:sz w:val="20"/>
                <w:szCs w:val="20"/>
              </w:rPr>
            </w:pPr>
            <w:r w:rsidRPr="00B121F4">
              <w:rPr>
                <w:rFonts w:ascii="Times New Roman" w:hAnsi="Times New Roman"/>
                <w:sz w:val="20"/>
                <w:szCs w:val="20"/>
              </w:rPr>
              <w:t xml:space="preserve">Rodzaj i zakres </w:t>
            </w:r>
            <w:r w:rsidRPr="00B121F4">
              <w:rPr>
                <w:rFonts w:ascii="Times New Roman" w:hAnsi="Times New Roman"/>
                <w:sz w:val="20"/>
                <w:szCs w:val="20"/>
              </w:rPr>
              <w:br/>
              <w:t>inwestycji</w:t>
            </w:r>
          </w:p>
          <w:p w:rsidR="00B121F4" w:rsidRPr="00B121F4" w:rsidRDefault="00B121F4" w:rsidP="00B121F4">
            <w:pPr>
              <w:jc w:val="center"/>
              <w:rPr>
                <w:rFonts w:ascii="Times New Roman" w:hAnsi="Times New Roman"/>
                <w:sz w:val="20"/>
                <w:szCs w:val="20"/>
              </w:rPr>
            </w:pPr>
            <w:r w:rsidRPr="00B121F4">
              <w:rPr>
                <w:rFonts w:ascii="Times New Roman" w:hAnsi="Times New Roman"/>
                <w:sz w:val="20"/>
                <w:szCs w:val="20"/>
              </w:rPr>
              <w:t>(z lokalizacją)</w:t>
            </w:r>
          </w:p>
        </w:tc>
        <w:tc>
          <w:tcPr>
            <w:tcW w:w="2126" w:type="dxa"/>
            <w:tcBorders>
              <w:top w:val="single" w:sz="8" w:space="0" w:color="auto"/>
              <w:left w:val="nil"/>
              <w:bottom w:val="single" w:sz="8" w:space="0" w:color="auto"/>
              <w:right w:val="single" w:sz="8" w:space="0" w:color="auto"/>
            </w:tcBorders>
            <w:vAlign w:val="center"/>
          </w:tcPr>
          <w:p w:rsidR="00B121F4" w:rsidRPr="00B121F4" w:rsidRDefault="00B121F4" w:rsidP="00B121F4">
            <w:pPr>
              <w:pStyle w:val="Tekstpodstawowy2"/>
              <w:spacing w:after="0" w:line="240" w:lineRule="auto"/>
              <w:ind w:left="-70" w:right="-70"/>
              <w:jc w:val="center"/>
              <w:rPr>
                <w:rFonts w:ascii="Times New Roman" w:hAnsi="Times New Roman"/>
                <w:sz w:val="20"/>
                <w:szCs w:val="20"/>
              </w:rPr>
            </w:pPr>
            <w:r w:rsidRPr="00B121F4">
              <w:rPr>
                <w:rFonts w:ascii="Times New Roman" w:hAnsi="Times New Roman"/>
                <w:sz w:val="20"/>
                <w:szCs w:val="20"/>
              </w:rPr>
              <w:t>Nazwa</w:t>
            </w:r>
            <w:r w:rsidRPr="00B121F4">
              <w:rPr>
                <w:rFonts w:ascii="Times New Roman" w:hAnsi="Times New Roman"/>
                <w:sz w:val="20"/>
                <w:szCs w:val="20"/>
              </w:rPr>
              <w:br/>
              <w:t xml:space="preserve"> Zamawiającego</w:t>
            </w:r>
          </w:p>
          <w:p w:rsidR="00B121F4" w:rsidRPr="00B121F4" w:rsidRDefault="00B121F4" w:rsidP="00B121F4">
            <w:pPr>
              <w:jc w:val="center"/>
              <w:rPr>
                <w:rFonts w:ascii="Times New Roman" w:hAnsi="Times New Roman"/>
                <w:sz w:val="20"/>
                <w:szCs w:val="20"/>
              </w:rPr>
            </w:pPr>
            <w:r w:rsidRPr="00B121F4">
              <w:rPr>
                <w:rFonts w:ascii="Times New Roman" w:hAnsi="Times New Roman"/>
                <w:sz w:val="20"/>
                <w:szCs w:val="20"/>
              </w:rPr>
              <w:t>(z adresem i tel.)</w:t>
            </w:r>
          </w:p>
        </w:tc>
        <w:tc>
          <w:tcPr>
            <w:tcW w:w="1418" w:type="dxa"/>
            <w:tcBorders>
              <w:top w:val="single" w:sz="8" w:space="0" w:color="auto"/>
              <w:left w:val="nil"/>
              <w:bottom w:val="single" w:sz="8" w:space="0" w:color="auto"/>
              <w:right w:val="single" w:sz="8" w:space="0" w:color="auto"/>
            </w:tcBorders>
            <w:vAlign w:val="center"/>
          </w:tcPr>
          <w:p w:rsidR="00B121F4" w:rsidRPr="00B121F4" w:rsidRDefault="00B121F4" w:rsidP="00B121F4">
            <w:pPr>
              <w:jc w:val="center"/>
              <w:rPr>
                <w:rFonts w:ascii="Times New Roman" w:hAnsi="Times New Roman"/>
                <w:sz w:val="20"/>
                <w:szCs w:val="20"/>
              </w:rPr>
            </w:pPr>
            <w:r w:rsidRPr="00B121F4">
              <w:rPr>
                <w:rFonts w:ascii="Times New Roman" w:hAnsi="Times New Roman"/>
                <w:sz w:val="20"/>
                <w:szCs w:val="20"/>
              </w:rPr>
              <w:t xml:space="preserve">Wartość </w:t>
            </w:r>
          </w:p>
          <w:p w:rsidR="00B121F4" w:rsidRPr="00B121F4" w:rsidRDefault="00B121F4" w:rsidP="00B121F4">
            <w:pPr>
              <w:jc w:val="center"/>
              <w:rPr>
                <w:rFonts w:ascii="Times New Roman" w:hAnsi="Times New Roman"/>
                <w:sz w:val="20"/>
                <w:szCs w:val="20"/>
              </w:rPr>
            </w:pPr>
            <w:r w:rsidRPr="00B121F4">
              <w:rPr>
                <w:rFonts w:ascii="Times New Roman" w:hAnsi="Times New Roman"/>
                <w:sz w:val="20"/>
                <w:szCs w:val="20"/>
              </w:rPr>
              <w:t>inwestycji</w:t>
            </w:r>
          </w:p>
          <w:p w:rsidR="00B121F4" w:rsidRPr="00B121F4" w:rsidRDefault="00B121F4" w:rsidP="00B121F4">
            <w:pPr>
              <w:jc w:val="center"/>
              <w:rPr>
                <w:rFonts w:ascii="Times New Roman" w:hAnsi="Times New Roman"/>
                <w:sz w:val="20"/>
                <w:szCs w:val="20"/>
                <w:vertAlign w:val="superscript"/>
              </w:rPr>
            </w:pPr>
            <w:r w:rsidRPr="00B121F4">
              <w:rPr>
                <w:rFonts w:ascii="Times New Roman" w:hAnsi="Times New Roman"/>
                <w:sz w:val="20"/>
                <w:szCs w:val="20"/>
              </w:rPr>
              <w:t>w PLN</w:t>
            </w:r>
          </w:p>
        </w:tc>
        <w:tc>
          <w:tcPr>
            <w:tcW w:w="1417" w:type="dxa"/>
            <w:tcBorders>
              <w:top w:val="single" w:sz="8" w:space="0" w:color="auto"/>
              <w:left w:val="nil"/>
              <w:bottom w:val="single" w:sz="8" w:space="0" w:color="auto"/>
              <w:right w:val="single" w:sz="8" w:space="0" w:color="auto"/>
            </w:tcBorders>
            <w:vAlign w:val="center"/>
          </w:tcPr>
          <w:p w:rsidR="00B121F4" w:rsidRPr="00B121F4" w:rsidRDefault="00B121F4" w:rsidP="00B121F4">
            <w:pPr>
              <w:pStyle w:val="Tekstpodstawowy2"/>
              <w:spacing w:after="0" w:line="240" w:lineRule="auto"/>
              <w:ind w:left="-70" w:right="-70"/>
              <w:jc w:val="center"/>
              <w:rPr>
                <w:rFonts w:ascii="Times New Roman" w:hAnsi="Times New Roman"/>
                <w:sz w:val="20"/>
                <w:szCs w:val="20"/>
              </w:rPr>
            </w:pPr>
            <w:r w:rsidRPr="00B121F4">
              <w:rPr>
                <w:rFonts w:ascii="Times New Roman" w:hAnsi="Times New Roman"/>
                <w:sz w:val="20"/>
                <w:szCs w:val="20"/>
              </w:rPr>
              <w:t>Data wykonania</w:t>
            </w:r>
          </w:p>
          <w:p w:rsidR="00B121F4" w:rsidRPr="00B121F4" w:rsidRDefault="00B121F4" w:rsidP="00B121F4">
            <w:pPr>
              <w:pStyle w:val="Tekstpodstawowy2"/>
              <w:spacing w:after="0" w:line="240" w:lineRule="auto"/>
              <w:ind w:left="-70" w:right="-70"/>
              <w:jc w:val="center"/>
              <w:rPr>
                <w:rFonts w:ascii="Times New Roman" w:hAnsi="Times New Roman"/>
                <w:sz w:val="20"/>
                <w:szCs w:val="20"/>
              </w:rPr>
            </w:pPr>
            <w:r w:rsidRPr="00B121F4">
              <w:rPr>
                <w:rFonts w:ascii="Times New Roman" w:hAnsi="Times New Roman"/>
                <w:sz w:val="20"/>
                <w:szCs w:val="20"/>
              </w:rPr>
              <w:t>wg protokołu odbioru</w:t>
            </w:r>
          </w:p>
        </w:tc>
        <w:tc>
          <w:tcPr>
            <w:tcW w:w="1418" w:type="dxa"/>
            <w:tcBorders>
              <w:top w:val="single" w:sz="8" w:space="0" w:color="auto"/>
              <w:left w:val="nil"/>
              <w:bottom w:val="single" w:sz="8" w:space="0" w:color="auto"/>
              <w:right w:val="single" w:sz="8" w:space="0" w:color="auto"/>
            </w:tcBorders>
            <w:vAlign w:val="center"/>
          </w:tcPr>
          <w:p w:rsidR="00B121F4" w:rsidRPr="00B121F4" w:rsidRDefault="00B121F4" w:rsidP="00B121F4">
            <w:pPr>
              <w:pStyle w:val="Nagwek3"/>
              <w:spacing w:before="0"/>
              <w:rPr>
                <w:rFonts w:ascii="Times New Roman" w:hAnsi="Times New Roman" w:cs="Times New Roman"/>
                <w:b w:val="0"/>
                <w:bCs w:val="0"/>
                <w:color w:val="auto"/>
                <w:sz w:val="20"/>
                <w:szCs w:val="20"/>
              </w:rPr>
            </w:pPr>
            <w:r w:rsidRPr="00B121F4">
              <w:rPr>
                <w:rFonts w:ascii="Times New Roman" w:hAnsi="Times New Roman" w:cs="Times New Roman"/>
                <w:b w:val="0"/>
                <w:bCs w:val="0"/>
                <w:color w:val="auto"/>
                <w:sz w:val="20"/>
                <w:szCs w:val="20"/>
              </w:rPr>
              <w:t>Uwagi</w:t>
            </w:r>
            <w:r w:rsidRPr="00B121F4">
              <w:rPr>
                <w:rFonts w:ascii="Times New Roman" w:hAnsi="Times New Roman" w:cs="Times New Roman"/>
                <w:b w:val="0"/>
                <w:bCs w:val="0"/>
                <w:color w:val="auto"/>
                <w:sz w:val="20"/>
                <w:szCs w:val="20"/>
              </w:rPr>
              <w:br/>
            </w:r>
          </w:p>
        </w:tc>
      </w:tr>
      <w:tr w:rsidR="00B121F4" w:rsidRPr="00DB372B" w:rsidTr="00BE3E37">
        <w:trPr>
          <w:trHeight w:val="3735"/>
        </w:trPr>
        <w:tc>
          <w:tcPr>
            <w:tcW w:w="3047" w:type="dxa"/>
            <w:tcBorders>
              <w:top w:val="single" w:sz="8" w:space="0" w:color="auto"/>
              <w:left w:val="single" w:sz="8" w:space="0" w:color="auto"/>
              <w:bottom w:val="single" w:sz="8" w:space="0" w:color="auto"/>
              <w:right w:val="single" w:sz="8" w:space="0" w:color="auto"/>
            </w:tcBorders>
          </w:tcPr>
          <w:p w:rsidR="00B121F4" w:rsidRPr="00DB372B" w:rsidRDefault="00B121F4" w:rsidP="00BE3E37">
            <w:pPr>
              <w:jc w:val="both"/>
              <w:rPr>
                <w:i/>
                <w:iCs/>
              </w:rPr>
            </w:pPr>
          </w:p>
        </w:tc>
        <w:tc>
          <w:tcPr>
            <w:tcW w:w="2126" w:type="dxa"/>
            <w:tcBorders>
              <w:top w:val="single" w:sz="8" w:space="0" w:color="auto"/>
              <w:left w:val="nil"/>
              <w:bottom w:val="single" w:sz="8" w:space="0" w:color="auto"/>
              <w:right w:val="single" w:sz="8" w:space="0" w:color="auto"/>
            </w:tcBorders>
          </w:tcPr>
          <w:p w:rsidR="00B121F4" w:rsidRPr="00DB372B" w:rsidRDefault="00B121F4" w:rsidP="00BE3E37">
            <w:pPr>
              <w:jc w:val="both"/>
              <w:rPr>
                <w:i/>
                <w:iCs/>
              </w:rPr>
            </w:pPr>
          </w:p>
        </w:tc>
        <w:tc>
          <w:tcPr>
            <w:tcW w:w="1418" w:type="dxa"/>
            <w:tcBorders>
              <w:top w:val="single" w:sz="8" w:space="0" w:color="auto"/>
              <w:left w:val="nil"/>
              <w:bottom w:val="single" w:sz="8" w:space="0" w:color="auto"/>
              <w:right w:val="single" w:sz="8" w:space="0" w:color="auto"/>
            </w:tcBorders>
          </w:tcPr>
          <w:p w:rsidR="00B121F4" w:rsidRPr="00DB372B" w:rsidRDefault="00B121F4" w:rsidP="00BE3E37">
            <w:pPr>
              <w:jc w:val="both"/>
              <w:rPr>
                <w:i/>
                <w:iCs/>
              </w:rPr>
            </w:pPr>
          </w:p>
        </w:tc>
        <w:tc>
          <w:tcPr>
            <w:tcW w:w="1417" w:type="dxa"/>
            <w:tcBorders>
              <w:top w:val="single" w:sz="8" w:space="0" w:color="auto"/>
              <w:left w:val="nil"/>
              <w:bottom w:val="single" w:sz="8" w:space="0" w:color="auto"/>
              <w:right w:val="single" w:sz="8" w:space="0" w:color="auto"/>
            </w:tcBorders>
          </w:tcPr>
          <w:p w:rsidR="00B121F4" w:rsidRPr="00DB372B" w:rsidRDefault="00B121F4" w:rsidP="00BE3E37">
            <w:pPr>
              <w:jc w:val="both"/>
              <w:rPr>
                <w:i/>
                <w:iCs/>
              </w:rPr>
            </w:pPr>
          </w:p>
        </w:tc>
        <w:tc>
          <w:tcPr>
            <w:tcW w:w="1418" w:type="dxa"/>
            <w:tcBorders>
              <w:top w:val="single" w:sz="8" w:space="0" w:color="auto"/>
              <w:left w:val="nil"/>
              <w:bottom w:val="single" w:sz="8" w:space="0" w:color="auto"/>
              <w:right w:val="single" w:sz="8" w:space="0" w:color="auto"/>
            </w:tcBorders>
          </w:tcPr>
          <w:p w:rsidR="00B121F4" w:rsidRPr="00DB372B" w:rsidRDefault="00B121F4" w:rsidP="00BE3E37">
            <w:pPr>
              <w:jc w:val="both"/>
              <w:rPr>
                <w:i/>
                <w:iCs/>
              </w:rPr>
            </w:pPr>
          </w:p>
        </w:tc>
      </w:tr>
    </w:tbl>
    <w:p w:rsidR="00B121F4" w:rsidRPr="000C13A9" w:rsidRDefault="00B121F4" w:rsidP="00B121F4">
      <w:pPr>
        <w:shd w:val="clear" w:color="auto" w:fill="FFFFFF"/>
        <w:rPr>
          <w:rFonts w:ascii="Times New Roman" w:hAnsi="Times New Roman"/>
          <w:color w:val="000000"/>
          <w:spacing w:val="-6"/>
          <w:sz w:val="24"/>
          <w:szCs w:val="24"/>
        </w:rPr>
      </w:pPr>
    </w:p>
    <w:p w:rsidR="00B121F4" w:rsidRPr="000C13A9" w:rsidRDefault="00B121F4" w:rsidP="00B121F4">
      <w:pPr>
        <w:shd w:val="clear" w:color="auto" w:fill="FFFFFF"/>
        <w:ind w:left="5"/>
        <w:rPr>
          <w:rFonts w:ascii="Times New Roman" w:hAnsi="Times New Roman"/>
          <w:color w:val="000000"/>
          <w:spacing w:val="-29"/>
          <w:sz w:val="24"/>
          <w:szCs w:val="24"/>
        </w:rPr>
      </w:pPr>
    </w:p>
    <w:p w:rsidR="00B121F4" w:rsidRPr="000C13A9" w:rsidRDefault="00B121F4" w:rsidP="00B121F4">
      <w:pPr>
        <w:rPr>
          <w:rFonts w:ascii="Times New Roman" w:hAnsi="Times New Roman"/>
          <w:color w:val="000000"/>
          <w:spacing w:val="-1"/>
          <w:sz w:val="24"/>
          <w:szCs w:val="24"/>
        </w:rPr>
      </w:pPr>
      <w:r w:rsidRPr="000C13A9">
        <w:rPr>
          <w:rFonts w:ascii="Times New Roman" w:hAnsi="Times New Roman"/>
          <w:color w:val="000000"/>
          <w:spacing w:val="-1"/>
          <w:sz w:val="24"/>
          <w:szCs w:val="24"/>
        </w:rPr>
        <w:t>Miejscowość, data .........................................</w:t>
      </w:r>
      <w:r w:rsidRPr="000C13A9">
        <w:rPr>
          <w:rFonts w:ascii="Times New Roman" w:hAnsi="Times New Roman"/>
          <w:color w:val="000000"/>
          <w:spacing w:val="-1"/>
          <w:sz w:val="24"/>
          <w:szCs w:val="24"/>
        </w:rPr>
        <w:tab/>
      </w:r>
      <w:r w:rsidRPr="000C13A9">
        <w:rPr>
          <w:rFonts w:ascii="Times New Roman" w:hAnsi="Times New Roman"/>
          <w:color w:val="000000"/>
          <w:spacing w:val="-1"/>
          <w:sz w:val="24"/>
          <w:szCs w:val="24"/>
        </w:rPr>
        <w:tab/>
        <w:t xml:space="preserve">                Podpis osób  upoważnionych </w:t>
      </w:r>
    </w:p>
    <w:p w:rsidR="00B121F4" w:rsidRPr="000C13A9" w:rsidRDefault="00B121F4" w:rsidP="00B121F4">
      <w:pPr>
        <w:ind w:left="4963" w:firstLine="709"/>
        <w:rPr>
          <w:rFonts w:ascii="Times New Roman" w:hAnsi="Times New Roman"/>
          <w:color w:val="000000"/>
          <w:spacing w:val="-2"/>
          <w:sz w:val="24"/>
          <w:szCs w:val="24"/>
        </w:rPr>
      </w:pPr>
      <w:r w:rsidRPr="000C13A9">
        <w:rPr>
          <w:rFonts w:ascii="Times New Roman" w:hAnsi="Times New Roman"/>
          <w:color w:val="000000"/>
          <w:spacing w:val="-2"/>
          <w:sz w:val="24"/>
          <w:szCs w:val="24"/>
        </w:rPr>
        <w:t>do reprezentowania Wykonawcy</w:t>
      </w:r>
    </w:p>
    <w:p w:rsidR="00B121F4" w:rsidRPr="000C13A9" w:rsidRDefault="00B121F4" w:rsidP="00B121F4">
      <w:pPr>
        <w:tabs>
          <w:tab w:val="center" w:pos="4676"/>
        </w:tabs>
        <w:rPr>
          <w:rFonts w:ascii="Times New Roman" w:hAnsi="Times New Roman"/>
          <w:color w:val="000000"/>
          <w:spacing w:val="-2"/>
          <w:sz w:val="24"/>
          <w:szCs w:val="24"/>
        </w:rPr>
      </w:pPr>
    </w:p>
    <w:p w:rsidR="00B121F4" w:rsidRPr="000C13A9" w:rsidRDefault="00B121F4" w:rsidP="00B121F4">
      <w:pPr>
        <w:tabs>
          <w:tab w:val="center" w:pos="4676"/>
        </w:tabs>
        <w:rPr>
          <w:rFonts w:ascii="Times New Roman" w:hAnsi="Times New Roman"/>
          <w:color w:val="000000"/>
          <w:spacing w:val="-2"/>
          <w:sz w:val="24"/>
          <w:szCs w:val="24"/>
        </w:rPr>
      </w:pPr>
    </w:p>
    <w:p w:rsidR="00B121F4" w:rsidRPr="000C13A9" w:rsidRDefault="00262241" w:rsidP="00B121F4">
      <w:pPr>
        <w:tabs>
          <w:tab w:val="center" w:pos="4676"/>
        </w:tabs>
        <w:rPr>
          <w:rFonts w:ascii="Times New Roman" w:hAnsi="Times New Roman"/>
          <w:color w:val="000000"/>
          <w:spacing w:val="-2"/>
          <w:sz w:val="24"/>
          <w:szCs w:val="24"/>
        </w:rPr>
      </w:pPr>
      <w:r>
        <w:rPr>
          <w:rFonts w:ascii="Times New Roman" w:hAnsi="Times New Roman"/>
          <w:noProof/>
          <w:sz w:val="24"/>
          <w:szCs w:val="24"/>
          <w:lang w:eastAsia="pl-PL"/>
        </w:rPr>
        <mc:AlternateContent>
          <mc:Choice Requires="wps">
            <w:drawing>
              <wp:anchor distT="0" distB="0" distL="114300" distR="114300" simplePos="0" relativeHeight="251666432" behindDoc="0" locked="0" layoutInCell="1" allowOverlap="1">
                <wp:simplePos x="0" y="0"/>
                <wp:positionH relativeFrom="column">
                  <wp:posOffset>3253105</wp:posOffset>
                </wp:positionH>
                <wp:positionV relativeFrom="paragraph">
                  <wp:posOffset>70485</wp:posOffset>
                </wp:positionV>
                <wp:extent cx="2566670" cy="0"/>
                <wp:effectExtent l="5080" t="13335" r="9525" b="571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3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" strokeweight=".7pt"/>
            </w:pict>
          </mc:Fallback>
        </mc:AlternateContent>
      </w:r>
    </w:p>
    <w:p w:rsidR="00B121F4" w:rsidRDefault="00B121F4" w:rsidP="00B121F4"/>
    <w:p w:rsidR="00B121F4" w:rsidRPr="000C13A9" w:rsidRDefault="00B121F4" w:rsidP="00B121F4">
      <w:pPr>
        <w:jc w:val="center"/>
        <w:rPr>
          <w:rFonts w:ascii="Times New Roman" w:hAnsi="Times New Roman"/>
          <w:b/>
          <w:bCs/>
          <w:sz w:val="24"/>
          <w:szCs w:val="24"/>
        </w:rPr>
      </w:pPr>
      <w:r w:rsidRPr="000C13A9">
        <w:rPr>
          <w:rFonts w:ascii="Times New Roman" w:hAnsi="Times New Roman"/>
          <w:b/>
          <w:i/>
          <w:iCs/>
          <w:color w:val="000000"/>
          <w:spacing w:val="-2"/>
          <w:sz w:val="24"/>
          <w:szCs w:val="24"/>
        </w:rPr>
        <w:t xml:space="preserve">Załącznik Nr </w:t>
      </w:r>
      <w:r>
        <w:rPr>
          <w:rFonts w:ascii="Times New Roman" w:hAnsi="Times New Roman"/>
          <w:b/>
          <w:i/>
          <w:iCs/>
          <w:color w:val="000000"/>
          <w:spacing w:val="-2"/>
          <w:sz w:val="24"/>
          <w:szCs w:val="24"/>
        </w:rPr>
        <w:t>5</w:t>
      </w:r>
    </w:p>
    <w:p w:rsidR="00B121F4" w:rsidRPr="000C13A9" w:rsidRDefault="00B121F4" w:rsidP="00A162C0">
      <w:pPr>
        <w:pStyle w:val="Bezodstpw"/>
        <w:rPr>
          <w:spacing w:val="-4"/>
        </w:rPr>
      </w:pPr>
      <w:r>
        <w:rPr>
          <w:i/>
          <w:iCs/>
          <w:spacing w:val="-2"/>
        </w:rPr>
        <w:br/>
      </w:r>
      <w:r w:rsidRPr="000C13A9">
        <w:rPr>
          <w:i/>
          <w:iCs/>
          <w:spacing w:val="-2"/>
        </w:rPr>
        <w:br/>
      </w:r>
      <w:r w:rsidRPr="000C13A9">
        <w:t>Pieczęć wykonawcy</w:t>
      </w:r>
    </w:p>
    <w:p w:rsidR="00B121F4" w:rsidRPr="000C13A9" w:rsidRDefault="00B121F4" w:rsidP="00B121F4">
      <w:pPr>
        <w:pStyle w:val="Bezodstpw"/>
        <w:rPr>
          <w:spacing w:val="-4"/>
        </w:rPr>
      </w:pPr>
    </w:p>
    <w:p w:rsidR="00B121F4" w:rsidRPr="000C13A9" w:rsidRDefault="00B121F4" w:rsidP="00B121F4">
      <w:pPr>
        <w:pStyle w:val="Bezodstpw"/>
        <w:rPr>
          <w:spacing w:val="-4"/>
        </w:rPr>
      </w:pPr>
    </w:p>
    <w:p w:rsidR="00B121F4" w:rsidRPr="00B121F4" w:rsidRDefault="00B121F4" w:rsidP="00B121F4">
      <w:pPr>
        <w:pStyle w:val="Bezodstpw"/>
        <w:jc w:val="center"/>
        <w:rPr>
          <w:b/>
          <w:bCs/>
          <w:i/>
          <w:sz w:val="28"/>
          <w:szCs w:val="28"/>
          <w:u w:val="single"/>
        </w:rPr>
      </w:pPr>
      <w:r w:rsidRPr="00B121F4">
        <w:rPr>
          <w:b/>
          <w:i/>
          <w:sz w:val="28"/>
          <w:szCs w:val="28"/>
          <w:u w:val="single"/>
        </w:rPr>
        <w:t>WYKAZ OSÓB ODPOWIEDZIALNYCH ZA REALIZACJĘ ZAMÓWIENIA</w:t>
      </w:r>
    </w:p>
    <w:p w:rsidR="00B121F4" w:rsidRDefault="00B121F4" w:rsidP="00B121F4">
      <w:pPr>
        <w:jc w:val="both"/>
        <w:rPr>
          <w:rFonts w:ascii="Times New Roman" w:hAnsi="Times New Roman"/>
          <w:spacing w:val="4"/>
          <w:sz w:val="24"/>
          <w:szCs w:val="24"/>
        </w:rPr>
      </w:pPr>
    </w:p>
    <w:tbl>
      <w:tblPr>
        <w:tblW w:w="980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1274"/>
        <w:gridCol w:w="1453"/>
        <w:gridCol w:w="1387"/>
        <w:gridCol w:w="2434"/>
        <w:gridCol w:w="1416"/>
      </w:tblGrid>
      <w:tr w:rsidR="00B121F4" w:rsidRPr="00DB372B" w:rsidTr="00737BFC">
        <w:trPr>
          <w:trHeight w:val="621"/>
        </w:trPr>
        <w:tc>
          <w:tcPr>
            <w:tcW w:w="1841" w:type="dxa"/>
            <w:tcBorders>
              <w:top w:val="single" w:sz="8" w:space="0" w:color="auto"/>
              <w:left w:val="single" w:sz="8" w:space="0" w:color="auto"/>
              <w:bottom w:val="single" w:sz="12" w:space="0" w:color="auto"/>
              <w:right w:val="single" w:sz="8" w:space="0" w:color="auto"/>
            </w:tcBorders>
            <w:vAlign w:val="center"/>
          </w:tcPr>
          <w:p w:rsidR="00B121F4" w:rsidRPr="00B121F4" w:rsidRDefault="00B121F4" w:rsidP="00B121F4">
            <w:pPr>
              <w:jc w:val="center"/>
              <w:rPr>
                <w:rFonts w:ascii="Times New Roman" w:hAnsi="Times New Roman"/>
                <w:sz w:val="20"/>
                <w:szCs w:val="20"/>
              </w:rPr>
            </w:pPr>
          </w:p>
          <w:p w:rsidR="00B121F4" w:rsidRPr="00B121F4" w:rsidRDefault="00B121F4" w:rsidP="00B121F4">
            <w:pPr>
              <w:pStyle w:val="Tekstpodstawowy"/>
              <w:spacing w:after="0"/>
              <w:jc w:val="center"/>
              <w:rPr>
                <w:rFonts w:ascii="Times New Roman" w:hAnsi="Times New Roman"/>
                <w:sz w:val="20"/>
                <w:szCs w:val="20"/>
              </w:rPr>
            </w:pPr>
            <w:r w:rsidRPr="00B121F4">
              <w:rPr>
                <w:rFonts w:ascii="Times New Roman" w:hAnsi="Times New Roman"/>
                <w:sz w:val="20"/>
                <w:szCs w:val="20"/>
              </w:rPr>
              <w:t>Nazwisko</w:t>
            </w:r>
          </w:p>
          <w:p w:rsidR="00B121F4" w:rsidRPr="00B121F4" w:rsidRDefault="00B121F4" w:rsidP="00B121F4">
            <w:pPr>
              <w:pStyle w:val="Tekstpodstawowy"/>
              <w:spacing w:after="0"/>
              <w:jc w:val="center"/>
              <w:rPr>
                <w:rFonts w:ascii="Times New Roman" w:hAnsi="Times New Roman"/>
                <w:sz w:val="20"/>
                <w:szCs w:val="20"/>
              </w:rPr>
            </w:pPr>
            <w:r w:rsidRPr="00B121F4">
              <w:rPr>
                <w:rFonts w:ascii="Times New Roman" w:hAnsi="Times New Roman"/>
                <w:sz w:val="20"/>
                <w:szCs w:val="20"/>
              </w:rPr>
              <w:t>i imię</w:t>
            </w:r>
          </w:p>
          <w:p w:rsidR="00B121F4" w:rsidRPr="00B121F4" w:rsidRDefault="00B121F4" w:rsidP="00B121F4">
            <w:pPr>
              <w:jc w:val="center"/>
              <w:rPr>
                <w:rFonts w:ascii="Times New Roman" w:hAnsi="Times New Roman"/>
                <w:sz w:val="20"/>
                <w:szCs w:val="20"/>
              </w:rPr>
            </w:pPr>
          </w:p>
        </w:tc>
        <w:tc>
          <w:tcPr>
            <w:tcW w:w="1274" w:type="dxa"/>
            <w:tcBorders>
              <w:top w:val="single" w:sz="8" w:space="0" w:color="auto"/>
              <w:left w:val="nil"/>
              <w:bottom w:val="single" w:sz="12" w:space="0" w:color="auto"/>
              <w:right w:val="single" w:sz="8" w:space="0" w:color="auto"/>
            </w:tcBorders>
            <w:vAlign w:val="center"/>
          </w:tcPr>
          <w:p w:rsidR="00B121F4" w:rsidRPr="00B121F4" w:rsidRDefault="00B121F4" w:rsidP="00B121F4">
            <w:pPr>
              <w:jc w:val="center"/>
              <w:rPr>
                <w:rFonts w:ascii="Times New Roman" w:hAnsi="Times New Roman"/>
                <w:sz w:val="20"/>
                <w:szCs w:val="20"/>
              </w:rPr>
            </w:pPr>
            <w:r w:rsidRPr="00B121F4">
              <w:rPr>
                <w:rFonts w:ascii="Times New Roman" w:hAnsi="Times New Roman"/>
                <w:sz w:val="20"/>
                <w:szCs w:val="20"/>
              </w:rPr>
              <w:t>Wykształcenie</w:t>
            </w:r>
          </w:p>
        </w:tc>
        <w:tc>
          <w:tcPr>
            <w:tcW w:w="1453" w:type="dxa"/>
            <w:tcBorders>
              <w:top w:val="single" w:sz="8" w:space="0" w:color="auto"/>
              <w:left w:val="nil"/>
              <w:bottom w:val="single" w:sz="12" w:space="0" w:color="auto"/>
              <w:right w:val="single" w:sz="8" w:space="0" w:color="auto"/>
            </w:tcBorders>
            <w:vAlign w:val="center"/>
          </w:tcPr>
          <w:p w:rsidR="00B121F4" w:rsidRPr="00B121F4" w:rsidRDefault="00B121F4" w:rsidP="00B121F4">
            <w:pPr>
              <w:jc w:val="center"/>
              <w:rPr>
                <w:rFonts w:ascii="Times New Roman" w:hAnsi="Times New Roman"/>
                <w:sz w:val="20"/>
                <w:szCs w:val="20"/>
              </w:rPr>
            </w:pPr>
            <w:r w:rsidRPr="00B121F4">
              <w:rPr>
                <w:rFonts w:ascii="Times New Roman" w:hAnsi="Times New Roman"/>
                <w:sz w:val="20"/>
                <w:szCs w:val="20"/>
              </w:rPr>
              <w:t>Doświadczenie</w:t>
            </w:r>
          </w:p>
          <w:p w:rsidR="00B121F4" w:rsidRPr="00B121F4" w:rsidRDefault="00B121F4" w:rsidP="00B121F4">
            <w:pPr>
              <w:pStyle w:val="Nagwek5"/>
              <w:spacing w:before="0"/>
              <w:jc w:val="center"/>
              <w:rPr>
                <w:rFonts w:ascii="Times New Roman" w:hAnsi="Times New Roman" w:cs="Times New Roman"/>
                <w:color w:val="auto"/>
                <w:sz w:val="20"/>
                <w:szCs w:val="20"/>
              </w:rPr>
            </w:pPr>
          </w:p>
        </w:tc>
        <w:tc>
          <w:tcPr>
            <w:tcW w:w="1387" w:type="dxa"/>
            <w:tcBorders>
              <w:top w:val="single" w:sz="8" w:space="0" w:color="auto"/>
              <w:left w:val="nil"/>
              <w:bottom w:val="single" w:sz="12" w:space="0" w:color="auto"/>
              <w:right w:val="single" w:sz="8" w:space="0" w:color="auto"/>
            </w:tcBorders>
            <w:vAlign w:val="center"/>
          </w:tcPr>
          <w:p w:rsidR="00B121F4" w:rsidRPr="00B121F4" w:rsidRDefault="00B121F4" w:rsidP="00B121F4">
            <w:pPr>
              <w:jc w:val="center"/>
              <w:rPr>
                <w:rFonts w:ascii="Times New Roman" w:hAnsi="Times New Roman"/>
                <w:sz w:val="20"/>
                <w:szCs w:val="20"/>
              </w:rPr>
            </w:pPr>
            <w:r w:rsidRPr="00B121F4">
              <w:rPr>
                <w:rFonts w:ascii="Times New Roman" w:hAnsi="Times New Roman"/>
                <w:sz w:val="20"/>
                <w:szCs w:val="20"/>
              </w:rPr>
              <w:t>Podstawa do dysponowania osobą</w:t>
            </w:r>
          </w:p>
          <w:p w:rsidR="00B121F4" w:rsidRPr="00B121F4" w:rsidRDefault="00B121F4" w:rsidP="00B121F4">
            <w:pPr>
              <w:jc w:val="center"/>
              <w:rPr>
                <w:rFonts w:ascii="Times New Roman" w:hAnsi="Times New Roman"/>
                <w:sz w:val="20"/>
                <w:szCs w:val="20"/>
              </w:rPr>
            </w:pPr>
          </w:p>
        </w:tc>
        <w:tc>
          <w:tcPr>
            <w:tcW w:w="2434" w:type="dxa"/>
            <w:tcBorders>
              <w:top w:val="single" w:sz="8" w:space="0" w:color="auto"/>
              <w:left w:val="nil"/>
              <w:bottom w:val="single" w:sz="12" w:space="0" w:color="auto"/>
              <w:right w:val="single" w:sz="8" w:space="0" w:color="auto"/>
            </w:tcBorders>
            <w:vAlign w:val="center"/>
          </w:tcPr>
          <w:p w:rsidR="00B121F4" w:rsidRPr="00B121F4" w:rsidRDefault="00B121F4" w:rsidP="00B121F4">
            <w:pPr>
              <w:pStyle w:val="Nagwek3"/>
              <w:spacing w:before="0"/>
              <w:rPr>
                <w:rFonts w:ascii="Times New Roman" w:hAnsi="Times New Roman" w:cs="Times New Roman"/>
                <w:b w:val="0"/>
                <w:bCs w:val="0"/>
                <w:color w:val="auto"/>
                <w:sz w:val="20"/>
                <w:szCs w:val="20"/>
              </w:rPr>
            </w:pPr>
            <w:r w:rsidRPr="00B121F4">
              <w:rPr>
                <w:rFonts w:ascii="Times New Roman" w:hAnsi="Times New Roman" w:cs="Times New Roman"/>
                <w:b w:val="0"/>
                <w:bCs w:val="0"/>
                <w:color w:val="auto"/>
                <w:sz w:val="20"/>
                <w:szCs w:val="20"/>
              </w:rPr>
              <w:t>Zakres powierzonych czynności</w:t>
            </w:r>
          </w:p>
        </w:tc>
        <w:tc>
          <w:tcPr>
            <w:tcW w:w="1416" w:type="dxa"/>
            <w:tcBorders>
              <w:top w:val="single" w:sz="8" w:space="0" w:color="auto"/>
              <w:left w:val="nil"/>
              <w:bottom w:val="single" w:sz="12" w:space="0" w:color="auto"/>
              <w:right w:val="single" w:sz="8" w:space="0" w:color="auto"/>
            </w:tcBorders>
            <w:vAlign w:val="center"/>
          </w:tcPr>
          <w:p w:rsidR="00B121F4" w:rsidRPr="00B121F4" w:rsidRDefault="00B121F4" w:rsidP="00B121F4">
            <w:pPr>
              <w:jc w:val="center"/>
              <w:rPr>
                <w:rFonts w:ascii="Times New Roman" w:hAnsi="Times New Roman"/>
                <w:sz w:val="20"/>
                <w:szCs w:val="20"/>
              </w:rPr>
            </w:pPr>
            <w:r w:rsidRPr="00B121F4">
              <w:rPr>
                <w:rFonts w:ascii="Times New Roman" w:hAnsi="Times New Roman"/>
                <w:sz w:val="20"/>
                <w:szCs w:val="20"/>
              </w:rPr>
              <w:t>Rodzaj</w:t>
            </w:r>
          </w:p>
          <w:p w:rsidR="00B121F4" w:rsidRPr="00B121F4" w:rsidRDefault="00B121F4" w:rsidP="00B121F4">
            <w:pPr>
              <w:jc w:val="center"/>
              <w:rPr>
                <w:rFonts w:ascii="Times New Roman" w:hAnsi="Times New Roman"/>
                <w:sz w:val="20"/>
                <w:szCs w:val="20"/>
              </w:rPr>
            </w:pPr>
            <w:r w:rsidRPr="00B121F4">
              <w:rPr>
                <w:rFonts w:ascii="Times New Roman" w:hAnsi="Times New Roman"/>
                <w:sz w:val="20"/>
                <w:szCs w:val="20"/>
              </w:rPr>
              <w:t>uprawnień</w:t>
            </w:r>
          </w:p>
        </w:tc>
      </w:tr>
      <w:tr w:rsidR="00B121F4" w:rsidRPr="00DB372B" w:rsidTr="000F31EB">
        <w:trPr>
          <w:trHeight w:val="5411"/>
        </w:trPr>
        <w:tc>
          <w:tcPr>
            <w:tcW w:w="1841" w:type="dxa"/>
            <w:tcBorders>
              <w:top w:val="single" w:sz="12" w:space="0" w:color="auto"/>
              <w:left w:val="single" w:sz="8" w:space="0" w:color="auto"/>
              <w:bottom w:val="single" w:sz="8" w:space="0" w:color="auto"/>
              <w:right w:val="single" w:sz="8" w:space="0" w:color="auto"/>
            </w:tcBorders>
          </w:tcPr>
          <w:p w:rsidR="00B121F4" w:rsidRPr="00B121F4" w:rsidRDefault="00B121F4" w:rsidP="00B121F4">
            <w:pPr>
              <w:rPr>
                <w:rFonts w:ascii="Times New Roman" w:hAnsi="Times New Roman"/>
                <w:i/>
                <w:iCs/>
                <w:sz w:val="20"/>
                <w:szCs w:val="20"/>
              </w:rPr>
            </w:pPr>
          </w:p>
          <w:p w:rsidR="00B121F4" w:rsidRPr="00B121F4" w:rsidRDefault="00B121F4" w:rsidP="00B121F4">
            <w:pPr>
              <w:rPr>
                <w:rFonts w:ascii="Times New Roman" w:hAnsi="Times New Roman"/>
                <w:i/>
                <w:iCs/>
                <w:sz w:val="20"/>
                <w:szCs w:val="20"/>
              </w:rPr>
            </w:pPr>
          </w:p>
          <w:p w:rsidR="00B121F4" w:rsidRPr="00B121F4" w:rsidRDefault="00B121F4" w:rsidP="00B121F4">
            <w:pPr>
              <w:rPr>
                <w:rFonts w:ascii="Times New Roman" w:hAnsi="Times New Roman"/>
                <w:i/>
                <w:iCs/>
                <w:sz w:val="20"/>
                <w:szCs w:val="20"/>
              </w:rPr>
            </w:pPr>
          </w:p>
          <w:p w:rsidR="00B121F4" w:rsidRDefault="00B121F4" w:rsidP="00B121F4">
            <w:pPr>
              <w:rPr>
                <w:rFonts w:ascii="Times New Roman" w:hAnsi="Times New Roman"/>
                <w:i/>
                <w:iCs/>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tc>
        <w:tc>
          <w:tcPr>
            <w:tcW w:w="1274" w:type="dxa"/>
            <w:tcBorders>
              <w:top w:val="single" w:sz="12" w:space="0" w:color="auto"/>
              <w:left w:val="nil"/>
              <w:bottom w:val="single" w:sz="8" w:space="0" w:color="auto"/>
              <w:right w:val="single" w:sz="8" w:space="0" w:color="auto"/>
            </w:tcBorders>
          </w:tcPr>
          <w:p w:rsidR="00B121F4" w:rsidRDefault="00B121F4" w:rsidP="00B121F4">
            <w:pPr>
              <w:rPr>
                <w:rFonts w:ascii="Times New Roman" w:hAnsi="Times New Roman"/>
                <w:i/>
                <w:iCs/>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tc>
        <w:tc>
          <w:tcPr>
            <w:tcW w:w="1453" w:type="dxa"/>
            <w:tcBorders>
              <w:top w:val="single" w:sz="12" w:space="0" w:color="auto"/>
              <w:left w:val="nil"/>
              <w:bottom w:val="single" w:sz="8" w:space="0" w:color="auto"/>
              <w:right w:val="single" w:sz="8" w:space="0" w:color="auto"/>
            </w:tcBorders>
          </w:tcPr>
          <w:p w:rsidR="00B121F4" w:rsidRDefault="00B121F4" w:rsidP="00B121F4">
            <w:pPr>
              <w:rPr>
                <w:rFonts w:ascii="Times New Roman" w:hAnsi="Times New Roman"/>
                <w:i/>
                <w:iCs/>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tc>
        <w:tc>
          <w:tcPr>
            <w:tcW w:w="1387" w:type="dxa"/>
            <w:tcBorders>
              <w:top w:val="single" w:sz="12" w:space="0" w:color="auto"/>
              <w:left w:val="nil"/>
              <w:bottom w:val="single" w:sz="8" w:space="0" w:color="auto"/>
              <w:right w:val="single" w:sz="8" w:space="0" w:color="auto"/>
            </w:tcBorders>
          </w:tcPr>
          <w:p w:rsidR="00B121F4" w:rsidRPr="00B121F4" w:rsidRDefault="00B121F4" w:rsidP="00B121F4">
            <w:pPr>
              <w:autoSpaceDE w:val="0"/>
              <w:autoSpaceDN w:val="0"/>
              <w:adjustRightInd w:val="0"/>
              <w:rPr>
                <w:rFonts w:ascii="Times New Roman" w:hAnsi="Times New Roman"/>
                <w:sz w:val="20"/>
                <w:szCs w:val="20"/>
              </w:rPr>
            </w:pPr>
            <w:r w:rsidRPr="00B121F4">
              <w:rPr>
                <w:rFonts w:ascii="Times New Roman" w:hAnsi="Times New Roman"/>
                <w:sz w:val="20"/>
                <w:szCs w:val="20"/>
              </w:rPr>
              <w:t>Pracownik własny/innych</w:t>
            </w:r>
          </w:p>
          <w:p w:rsidR="00B121F4" w:rsidRDefault="00B121F4" w:rsidP="00B121F4">
            <w:pPr>
              <w:rPr>
                <w:rFonts w:ascii="Times New Roman" w:hAnsi="Times New Roman"/>
                <w:i/>
                <w:iCs/>
                <w:sz w:val="20"/>
                <w:szCs w:val="20"/>
              </w:rPr>
            </w:pPr>
            <w:r w:rsidRPr="00B121F4">
              <w:rPr>
                <w:rFonts w:ascii="Times New Roman" w:hAnsi="Times New Roman"/>
                <w:sz w:val="20"/>
                <w:szCs w:val="20"/>
              </w:rPr>
              <w:t>podmiotów*</w:t>
            </w: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tc>
        <w:tc>
          <w:tcPr>
            <w:tcW w:w="2434" w:type="dxa"/>
            <w:tcBorders>
              <w:top w:val="single" w:sz="12" w:space="0" w:color="auto"/>
              <w:left w:val="nil"/>
              <w:bottom w:val="single" w:sz="8" w:space="0" w:color="auto"/>
              <w:right w:val="single" w:sz="8" w:space="0" w:color="auto"/>
            </w:tcBorders>
          </w:tcPr>
          <w:p w:rsidR="00B121F4" w:rsidRDefault="00B121F4" w:rsidP="00B121F4">
            <w:pPr>
              <w:rPr>
                <w:rFonts w:ascii="Times New Roman" w:hAnsi="Times New Roman"/>
                <w:i/>
                <w:iCs/>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tc>
        <w:tc>
          <w:tcPr>
            <w:tcW w:w="1416" w:type="dxa"/>
            <w:tcBorders>
              <w:top w:val="single" w:sz="12" w:space="0" w:color="auto"/>
              <w:left w:val="nil"/>
              <w:bottom w:val="single" w:sz="8" w:space="0" w:color="auto"/>
              <w:right w:val="single" w:sz="8" w:space="0" w:color="auto"/>
            </w:tcBorders>
          </w:tcPr>
          <w:p w:rsidR="00B121F4" w:rsidRDefault="00B121F4" w:rsidP="00B121F4">
            <w:pPr>
              <w:rPr>
                <w:rFonts w:ascii="Times New Roman" w:hAnsi="Times New Roman"/>
                <w:i/>
                <w:iCs/>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p w:rsidR="00B121F4" w:rsidRPr="00B121F4" w:rsidRDefault="00B121F4" w:rsidP="00B121F4">
            <w:pPr>
              <w:rPr>
                <w:rFonts w:ascii="Times New Roman" w:hAnsi="Times New Roman"/>
                <w:sz w:val="20"/>
                <w:szCs w:val="20"/>
              </w:rPr>
            </w:pPr>
          </w:p>
        </w:tc>
      </w:tr>
    </w:tbl>
    <w:p w:rsidR="00156097" w:rsidRDefault="00156097"/>
    <w:p w:rsidR="00B121F4" w:rsidRPr="000C13A9" w:rsidRDefault="00B121F4" w:rsidP="00B121F4">
      <w:pPr>
        <w:rPr>
          <w:rFonts w:ascii="Times New Roman" w:hAnsi="Times New Roman"/>
          <w:color w:val="000000"/>
          <w:spacing w:val="-1"/>
          <w:sz w:val="24"/>
          <w:szCs w:val="24"/>
        </w:rPr>
      </w:pPr>
      <w:r w:rsidRPr="000C13A9">
        <w:rPr>
          <w:rFonts w:ascii="Times New Roman" w:hAnsi="Times New Roman"/>
          <w:color w:val="000000"/>
          <w:spacing w:val="-1"/>
          <w:sz w:val="24"/>
          <w:szCs w:val="24"/>
        </w:rPr>
        <w:t>Miejscowość, data .........................................</w:t>
      </w:r>
      <w:r w:rsidRPr="000C13A9">
        <w:rPr>
          <w:rFonts w:ascii="Times New Roman" w:hAnsi="Times New Roman"/>
          <w:color w:val="000000"/>
          <w:spacing w:val="-1"/>
          <w:sz w:val="24"/>
          <w:szCs w:val="24"/>
        </w:rPr>
        <w:tab/>
      </w:r>
      <w:r w:rsidRPr="000C13A9">
        <w:rPr>
          <w:rFonts w:ascii="Times New Roman" w:hAnsi="Times New Roman"/>
          <w:color w:val="000000"/>
          <w:spacing w:val="-1"/>
          <w:sz w:val="24"/>
          <w:szCs w:val="24"/>
        </w:rPr>
        <w:tab/>
        <w:t xml:space="preserve">                Podpis osób  upoważnionych </w:t>
      </w:r>
    </w:p>
    <w:p w:rsidR="00B121F4" w:rsidRPr="000C13A9" w:rsidRDefault="00B121F4" w:rsidP="00B121F4">
      <w:pPr>
        <w:ind w:left="4963" w:firstLine="709"/>
        <w:rPr>
          <w:rFonts w:ascii="Times New Roman" w:hAnsi="Times New Roman"/>
          <w:color w:val="000000"/>
          <w:spacing w:val="-2"/>
          <w:sz w:val="24"/>
          <w:szCs w:val="24"/>
        </w:rPr>
      </w:pPr>
      <w:r w:rsidRPr="000C13A9">
        <w:rPr>
          <w:rFonts w:ascii="Times New Roman" w:hAnsi="Times New Roman"/>
          <w:color w:val="000000"/>
          <w:spacing w:val="-2"/>
          <w:sz w:val="24"/>
          <w:szCs w:val="24"/>
        </w:rPr>
        <w:t>do reprezentowania Wykonawcy</w:t>
      </w:r>
    </w:p>
    <w:p w:rsidR="00B121F4" w:rsidRPr="000C13A9" w:rsidRDefault="00B121F4" w:rsidP="00B121F4">
      <w:pPr>
        <w:tabs>
          <w:tab w:val="center" w:pos="4676"/>
        </w:tabs>
        <w:rPr>
          <w:rFonts w:ascii="Times New Roman" w:hAnsi="Times New Roman"/>
          <w:color w:val="000000"/>
          <w:spacing w:val="-2"/>
          <w:sz w:val="24"/>
          <w:szCs w:val="24"/>
        </w:rPr>
      </w:pPr>
    </w:p>
    <w:p w:rsidR="00B121F4" w:rsidRPr="000C13A9" w:rsidRDefault="00B121F4" w:rsidP="00B121F4">
      <w:pPr>
        <w:tabs>
          <w:tab w:val="center" w:pos="4676"/>
        </w:tabs>
        <w:rPr>
          <w:rFonts w:ascii="Times New Roman" w:hAnsi="Times New Roman"/>
          <w:color w:val="000000"/>
          <w:spacing w:val="-2"/>
          <w:sz w:val="24"/>
          <w:szCs w:val="24"/>
        </w:rPr>
      </w:pPr>
    </w:p>
    <w:p w:rsidR="00B121F4" w:rsidRPr="000C13A9" w:rsidRDefault="00262241" w:rsidP="00B121F4">
      <w:pPr>
        <w:tabs>
          <w:tab w:val="center" w:pos="4676"/>
        </w:tabs>
        <w:rPr>
          <w:rFonts w:ascii="Times New Roman" w:hAnsi="Times New Roman"/>
          <w:color w:val="000000"/>
          <w:spacing w:val="-2"/>
          <w:sz w:val="24"/>
          <w:szCs w:val="24"/>
        </w:rPr>
      </w:pPr>
      <w:r>
        <w:rPr>
          <w:rFonts w:ascii="Times New Roman" w:hAnsi="Times New Roman"/>
          <w:noProof/>
          <w:sz w:val="24"/>
          <w:szCs w:val="24"/>
          <w:lang w:eastAsia="pl-PL"/>
        </w:rPr>
        <w:lastRenderedPageBreak/>
        <mc:AlternateContent>
          <mc:Choice Requires="wps">
            <w:drawing>
              <wp:anchor distT="0" distB="0" distL="114300" distR="114300" simplePos="0" relativeHeight="251668480" behindDoc="0" locked="0" layoutInCell="1" allowOverlap="1">
                <wp:simplePos x="0" y="0"/>
                <wp:positionH relativeFrom="column">
                  <wp:posOffset>3253105</wp:posOffset>
                </wp:positionH>
                <wp:positionV relativeFrom="paragraph">
                  <wp:posOffset>70485</wp:posOffset>
                </wp:positionV>
                <wp:extent cx="2566670" cy="0"/>
                <wp:effectExtent l="5080" t="13335" r="9525" b="571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fa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" strokeweight=".7pt"/>
            </w:pict>
          </mc:Fallback>
        </mc:AlternateContent>
      </w:r>
    </w:p>
    <w:p w:rsidR="00B121F4" w:rsidRDefault="00B121F4" w:rsidP="00B121F4">
      <w:r w:rsidRPr="000C13A9">
        <w:rPr>
          <w:rFonts w:ascii="Times New Roman" w:hAnsi="Times New Roman"/>
          <w:i/>
          <w:iCs/>
          <w:color w:val="000000"/>
          <w:spacing w:val="-2"/>
          <w:sz w:val="24"/>
          <w:szCs w:val="24"/>
        </w:rPr>
        <w:br w:type="column"/>
      </w:r>
    </w:p>
    <w:p w:rsidR="00E27F78" w:rsidRPr="000C13A9" w:rsidRDefault="00E27F78" w:rsidP="00E27F78">
      <w:pPr>
        <w:jc w:val="center"/>
        <w:rPr>
          <w:rFonts w:ascii="Times New Roman" w:hAnsi="Times New Roman"/>
          <w:b/>
          <w:bCs/>
          <w:sz w:val="24"/>
          <w:szCs w:val="24"/>
        </w:rPr>
      </w:pPr>
      <w:r w:rsidRPr="000C13A9">
        <w:rPr>
          <w:rFonts w:ascii="Times New Roman" w:hAnsi="Times New Roman"/>
          <w:b/>
          <w:i/>
          <w:iCs/>
          <w:color w:val="000000"/>
          <w:spacing w:val="-2"/>
          <w:sz w:val="24"/>
          <w:szCs w:val="24"/>
        </w:rPr>
        <w:t xml:space="preserve">Załącznik Nr </w:t>
      </w:r>
      <w:r>
        <w:rPr>
          <w:rFonts w:ascii="Times New Roman" w:hAnsi="Times New Roman"/>
          <w:b/>
          <w:i/>
          <w:iCs/>
          <w:color w:val="000000"/>
          <w:spacing w:val="-2"/>
          <w:sz w:val="24"/>
          <w:szCs w:val="24"/>
        </w:rPr>
        <w:t>5A</w:t>
      </w:r>
    </w:p>
    <w:p w:rsidR="00E27F78" w:rsidRPr="000C13A9" w:rsidRDefault="00E27F78" w:rsidP="001C6F6F">
      <w:pPr>
        <w:pStyle w:val="Bezodstpw"/>
        <w:rPr>
          <w:spacing w:val="-4"/>
        </w:rPr>
      </w:pPr>
      <w:r>
        <w:rPr>
          <w:i/>
          <w:iCs/>
          <w:spacing w:val="-2"/>
        </w:rPr>
        <w:br/>
      </w:r>
      <w:r w:rsidRPr="000C13A9">
        <w:rPr>
          <w:i/>
          <w:iCs/>
          <w:spacing w:val="-2"/>
        </w:rPr>
        <w:br/>
      </w:r>
      <w:r w:rsidRPr="000C13A9">
        <w:t>Pieczęć wykonawcy</w:t>
      </w:r>
    </w:p>
    <w:p w:rsidR="00E27F78" w:rsidRPr="000C13A9" w:rsidRDefault="00E27F78" w:rsidP="00E27F78">
      <w:pPr>
        <w:pStyle w:val="Bezodstpw"/>
        <w:rPr>
          <w:spacing w:val="-4"/>
        </w:rPr>
      </w:pPr>
    </w:p>
    <w:p w:rsidR="00E27F78" w:rsidRPr="000C13A9" w:rsidRDefault="00E27F78" w:rsidP="00E27F78">
      <w:pPr>
        <w:pStyle w:val="Bezodstpw"/>
        <w:rPr>
          <w:spacing w:val="-4"/>
        </w:rPr>
      </w:pPr>
    </w:p>
    <w:p w:rsidR="00E27F78" w:rsidRDefault="00E27F78" w:rsidP="00E27F78">
      <w:pPr>
        <w:pStyle w:val="Bezodstpw"/>
        <w:jc w:val="center"/>
        <w:rPr>
          <w:b/>
          <w:i/>
          <w:sz w:val="28"/>
          <w:szCs w:val="28"/>
          <w:u w:val="single"/>
        </w:rPr>
      </w:pPr>
      <w:r>
        <w:rPr>
          <w:b/>
          <w:i/>
          <w:sz w:val="28"/>
          <w:szCs w:val="28"/>
          <w:u w:val="single"/>
        </w:rPr>
        <w:t>OŚWIADCZENIE</w:t>
      </w:r>
      <w:r w:rsidRPr="00B121F4">
        <w:rPr>
          <w:b/>
          <w:i/>
          <w:sz w:val="28"/>
          <w:szCs w:val="28"/>
          <w:u w:val="single"/>
        </w:rPr>
        <w:t xml:space="preserve"> </w:t>
      </w:r>
    </w:p>
    <w:p w:rsidR="00E27F78" w:rsidRPr="00E27F78" w:rsidRDefault="00E27F78" w:rsidP="00E27F78">
      <w:pPr>
        <w:pStyle w:val="Bezodstpw"/>
        <w:jc w:val="center"/>
        <w:rPr>
          <w:b/>
          <w:bCs/>
          <w:i/>
          <w:sz w:val="28"/>
          <w:szCs w:val="28"/>
          <w:u w:val="single"/>
        </w:rPr>
      </w:pPr>
      <w:r w:rsidRPr="00E27F78">
        <w:rPr>
          <w:b/>
          <w:i/>
          <w:sz w:val="28"/>
          <w:szCs w:val="28"/>
          <w:u w:val="single"/>
        </w:rPr>
        <w:t>że osoby, które będą uczestniczyć w wykonywaniu zamówienia, posiadają wymagane uprawnienia budowlane</w:t>
      </w:r>
    </w:p>
    <w:p w:rsidR="00156097" w:rsidRDefault="00156097"/>
    <w:p w:rsidR="00E27F78" w:rsidRPr="00E27F78" w:rsidRDefault="00E27F78" w:rsidP="00E27F78">
      <w:pPr>
        <w:shd w:val="clear" w:color="auto" w:fill="FFFFFF"/>
        <w:spacing w:line="360" w:lineRule="auto"/>
        <w:rPr>
          <w:rFonts w:ascii="Times New Roman" w:hAnsi="Times New Roman"/>
          <w:color w:val="000000"/>
          <w:sz w:val="24"/>
          <w:szCs w:val="24"/>
        </w:rPr>
      </w:pPr>
      <w:r w:rsidRPr="00E27F78">
        <w:rPr>
          <w:rFonts w:ascii="Times New Roman" w:hAnsi="Times New Roman"/>
          <w:color w:val="000000"/>
          <w:sz w:val="24"/>
          <w:szCs w:val="24"/>
        </w:rPr>
        <w:t>Działając w imieniu ........................................................................................................................................</w:t>
      </w:r>
    </w:p>
    <w:p w:rsidR="00E27F78" w:rsidRPr="00E27F78" w:rsidRDefault="00E27F78" w:rsidP="00E27F78">
      <w:pPr>
        <w:shd w:val="clear" w:color="auto" w:fill="FFFFFF"/>
        <w:spacing w:line="360" w:lineRule="auto"/>
        <w:rPr>
          <w:rFonts w:ascii="Times New Roman" w:hAnsi="Times New Roman"/>
          <w:color w:val="000000"/>
          <w:sz w:val="24"/>
          <w:szCs w:val="24"/>
        </w:rPr>
      </w:pPr>
      <w:r w:rsidRPr="00E27F78">
        <w:rPr>
          <w:rFonts w:ascii="Times New Roman" w:hAnsi="Times New Roman"/>
          <w:color w:val="000000"/>
          <w:sz w:val="24"/>
          <w:szCs w:val="24"/>
        </w:rPr>
        <w:t>........................................................................................................................................</w:t>
      </w:r>
    </w:p>
    <w:p w:rsidR="00E27F78" w:rsidRPr="00E27F78" w:rsidRDefault="00E27F78" w:rsidP="00E27F78">
      <w:pPr>
        <w:shd w:val="clear" w:color="auto" w:fill="FFFFFF"/>
        <w:spacing w:line="360" w:lineRule="auto"/>
        <w:jc w:val="center"/>
        <w:rPr>
          <w:rFonts w:ascii="Times New Roman" w:hAnsi="Times New Roman"/>
          <w:sz w:val="24"/>
          <w:szCs w:val="24"/>
        </w:rPr>
      </w:pPr>
      <w:r w:rsidRPr="00E27F78">
        <w:rPr>
          <w:rFonts w:ascii="Times New Roman" w:hAnsi="Times New Roman"/>
          <w:color w:val="000000"/>
          <w:spacing w:val="-1"/>
          <w:sz w:val="24"/>
          <w:szCs w:val="24"/>
        </w:rPr>
        <w:t>[nazwa i adres Wykonawcy]</w:t>
      </w:r>
    </w:p>
    <w:p w:rsidR="00E27F78" w:rsidRPr="00E27F78" w:rsidRDefault="00E27F78" w:rsidP="00E27F78">
      <w:pPr>
        <w:shd w:val="clear" w:color="auto" w:fill="FFFFFF"/>
        <w:spacing w:before="130"/>
        <w:ind w:left="19"/>
        <w:rPr>
          <w:rFonts w:ascii="Times New Roman" w:hAnsi="Times New Roman"/>
          <w:sz w:val="24"/>
          <w:szCs w:val="24"/>
        </w:rPr>
      </w:pPr>
      <w:r w:rsidRPr="00E27F78">
        <w:rPr>
          <w:rFonts w:ascii="Times New Roman" w:hAnsi="Times New Roman"/>
          <w:sz w:val="24"/>
          <w:szCs w:val="24"/>
        </w:rPr>
        <w:tab/>
      </w:r>
      <w:r w:rsidRPr="00E27F78">
        <w:rPr>
          <w:rFonts w:ascii="Times New Roman" w:hAnsi="Times New Roman"/>
          <w:color w:val="000000"/>
          <w:sz w:val="24"/>
          <w:szCs w:val="24"/>
        </w:rPr>
        <w:t xml:space="preserve"> </w:t>
      </w:r>
    </w:p>
    <w:p w:rsidR="00E27F78" w:rsidRPr="00E27F78" w:rsidRDefault="00E27F78" w:rsidP="00E27F78">
      <w:pPr>
        <w:rPr>
          <w:rFonts w:ascii="Times New Roman" w:hAnsi="Times New Roman"/>
          <w:color w:val="000000"/>
          <w:spacing w:val="4"/>
          <w:sz w:val="24"/>
          <w:szCs w:val="24"/>
        </w:rPr>
      </w:pPr>
      <w:r w:rsidRPr="00E27F78">
        <w:rPr>
          <w:rFonts w:ascii="Times New Roman" w:hAnsi="Times New Roman"/>
          <w:color w:val="000000"/>
          <w:spacing w:val="4"/>
          <w:sz w:val="24"/>
          <w:szCs w:val="24"/>
        </w:rPr>
        <w:t xml:space="preserve">i będąc należycie upoważnionym do jego reprezentowania oświadczam, że: </w:t>
      </w:r>
      <w:r w:rsidRPr="00E27F78">
        <w:rPr>
          <w:rFonts w:ascii="Times New Roman" w:hAnsi="Times New Roman"/>
          <w:color w:val="000000"/>
          <w:spacing w:val="4"/>
          <w:sz w:val="24"/>
          <w:szCs w:val="24"/>
        </w:rPr>
        <w:br/>
      </w:r>
    </w:p>
    <w:p w:rsidR="00E27F78" w:rsidRPr="00E27F78" w:rsidRDefault="00E27F78" w:rsidP="00E27F78">
      <w:pPr>
        <w:jc w:val="both"/>
        <w:rPr>
          <w:rFonts w:ascii="Times New Roman" w:hAnsi="Times New Roman"/>
          <w:bCs/>
          <w:sz w:val="24"/>
          <w:szCs w:val="24"/>
        </w:rPr>
      </w:pPr>
      <w:r w:rsidRPr="00E27F78">
        <w:rPr>
          <w:rFonts w:ascii="Times New Roman" w:hAnsi="Times New Roman"/>
          <w:bCs/>
          <w:spacing w:val="4"/>
          <w:sz w:val="24"/>
          <w:szCs w:val="24"/>
        </w:rPr>
        <w:t>Osoby, które będą uczestniczyć w wykonaniu</w:t>
      </w:r>
      <w:r w:rsidRPr="00E27F78">
        <w:rPr>
          <w:rFonts w:ascii="Times New Roman" w:hAnsi="Times New Roman"/>
          <w:bCs/>
          <w:sz w:val="24"/>
          <w:szCs w:val="24"/>
        </w:rPr>
        <w:t xml:space="preserve"> zamówienia publicznego </w:t>
      </w:r>
      <w:r w:rsidRPr="00E27F78">
        <w:rPr>
          <w:rFonts w:ascii="Times New Roman" w:hAnsi="Times New Roman"/>
          <w:bCs/>
          <w:spacing w:val="-1"/>
          <w:sz w:val="24"/>
          <w:szCs w:val="24"/>
        </w:rPr>
        <w:t>pn.</w:t>
      </w:r>
      <w:r w:rsidRPr="00E27F78">
        <w:rPr>
          <w:rFonts w:ascii="Times New Roman" w:hAnsi="Times New Roman"/>
          <w:bCs/>
          <w:sz w:val="24"/>
          <w:szCs w:val="24"/>
        </w:rPr>
        <w:t xml:space="preserve">: </w:t>
      </w:r>
      <w:r w:rsidRPr="00E27F78">
        <w:rPr>
          <w:rFonts w:ascii="Times New Roman" w:hAnsi="Times New Roman"/>
          <w:b/>
          <w:sz w:val="24"/>
          <w:szCs w:val="24"/>
        </w:rPr>
        <w:t>„</w:t>
      </w:r>
      <w:r w:rsidR="00A8441C" w:rsidRPr="00A8441C">
        <w:rPr>
          <w:rFonts w:ascii="Times New Roman" w:hAnsi="Times New Roman"/>
          <w:b/>
          <w:sz w:val="24"/>
          <w:szCs w:val="24"/>
        </w:rPr>
        <w:t>"Kompleksowe zaopatrzenie mieszkańców Gminy Radzanów w instalacje odnawialnych źródeł energii"</w:t>
      </w:r>
      <w:r w:rsidRPr="00E27F78">
        <w:rPr>
          <w:rFonts w:ascii="Times New Roman" w:hAnsi="Times New Roman"/>
          <w:bCs/>
          <w:sz w:val="24"/>
          <w:szCs w:val="24"/>
        </w:rPr>
        <w:t xml:space="preserve"> posiadają wymagane uprawnienia budowlane, t. j.*:</w:t>
      </w:r>
    </w:p>
    <w:p w:rsidR="00E27F78" w:rsidRPr="00E27F78" w:rsidRDefault="00E27F78" w:rsidP="00E27F78">
      <w:pPr>
        <w:pStyle w:val="Bezodstpw"/>
        <w:spacing w:line="360" w:lineRule="auto"/>
        <w:jc w:val="both"/>
        <w:rPr>
          <w:b/>
          <w:bCs/>
        </w:rPr>
      </w:pPr>
    </w:p>
    <w:p w:rsidR="00E27F78" w:rsidRPr="00E27F78" w:rsidRDefault="00E27F78" w:rsidP="00F61567">
      <w:pPr>
        <w:pStyle w:val="Bezodstpw"/>
        <w:numPr>
          <w:ilvl w:val="0"/>
          <w:numId w:val="39"/>
        </w:numPr>
        <w:ind w:left="714" w:hanging="357"/>
        <w:jc w:val="both"/>
      </w:pPr>
      <w:r w:rsidRPr="00E27F78">
        <w:t>...............................</w:t>
      </w:r>
    </w:p>
    <w:p w:rsidR="00E27F78" w:rsidRDefault="00E27F78" w:rsidP="00F61567">
      <w:pPr>
        <w:pStyle w:val="Bezodstpw"/>
        <w:numPr>
          <w:ilvl w:val="0"/>
          <w:numId w:val="39"/>
        </w:numPr>
        <w:ind w:left="714" w:hanging="357"/>
        <w:jc w:val="both"/>
      </w:pPr>
      <w:r w:rsidRPr="00E27F78">
        <w:t>...............................</w:t>
      </w:r>
    </w:p>
    <w:p w:rsidR="00F61567" w:rsidRDefault="00F61567" w:rsidP="00F61567">
      <w:pPr>
        <w:pStyle w:val="Bezodstpw"/>
        <w:numPr>
          <w:ilvl w:val="0"/>
          <w:numId w:val="39"/>
        </w:numPr>
        <w:ind w:left="714" w:hanging="357"/>
        <w:jc w:val="both"/>
      </w:pPr>
      <w:r>
        <w:t>………………………</w:t>
      </w:r>
    </w:p>
    <w:p w:rsidR="00F61567" w:rsidRPr="00E27F78" w:rsidRDefault="00F61567" w:rsidP="00F61567">
      <w:pPr>
        <w:pStyle w:val="Bezodstpw"/>
        <w:ind w:left="714"/>
        <w:jc w:val="both"/>
      </w:pPr>
    </w:p>
    <w:p w:rsidR="00E27F78" w:rsidRPr="00E27F78" w:rsidRDefault="00E27F78" w:rsidP="00E27F78">
      <w:pPr>
        <w:pStyle w:val="Bezodstpw"/>
        <w:spacing w:line="360" w:lineRule="auto"/>
        <w:jc w:val="both"/>
        <w:rPr>
          <w:b/>
          <w:bCs/>
          <w:spacing w:val="-30"/>
        </w:rPr>
      </w:pPr>
      <w:r w:rsidRPr="00E27F78">
        <w:rPr>
          <w:b/>
          <w:bCs/>
        </w:rPr>
        <w:t>Oraz są członkami Izby………………………………………………………………………</w:t>
      </w:r>
    </w:p>
    <w:p w:rsidR="00E27F78" w:rsidRDefault="00E27F78" w:rsidP="00E27F78">
      <w:pPr>
        <w:jc w:val="right"/>
        <w:rPr>
          <w:rFonts w:ascii="Times New Roman" w:hAnsi="Times New Roman"/>
          <w:color w:val="000000"/>
          <w:spacing w:val="-1"/>
          <w:sz w:val="24"/>
          <w:szCs w:val="24"/>
        </w:rPr>
      </w:pPr>
    </w:p>
    <w:p w:rsidR="00E27F78" w:rsidRPr="00E27F78" w:rsidRDefault="00E27F78" w:rsidP="00E27F78">
      <w:pPr>
        <w:jc w:val="right"/>
        <w:rPr>
          <w:rFonts w:ascii="Times New Roman" w:hAnsi="Times New Roman"/>
          <w:color w:val="000000"/>
          <w:spacing w:val="-1"/>
          <w:sz w:val="24"/>
          <w:szCs w:val="24"/>
        </w:rPr>
      </w:pPr>
      <w:r w:rsidRPr="00E27F78">
        <w:rPr>
          <w:rFonts w:ascii="Times New Roman" w:hAnsi="Times New Roman"/>
          <w:color w:val="000000"/>
          <w:spacing w:val="-1"/>
          <w:sz w:val="24"/>
          <w:szCs w:val="24"/>
        </w:rPr>
        <w:t>Miejscowość, data ..............................................</w:t>
      </w:r>
      <w:r w:rsidRPr="00E27F78">
        <w:rPr>
          <w:rFonts w:ascii="Times New Roman" w:hAnsi="Times New Roman"/>
          <w:color w:val="000000"/>
          <w:spacing w:val="-1"/>
          <w:sz w:val="24"/>
          <w:szCs w:val="24"/>
        </w:rPr>
        <w:tab/>
      </w:r>
      <w:r w:rsidRPr="00E27F78">
        <w:rPr>
          <w:rFonts w:ascii="Times New Roman" w:hAnsi="Times New Roman"/>
          <w:color w:val="000000"/>
          <w:spacing w:val="-1"/>
          <w:sz w:val="24"/>
          <w:szCs w:val="24"/>
        </w:rPr>
        <w:tab/>
        <w:t xml:space="preserve">              Podpis osób upoważnionych </w:t>
      </w:r>
    </w:p>
    <w:p w:rsidR="00E27F78" w:rsidRPr="00E27F78" w:rsidRDefault="00E27F78" w:rsidP="00E27F78">
      <w:pPr>
        <w:ind w:left="5672"/>
        <w:jc w:val="right"/>
        <w:rPr>
          <w:rFonts w:ascii="Times New Roman" w:hAnsi="Times New Roman"/>
          <w:color w:val="000000"/>
          <w:spacing w:val="-2"/>
          <w:sz w:val="24"/>
          <w:szCs w:val="24"/>
        </w:rPr>
      </w:pPr>
      <w:r w:rsidRPr="00E27F78">
        <w:rPr>
          <w:rFonts w:ascii="Times New Roman" w:hAnsi="Times New Roman"/>
          <w:color w:val="000000"/>
          <w:spacing w:val="-2"/>
          <w:sz w:val="24"/>
          <w:szCs w:val="24"/>
        </w:rPr>
        <w:t>do reprezentowania Wykonawcy</w:t>
      </w:r>
    </w:p>
    <w:p w:rsidR="00E27F78" w:rsidRDefault="00E27F78" w:rsidP="00E27F78">
      <w:pPr>
        <w:rPr>
          <w:rFonts w:ascii="Times New Roman" w:hAnsi="Times New Roman"/>
          <w:color w:val="000000"/>
          <w:spacing w:val="-2"/>
          <w:sz w:val="24"/>
          <w:szCs w:val="24"/>
        </w:rPr>
      </w:pPr>
    </w:p>
    <w:p w:rsidR="00E27F78" w:rsidRPr="00E27F78" w:rsidRDefault="00E27F78" w:rsidP="00E27F78">
      <w:pPr>
        <w:jc w:val="right"/>
        <w:rPr>
          <w:rFonts w:ascii="Times New Roman" w:hAnsi="Times New Roman"/>
          <w:color w:val="000000"/>
          <w:spacing w:val="-2"/>
          <w:sz w:val="24"/>
          <w:szCs w:val="24"/>
        </w:rPr>
      </w:pPr>
    </w:p>
    <w:p w:rsidR="00E27F78" w:rsidRPr="00E27F78" w:rsidRDefault="00262241" w:rsidP="00E27F78">
      <w:pPr>
        <w:tabs>
          <w:tab w:val="center" w:pos="4676"/>
        </w:tabs>
        <w:jc w:val="right"/>
        <w:rPr>
          <w:rFonts w:ascii="Times New Roman" w:hAnsi="Times New Roman"/>
          <w:color w:val="000000"/>
          <w:spacing w:val="-2"/>
          <w:sz w:val="24"/>
          <w:szCs w:val="24"/>
        </w:rPr>
      </w:pPr>
      <w:r>
        <w:rPr>
          <w:rFonts w:ascii="Times New Roman" w:hAnsi="Times New Roman"/>
          <w:noProof/>
          <w:sz w:val="24"/>
          <w:szCs w:val="24"/>
          <w:lang w:eastAsia="pl-PL"/>
        </w:rPr>
        <mc:AlternateContent>
          <mc:Choice Requires="wps">
            <w:drawing>
              <wp:anchor distT="0" distB="0" distL="114300" distR="114300" simplePos="0" relativeHeight="251670528" behindDoc="0" locked="0" layoutInCell="1" allowOverlap="1">
                <wp:simplePos x="0" y="0"/>
                <wp:positionH relativeFrom="column">
                  <wp:posOffset>3253105</wp:posOffset>
                </wp:positionH>
                <wp:positionV relativeFrom="paragraph">
                  <wp:posOffset>70485</wp:posOffset>
                </wp:positionV>
                <wp:extent cx="2566670" cy="0"/>
                <wp:effectExtent l="5080" t="13335" r="9525" b="571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eFAIAACkEAAAOAAAAZHJzL2Uyb0RvYy54bWysU8GO2yAQvVfqPyDuie3U6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" strokeweight=".7pt"/>
            </w:pict>
          </mc:Fallback>
        </mc:AlternateContent>
      </w:r>
    </w:p>
    <w:p w:rsidR="00E27F78" w:rsidRPr="00E27F78" w:rsidRDefault="00E27F78" w:rsidP="00E27F78">
      <w:pPr>
        <w:rPr>
          <w:rFonts w:ascii="Times New Roman" w:hAnsi="Times New Roman"/>
          <w:i/>
          <w:iCs/>
          <w:sz w:val="24"/>
          <w:szCs w:val="24"/>
        </w:rPr>
      </w:pPr>
    </w:p>
    <w:p w:rsidR="00B121F4" w:rsidRPr="00E27F78" w:rsidRDefault="00E27F78" w:rsidP="00E27F78">
      <w:pPr>
        <w:jc w:val="both"/>
        <w:rPr>
          <w:rFonts w:ascii="Times New Roman" w:hAnsi="Times New Roman"/>
          <w:iCs/>
          <w:sz w:val="20"/>
          <w:szCs w:val="20"/>
        </w:rPr>
      </w:pPr>
      <w:r w:rsidRPr="00E27F78">
        <w:rPr>
          <w:rFonts w:ascii="Times New Roman" w:hAnsi="Times New Roman"/>
          <w:iCs/>
          <w:sz w:val="20"/>
          <w:szCs w:val="20"/>
        </w:rPr>
        <w:t xml:space="preserve">*należy podać imię i nazwisko, numer uprawnień </w:t>
      </w:r>
      <w:r w:rsidRPr="00E27F78">
        <w:rPr>
          <w:rFonts w:ascii="Times New Roman" w:hAnsi="Times New Roman"/>
          <w:sz w:val="20"/>
          <w:szCs w:val="20"/>
        </w:rPr>
        <w:t>i zaświadczenia o przynależności do właściwej Izby Inżynierów Budownictwa</w:t>
      </w:r>
    </w:p>
    <w:p w:rsidR="00F61567" w:rsidRDefault="00F61567" w:rsidP="00E27F78">
      <w:pPr>
        <w:jc w:val="center"/>
        <w:rPr>
          <w:rFonts w:ascii="Times New Roman" w:hAnsi="Times New Roman"/>
          <w:b/>
          <w:i/>
          <w:iCs/>
          <w:color w:val="000000"/>
          <w:spacing w:val="-2"/>
          <w:sz w:val="24"/>
          <w:szCs w:val="24"/>
        </w:rPr>
      </w:pPr>
    </w:p>
    <w:p w:rsidR="00E27F78" w:rsidRPr="000C13A9" w:rsidRDefault="00E27F78" w:rsidP="00E27F78">
      <w:pPr>
        <w:jc w:val="center"/>
        <w:rPr>
          <w:rFonts w:ascii="Times New Roman" w:hAnsi="Times New Roman"/>
          <w:b/>
          <w:bCs/>
          <w:sz w:val="24"/>
          <w:szCs w:val="24"/>
        </w:rPr>
      </w:pPr>
      <w:r w:rsidRPr="000C13A9">
        <w:rPr>
          <w:rFonts w:ascii="Times New Roman" w:hAnsi="Times New Roman"/>
          <w:b/>
          <w:i/>
          <w:iCs/>
          <w:color w:val="000000"/>
          <w:spacing w:val="-2"/>
          <w:sz w:val="24"/>
          <w:szCs w:val="24"/>
        </w:rPr>
        <w:lastRenderedPageBreak/>
        <w:t xml:space="preserve">Załącznik Nr </w:t>
      </w:r>
      <w:r>
        <w:rPr>
          <w:rFonts w:ascii="Times New Roman" w:hAnsi="Times New Roman"/>
          <w:b/>
          <w:i/>
          <w:iCs/>
          <w:color w:val="000000"/>
          <w:spacing w:val="-2"/>
          <w:sz w:val="24"/>
          <w:szCs w:val="24"/>
        </w:rPr>
        <w:t>6</w:t>
      </w:r>
    </w:p>
    <w:p w:rsidR="00E27F78" w:rsidRPr="000C13A9" w:rsidRDefault="00E27F78" w:rsidP="001C6F6F">
      <w:pPr>
        <w:pStyle w:val="Bezodstpw"/>
        <w:rPr>
          <w:spacing w:val="-4"/>
        </w:rPr>
      </w:pPr>
      <w:r w:rsidRPr="000C13A9">
        <w:rPr>
          <w:i/>
          <w:iCs/>
          <w:spacing w:val="-2"/>
        </w:rPr>
        <w:br/>
      </w:r>
      <w:r w:rsidRPr="000C13A9">
        <w:t>Pieczęć wykonawcy</w:t>
      </w:r>
    </w:p>
    <w:p w:rsidR="00E27F78" w:rsidRPr="000C13A9" w:rsidRDefault="00E27F78" w:rsidP="00E27F78">
      <w:pPr>
        <w:pStyle w:val="Bezodstpw"/>
        <w:rPr>
          <w:spacing w:val="-4"/>
        </w:rPr>
      </w:pPr>
    </w:p>
    <w:p w:rsidR="00E27F78" w:rsidRDefault="00E27F78" w:rsidP="00E27F78">
      <w:pPr>
        <w:pStyle w:val="Bezodstpw"/>
        <w:jc w:val="center"/>
        <w:rPr>
          <w:b/>
          <w:i/>
          <w:sz w:val="28"/>
          <w:szCs w:val="28"/>
          <w:u w:val="single"/>
        </w:rPr>
      </w:pPr>
      <w:r>
        <w:rPr>
          <w:b/>
          <w:i/>
          <w:sz w:val="28"/>
          <w:szCs w:val="28"/>
          <w:u w:val="single"/>
        </w:rPr>
        <w:t>OŚWIADCZENIE</w:t>
      </w:r>
      <w:r w:rsidRPr="00B121F4">
        <w:rPr>
          <w:b/>
          <w:i/>
          <w:sz w:val="28"/>
          <w:szCs w:val="28"/>
          <w:u w:val="single"/>
        </w:rPr>
        <w:t xml:space="preserve"> </w:t>
      </w:r>
    </w:p>
    <w:p w:rsidR="00E27F78" w:rsidRPr="00E27F78" w:rsidRDefault="00E27F78" w:rsidP="00E27F78">
      <w:pPr>
        <w:pStyle w:val="Bezodstpw"/>
        <w:jc w:val="center"/>
        <w:rPr>
          <w:b/>
          <w:bCs/>
          <w:i/>
          <w:sz w:val="28"/>
          <w:szCs w:val="28"/>
          <w:u w:val="single"/>
        </w:rPr>
      </w:pPr>
      <w:r>
        <w:rPr>
          <w:b/>
          <w:i/>
          <w:sz w:val="28"/>
          <w:szCs w:val="28"/>
          <w:u w:val="single"/>
        </w:rPr>
        <w:t>O przynależności do grupy kapitałowej</w:t>
      </w:r>
    </w:p>
    <w:p w:rsidR="00E27F78" w:rsidRDefault="00E27F78" w:rsidP="00E27F78"/>
    <w:p w:rsidR="00E27F78" w:rsidRPr="00E27F78" w:rsidRDefault="00E27F78" w:rsidP="00E27F78">
      <w:pPr>
        <w:shd w:val="clear" w:color="auto" w:fill="FFFFFF"/>
        <w:spacing w:line="360" w:lineRule="auto"/>
        <w:rPr>
          <w:rFonts w:ascii="Times New Roman" w:hAnsi="Times New Roman"/>
          <w:color w:val="000000"/>
          <w:sz w:val="24"/>
          <w:szCs w:val="24"/>
        </w:rPr>
      </w:pPr>
      <w:r w:rsidRPr="00E27F78">
        <w:rPr>
          <w:rFonts w:ascii="Times New Roman" w:hAnsi="Times New Roman"/>
          <w:color w:val="000000"/>
          <w:sz w:val="24"/>
          <w:szCs w:val="24"/>
        </w:rPr>
        <w:t>Działając w imieniu ........................................................................................................................................</w:t>
      </w:r>
    </w:p>
    <w:p w:rsidR="00E27F78" w:rsidRPr="00E27F78" w:rsidRDefault="00E27F78" w:rsidP="00E27F78">
      <w:pPr>
        <w:shd w:val="clear" w:color="auto" w:fill="FFFFFF"/>
        <w:spacing w:line="360" w:lineRule="auto"/>
        <w:rPr>
          <w:rFonts w:ascii="Times New Roman" w:hAnsi="Times New Roman"/>
          <w:color w:val="000000"/>
          <w:sz w:val="24"/>
          <w:szCs w:val="24"/>
        </w:rPr>
      </w:pPr>
      <w:r w:rsidRPr="00E27F78">
        <w:rPr>
          <w:rFonts w:ascii="Times New Roman" w:hAnsi="Times New Roman"/>
          <w:color w:val="000000"/>
          <w:sz w:val="24"/>
          <w:szCs w:val="24"/>
        </w:rPr>
        <w:t>........................................................................................................................................</w:t>
      </w:r>
    </w:p>
    <w:p w:rsidR="00E27F78" w:rsidRPr="00E27F78" w:rsidRDefault="00E27F78" w:rsidP="00E27F78">
      <w:pPr>
        <w:shd w:val="clear" w:color="auto" w:fill="FFFFFF"/>
        <w:spacing w:line="360" w:lineRule="auto"/>
        <w:jc w:val="center"/>
        <w:rPr>
          <w:rFonts w:ascii="Times New Roman" w:hAnsi="Times New Roman"/>
          <w:sz w:val="24"/>
          <w:szCs w:val="24"/>
        </w:rPr>
      </w:pPr>
      <w:r w:rsidRPr="00E27F78">
        <w:rPr>
          <w:rFonts w:ascii="Times New Roman" w:hAnsi="Times New Roman"/>
          <w:color w:val="000000"/>
          <w:spacing w:val="-1"/>
          <w:sz w:val="24"/>
          <w:szCs w:val="24"/>
        </w:rPr>
        <w:t>[nazwa i adres Wykonawcy]</w:t>
      </w:r>
    </w:p>
    <w:p w:rsidR="00E27F78" w:rsidRPr="00E27F78" w:rsidRDefault="00E27F78" w:rsidP="00E27F78">
      <w:pPr>
        <w:jc w:val="both"/>
        <w:rPr>
          <w:rFonts w:ascii="Times New Roman" w:hAnsi="Times New Roman"/>
          <w:b/>
          <w:bCs/>
          <w:i/>
          <w:iCs/>
          <w:sz w:val="24"/>
          <w:szCs w:val="24"/>
        </w:rPr>
      </w:pPr>
      <w:r w:rsidRPr="00E27F78">
        <w:rPr>
          <w:rFonts w:ascii="Times New Roman" w:hAnsi="Times New Roman"/>
          <w:sz w:val="24"/>
          <w:szCs w:val="24"/>
        </w:rPr>
        <w:t xml:space="preserve">Przystępując do postępowania prowadzonego w trybie przetargu nieograniczonego na realizację zadania pn.: </w:t>
      </w:r>
      <w:r w:rsidR="00A8441C" w:rsidRPr="00A8441C">
        <w:rPr>
          <w:rFonts w:ascii="Times New Roman" w:hAnsi="Times New Roman"/>
          <w:b/>
          <w:sz w:val="24"/>
          <w:szCs w:val="24"/>
        </w:rPr>
        <w:t>"Kompleksowe zaopatrzenie mieszkańców Gminy Radzanów w instalacje odnawialnych źródeł energii"</w:t>
      </w:r>
      <w:r w:rsidRPr="00E27F78">
        <w:rPr>
          <w:rFonts w:ascii="Times New Roman" w:hAnsi="Times New Roman"/>
          <w:b/>
          <w:sz w:val="24"/>
          <w:szCs w:val="24"/>
        </w:rPr>
        <w:t xml:space="preserve"> </w:t>
      </w:r>
      <w:r w:rsidRPr="00E27F78">
        <w:rPr>
          <w:rFonts w:ascii="Times New Roman" w:hAnsi="Times New Roman"/>
          <w:sz w:val="24"/>
          <w:szCs w:val="24"/>
        </w:rPr>
        <w:t>informuję zgodnie z art. 26 ust. 2d Pzp, że:</w:t>
      </w:r>
    </w:p>
    <w:p w:rsidR="00E27F78" w:rsidRPr="00E27F78" w:rsidRDefault="00E27F78" w:rsidP="00E27F78">
      <w:pPr>
        <w:rPr>
          <w:rFonts w:ascii="Times New Roman" w:hAnsi="Times New Roman"/>
          <w:sz w:val="24"/>
          <w:szCs w:val="24"/>
        </w:rPr>
      </w:pPr>
    </w:p>
    <w:p w:rsidR="00E27F78" w:rsidRPr="00E27F78" w:rsidRDefault="00E27F78" w:rsidP="00E27F78">
      <w:pPr>
        <w:rPr>
          <w:rFonts w:ascii="Times New Roman" w:hAnsi="Times New Roman"/>
          <w:b/>
          <w:sz w:val="24"/>
          <w:szCs w:val="24"/>
        </w:rPr>
      </w:pPr>
      <w:r w:rsidRPr="00E27F78">
        <w:rPr>
          <w:rFonts w:ascii="Times New Roman" w:hAnsi="Times New Roman"/>
          <w:b/>
          <w:sz w:val="24"/>
          <w:szCs w:val="24"/>
        </w:rPr>
        <w:t xml:space="preserve">Należę / nie należę* </w:t>
      </w:r>
    </w:p>
    <w:p w:rsidR="00E27F78" w:rsidRPr="00E27F78" w:rsidRDefault="00E27F78" w:rsidP="00F61567">
      <w:pPr>
        <w:jc w:val="both"/>
        <w:rPr>
          <w:rFonts w:ascii="Times New Roman" w:hAnsi="Times New Roman"/>
          <w:sz w:val="24"/>
          <w:szCs w:val="24"/>
        </w:rPr>
      </w:pPr>
      <w:r w:rsidRPr="00E27F78">
        <w:rPr>
          <w:rFonts w:ascii="Times New Roman" w:hAnsi="Times New Roman"/>
          <w:sz w:val="24"/>
          <w:szCs w:val="24"/>
        </w:rPr>
        <w:t>do grupy kapitałowej, o której mowa w art. 24 ust. 2 pkt 5 ustawy z dnia 29 stycznia 2004 r. Prawo zamówień publicznych (Dz. U. z 2013 r., poz. 907 z późn. zm.) w rozumieniu ustawy z dnia 16 lutego 2007 r. o ochronie konkurencji i konsumentów (Dz. U. Nr 50, poz. 331 z późn. zm.).</w:t>
      </w:r>
    </w:p>
    <w:p w:rsidR="00E27F78" w:rsidRPr="00E27F78" w:rsidRDefault="00E27F78" w:rsidP="00E27F78">
      <w:pPr>
        <w:rPr>
          <w:rFonts w:ascii="Times New Roman" w:hAnsi="Times New Roman"/>
          <w:sz w:val="24"/>
          <w:szCs w:val="24"/>
        </w:rPr>
      </w:pPr>
      <w:r w:rsidRPr="00E27F78">
        <w:rPr>
          <w:rFonts w:ascii="Times New Roman" w:hAnsi="Times New Roman"/>
          <w:sz w:val="24"/>
          <w:szCs w:val="24"/>
        </w:rPr>
        <w:t>Podmioty należące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5"/>
      </w:tblGrid>
      <w:tr w:rsidR="00E27F78" w:rsidRPr="00F517C0" w:rsidTr="00BE3E37">
        <w:tc>
          <w:tcPr>
            <w:tcW w:w="817" w:type="dxa"/>
            <w:shd w:val="clear" w:color="auto" w:fill="auto"/>
            <w:vAlign w:val="center"/>
          </w:tcPr>
          <w:p w:rsidR="00E27F78" w:rsidRPr="00F517C0" w:rsidRDefault="00E27F78" w:rsidP="00BE3E37">
            <w:pPr>
              <w:jc w:val="center"/>
              <w:rPr>
                <w:b/>
              </w:rPr>
            </w:pPr>
          </w:p>
          <w:p w:rsidR="00E27F78" w:rsidRPr="00F517C0" w:rsidRDefault="00E27F78" w:rsidP="00BE3E37">
            <w:pPr>
              <w:jc w:val="center"/>
              <w:rPr>
                <w:b/>
              </w:rPr>
            </w:pPr>
            <w:r w:rsidRPr="00F517C0">
              <w:rPr>
                <w:b/>
              </w:rPr>
              <w:t>Lp.</w:t>
            </w:r>
          </w:p>
          <w:p w:rsidR="00E27F78" w:rsidRPr="00F517C0" w:rsidRDefault="00E27F78" w:rsidP="00BE3E37">
            <w:pPr>
              <w:jc w:val="center"/>
              <w:rPr>
                <w:b/>
              </w:rPr>
            </w:pPr>
          </w:p>
        </w:tc>
        <w:tc>
          <w:tcPr>
            <w:tcW w:w="8395" w:type="dxa"/>
            <w:shd w:val="clear" w:color="auto" w:fill="auto"/>
            <w:vAlign w:val="center"/>
          </w:tcPr>
          <w:p w:rsidR="00E27F78" w:rsidRPr="00F517C0" w:rsidRDefault="00E27F78" w:rsidP="00BE3E37">
            <w:pPr>
              <w:jc w:val="center"/>
              <w:rPr>
                <w:b/>
              </w:rPr>
            </w:pPr>
            <w:r w:rsidRPr="00F517C0">
              <w:rPr>
                <w:b/>
              </w:rPr>
              <w:t>Nazwa podmiotu należącego do tej samej grupy kapitałowej</w:t>
            </w:r>
          </w:p>
        </w:tc>
      </w:tr>
      <w:tr w:rsidR="00E27F78" w:rsidRPr="00F517C0" w:rsidTr="00BE3E37">
        <w:trPr>
          <w:trHeight w:val="478"/>
        </w:trPr>
        <w:tc>
          <w:tcPr>
            <w:tcW w:w="817" w:type="dxa"/>
            <w:vAlign w:val="center"/>
          </w:tcPr>
          <w:p w:rsidR="00E27F78" w:rsidRPr="00F517C0" w:rsidRDefault="00E27F78" w:rsidP="00BE3E37">
            <w:pPr>
              <w:jc w:val="center"/>
            </w:pPr>
            <w:r w:rsidRPr="00F517C0">
              <w:t>1</w:t>
            </w:r>
          </w:p>
        </w:tc>
        <w:tc>
          <w:tcPr>
            <w:tcW w:w="8395" w:type="dxa"/>
            <w:vAlign w:val="center"/>
          </w:tcPr>
          <w:p w:rsidR="00E27F78" w:rsidRPr="00F517C0" w:rsidRDefault="00E27F78" w:rsidP="00BE3E37">
            <w:pPr>
              <w:jc w:val="center"/>
            </w:pPr>
          </w:p>
        </w:tc>
      </w:tr>
      <w:tr w:rsidR="00E27F78" w:rsidRPr="00F517C0" w:rsidTr="00BE3E37">
        <w:trPr>
          <w:trHeight w:val="527"/>
        </w:trPr>
        <w:tc>
          <w:tcPr>
            <w:tcW w:w="817" w:type="dxa"/>
            <w:vAlign w:val="center"/>
          </w:tcPr>
          <w:p w:rsidR="00E27F78" w:rsidRPr="00F517C0" w:rsidRDefault="00E27F78" w:rsidP="00BE3E37">
            <w:pPr>
              <w:jc w:val="center"/>
            </w:pPr>
            <w:r w:rsidRPr="00F517C0">
              <w:t>2</w:t>
            </w:r>
          </w:p>
        </w:tc>
        <w:tc>
          <w:tcPr>
            <w:tcW w:w="8395" w:type="dxa"/>
            <w:vAlign w:val="center"/>
          </w:tcPr>
          <w:p w:rsidR="00E27F78" w:rsidRPr="00F517C0" w:rsidRDefault="00E27F78" w:rsidP="00BE3E37">
            <w:pPr>
              <w:jc w:val="center"/>
            </w:pPr>
          </w:p>
        </w:tc>
      </w:tr>
      <w:tr w:rsidR="00E27F78" w:rsidRPr="00F517C0" w:rsidTr="00BE3E37">
        <w:trPr>
          <w:trHeight w:val="535"/>
        </w:trPr>
        <w:tc>
          <w:tcPr>
            <w:tcW w:w="817" w:type="dxa"/>
            <w:vAlign w:val="center"/>
          </w:tcPr>
          <w:p w:rsidR="00E27F78" w:rsidRPr="00F517C0" w:rsidRDefault="00E27F78" w:rsidP="00BE3E37">
            <w:pPr>
              <w:jc w:val="center"/>
            </w:pPr>
            <w:r w:rsidRPr="00F517C0">
              <w:t>3</w:t>
            </w:r>
          </w:p>
        </w:tc>
        <w:tc>
          <w:tcPr>
            <w:tcW w:w="8395" w:type="dxa"/>
            <w:vAlign w:val="center"/>
          </w:tcPr>
          <w:p w:rsidR="00E27F78" w:rsidRPr="00F517C0" w:rsidRDefault="00E27F78" w:rsidP="00BE3E37">
            <w:pPr>
              <w:jc w:val="center"/>
            </w:pPr>
          </w:p>
        </w:tc>
      </w:tr>
    </w:tbl>
    <w:p w:rsidR="00E27F78" w:rsidRPr="00E27F78" w:rsidRDefault="00E27F78" w:rsidP="00E27F78">
      <w:pPr>
        <w:rPr>
          <w:rFonts w:ascii="Times New Roman" w:hAnsi="Times New Roman"/>
          <w:b/>
          <w:bCs/>
          <w:spacing w:val="-30"/>
          <w:sz w:val="24"/>
          <w:szCs w:val="24"/>
        </w:rPr>
      </w:pPr>
      <w:r w:rsidRPr="00E27F78">
        <w:rPr>
          <w:rFonts w:ascii="Times New Roman" w:hAnsi="Times New Roman"/>
          <w:sz w:val="20"/>
          <w:szCs w:val="20"/>
        </w:rPr>
        <w:t>* niepotrzebne skreślić</w:t>
      </w:r>
      <w:r>
        <w:rPr>
          <w:rFonts w:ascii="Times New Roman" w:hAnsi="Times New Roman"/>
          <w:sz w:val="20"/>
          <w:szCs w:val="20"/>
        </w:rPr>
        <w:t>,</w:t>
      </w:r>
      <w:r w:rsidRPr="00E27F78">
        <w:rPr>
          <w:rFonts w:ascii="Times New Roman" w:hAnsi="Times New Roman"/>
          <w:sz w:val="20"/>
          <w:szCs w:val="20"/>
        </w:rPr>
        <w:t>**wypełnić w przypadku poświadczenia przynależności</w:t>
      </w:r>
    </w:p>
    <w:p w:rsidR="00E27F78" w:rsidRDefault="00E27F78" w:rsidP="00E27F78">
      <w:pPr>
        <w:jc w:val="right"/>
        <w:rPr>
          <w:rFonts w:ascii="Times New Roman" w:hAnsi="Times New Roman"/>
          <w:color w:val="000000"/>
          <w:spacing w:val="-1"/>
          <w:sz w:val="24"/>
          <w:szCs w:val="24"/>
        </w:rPr>
      </w:pPr>
    </w:p>
    <w:p w:rsidR="00E27F78" w:rsidRPr="00E27F78" w:rsidRDefault="00E27F78" w:rsidP="00E27F78">
      <w:pPr>
        <w:jc w:val="right"/>
        <w:rPr>
          <w:rFonts w:ascii="Times New Roman" w:hAnsi="Times New Roman"/>
          <w:color w:val="000000"/>
          <w:spacing w:val="-1"/>
          <w:sz w:val="24"/>
          <w:szCs w:val="24"/>
        </w:rPr>
      </w:pPr>
      <w:r w:rsidRPr="00E27F78">
        <w:rPr>
          <w:rFonts w:ascii="Times New Roman" w:hAnsi="Times New Roman"/>
          <w:color w:val="000000"/>
          <w:spacing w:val="-1"/>
          <w:sz w:val="24"/>
          <w:szCs w:val="24"/>
        </w:rPr>
        <w:t>Miejscowość, data ..............................................</w:t>
      </w:r>
      <w:r w:rsidRPr="00E27F78">
        <w:rPr>
          <w:rFonts w:ascii="Times New Roman" w:hAnsi="Times New Roman"/>
          <w:color w:val="000000"/>
          <w:spacing w:val="-1"/>
          <w:sz w:val="24"/>
          <w:szCs w:val="24"/>
        </w:rPr>
        <w:tab/>
      </w:r>
      <w:r w:rsidRPr="00E27F78">
        <w:rPr>
          <w:rFonts w:ascii="Times New Roman" w:hAnsi="Times New Roman"/>
          <w:color w:val="000000"/>
          <w:spacing w:val="-1"/>
          <w:sz w:val="24"/>
          <w:szCs w:val="24"/>
        </w:rPr>
        <w:tab/>
        <w:t xml:space="preserve">              Podpis osób upoważnionych </w:t>
      </w:r>
    </w:p>
    <w:p w:rsidR="00E27F78" w:rsidRDefault="00E27F78" w:rsidP="00E27F78">
      <w:pPr>
        <w:ind w:left="5672"/>
        <w:jc w:val="right"/>
        <w:rPr>
          <w:rFonts w:ascii="Times New Roman" w:hAnsi="Times New Roman"/>
          <w:color w:val="000000"/>
          <w:spacing w:val="-2"/>
          <w:sz w:val="24"/>
          <w:szCs w:val="24"/>
        </w:rPr>
      </w:pPr>
      <w:r w:rsidRPr="00E27F78">
        <w:rPr>
          <w:rFonts w:ascii="Times New Roman" w:hAnsi="Times New Roman"/>
          <w:color w:val="000000"/>
          <w:spacing w:val="-2"/>
          <w:sz w:val="24"/>
          <w:szCs w:val="24"/>
        </w:rPr>
        <w:t>do reprezentowania Wykonawcy</w:t>
      </w:r>
    </w:p>
    <w:p w:rsidR="00E27F78" w:rsidRDefault="00E27F78" w:rsidP="00E27F78">
      <w:pPr>
        <w:jc w:val="right"/>
        <w:rPr>
          <w:rFonts w:ascii="Times New Roman" w:hAnsi="Times New Roman"/>
          <w:color w:val="000000"/>
          <w:spacing w:val="-2"/>
          <w:sz w:val="24"/>
          <w:szCs w:val="24"/>
        </w:rPr>
      </w:pPr>
    </w:p>
    <w:p w:rsidR="00E27F78" w:rsidRPr="00E27F78" w:rsidRDefault="00E27F78" w:rsidP="00E27F78">
      <w:pPr>
        <w:jc w:val="right"/>
        <w:rPr>
          <w:rFonts w:ascii="Times New Roman" w:hAnsi="Times New Roman"/>
          <w:color w:val="000000"/>
          <w:spacing w:val="-2"/>
          <w:sz w:val="24"/>
          <w:szCs w:val="24"/>
        </w:rPr>
      </w:pPr>
    </w:p>
    <w:p w:rsidR="00156097" w:rsidRPr="00E27F78" w:rsidRDefault="00262241" w:rsidP="00E27F78">
      <w:pPr>
        <w:tabs>
          <w:tab w:val="center" w:pos="4676"/>
        </w:tabs>
        <w:jc w:val="right"/>
        <w:rPr>
          <w:rFonts w:ascii="Times New Roman" w:hAnsi="Times New Roman"/>
          <w:color w:val="000000"/>
          <w:spacing w:val="-2"/>
          <w:sz w:val="24"/>
          <w:szCs w:val="24"/>
        </w:rPr>
      </w:pPr>
      <w:r>
        <w:rPr>
          <w:rFonts w:ascii="Times New Roman" w:hAnsi="Times New Roman"/>
          <w:noProof/>
          <w:sz w:val="24"/>
          <w:szCs w:val="24"/>
          <w:lang w:eastAsia="pl-PL"/>
        </w:rPr>
        <mc:AlternateContent>
          <mc:Choice Requires="wps">
            <w:drawing>
              <wp:anchor distT="0" distB="0" distL="114300" distR="114300" simplePos="0" relativeHeight="251672576" behindDoc="0" locked="0" layoutInCell="1" allowOverlap="1">
                <wp:simplePos x="0" y="0"/>
                <wp:positionH relativeFrom="column">
                  <wp:posOffset>3253105</wp:posOffset>
                </wp:positionH>
                <wp:positionV relativeFrom="paragraph">
                  <wp:posOffset>70485</wp:posOffset>
                </wp:positionV>
                <wp:extent cx="2566670" cy="0"/>
                <wp:effectExtent l="5080" t="13335" r="9525" b="571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6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5.55pt" to="45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KzFAIAACk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" strokeweight=".7pt"/>
            </w:pict>
          </mc:Fallback>
        </mc:AlternateContent>
      </w:r>
    </w:p>
    <w:p w:rsidR="00156097" w:rsidRDefault="00156097"/>
    <w:p w:rsidR="00A8441C" w:rsidRDefault="00A8441C">
      <w:pPr>
        <w:suppressAutoHyphens w:val="0"/>
        <w:rPr>
          <w:rFonts w:ascii="Times New Roman" w:hAnsi="Times New Roman"/>
          <w:b/>
          <w:i/>
          <w:iCs/>
          <w:color w:val="000000"/>
          <w:spacing w:val="-2"/>
          <w:sz w:val="24"/>
          <w:szCs w:val="24"/>
        </w:rPr>
      </w:pPr>
      <w:r>
        <w:rPr>
          <w:rFonts w:ascii="Times New Roman" w:hAnsi="Times New Roman"/>
          <w:b/>
          <w:i/>
          <w:iCs/>
          <w:color w:val="000000"/>
          <w:spacing w:val="-2"/>
          <w:sz w:val="24"/>
          <w:szCs w:val="24"/>
        </w:rPr>
        <w:br w:type="page"/>
      </w:r>
    </w:p>
    <w:p w:rsidR="00156097" w:rsidRDefault="00E27F78" w:rsidP="00E27F78">
      <w:pPr>
        <w:jc w:val="center"/>
      </w:pPr>
      <w:r w:rsidRPr="000C13A9">
        <w:rPr>
          <w:rFonts w:ascii="Times New Roman" w:hAnsi="Times New Roman"/>
          <w:b/>
          <w:i/>
          <w:iCs/>
          <w:color w:val="000000"/>
          <w:spacing w:val="-2"/>
          <w:sz w:val="24"/>
          <w:szCs w:val="24"/>
        </w:rPr>
        <w:lastRenderedPageBreak/>
        <w:t xml:space="preserve">Załącznik Nr </w:t>
      </w:r>
      <w:r w:rsidR="00D04637">
        <w:rPr>
          <w:rFonts w:ascii="Times New Roman" w:hAnsi="Times New Roman"/>
          <w:b/>
          <w:i/>
          <w:iCs/>
          <w:color w:val="000000"/>
          <w:spacing w:val="-2"/>
          <w:sz w:val="24"/>
          <w:szCs w:val="24"/>
        </w:rPr>
        <w:t>7</w:t>
      </w:r>
      <w:r>
        <w:rPr>
          <w:rFonts w:ascii="Times New Roman" w:hAnsi="Times New Roman"/>
          <w:b/>
          <w:i/>
          <w:iCs/>
          <w:color w:val="000000"/>
          <w:spacing w:val="-2"/>
          <w:sz w:val="24"/>
          <w:szCs w:val="24"/>
        </w:rPr>
        <w:t xml:space="preserve"> (Projekt umowy)</w:t>
      </w:r>
    </w:p>
    <w:p w:rsidR="00071EC8" w:rsidRDefault="00071EC8" w:rsidP="00071EC8">
      <w:pPr>
        <w:jc w:val="center"/>
        <w:rPr>
          <w:rFonts w:ascii="Times New Roman" w:hAnsi="Times New Roman"/>
          <w:b/>
          <w:sz w:val="24"/>
          <w:szCs w:val="24"/>
        </w:rPr>
      </w:pPr>
      <w:r w:rsidRPr="00071EC8">
        <w:rPr>
          <w:rFonts w:ascii="Times New Roman" w:hAnsi="Times New Roman"/>
          <w:b/>
          <w:sz w:val="24"/>
          <w:szCs w:val="24"/>
        </w:rPr>
        <w:t>UMOWA NA ROBOTY BUDOWLANE</w:t>
      </w:r>
    </w:p>
    <w:p w:rsidR="00156097" w:rsidRPr="00071EC8" w:rsidRDefault="00156097" w:rsidP="00071EC8">
      <w:pPr>
        <w:jc w:val="center"/>
        <w:rPr>
          <w:rFonts w:ascii="Times New Roman" w:hAnsi="Times New Roman"/>
          <w:b/>
          <w:sz w:val="24"/>
          <w:szCs w:val="24"/>
        </w:rPr>
      </w:pPr>
    </w:p>
    <w:p w:rsidR="00071EC8" w:rsidRPr="00071EC8" w:rsidRDefault="00071EC8" w:rsidP="00071EC8">
      <w:pPr>
        <w:jc w:val="center"/>
        <w:rPr>
          <w:rFonts w:ascii="Times New Roman" w:hAnsi="Times New Roman"/>
          <w:sz w:val="24"/>
          <w:szCs w:val="24"/>
        </w:rPr>
      </w:pPr>
      <w:r w:rsidRPr="00071EC8">
        <w:rPr>
          <w:rFonts w:ascii="Times New Roman" w:hAnsi="Times New Roman"/>
          <w:sz w:val="24"/>
          <w:szCs w:val="24"/>
        </w:rPr>
        <w:t xml:space="preserve">zawarta w dniu ………………….. 2015 r. w </w:t>
      </w:r>
      <w:r w:rsidR="00A8441C">
        <w:rPr>
          <w:rFonts w:ascii="Times New Roman" w:hAnsi="Times New Roman"/>
          <w:sz w:val="24"/>
          <w:szCs w:val="24"/>
        </w:rPr>
        <w:t>Radzanowie</w:t>
      </w:r>
      <w:r w:rsidRPr="00071EC8">
        <w:rPr>
          <w:rFonts w:ascii="Times New Roman" w:hAnsi="Times New Roman"/>
          <w:sz w:val="24"/>
          <w:szCs w:val="24"/>
        </w:rPr>
        <w:t>, pomiędzy:</w:t>
      </w:r>
    </w:p>
    <w:p w:rsidR="00071EC8" w:rsidRPr="00071EC8" w:rsidRDefault="00071EC8">
      <w:pPr>
        <w:rPr>
          <w:rFonts w:ascii="Times New Roman" w:hAnsi="Times New Roman"/>
          <w:sz w:val="24"/>
          <w:szCs w:val="24"/>
        </w:rPr>
      </w:pPr>
    </w:p>
    <w:p w:rsidR="00071EC8" w:rsidRPr="00071EC8" w:rsidRDefault="00071EC8" w:rsidP="00A8441C">
      <w:pPr>
        <w:jc w:val="both"/>
        <w:rPr>
          <w:rFonts w:ascii="Times New Roman" w:hAnsi="Times New Roman"/>
          <w:sz w:val="24"/>
          <w:szCs w:val="24"/>
        </w:rPr>
      </w:pPr>
      <w:r w:rsidRPr="00071EC8">
        <w:rPr>
          <w:rFonts w:ascii="Times New Roman" w:hAnsi="Times New Roman"/>
          <w:sz w:val="24"/>
          <w:szCs w:val="24"/>
        </w:rPr>
        <w:t xml:space="preserve">Gmina </w:t>
      </w:r>
      <w:r w:rsidR="00A8441C">
        <w:rPr>
          <w:rFonts w:ascii="Times New Roman" w:hAnsi="Times New Roman"/>
          <w:sz w:val="24"/>
          <w:szCs w:val="24"/>
        </w:rPr>
        <w:t>Radzanów</w:t>
      </w:r>
      <w:r>
        <w:rPr>
          <w:rFonts w:ascii="Times New Roman" w:hAnsi="Times New Roman"/>
          <w:sz w:val="24"/>
          <w:szCs w:val="24"/>
        </w:rPr>
        <w:t xml:space="preserve">, </w:t>
      </w:r>
      <w:r w:rsidR="00A8441C" w:rsidRPr="00A8441C">
        <w:rPr>
          <w:rFonts w:ascii="Times New Roman" w:hAnsi="Times New Roman"/>
          <w:sz w:val="24"/>
          <w:szCs w:val="24"/>
        </w:rPr>
        <w:t>Radzanów 92A</w:t>
      </w:r>
      <w:r w:rsidR="00A8441C">
        <w:rPr>
          <w:rFonts w:ascii="Times New Roman" w:hAnsi="Times New Roman"/>
          <w:sz w:val="24"/>
          <w:szCs w:val="24"/>
        </w:rPr>
        <w:t xml:space="preserve">, </w:t>
      </w:r>
      <w:r w:rsidR="00A8441C" w:rsidRPr="00A8441C">
        <w:rPr>
          <w:rFonts w:ascii="Times New Roman" w:hAnsi="Times New Roman"/>
          <w:sz w:val="24"/>
          <w:szCs w:val="24"/>
        </w:rPr>
        <w:t>26-807 Radzanów</w:t>
      </w:r>
    </w:p>
    <w:p w:rsidR="00071EC8" w:rsidRPr="00071EC8" w:rsidRDefault="00071EC8" w:rsidP="00071EC8">
      <w:pPr>
        <w:jc w:val="both"/>
        <w:rPr>
          <w:rFonts w:ascii="Times New Roman" w:hAnsi="Times New Roman"/>
          <w:sz w:val="24"/>
          <w:szCs w:val="24"/>
        </w:rPr>
      </w:pPr>
      <w:r w:rsidRPr="00071EC8">
        <w:rPr>
          <w:rFonts w:ascii="Times New Roman" w:hAnsi="Times New Roman"/>
          <w:sz w:val="24"/>
          <w:szCs w:val="24"/>
        </w:rPr>
        <w:t xml:space="preserve">reprezentowaną przez: ........................................ zwaną dalej „Zamawiającym” </w:t>
      </w:r>
    </w:p>
    <w:p w:rsidR="00071EC8" w:rsidRPr="00071EC8" w:rsidRDefault="00071EC8" w:rsidP="00071EC8">
      <w:pPr>
        <w:tabs>
          <w:tab w:val="left" w:pos="7995"/>
        </w:tabs>
        <w:jc w:val="both"/>
        <w:rPr>
          <w:rFonts w:ascii="Times New Roman" w:hAnsi="Times New Roman"/>
          <w:sz w:val="24"/>
          <w:szCs w:val="24"/>
        </w:rPr>
      </w:pPr>
      <w:r w:rsidRPr="00071EC8">
        <w:rPr>
          <w:rFonts w:ascii="Times New Roman" w:hAnsi="Times New Roman"/>
          <w:sz w:val="24"/>
          <w:szCs w:val="24"/>
        </w:rPr>
        <w:t xml:space="preserve">a ........................................ ........................................ </w:t>
      </w:r>
      <w:r>
        <w:rPr>
          <w:rFonts w:ascii="Times New Roman" w:hAnsi="Times New Roman"/>
          <w:sz w:val="24"/>
          <w:szCs w:val="24"/>
        </w:rPr>
        <w:tab/>
      </w:r>
    </w:p>
    <w:p w:rsidR="00071EC8" w:rsidRPr="00071EC8" w:rsidRDefault="00071EC8" w:rsidP="00071EC8">
      <w:pPr>
        <w:jc w:val="both"/>
        <w:rPr>
          <w:rFonts w:ascii="Times New Roman" w:hAnsi="Times New Roman"/>
          <w:sz w:val="24"/>
          <w:szCs w:val="24"/>
        </w:rPr>
      </w:pPr>
      <w:r w:rsidRPr="00071EC8">
        <w:rPr>
          <w:rFonts w:ascii="Times New Roman" w:hAnsi="Times New Roman"/>
          <w:sz w:val="24"/>
          <w:szCs w:val="24"/>
        </w:rPr>
        <w:t xml:space="preserve">reprezentowanym przez: .................................. zwanym dalej „Wykonawcą”. </w:t>
      </w:r>
    </w:p>
    <w:p w:rsidR="00375B94" w:rsidRDefault="00071EC8" w:rsidP="00071EC8">
      <w:pPr>
        <w:jc w:val="both"/>
        <w:rPr>
          <w:rFonts w:ascii="Times New Roman" w:hAnsi="Times New Roman"/>
          <w:sz w:val="24"/>
          <w:szCs w:val="24"/>
        </w:rPr>
      </w:pPr>
      <w:r w:rsidRPr="00071EC8">
        <w:rPr>
          <w:rFonts w:ascii="Times New Roman" w:hAnsi="Times New Roman"/>
          <w:sz w:val="24"/>
          <w:szCs w:val="24"/>
        </w:rPr>
        <w:t>Umowa niniejsza została zawarta w trybie ustawy z dnia 29 stycznia 2004 roku Prawo zamówień publicznych (Dz. U. z 2013 roku, poz. 907 z późn. zm.) w wyniku rozstrzygnięcia właściwego przetargu nieograniczonego.</w:t>
      </w:r>
    </w:p>
    <w:p w:rsidR="00156097" w:rsidRPr="00071EC8" w:rsidRDefault="00156097" w:rsidP="00071EC8">
      <w:pPr>
        <w:jc w:val="both"/>
        <w:rPr>
          <w:rFonts w:ascii="Times New Roman" w:hAnsi="Times New Roman"/>
          <w:sz w:val="24"/>
          <w:szCs w:val="24"/>
        </w:rPr>
      </w:pPr>
    </w:p>
    <w:p w:rsidR="00375B94" w:rsidRPr="00071EC8" w:rsidRDefault="00375B94" w:rsidP="00375B94">
      <w:pPr>
        <w:jc w:val="center"/>
        <w:rPr>
          <w:rFonts w:ascii="Times New Roman" w:hAnsi="Times New Roman"/>
          <w:b/>
          <w:sz w:val="24"/>
          <w:szCs w:val="24"/>
        </w:rPr>
      </w:pPr>
      <w:r w:rsidRPr="00071EC8">
        <w:rPr>
          <w:rFonts w:ascii="Times New Roman" w:hAnsi="Times New Roman"/>
          <w:b/>
          <w:sz w:val="24"/>
          <w:szCs w:val="24"/>
        </w:rPr>
        <w:t xml:space="preserve">§1 </w:t>
      </w:r>
    </w:p>
    <w:p w:rsidR="00375B94" w:rsidRPr="00071EC8" w:rsidRDefault="00375B94" w:rsidP="00375B94">
      <w:pPr>
        <w:jc w:val="center"/>
        <w:rPr>
          <w:rFonts w:ascii="Times New Roman" w:hAnsi="Times New Roman"/>
          <w:b/>
          <w:sz w:val="24"/>
          <w:szCs w:val="24"/>
        </w:rPr>
      </w:pPr>
      <w:r w:rsidRPr="00071EC8">
        <w:rPr>
          <w:rFonts w:ascii="Times New Roman" w:hAnsi="Times New Roman"/>
          <w:b/>
          <w:sz w:val="24"/>
          <w:szCs w:val="24"/>
        </w:rPr>
        <w:t>Przedmiot umowy</w:t>
      </w:r>
    </w:p>
    <w:p w:rsidR="00375B94" w:rsidRPr="00375B94" w:rsidRDefault="00375B94" w:rsidP="00375B94">
      <w:pPr>
        <w:jc w:val="both"/>
        <w:rPr>
          <w:rFonts w:ascii="Times New Roman" w:hAnsi="Times New Roman"/>
          <w:sz w:val="24"/>
          <w:szCs w:val="24"/>
        </w:rPr>
      </w:pPr>
      <w:r w:rsidRPr="00375B94">
        <w:rPr>
          <w:rFonts w:ascii="Times New Roman" w:hAnsi="Times New Roman"/>
          <w:sz w:val="24"/>
          <w:szCs w:val="24"/>
        </w:rPr>
        <w:t xml:space="preserve">1. Zgodnie ze złożoną ofertą w dniu …………………. 2015 r. Zamawiający zleca, a Wykonawca zobowiązuje się do wykonania w systemie „zaprojektuj i wybuduj” zadania pn.: </w:t>
      </w:r>
      <w:r w:rsidR="00A8441C" w:rsidRPr="00A8441C">
        <w:rPr>
          <w:rFonts w:ascii="Times New Roman" w:hAnsi="Times New Roman"/>
          <w:sz w:val="24"/>
          <w:szCs w:val="24"/>
        </w:rPr>
        <w:t>"Kompleksowe zaopatrzenie mieszkańców Gminy Radzanów w instalacje odnawialnych źródeł energii"</w:t>
      </w:r>
      <w:r w:rsidR="00A8441C">
        <w:rPr>
          <w:rFonts w:ascii="Times New Roman" w:hAnsi="Times New Roman"/>
          <w:sz w:val="24"/>
          <w:szCs w:val="24"/>
        </w:rPr>
        <w:t xml:space="preserve"> </w:t>
      </w:r>
      <w:r w:rsidRPr="00375B94">
        <w:rPr>
          <w:rFonts w:ascii="Times New Roman" w:hAnsi="Times New Roman"/>
          <w:sz w:val="24"/>
          <w:szCs w:val="24"/>
        </w:rPr>
        <w:t xml:space="preserve">tj. sporządzenia dokumentacji technicznej oraz kompleksowe wykonanie robót budowlanych i sprawowanie nadzoru autorskiego przez projektanta (autora całości lub części projektu). </w:t>
      </w:r>
    </w:p>
    <w:p w:rsidR="00375B94" w:rsidRPr="00375B94" w:rsidRDefault="00375B94" w:rsidP="00375B94">
      <w:pPr>
        <w:jc w:val="both"/>
        <w:rPr>
          <w:rFonts w:ascii="Times New Roman" w:hAnsi="Times New Roman"/>
          <w:sz w:val="24"/>
          <w:szCs w:val="24"/>
        </w:rPr>
      </w:pPr>
      <w:r w:rsidRPr="00375B94">
        <w:rPr>
          <w:rFonts w:ascii="Times New Roman" w:hAnsi="Times New Roman"/>
          <w:sz w:val="24"/>
          <w:szCs w:val="24"/>
        </w:rPr>
        <w:t xml:space="preserve">2. Zadanie stanowiące przedmiot zamówienia jest współfinansowane ze środków Unii Europejskiej w ramach działania 321: „Podstawowe usługi dla gospodarki i ludności wiejskiej” objętego Programem Rozwoju Obszarów Wiejskich na lata 2007-2013. </w:t>
      </w:r>
    </w:p>
    <w:p w:rsidR="00375B94" w:rsidRPr="00375B94" w:rsidRDefault="00375B94" w:rsidP="00375B94">
      <w:pPr>
        <w:jc w:val="both"/>
        <w:rPr>
          <w:rFonts w:ascii="Times New Roman" w:hAnsi="Times New Roman"/>
          <w:sz w:val="24"/>
          <w:szCs w:val="24"/>
        </w:rPr>
      </w:pPr>
      <w:r w:rsidRPr="00375B94">
        <w:rPr>
          <w:rFonts w:ascii="Times New Roman" w:hAnsi="Times New Roman"/>
          <w:sz w:val="24"/>
          <w:szCs w:val="24"/>
        </w:rPr>
        <w:t xml:space="preserve">3. Wykaz budynków objętych realizacją zadania stanowi załącznik nr 1 do umowy. </w:t>
      </w:r>
    </w:p>
    <w:p w:rsidR="00375B94" w:rsidRPr="00375B94" w:rsidRDefault="00375B94" w:rsidP="00375B94">
      <w:pPr>
        <w:jc w:val="both"/>
        <w:rPr>
          <w:rFonts w:ascii="Times New Roman" w:hAnsi="Times New Roman"/>
          <w:sz w:val="24"/>
          <w:szCs w:val="24"/>
        </w:rPr>
      </w:pPr>
      <w:r w:rsidRPr="00375B94">
        <w:rPr>
          <w:rFonts w:ascii="Times New Roman" w:hAnsi="Times New Roman"/>
          <w:sz w:val="24"/>
          <w:szCs w:val="24"/>
        </w:rPr>
        <w:t xml:space="preserve">4. Zakres prac obejmuje: </w:t>
      </w:r>
    </w:p>
    <w:p w:rsidR="00375B94" w:rsidRPr="00375B94" w:rsidRDefault="00375B94" w:rsidP="00375B94">
      <w:pPr>
        <w:ind w:left="567"/>
        <w:jc w:val="both"/>
        <w:rPr>
          <w:rFonts w:ascii="Times New Roman" w:hAnsi="Times New Roman"/>
          <w:sz w:val="24"/>
          <w:szCs w:val="24"/>
        </w:rPr>
      </w:pPr>
      <w:r w:rsidRPr="00375B94">
        <w:rPr>
          <w:rFonts w:ascii="Times New Roman" w:hAnsi="Times New Roman"/>
          <w:sz w:val="24"/>
          <w:szCs w:val="24"/>
        </w:rPr>
        <w:t>1) zaprojektowanie i montaż</w:t>
      </w:r>
      <w:r w:rsidRPr="00375B94">
        <w:rPr>
          <w:rFonts w:ascii="Times New Roman" w:eastAsia="Times New Roman" w:hAnsi="Times New Roman"/>
          <w:color w:val="222222"/>
          <w:sz w:val="24"/>
          <w:szCs w:val="24"/>
        </w:rPr>
        <w:t xml:space="preserve"> mikroinstalacji prosumenckich wykorzystujących odnawialne źródła energii, służące do wytwarzania energii, w szczególności energii elektrycznej lub cieplnej wraz z towarzyszącymi robotami budowlanymi w</w:t>
      </w:r>
      <w:r w:rsidR="000F31EB">
        <w:rPr>
          <w:rFonts w:ascii="Times New Roman" w:eastAsia="Times New Roman" w:hAnsi="Times New Roman"/>
          <w:color w:val="222222"/>
          <w:sz w:val="24"/>
          <w:szCs w:val="24"/>
        </w:rPr>
        <w:t xml:space="preserve"> 1 budynku użyteczności publicznej oraz 25</w:t>
      </w:r>
      <w:r w:rsidRPr="00375B94">
        <w:rPr>
          <w:rFonts w:ascii="Times New Roman" w:eastAsia="Times New Roman" w:hAnsi="Times New Roman"/>
          <w:color w:val="222222"/>
          <w:sz w:val="24"/>
          <w:szCs w:val="24"/>
        </w:rPr>
        <w:t xml:space="preserve"> budynkach nie będących obiektami użyteczności publicznej zlokalizowanych na terenie Gminy </w:t>
      </w:r>
      <w:r w:rsidR="00A8441C">
        <w:rPr>
          <w:rFonts w:ascii="Times New Roman" w:eastAsia="Times New Roman" w:hAnsi="Times New Roman"/>
          <w:color w:val="222222"/>
          <w:sz w:val="24"/>
          <w:szCs w:val="24"/>
        </w:rPr>
        <w:t>Radzanów</w:t>
      </w:r>
      <w:r w:rsidRPr="00375B94">
        <w:rPr>
          <w:rFonts w:ascii="Times New Roman" w:hAnsi="Times New Roman"/>
          <w:sz w:val="24"/>
          <w:szCs w:val="24"/>
        </w:rPr>
        <w:t xml:space="preserve"> – </w:t>
      </w:r>
      <w:r w:rsidR="000F31EB">
        <w:rPr>
          <w:rFonts w:ascii="Times New Roman" w:hAnsi="Times New Roman"/>
          <w:sz w:val="24"/>
          <w:szCs w:val="24"/>
        </w:rPr>
        <w:t>26</w:t>
      </w:r>
      <w:r w:rsidRPr="00375B94">
        <w:rPr>
          <w:rFonts w:ascii="Times New Roman" w:hAnsi="Times New Roman"/>
          <w:sz w:val="24"/>
          <w:szCs w:val="24"/>
        </w:rPr>
        <w:t xml:space="preserve"> komplet</w:t>
      </w:r>
      <w:r w:rsidR="00BB7D6D">
        <w:rPr>
          <w:rFonts w:ascii="Times New Roman" w:hAnsi="Times New Roman"/>
          <w:sz w:val="24"/>
          <w:szCs w:val="24"/>
        </w:rPr>
        <w:t>ów;</w:t>
      </w:r>
    </w:p>
    <w:p w:rsidR="00375B94" w:rsidRPr="00375B94" w:rsidRDefault="00375B94" w:rsidP="00375B94">
      <w:pPr>
        <w:ind w:left="567"/>
        <w:jc w:val="both"/>
        <w:rPr>
          <w:rFonts w:ascii="Times New Roman" w:hAnsi="Times New Roman"/>
          <w:sz w:val="24"/>
          <w:szCs w:val="24"/>
        </w:rPr>
      </w:pPr>
      <w:r w:rsidRPr="00375B94">
        <w:rPr>
          <w:rFonts w:ascii="Times New Roman" w:hAnsi="Times New Roman"/>
          <w:sz w:val="24"/>
          <w:szCs w:val="24"/>
        </w:rPr>
        <w:t>3) dokonanie analizy najefektywniejszej lokalizacji paneli i opracowanie koncepcji celem zatwierdzenia przez Zamawiającego prz</w:t>
      </w:r>
      <w:r w:rsidR="00BB7D6D">
        <w:rPr>
          <w:rFonts w:ascii="Times New Roman" w:hAnsi="Times New Roman"/>
          <w:sz w:val="24"/>
          <w:szCs w:val="24"/>
        </w:rPr>
        <w:t>ed podjęciem prac projektowych;</w:t>
      </w:r>
    </w:p>
    <w:p w:rsidR="00375B94" w:rsidRPr="00375B94" w:rsidRDefault="00BB7D6D" w:rsidP="00375B94">
      <w:pPr>
        <w:ind w:left="567"/>
        <w:jc w:val="both"/>
        <w:rPr>
          <w:rFonts w:ascii="Times New Roman" w:hAnsi="Times New Roman"/>
          <w:sz w:val="24"/>
          <w:szCs w:val="24"/>
        </w:rPr>
      </w:pPr>
      <w:r>
        <w:rPr>
          <w:rFonts w:ascii="Times New Roman" w:hAnsi="Times New Roman"/>
          <w:sz w:val="24"/>
          <w:szCs w:val="24"/>
        </w:rPr>
        <w:t xml:space="preserve">4) wykonanie </w:t>
      </w:r>
      <w:r w:rsidR="00375B94" w:rsidRPr="00375B94">
        <w:rPr>
          <w:rFonts w:ascii="Times New Roman" w:hAnsi="Times New Roman"/>
          <w:sz w:val="24"/>
          <w:szCs w:val="24"/>
        </w:rPr>
        <w:t>dokumentacji projektowych i pełni</w:t>
      </w:r>
      <w:r>
        <w:rPr>
          <w:rFonts w:ascii="Times New Roman" w:hAnsi="Times New Roman"/>
          <w:sz w:val="24"/>
          <w:szCs w:val="24"/>
        </w:rPr>
        <w:t>enie nadzoru autorskiego;</w:t>
      </w:r>
    </w:p>
    <w:p w:rsidR="00375B94" w:rsidRPr="00071EC8" w:rsidRDefault="00375B94" w:rsidP="00375B94">
      <w:pPr>
        <w:ind w:left="567"/>
        <w:jc w:val="both"/>
        <w:rPr>
          <w:rFonts w:ascii="Times New Roman" w:hAnsi="Times New Roman"/>
          <w:sz w:val="24"/>
          <w:szCs w:val="24"/>
        </w:rPr>
      </w:pPr>
      <w:r w:rsidRPr="00071EC8">
        <w:rPr>
          <w:rFonts w:ascii="Times New Roman" w:hAnsi="Times New Roman"/>
          <w:sz w:val="24"/>
          <w:szCs w:val="24"/>
        </w:rPr>
        <w:t xml:space="preserve">5) </w:t>
      </w:r>
      <w:r w:rsidRPr="00B4282B">
        <w:rPr>
          <w:rFonts w:ascii="Times New Roman" w:hAnsi="Times New Roman"/>
          <w:sz w:val="24"/>
          <w:szCs w:val="24"/>
        </w:rPr>
        <w:t>wykonanie robót budowlanych związanych z inwestycją wraz z uprzątnięciem i uporządkowaniem terenu po wykonan</w:t>
      </w:r>
      <w:r w:rsidR="00B4282B" w:rsidRPr="00B4282B">
        <w:rPr>
          <w:rFonts w:ascii="Times New Roman" w:hAnsi="Times New Roman"/>
          <w:sz w:val="24"/>
          <w:szCs w:val="24"/>
        </w:rPr>
        <w:t>ych pracach;</w:t>
      </w:r>
    </w:p>
    <w:p w:rsidR="00375B94" w:rsidRPr="00071EC8" w:rsidRDefault="00375B94" w:rsidP="00375B94">
      <w:pPr>
        <w:ind w:left="567"/>
        <w:jc w:val="both"/>
        <w:rPr>
          <w:rFonts w:ascii="Times New Roman" w:hAnsi="Times New Roman"/>
          <w:sz w:val="24"/>
          <w:szCs w:val="24"/>
        </w:rPr>
      </w:pPr>
      <w:r w:rsidRPr="00071EC8">
        <w:rPr>
          <w:rFonts w:ascii="Times New Roman" w:hAnsi="Times New Roman"/>
          <w:sz w:val="24"/>
          <w:szCs w:val="24"/>
        </w:rPr>
        <w:t>6) zapewnienie kierownika budowy i kierowników robót w odpowiednich specjalnościach;</w:t>
      </w:r>
    </w:p>
    <w:p w:rsidR="00375B94" w:rsidRPr="00071EC8" w:rsidRDefault="00375B94" w:rsidP="00375B94">
      <w:pPr>
        <w:ind w:left="567"/>
        <w:jc w:val="both"/>
        <w:rPr>
          <w:rFonts w:ascii="Times New Roman" w:hAnsi="Times New Roman"/>
          <w:sz w:val="24"/>
          <w:szCs w:val="24"/>
        </w:rPr>
      </w:pPr>
      <w:r w:rsidRPr="00071EC8">
        <w:rPr>
          <w:rFonts w:ascii="Times New Roman" w:hAnsi="Times New Roman"/>
          <w:sz w:val="24"/>
          <w:szCs w:val="24"/>
        </w:rPr>
        <w:t xml:space="preserve">7) dokonanie przez Wykonawcę wszelkich prób, sprawdzeń, pomiarów, badań, ekspertyz, regulacji i rozruchu, pozwalających na eksploatację instalacji; </w:t>
      </w:r>
    </w:p>
    <w:p w:rsidR="00375B94" w:rsidRPr="00071EC8" w:rsidRDefault="00375B94" w:rsidP="00375B94">
      <w:pPr>
        <w:ind w:left="567"/>
        <w:jc w:val="both"/>
        <w:rPr>
          <w:rFonts w:ascii="Times New Roman" w:hAnsi="Times New Roman"/>
          <w:sz w:val="24"/>
          <w:szCs w:val="24"/>
        </w:rPr>
      </w:pPr>
      <w:r w:rsidRPr="00071EC8">
        <w:rPr>
          <w:rFonts w:ascii="Times New Roman" w:hAnsi="Times New Roman"/>
          <w:sz w:val="24"/>
          <w:szCs w:val="24"/>
        </w:rPr>
        <w:lastRenderedPageBreak/>
        <w:t xml:space="preserve">8) przyłączenie instalacji do sieci elektroenergetycznych, z opracowaniem niezbędnej dokumentacji; </w:t>
      </w:r>
    </w:p>
    <w:p w:rsidR="00375B94" w:rsidRPr="00071EC8" w:rsidRDefault="00375B94" w:rsidP="00375B94">
      <w:pPr>
        <w:ind w:left="567"/>
        <w:jc w:val="both"/>
        <w:rPr>
          <w:rFonts w:ascii="Times New Roman" w:hAnsi="Times New Roman"/>
          <w:sz w:val="24"/>
          <w:szCs w:val="24"/>
        </w:rPr>
      </w:pPr>
      <w:r w:rsidRPr="00071EC8">
        <w:rPr>
          <w:rFonts w:ascii="Times New Roman" w:hAnsi="Times New Roman"/>
          <w:sz w:val="24"/>
          <w:szCs w:val="24"/>
        </w:rPr>
        <w:t>9) opracowanie instrukcji obsługi i eksploatac</w:t>
      </w:r>
      <w:r w:rsidR="00BB7D6D">
        <w:rPr>
          <w:rFonts w:ascii="Times New Roman" w:hAnsi="Times New Roman"/>
          <w:sz w:val="24"/>
          <w:szCs w:val="24"/>
        </w:rPr>
        <w:t xml:space="preserve">ji urządzeń, instalacji </w:t>
      </w:r>
      <w:r w:rsidRPr="00071EC8">
        <w:rPr>
          <w:rFonts w:ascii="Times New Roman" w:hAnsi="Times New Roman"/>
          <w:sz w:val="24"/>
          <w:szCs w:val="24"/>
        </w:rPr>
        <w:t>oraz przeszkolenie użytkownik</w:t>
      </w:r>
      <w:r w:rsidR="00B4282B">
        <w:rPr>
          <w:rFonts w:ascii="Times New Roman" w:hAnsi="Times New Roman"/>
          <w:sz w:val="24"/>
          <w:szCs w:val="24"/>
        </w:rPr>
        <w:t>ów w zakresie bieżącej obsługi.</w:t>
      </w:r>
    </w:p>
    <w:p w:rsidR="00375B94" w:rsidRPr="00071EC8" w:rsidRDefault="00375B94" w:rsidP="00375B94">
      <w:pPr>
        <w:jc w:val="both"/>
        <w:rPr>
          <w:rFonts w:ascii="Times New Roman" w:hAnsi="Times New Roman"/>
          <w:sz w:val="24"/>
          <w:szCs w:val="24"/>
        </w:rPr>
      </w:pPr>
      <w:r w:rsidRPr="00071EC8">
        <w:rPr>
          <w:rFonts w:ascii="Times New Roman" w:hAnsi="Times New Roman"/>
          <w:sz w:val="24"/>
          <w:szCs w:val="24"/>
        </w:rPr>
        <w:t xml:space="preserve">5. Zakres rzeczowy przedmiotu umowy określają następujące dokumenty: </w:t>
      </w:r>
    </w:p>
    <w:p w:rsidR="00375B94" w:rsidRPr="00071EC8" w:rsidRDefault="00375B94" w:rsidP="00375B94">
      <w:pPr>
        <w:ind w:left="567"/>
        <w:jc w:val="both"/>
        <w:rPr>
          <w:rFonts w:ascii="Times New Roman" w:hAnsi="Times New Roman"/>
          <w:sz w:val="24"/>
          <w:szCs w:val="24"/>
        </w:rPr>
      </w:pPr>
      <w:r w:rsidRPr="00071EC8">
        <w:rPr>
          <w:rFonts w:ascii="Times New Roman" w:hAnsi="Times New Roman"/>
          <w:sz w:val="24"/>
          <w:szCs w:val="24"/>
        </w:rPr>
        <w:t>1) Specyfikacj</w:t>
      </w:r>
      <w:r w:rsidR="00BB7D6D">
        <w:rPr>
          <w:rFonts w:ascii="Times New Roman" w:hAnsi="Times New Roman"/>
          <w:sz w:val="24"/>
          <w:szCs w:val="24"/>
        </w:rPr>
        <w:t>a istotnych warunków zamówienia;</w:t>
      </w:r>
    </w:p>
    <w:p w:rsidR="00375B94" w:rsidRPr="00071EC8" w:rsidRDefault="00375B94" w:rsidP="00375B94">
      <w:pPr>
        <w:ind w:left="567"/>
        <w:jc w:val="both"/>
        <w:rPr>
          <w:rFonts w:ascii="Times New Roman" w:hAnsi="Times New Roman"/>
          <w:sz w:val="24"/>
          <w:szCs w:val="24"/>
        </w:rPr>
      </w:pPr>
      <w:r w:rsidRPr="00071EC8">
        <w:rPr>
          <w:rFonts w:ascii="Times New Roman" w:hAnsi="Times New Roman"/>
          <w:sz w:val="24"/>
          <w:szCs w:val="24"/>
        </w:rPr>
        <w:t xml:space="preserve">2) </w:t>
      </w:r>
      <w:r w:rsidR="00BB7D6D">
        <w:rPr>
          <w:rFonts w:ascii="Times New Roman" w:hAnsi="Times New Roman"/>
          <w:sz w:val="24"/>
          <w:szCs w:val="24"/>
        </w:rPr>
        <w:t>Program Funkcjonalno – Użytkowy;</w:t>
      </w:r>
    </w:p>
    <w:p w:rsidR="0033792D" w:rsidRDefault="00375B94" w:rsidP="00375B94">
      <w:pPr>
        <w:ind w:left="567"/>
        <w:jc w:val="both"/>
        <w:rPr>
          <w:rFonts w:ascii="Times New Roman" w:hAnsi="Times New Roman"/>
          <w:sz w:val="24"/>
          <w:szCs w:val="24"/>
        </w:rPr>
      </w:pPr>
      <w:r w:rsidRPr="00071EC8">
        <w:rPr>
          <w:rFonts w:ascii="Times New Roman" w:hAnsi="Times New Roman"/>
          <w:sz w:val="24"/>
          <w:szCs w:val="24"/>
        </w:rPr>
        <w:t>3) Oferta Wykonawcy</w:t>
      </w:r>
      <w:r w:rsidR="0033792D">
        <w:rPr>
          <w:rFonts w:ascii="Times New Roman" w:hAnsi="Times New Roman"/>
          <w:sz w:val="24"/>
          <w:szCs w:val="24"/>
        </w:rPr>
        <w:t>.</w:t>
      </w:r>
      <w:bookmarkStart w:id="12" w:name="_GoBack"/>
      <w:bookmarkEnd w:id="12"/>
    </w:p>
    <w:p w:rsidR="0033792D" w:rsidRPr="00011C05" w:rsidRDefault="0033792D" w:rsidP="00011C05">
      <w:pPr>
        <w:jc w:val="center"/>
        <w:rPr>
          <w:rFonts w:ascii="Times New Roman" w:hAnsi="Times New Roman"/>
          <w:b/>
          <w:sz w:val="24"/>
          <w:szCs w:val="24"/>
        </w:rPr>
      </w:pPr>
      <w:r w:rsidRPr="00011C05">
        <w:rPr>
          <w:rFonts w:ascii="Times New Roman" w:hAnsi="Times New Roman"/>
          <w:b/>
          <w:sz w:val="24"/>
          <w:szCs w:val="24"/>
        </w:rPr>
        <w:t>§2</w:t>
      </w:r>
    </w:p>
    <w:p w:rsidR="0033792D" w:rsidRPr="00930A1F" w:rsidRDefault="0033792D" w:rsidP="00011C05">
      <w:pPr>
        <w:jc w:val="center"/>
        <w:rPr>
          <w:rFonts w:ascii="Times New Roman" w:hAnsi="Times New Roman"/>
          <w:b/>
          <w:sz w:val="24"/>
          <w:szCs w:val="24"/>
        </w:rPr>
      </w:pPr>
      <w:r w:rsidRPr="00930A1F">
        <w:rPr>
          <w:rFonts w:ascii="Times New Roman" w:hAnsi="Times New Roman"/>
          <w:b/>
          <w:sz w:val="24"/>
          <w:szCs w:val="24"/>
        </w:rPr>
        <w:t>Terminy</w:t>
      </w:r>
    </w:p>
    <w:p w:rsidR="00011C05" w:rsidRPr="00011C05" w:rsidRDefault="0033792D" w:rsidP="00011C05">
      <w:pPr>
        <w:jc w:val="both"/>
        <w:rPr>
          <w:rFonts w:ascii="Times New Roman" w:hAnsi="Times New Roman"/>
          <w:sz w:val="24"/>
          <w:szCs w:val="24"/>
        </w:rPr>
      </w:pPr>
      <w:r w:rsidRPr="00011C05">
        <w:rPr>
          <w:rFonts w:ascii="Times New Roman" w:hAnsi="Times New Roman"/>
          <w:sz w:val="24"/>
          <w:szCs w:val="24"/>
        </w:rPr>
        <w:t xml:space="preserve">1. Wykonawca wykona zakres przedmiotu umowy określonego w §1 w terminach: </w:t>
      </w:r>
    </w:p>
    <w:p w:rsidR="00011C05" w:rsidRPr="00011C05" w:rsidRDefault="0033792D" w:rsidP="00375B94">
      <w:pPr>
        <w:ind w:left="567"/>
        <w:jc w:val="both"/>
        <w:rPr>
          <w:rFonts w:ascii="Times New Roman" w:hAnsi="Times New Roman"/>
          <w:sz w:val="24"/>
          <w:szCs w:val="24"/>
        </w:rPr>
      </w:pPr>
      <w:r w:rsidRPr="00011C05">
        <w:rPr>
          <w:rFonts w:ascii="Times New Roman" w:hAnsi="Times New Roman"/>
          <w:sz w:val="24"/>
          <w:szCs w:val="24"/>
        </w:rPr>
        <w:t xml:space="preserve">1) termin rozpoczęcia – ................. 2015 r. </w:t>
      </w:r>
    </w:p>
    <w:p w:rsidR="00FC0F3F" w:rsidRDefault="0033792D" w:rsidP="00375B94">
      <w:pPr>
        <w:ind w:left="567"/>
        <w:jc w:val="both"/>
        <w:rPr>
          <w:rFonts w:ascii="Times New Roman" w:hAnsi="Times New Roman"/>
          <w:sz w:val="24"/>
          <w:szCs w:val="24"/>
        </w:rPr>
      </w:pPr>
      <w:r w:rsidRPr="00011C05">
        <w:rPr>
          <w:rFonts w:ascii="Times New Roman" w:hAnsi="Times New Roman"/>
          <w:sz w:val="24"/>
          <w:szCs w:val="24"/>
        </w:rPr>
        <w:t>2) termin zakończenia</w:t>
      </w:r>
      <w:r w:rsidR="00FC0F3F">
        <w:rPr>
          <w:rFonts w:ascii="Times New Roman" w:hAnsi="Times New Roman"/>
          <w:sz w:val="24"/>
          <w:szCs w:val="24"/>
        </w:rPr>
        <w:t>:</w:t>
      </w:r>
    </w:p>
    <w:p w:rsidR="00011C05" w:rsidRDefault="00FC0F3F" w:rsidP="00FC0F3F">
      <w:pPr>
        <w:pStyle w:val="Akapitzlist"/>
        <w:numPr>
          <w:ilvl w:val="1"/>
          <w:numId w:val="42"/>
        </w:numPr>
        <w:jc w:val="both"/>
        <w:rPr>
          <w:rFonts w:ascii="Times New Roman" w:hAnsi="Times New Roman"/>
          <w:sz w:val="24"/>
          <w:szCs w:val="24"/>
        </w:rPr>
      </w:pPr>
      <w:r w:rsidRPr="00FC0F3F">
        <w:rPr>
          <w:rFonts w:ascii="Times New Roman" w:hAnsi="Times New Roman"/>
          <w:sz w:val="24"/>
          <w:szCs w:val="24"/>
        </w:rPr>
        <w:t>montaż urządzeń wraz z odbiorem technicznym</w:t>
      </w:r>
      <w:r w:rsidR="0033792D" w:rsidRPr="00FC0F3F">
        <w:rPr>
          <w:rFonts w:ascii="Times New Roman" w:hAnsi="Times New Roman"/>
          <w:sz w:val="24"/>
          <w:szCs w:val="24"/>
        </w:rPr>
        <w:t xml:space="preserve"> –</w:t>
      </w:r>
      <w:r w:rsidR="00CF6D68">
        <w:rPr>
          <w:rFonts w:ascii="Times New Roman" w:hAnsi="Times New Roman"/>
          <w:sz w:val="24"/>
          <w:szCs w:val="24"/>
        </w:rPr>
        <w:t>………</w:t>
      </w:r>
      <w:r w:rsidRPr="00FC0F3F">
        <w:rPr>
          <w:rFonts w:ascii="Times New Roman" w:hAnsi="Times New Roman"/>
          <w:sz w:val="24"/>
          <w:szCs w:val="24"/>
        </w:rPr>
        <w:t>r.</w:t>
      </w:r>
    </w:p>
    <w:p w:rsidR="00FC0F3F" w:rsidRPr="00FC0F3F" w:rsidRDefault="00FC0F3F" w:rsidP="00FC0F3F">
      <w:pPr>
        <w:pStyle w:val="Akapitzlist"/>
        <w:numPr>
          <w:ilvl w:val="1"/>
          <w:numId w:val="42"/>
        </w:numPr>
        <w:jc w:val="both"/>
        <w:rPr>
          <w:rFonts w:ascii="Times New Roman" w:hAnsi="Times New Roman"/>
          <w:sz w:val="24"/>
          <w:szCs w:val="24"/>
        </w:rPr>
      </w:pPr>
      <w:r w:rsidRPr="00FC0F3F">
        <w:rPr>
          <w:rFonts w:ascii="Times New Roman" w:hAnsi="Times New Roman"/>
          <w:sz w:val="24"/>
          <w:szCs w:val="24"/>
        </w:rPr>
        <w:t xml:space="preserve">uruchomienie mikroinstalacji </w:t>
      </w:r>
      <w:r>
        <w:rPr>
          <w:rFonts w:ascii="Times New Roman" w:hAnsi="Times New Roman"/>
          <w:sz w:val="24"/>
          <w:szCs w:val="24"/>
        </w:rPr>
        <w:t>czyli</w:t>
      </w:r>
      <w:r w:rsidRPr="00FC0F3F">
        <w:rPr>
          <w:rFonts w:ascii="Times New Roman" w:hAnsi="Times New Roman"/>
          <w:sz w:val="24"/>
          <w:szCs w:val="24"/>
        </w:rPr>
        <w:t xml:space="preserve"> zainstalowanie przez operatora systemu dystrybucyjnego elektroenergetycznego odpowiednich układów zabezpieczających i układu pomiarowo-rozliczeniowego, a także przyłączenie danej mikroinstalacji do sieci dystrybucyjne</w:t>
      </w:r>
      <w:r>
        <w:rPr>
          <w:rFonts w:ascii="Times New Roman" w:hAnsi="Times New Roman"/>
          <w:sz w:val="24"/>
          <w:szCs w:val="24"/>
        </w:rPr>
        <w:t>j – 30.06.2016 r.</w:t>
      </w:r>
    </w:p>
    <w:p w:rsidR="00011C05" w:rsidRDefault="0033792D" w:rsidP="00011C05">
      <w:pPr>
        <w:jc w:val="both"/>
        <w:rPr>
          <w:rFonts w:ascii="Times New Roman" w:hAnsi="Times New Roman"/>
          <w:sz w:val="24"/>
          <w:szCs w:val="24"/>
        </w:rPr>
      </w:pPr>
      <w:r w:rsidRPr="00011C05">
        <w:rPr>
          <w:rFonts w:ascii="Times New Roman" w:hAnsi="Times New Roman"/>
          <w:sz w:val="24"/>
          <w:szCs w:val="24"/>
        </w:rPr>
        <w:t xml:space="preserve">2. Przekazanie terenu budowy przedmiotu umowy nastąpi w dniu podpisania niniejszej umowy, w formie pisemnego protokołu. </w:t>
      </w:r>
    </w:p>
    <w:p w:rsidR="0033792D" w:rsidRDefault="0033792D" w:rsidP="00011C05">
      <w:pPr>
        <w:jc w:val="both"/>
        <w:rPr>
          <w:rFonts w:ascii="Times New Roman" w:hAnsi="Times New Roman"/>
          <w:sz w:val="24"/>
          <w:szCs w:val="24"/>
        </w:rPr>
      </w:pPr>
      <w:r w:rsidRPr="00011C05">
        <w:rPr>
          <w:rFonts w:ascii="Times New Roman" w:hAnsi="Times New Roman"/>
          <w:sz w:val="24"/>
          <w:szCs w:val="24"/>
        </w:rPr>
        <w:t>3. Przez termin zakończenia realizacji przedmiotu umowy uważa się pisemne potwierdzenie przez Inspektora nadzoru gotowości do odbioru przedmiotu umowy oraz pisemne zawiadomienie Wykonawcy skierowane na adres siedziby Zamawiającego.</w:t>
      </w:r>
    </w:p>
    <w:p w:rsidR="00011C05" w:rsidRDefault="00011C05" w:rsidP="00011C05">
      <w:pPr>
        <w:jc w:val="both"/>
        <w:rPr>
          <w:rFonts w:ascii="Times New Roman" w:hAnsi="Times New Roman"/>
          <w:sz w:val="24"/>
          <w:szCs w:val="24"/>
        </w:rPr>
      </w:pPr>
    </w:p>
    <w:p w:rsidR="00011C05" w:rsidRPr="00930A1F" w:rsidRDefault="00011C05" w:rsidP="00011C05">
      <w:pPr>
        <w:jc w:val="center"/>
        <w:rPr>
          <w:rFonts w:ascii="Times New Roman" w:hAnsi="Times New Roman"/>
          <w:b/>
          <w:sz w:val="24"/>
          <w:szCs w:val="24"/>
        </w:rPr>
      </w:pPr>
      <w:r w:rsidRPr="00930A1F">
        <w:rPr>
          <w:rFonts w:ascii="Times New Roman" w:hAnsi="Times New Roman"/>
          <w:b/>
          <w:sz w:val="24"/>
          <w:szCs w:val="24"/>
        </w:rPr>
        <w:t xml:space="preserve">§3 </w:t>
      </w:r>
    </w:p>
    <w:p w:rsidR="00011C05" w:rsidRPr="00930A1F" w:rsidRDefault="00011C05" w:rsidP="00011C05">
      <w:pPr>
        <w:jc w:val="center"/>
        <w:rPr>
          <w:rFonts w:ascii="Times New Roman" w:hAnsi="Times New Roman"/>
          <w:b/>
          <w:sz w:val="24"/>
          <w:szCs w:val="24"/>
        </w:rPr>
      </w:pPr>
      <w:r w:rsidRPr="00930A1F">
        <w:rPr>
          <w:rFonts w:ascii="Times New Roman" w:hAnsi="Times New Roman"/>
          <w:b/>
          <w:sz w:val="24"/>
          <w:szCs w:val="24"/>
        </w:rPr>
        <w:t>Wynagrodzenie i rozliczenie</w:t>
      </w:r>
    </w:p>
    <w:p w:rsidR="00011C05" w:rsidRPr="00011C05" w:rsidRDefault="00011C05" w:rsidP="00011C05">
      <w:pPr>
        <w:jc w:val="both"/>
        <w:rPr>
          <w:rFonts w:ascii="Times New Roman" w:hAnsi="Times New Roman"/>
          <w:sz w:val="24"/>
          <w:szCs w:val="24"/>
        </w:rPr>
      </w:pPr>
      <w:r w:rsidRPr="00011C05">
        <w:rPr>
          <w:rFonts w:ascii="Times New Roman" w:hAnsi="Times New Roman"/>
          <w:sz w:val="24"/>
          <w:szCs w:val="24"/>
        </w:rPr>
        <w:t xml:space="preserve">1. Wykonawca za wykonanie pełnego zakresu robót, zgodnie z przeprowadzonym przetargiem, otrzyma wynagrodzenie ryczałtowe w kwocie nie przekraczającej ............. zł netto (słownie: ................) wraz z należnym podatkiem VAT w wysokości ............... zł, co stanowi łącznie ................ zł brutto (słownie: ..................), rozliczone na podstawie wykonanych i odebranych robót zgodnie z projektem, według niezmiennej ceny określonej w ofercie. </w:t>
      </w:r>
    </w:p>
    <w:p w:rsidR="00011C05" w:rsidRDefault="00011C05" w:rsidP="00011C05">
      <w:pPr>
        <w:jc w:val="both"/>
        <w:rPr>
          <w:rFonts w:ascii="Times New Roman" w:hAnsi="Times New Roman"/>
          <w:sz w:val="24"/>
          <w:szCs w:val="24"/>
        </w:rPr>
      </w:pPr>
      <w:r w:rsidRPr="00011C05">
        <w:rPr>
          <w:rFonts w:ascii="Times New Roman" w:hAnsi="Times New Roman"/>
          <w:sz w:val="24"/>
          <w:szCs w:val="24"/>
        </w:rPr>
        <w:t xml:space="preserve">2. Wynagrodzenie obejmuje wszystkie koszty dodatkowe wynikające ze specyfiki wykonawstwa robót. </w:t>
      </w:r>
    </w:p>
    <w:p w:rsidR="00011C05" w:rsidRPr="00011C05" w:rsidRDefault="00011C05" w:rsidP="00011C05">
      <w:pPr>
        <w:jc w:val="both"/>
        <w:rPr>
          <w:rFonts w:ascii="Times New Roman" w:hAnsi="Times New Roman"/>
          <w:sz w:val="24"/>
          <w:szCs w:val="24"/>
        </w:rPr>
      </w:pPr>
      <w:r>
        <w:rPr>
          <w:rFonts w:ascii="Times New Roman" w:hAnsi="Times New Roman"/>
          <w:sz w:val="24"/>
          <w:szCs w:val="24"/>
        </w:rPr>
        <w:t>3</w:t>
      </w:r>
      <w:r w:rsidRPr="00011C05">
        <w:rPr>
          <w:rFonts w:ascii="Times New Roman" w:hAnsi="Times New Roman"/>
          <w:sz w:val="24"/>
          <w:szCs w:val="24"/>
        </w:rPr>
        <w:t xml:space="preserve">. Przedmiot zamówienia, po skutecznym odbiorze całości zakresu wykonanych robót, w oparciu o protokół odbioru końcowego robót, podlega płatności jednorazowej. Zamawiający nie dopuszcza fakturowania częściowego. </w:t>
      </w:r>
    </w:p>
    <w:p w:rsidR="00011C05" w:rsidRPr="00011C05" w:rsidRDefault="00011C05" w:rsidP="00011C05">
      <w:pPr>
        <w:jc w:val="both"/>
        <w:rPr>
          <w:rFonts w:ascii="Times New Roman" w:hAnsi="Times New Roman"/>
          <w:sz w:val="24"/>
          <w:szCs w:val="24"/>
        </w:rPr>
      </w:pPr>
      <w:r>
        <w:rPr>
          <w:rFonts w:ascii="Times New Roman" w:hAnsi="Times New Roman"/>
          <w:sz w:val="24"/>
          <w:szCs w:val="24"/>
        </w:rPr>
        <w:t>4</w:t>
      </w:r>
      <w:r w:rsidRPr="00011C05">
        <w:rPr>
          <w:rFonts w:ascii="Times New Roman" w:hAnsi="Times New Roman"/>
          <w:sz w:val="24"/>
          <w:szCs w:val="24"/>
        </w:rPr>
        <w:t>. Zapłata wynagrodzenia Wykonawcy nastąpi z konta</w:t>
      </w:r>
      <w:r>
        <w:rPr>
          <w:rFonts w:ascii="Times New Roman" w:hAnsi="Times New Roman"/>
          <w:sz w:val="24"/>
          <w:szCs w:val="24"/>
        </w:rPr>
        <w:t xml:space="preserve"> Zamawiającego, w terminie do </w:t>
      </w:r>
      <w:r w:rsidR="00F46225">
        <w:rPr>
          <w:rFonts w:ascii="Times New Roman" w:hAnsi="Times New Roman"/>
          <w:sz w:val="24"/>
          <w:szCs w:val="24"/>
        </w:rPr>
        <w:t>30</w:t>
      </w:r>
      <w:r w:rsidRPr="00011C05">
        <w:rPr>
          <w:rFonts w:ascii="Times New Roman" w:hAnsi="Times New Roman"/>
          <w:sz w:val="24"/>
          <w:szCs w:val="24"/>
        </w:rPr>
        <w:t xml:space="preserve"> dni od dnia doręczenia faktury z kompletem dokumentów rozliczeniowych, zaakceptowanych przez Inspektora nadzoru. </w:t>
      </w:r>
    </w:p>
    <w:p w:rsidR="00011C05" w:rsidRPr="00011C05" w:rsidRDefault="00011C05" w:rsidP="00011C05">
      <w:pPr>
        <w:jc w:val="both"/>
        <w:rPr>
          <w:rFonts w:ascii="Times New Roman" w:hAnsi="Times New Roman"/>
          <w:sz w:val="24"/>
          <w:szCs w:val="24"/>
        </w:rPr>
      </w:pPr>
      <w:r>
        <w:rPr>
          <w:rFonts w:ascii="Times New Roman" w:hAnsi="Times New Roman"/>
          <w:sz w:val="24"/>
          <w:szCs w:val="24"/>
        </w:rPr>
        <w:t>5</w:t>
      </w:r>
      <w:r w:rsidRPr="00011C05">
        <w:rPr>
          <w:rFonts w:ascii="Times New Roman" w:hAnsi="Times New Roman"/>
          <w:sz w:val="24"/>
          <w:szCs w:val="24"/>
        </w:rPr>
        <w:t xml:space="preserve">. Za datę zapłaty faktury VAT uważa się datę obciążenia rachunku bankowego Zamawiającego. </w:t>
      </w:r>
    </w:p>
    <w:p w:rsidR="00011C05" w:rsidRPr="00011C05" w:rsidRDefault="00011C05" w:rsidP="00011C05">
      <w:pPr>
        <w:jc w:val="both"/>
        <w:rPr>
          <w:rFonts w:ascii="Times New Roman" w:hAnsi="Times New Roman"/>
          <w:sz w:val="24"/>
          <w:szCs w:val="24"/>
        </w:rPr>
      </w:pPr>
      <w:r>
        <w:rPr>
          <w:rFonts w:ascii="Times New Roman" w:hAnsi="Times New Roman"/>
          <w:sz w:val="24"/>
          <w:szCs w:val="24"/>
        </w:rPr>
        <w:lastRenderedPageBreak/>
        <w:t>6</w:t>
      </w:r>
      <w:r w:rsidRPr="00011C05">
        <w:rPr>
          <w:rFonts w:ascii="Times New Roman" w:hAnsi="Times New Roman"/>
          <w:sz w:val="24"/>
          <w:szCs w:val="24"/>
        </w:rPr>
        <w:t xml:space="preserve">. Płatność dokonywana będzie w formie przelewu na rachunek Wykonawcy wskazany na fakturze. </w:t>
      </w:r>
    </w:p>
    <w:p w:rsidR="00011C05" w:rsidRPr="00011C05" w:rsidRDefault="00011C05" w:rsidP="00011C05">
      <w:pPr>
        <w:jc w:val="both"/>
        <w:rPr>
          <w:rFonts w:ascii="Times New Roman" w:hAnsi="Times New Roman"/>
          <w:sz w:val="24"/>
          <w:szCs w:val="24"/>
        </w:rPr>
      </w:pPr>
      <w:r>
        <w:rPr>
          <w:rFonts w:ascii="Times New Roman" w:hAnsi="Times New Roman"/>
          <w:sz w:val="24"/>
          <w:szCs w:val="24"/>
        </w:rPr>
        <w:t>7</w:t>
      </w:r>
      <w:r w:rsidRPr="00011C05">
        <w:rPr>
          <w:rFonts w:ascii="Times New Roman" w:hAnsi="Times New Roman"/>
          <w:sz w:val="24"/>
          <w:szCs w:val="24"/>
        </w:rPr>
        <w:t xml:space="preserve">. Faktura Wykonawcy powinna być wystawiona na </w:t>
      </w:r>
      <w:r>
        <w:rPr>
          <w:rFonts w:ascii="Times New Roman" w:hAnsi="Times New Roman"/>
          <w:sz w:val="24"/>
          <w:szCs w:val="24"/>
        </w:rPr>
        <w:t>Zamawiającego</w:t>
      </w:r>
      <w:r w:rsidRPr="00011C05">
        <w:rPr>
          <w:rFonts w:ascii="Times New Roman" w:hAnsi="Times New Roman"/>
          <w:sz w:val="24"/>
          <w:szCs w:val="24"/>
        </w:rPr>
        <w:t xml:space="preserve">. </w:t>
      </w:r>
    </w:p>
    <w:p w:rsidR="00011C05" w:rsidRPr="00011C05" w:rsidRDefault="00011C05" w:rsidP="00011C05">
      <w:pPr>
        <w:jc w:val="both"/>
        <w:rPr>
          <w:rFonts w:ascii="Times New Roman" w:hAnsi="Times New Roman"/>
          <w:sz w:val="24"/>
          <w:szCs w:val="24"/>
        </w:rPr>
      </w:pPr>
      <w:r>
        <w:rPr>
          <w:rFonts w:ascii="Times New Roman" w:hAnsi="Times New Roman"/>
          <w:sz w:val="24"/>
          <w:szCs w:val="24"/>
        </w:rPr>
        <w:t>8</w:t>
      </w:r>
      <w:r w:rsidRPr="00011C05">
        <w:rPr>
          <w:rFonts w:ascii="Times New Roman" w:hAnsi="Times New Roman"/>
          <w:sz w:val="24"/>
          <w:szCs w:val="24"/>
        </w:rPr>
        <w:t xml:space="preserve">. Wykonawca oświadcza, że jest płatnikiem podatku VAT, posiada numer NIP .................. </w:t>
      </w:r>
    </w:p>
    <w:p w:rsidR="00011C05" w:rsidRDefault="00011C05" w:rsidP="00011C05">
      <w:pPr>
        <w:jc w:val="both"/>
        <w:rPr>
          <w:rFonts w:ascii="Times New Roman" w:hAnsi="Times New Roman"/>
          <w:sz w:val="24"/>
          <w:szCs w:val="24"/>
        </w:rPr>
      </w:pPr>
      <w:r>
        <w:rPr>
          <w:rFonts w:ascii="Times New Roman" w:hAnsi="Times New Roman"/>
          <w:sz w:val="24"/>
          <w:szCs w:val="24"/>
        </w:rPr>
        <w:t>9</w:t>
      </w:r>
      <w:r w:rsidRPr="00011C05">
        <w:rPr>
          <w:rFonts w:ascii="Times New Roman" w:hAnsi="Times New Roman"/>
          <w:sz w:val="24"/>
          <w:szCs w:val="24"/>
        </w:rPr>
        <w:t>. Strony zobowiązują się, iż nie będą cedować wierzytelności z tytułu realizacji przedmiotu umowy na osoby trzecie, za wyjątkiem ewentualnych podwykonawców.</w:t>
      </w:r>
    </w:p>
    <w:p w:rsidR="00011C05" w:rsidRDefault="00011C05" w:rsidP="00011C05">
      <w:pPr>
        <w:jc w:val="both"/>
        <w:rPr>
          <w:rFonts w:ascii="Times New Roman" w:hAnsi="Times New Roman"/>
          <w:sz w:val="24"/>
          <w:szCs w:val="24"/>
        </w:rPr>
      </w:pPr>
    </w:p>
    <w:p w:rsidR="00011C05" w:rsidRPr="00011C05" w:rsidRDefault="00011C05" w:rsidP="00011C05">
      <w:pPr>
        <w:jc w:val="center"/>
        <w:rPr>
          <w:rFonts w:ascii="Times New Roman" w:hAnsi="Times New Roman"/>
          <w:b/>
          <w:sz w:val="24"/>
          <w:szCs w:val="24"/>
        </w:rPr>
      </w:pPr>
      <w:r w:rsidRPr="00011C05">
        <w:rPr>
          <w:rFonts w:ascii="Times New Roman" w:hAnsi="Times New Roman"/>
          <w:b/>
          <w:sz w:val="24"/>
          <w:szCs w:val="24"/>
        </w:rPr>
        <w:t>§4</w:t>
      </w:r>
    </w:p>
    <w:p w:rsidR="00011C05" w:rsidRPr="00011C05" w:rsidRDefault="00011C05" w:rsidP="00011C05">
      <w:pPr>
        <w:jc w:val="center"/>
        <w:rPr>
          <w:rFonts w:ascii="Times New Roman" w:hAnsi="Times New Roman"/>
          <w:b/>
          <w:sz w:val="24"/>
          <w:szCs w:val="24"/>
        </w:rPr>
      </w:pPr>
      <w:r w:rsidRPr="00011C05">
        <w:rPr>
          <w:rFonts w:ascii="Times New Roman" w:hAnsi="Times New Roman"/>
          <w:b/>
          <w:sz w:val="24"/>
          <w:szCs w:val="24"/>
        </w:rPr>
        <w:t>Przedstawiciele</w:t>
      </w:r>
      <w:r>
        <w:rPr>
          <w:rFonts w:ascii="Times New Roman" w:hAnsi="Times New Roman"/>
          <w:b/>
          <w:sz w:val="24"/>
          <w:szCs w:val="24"/>
        </w:rPr>
        <w:t xml:space="preserve"> stron umowy</w:t>
      </w:r>
    </w:p>
    <w:p w:rsidR="00011C05" w:rsidRPr="00011C05" w:rsidRDefault="00011C05" w:rsidP="00011C05">
      <w:pPr>
        <w:jc w:val="both"/>
        <w:rPr>
          <w:rFonts w:ascii="Times New Roman" w:hAnsi="Times New Roman"/>
          <w:sz w:val="24"/>
          <w:szCs w:val="24"/>
        </w:rPr>
      </w:pPr>
      <w:r w:rsidRPr="00011C05">
        <w:rPr>
          <w:rFonts w:ascii="Times New Roman" w:hAnsi="Times New Roman"/>
          <w:sz w:val="24"/>
          <w:szCs w:val="24"/>
        </w:rPr>
        <w:t xml:space="preserve">1. Zamawiający powołuje Inspektora nadzoru, którym jest ................... Inspektor nadzoru działa w granicach umocowania określonego przepisami ustawy z dnia 7 lipca 1994 r. Prawo budowlane (Dz. U. z 2013 r., poz. 1409 z późn. zm.). </w:t>
      </w:r>
    </w:p>
    <w:p w:rsidR="00011C05" w:rsidRPr="00011C05" w:rsidRDefault="00011C05" w:rsidP="00011C05">
      <w:pPr>
        <w:jc w:val="both"/>
        <w:rPr>
          <w:rFonts w:ascii="Times New Roman" w:hAnsi="Times New Roman"/>
          <w:sz w:val="24"/>
          <w:szCs w:val="24"/>
        </w:rPr>
      </w:pPr>
      <w:r w:rsidRPr="00011C05">
        <w:rPr>
          <w:rFonts w:ascii="Times New Roman" w:hAnsi="Times New Roman"/>
          <w:sz w:val="24"/>
          <w:szCs w:val="24"/>
        </w:rPr>
        <w:t xml:space="preserve">2. Inspektor nadzoru uprawniony jest do wydawania Wykonawcy poleceń związanych z jakością i ilością robót, które są niezbędne do prawidłowego wykonania przedmiotu umowy. </w:t>
      </w:r>
    </w:p>
    <w:p w:rsidR="00011C05" w:rsidRPr="00011C05" w:rsidRDefault="00011C05" w:rsidP="00011C05">
      <w:pPr>
        <w:jc w:val="both"/>
        <w:rPr>
          <w:rFonts w:ascii="Times New Roman" w:hAnsi="Times New Roman"/>
          <w:sz w:val="24"/>
          <w:szCs w:val="24"/>
        </w:rPr>
      </w:pPr>
      <w:r w:rsidRPr="00011C05">
        <w:rPr>
          <w:rFonts w:ascii="Times New Roman" w:hAnsi="Times New Roman"/>
          <w:sz w:val="24"/>
          <w:szCs w:val="24"/>
        </w:rPr>
        <w:t xml:space="preserve">3. Przedstawicielem Wykonawcy odpowiedzialnym za przygotowanie dokumentacji projektowej jest ………………., posiadający uprawnienia …………………… </w:t>
      </w:r>
    </w:p>
    <w:p w:rsidR="00011C05" w:rsidRPr="00011C05" w:rsidRDefault="00011C05" w:rsidP="00011C05">
      <w:pPr>
        <w:jc w:val="both"/>
        <w:rPr>
          <w:rFonts w:ascii="Times New Roman" w:hAnsi="Times New Roman"/>
          <w:sz w:val="24"/>
          <w:szCs w:val="24"/>
        </w:rPr>
      </w:pPr>
      <w:r w:rsidRPr="00011C05">
        <w:rPr>
          <w:rFonts w:ascii="Times New Roman" w:hAnsi="Times New Roman"/>
          <w:sz w:val="24"/>
          <w:szCs w:val="24"/>
        </w:rPr>
        <w:t xml:space="preserve">4. Przedstawicielem Wykonawcy na budowie jest kierownik budowy ...................... działający w granicach umocowania określonego przepisami ustawy Prawo budowlane (Dz. U. z 2013 r., poz. 1409 z późn. zm.), posiadający uprawnienia ................... </w:t>
      </w:r>
    </w:p>
    <w:p w:rsidR="00011C05" w:rsidRPr="00011C05" w:rsidRDefault="00011C05" w:rsidP="00011C05">
      <w:pPr>
        <w:jc w:val="both"/>
        <w:rPr>
          <w:rFonts w:ascii="Times New Roman" w:hAnsi="Times New Roman"/>
          <w:sz w:val="24"/>
          <w:szCs w:val="24"/>
        </w:rPr>
      </w:pPr>
      <w:r w:rsidRPr="00011C05">
        <w:rPr>
          <w:rFonts w:ascii="Times New Roman" w:hAnsi="Times New Roman"/>
          <w:sz w:val="24"/>
          <w:szCs w:val="24"/>
        </w:rPr>
        <w:t xml:space="preserve">5. Przedstawicielem Zamawiającego upoważnionym do kontaktów z Wykonawcą odpowiedzialnym za nadzór nad wykonaniem przedmiotu umowy jest ........................... </w:t>
      </w:r>
    </w:p>
    <w:p w:rsidR="00011C05" w:rsidRDefault="00011C05" w:rsidP="00011C05">
      <w:pPr>
        <w:jc w:val="both"/>
        <w:rPr>
          <w:rFonts w:ascii="Times New Roman" w:hAnsi="Times New Roman"/>
          <w:sz w:val="24"/>
          <w:szCs w:val="24"/>
        </w:rPr>
      </w:pPr>
      <w:r w:rsidRPr="00011C05">
        <w:rPr>
          <w:rFonts w:ascii="Times New Roman" w:hAnsi="Times New Roman"/>
          <w:sz w:val="24"/>
          <w:szCs w:val="24"/>
        </w:rPr>
        <w:t>6. Wykonawca jest zobowiązany do zapewnienia Zamawiającemu oraz wszystkim osobom przez niego upoważnionym, dostępu na teren budowy oraz wszystkich miejsc, gdzie wykonywane są roboty budowlane lub gdzie przewiduje się ich wykonanie, a nie są związane z realizacją przedmiotu umowy.</w:t>
      </w:r>
    </w:p>
    <w:p w:rsidR="00930A1F" w:rsidRDefault="00930A1F" w:rsidP="00930A1F">
      <w:pPr>
        <w:jc w:val="center"/>
        <w:rPr>
          <w:rFonts w:ascii="Times New Roman" w:hAnsi="Times New Roman"/>
          <w:b/>
          <w:sz w:val="24"/>
          <w:szCs w:val="24"/>
        </w:rPr>
      </w:pPr>
      <w:r>
        <w:rPr>
          <w:rFonts w:ascii="Times New Roman" w:hAnsi="Times New Roman"/>
          <w:b/>
          <w:sz w:val="24"/>
          <w:szCs w:val="24"/>
        </w:rPr>
        <w:t>§5</w:t>
      </w:r>
    </w:p>
    <w:p w:rsidR="00011C05" w:rsidRPr="00930A1F" w:rsidRDefault="00011C05" w:rsidP="00930A1F">
      <w:pPr>
        <w:jc w:val="center"/>
        <w:rPr>
          <w:rFonts w:ascii="Times New Roman" w:hAnsi="Times New Roman"/>
          <w:b/>
          <w:sz w:val="24"/>
          <w:szCs w:val="24"/>
        </w:rPr>
      </w:pPr>
      <w:r w:rsidRPr="00930A1F">
        <w:rPr>
          <w:rFonts w:ascii="Times New Roman" w:hAnsi="Times New Roman"/>
          <w:b/>
          <w:sz w:val="24"/>
          <w:szCs w:val="24"/>
        </w:rPr>
        <w:t>Prace projektowe</w:t>
      </w:r>
    </w:p>
    <w:p w:rsidR="00011C05" w:rsidRPr="00930A1F" w:rsidRDefault="00011C05" w:rsidP="00011C05">
      <w:pPr>
        <w:jc w:val="both"/>
        <w:rPr>
          <w:rFonts w:ascii="Times New Roman" w:hAnsi="Times New Roman"/>
          <w:sz w:val="24"/>
          <w:szCs w:val="24"/>
        </w:rPr>
      </w:pPr>
      <w:r w:rsidRPr="00930A1F">
        <w:rPr>
          <w:rFonts w:ascii="Times New Roman" w:hAnsi="Times New Roman"/>
          <w:sz w:val="24"/>
          <w:szCs w:val="24"/>
        </w:rPr>
        <w:t>1. Wykonawca opracuje dokumentację projektową niezbędną do wykonania robót budowlanych wraz z dostawą i instalacją ogniw</w:t>
      </w:r>
      <w:r w:rsidR="00930A1F">
        <w:rPr>
          <w:rFonts w:ascii="Times New Roman" w:hAnsi="Times New Roman"/>
          <w:sz w:val="24"/>
          <w:szCs w:val="24"/>
        </w:rPr>
        <w:t xml:space="preserve"> fotowoltaicznych</w:t>
      </w:r>
      <w:r w:rsidRPr="00930A1F">
        <w:rPr>
          <w:rFonts w:ascii="Times New Roman" w:hAnsi="Times New Roman"/>
          <w:sz w:val="24"/>
          <w:szCs w:val="24"/>
        </w:rPr>
        <w:t xml:space="preserve">. </w:t>
      </w:r>
    </w:p>
    <w:p w:rsidR="00011C05" w:rsidRPr="00930A1F" w:rsidRDefault="00011C05" w:rsidP="00011C05">
      <w:pPr>
        <w:jc w:val="both"/>
        <w:rPr>
          <w:rFonts w:ascii="Times New Roman" w:hAnsi="Times New Roman"/>
          <w:sz w:val="24"/>
          <w:szCs w:val="24"/>
        </w:rPr>
      </w:pPr>
      <w:r w:rsidRPr="00930A1F">
        <w:rPr>
          <w:rFonts w:ascii="Times New Roman" w:hAnsi="Times New Roman"/>
          <w:sz w:val="24"/>
          <w:szCs w:val="24"/>
        </w:rPr>
        <w:t xml:space="preserve">2. W ramach prac projektowych do obowiązków Wykonawcy należy: </w:t>
      </w:r>
    </w:p>
    <w:p w:rsidR="00011C05" w:rsidRPr="00930A1F" w:rsidRDefault="00011C05" w:rsidP="00930A1F">
      <w:pPr>
        <w:ind w:left="567"/>
        <w:jc w:val="both"/>
        <w:rPr>
          <w:rFonts w:ascii="Times New Roman" w:hAnsi="Times New Roman"/>
          <w:sz w:val="24"/>
          <w:szCs w:val="24"/>
        </w:rPr>
      </w:pPr>
      <w:r w:rsidRPr="00930A1F">
        <w:rPr>
          <w:rFonts w:ascii="Times New Roman" w:hAnsi="Times New Roman"/>
          <w:sz w:val="24"/>
          <w:szCs w:val="24"/>
        </w:rPr>
        <w:t>1) pozyskanie niezbędnych materiałów i elementów wymaganych d</w:t>
      </w:r>
      <w:r w:rsidR="00930A1F">
        <w:rPr>
          <w:rFonts w:ascii="Times New Roman" w:hAnsi="Times New Roman"/>
          <w:sz w:val="24"/>
          <w:szCs w:val="24"/>
        </w:rPr>
        <w:t>o realizacji zadania</w:t>
      </w:r>
      <w:r w:rsidR="004E6018">
        <w:rPr>
          <w:rFonts w:ascii="Times New Roman" w:hAnsi="Times New Roman"/>
          <w:sz w:val="24"/>
          <w:szCs w:val="24"/>
        </w:rPr>
        <w:t>;</w:t>
      </w:r>
    </w:p>
    <w:p w:rsidR="00011C05" w:rsidRPr="00930A1F" w:rsidRDefault="004E6018" w:rsidP="00930A1F">
      <w:pPr>
        <w:ind w:left="567"/>
        <w:jc w:val="both"/>
        <w:rPr>
          <w:rFonts w:ascii="Times New Roman" w:hAnsi="Times New Roman"/>
          <w:sz w:val="24"/>
          <w:szCs w:val="24"/>
        </w:rPr>
      </w:pPr>
      <w:r>
        <w:rPr>
          <w:rFonts w:ascii="Times New Roman" w:hAnsi="Times New Roman"/>
          <w:sz w:val="24"/>
          <w:szCs w:val="24"/>
        </w:rPr>
        <w:t>2</w:t>
      </w:r>
      <w:r w:rsidR="00011C05" w:rsidRPr="00930A1F">
        <w:rPr>
          <w:rFonts w:ascii="Times New Roman" w:hAnsi="Times New Roman"/>
          <w:sz w:val="24"/>
          <w:szCs w:val="24"/>
        </w:rPr>
        <w:t xml:space="preserve">) dokumentacja projektowa ma być opracowana </w:t>
      </w:r>
      <w:r w:rsidR="00011C05" w:rsidRPr="00B4282B">
        <w:rPr>
          <w:rFonts w:ascii="Times New Roman" w:hAnsi="Times New Roman"/>
          <w:sz w:val="24"/>
          <w:szCs w:val="24"/>
        </w:rPr>
        <w:t>w 3 egzemplarzach w wersji papierowej i 2 egzemplarze w wersji cyfrowej na nośnikach elektronicznych –</w:t>
      </w:r>
      <w:r w:rsidR="00930A1F" w:rsidRPr="00B4282B">
        <w:rPr>
          <w:rFonts w:ascii="Times New Roman" w:hAnsi="Times New Roman"/>
          <w:sz w:val="24"/>
          <w:szCs w:val="24"/>
        </w:rPr>
        <w:t xml:space="preserve"> </w:t>
      </w:r>
      <w:r w:rsidR="00011C05" w:rsidRPr="00B4282B">
        <w:rPr>
          <w:rFonts w:ascii="Times New Roman" w:hAnsi="Times New Roman"/>
          <w:sz w:val="24"/>
          <w:szCs w:val="24"/>
        </w:rPr>
        <w:t>w formac</w:t>
      </w:r>
      <w:r w:rsidRPr="00B4282B">
        <w:rPr>
          <w:rFonts w:ascii="Times New Roman" w:hAnsi="Times New Roman"/>
          <w:sz w:val="24"/>
          <w:szCs w:val="24"/>
        </w:rPr>
        <w:t>ie DWG i PDF, teksty doc. i PDF;</w:t>
      </w:r>
    </w:p>
    <w:p w:rsidR="00011C05" w:rsidRPr="00930A1F" w:rsidRDefault="004E6018" w:rsidP="00930A1F">
      <w:pPr>
        <w:ind w:left="567"/>
        <w:jc w:val="both"/>
        <w:rPr>
          <w:rFonts w:ascii="Times New Roman" w:hAnsi="Times New Roman"/>
          <w:sz w:val="24"/>
          <w:szCs w:val="24"/>
        </w:rPr>
      </w:pPr>
      <w:r>
        <w:rPr>
          <w:rFonts w:ascii="Times New Roman" w:hAnsi="Times New Roman"/>
          <w:sz w:val="24"/>
          <w:szCs w:val="24"/>
        </w:rPr>
        <w:t>3</w:t>
      </w:r>
      <w:r w:rsidR="00011C05" w:rsidRPr="00930A1F">
        <w:rPr>
          <w:rFonts w:ascii="Times New Roman" w:hAnsi="Times New Roman"/>
          <w:sz w:val="24"/>
          <w:szCs w:val="24"/>
        </w:rPr>
        <w:t>) dane techniczne do opracowania dokumentacji projektowej Wykonawca pozyskuje z własnych pomiarów i z aktualne</w:t>
      </w:r>
      <w:r>
        <w:rPr>
          <w:rFonts w:ascii="Times New Roman" w:hAnsi="Times New Roman"/>
          <w:sz w:val="24"/>
          <w:szCs w:val="24"/>
        </w:rPr>
        <w:t>go zastanego stanu faktycznego;</w:t>
      </w:r>
    </w:p>
    <w:p w:rsidR="00011C05" w:rsidRPr="00930A1F" w:rsidRDefault="004E6018" w:rsidP="00930A1F">
      <w:pPr>
        <w:ind w:left="567"/>
        <w:jc w:val="both"/>
        <w:rPr>
          <w:rFonts w:ascii="Times New Roman" w:hAnsi="Times New Roman"/>
          <w:sz w:val="24"/>
          <w:szCs w:val="24"/>
        </w:rPr>
      </w:pPr>
      <w:r>
        <w:rPr>
          <w:rFonts w:ascii="Times New Roman" w:hAnsi="Times New Roman"/>
          <w:sz w:val="24"/>
          <w:szCs w:val="24"/>
        </w:rPr>
        <w:t>4</w:t>
      </w:r>
      <w:r w:rsidR="00011C05" w:rsidRPr="00930A1F">
        <w:rPr>
          <w:rFonts w:ascii="Times New Roman" w:hAnsi="Times New Roman"/>
          <w:sz w:val="24"/>
          <w:szCs w:val="24"/>
        </w:rPr>
        <w:t>) przed przekazaniem dokumentacji projektowej Zamawiającemu, dokumentacja winna zostać uzgodniona z Insp</w:t>
      </w:r>
      <w:r>
        <w:rPr>
          <w:rFonts w:ascii="Times New Roman" w:hAnsi="Times New Roman"/>
          <w:sz w:val="24"/>
          <w:szCs w:val="24"/>
        </w:rPr>
        <w:t>ektorem nadzoru inwestorskiego;</w:t>
      </w:r>
    </w:p>
    <w:p w:rsidR="00011C05" w:rsidRPr="00930A1F" w:rsidRDefault="004E6018" w:rsidP="00B4282B">
      <w:pPr>
        <w:ind w:left="567"/>
        <w:jc w:val="both"/>
        <w:rPr>
          <w:rFonts w:ascii="Times New Roman" w:hAnsi="Times New Roman"/>
          <w:sz w:val="24"/>
          <w:szCs w:val="24"/>
        </w:rPr>
      </w:pPr>
      <w:r>
        <w:rPr>
          <w:rFonts w:ascii="Times New Roman" w:hAnsi="Times New Roman"/>
          <w:sz w:val="24"/>
          <w:szCs w:val="24"/>
        </w:rPr>
        <w:t>5</w:t>
      </w:r>
      <w:r w:rsidR="00011C05" w:rsidRPr="00930A1F">
        <w:rPr>
          <w:rFonts w:ascii="Times New Roman" w:hAnsi="Times New Roman"/>
          <w:sz w:val="24"/>
          <w:szCs w:val="24"/>
        </w:rPr>
        <w:t>) przekazanie dokument</w:t>
      </w:r>
      <w:r>
        <w:rPr>
          <w:rFonts w:ascii="Times New Roman" w:hAnsi="Times New Roman"/>
          <w:sz w:val="24"/>
          <w:szCs w:val="24"/>
        </w:rPr>
        <w:t>acji projektowej Zamawi</w:t>
      </w:r>
      <w:r w:rsidR="00B4282B">
        <w:rPr>
          <w:rFonts w:ascii="Times New Roman" w:hAnsi="Times New Roman"/>
          <w:sz w:val="24"/>
          <w:szCs w:val="24"/>
        </w:rPr>
        <w:t>ającemu.</w:t>
      </w:r>
      <w:r w:rsidR="00011C05" w:rsidRPr="00930A1F">
        <w:rPr>
          <w:rFonts w:ascii="Times New Roman" w:hAnsi="Times New Roman"/>
          <w:sz w:val="24"/>
          <w:szCs w:val="24"/>
        </w:rPr>
        <w:t xml:space="preserve"> </w:t>
      </w:r>
    </w:p>
    <w:p w:rsidR="00011C05" w:rsidRPr="00930A1F" w:rsidRDefault="00011C05" w:rsidP="00011C05">
      <w:pPr>
        <w:jc w:val="both"/>
        <w:rPr>
          <w:rFonts w:ascii="Times New Roman" w:hAnsi="Times New Roman"/>
          <w:sz w:val="24"/>
          <w:szCs w:val="24"/>
        </w:rPr>
      </w:pPr>
      <w:r w:rsidRPr="00930A1F">
        <w:rPr>
          <w:rFonts w:ascii="Times New Roman" w:hAnsi="Times New Roman"/>
          <w:sz w:val="24"/>
          <w:szCs w:val="24"/>
        </w:rPr>
        <w:t xml:space="preserve">3. Zamawiający nie ponosi odpowiedzialności za przyjęte rozwiązania projektowe, a sprawdza jedynie kompletność przekazywanej dokumentacji. Zamawiający powiadomi Wykonawcę o </w:t>
      </w:r>
      <w:r w:rsidRPr="00930A1F">
        <w:rPr>
          <w:rFonts w:ascii="Times New Roman" w:hAnsi="Times New Roman"/>
          <w:sz w:val="24"/>
          <w:szCs w:val="24"/>
        </w:rPr>
        <w:lastRenderedPageBreak/>
        <w:t xml:space="preserve">wszelkich zauważonych brakach i wadach dokumentacji projektowej w terminie </w:t>
      </w:r>
      <w:r w:rsidR="00F46225">
        <w:rPr>
          <w:rFonts w:ascii="Times New Roman" w:hAnsi="Times New Roman"/>
          <w:sz w:val="24"/>
          <w:szCs w:val="24"/>
        </w:rPr>
        <w:t>7</w:t>
      </w:r>
      <w:r w:rsidRPr="00930A1F">
        <w:rPr>
          <w:rFonts w:ascii="Times New Roman" w:hAnsi="Times New Roman"/>
          <w:sz w:val="24"/>
          <w:szCs w:val="24"/>
        </w:rPr>
        <w:t xml:space="preserve"> dni od daty ich ujawnienia. Skorzystanie Zamawiającego z uprawnień wynikających z tych postanowień, nie zwalnia Wykonawcy od odpowiedzialności za nienależyte wykonanie umowy. </w:t>
      </w:r>
    </w:p>
    <w:p w:rsidR="00930A1F" w:rsidRPr="00930A1F" w:rsidRDefault="00011C05" w:rsidP="00011C05">
      <w:pPr>
        <w:jc w:val="both"/>
        <w:rPr>
          <w:rFonts w:ascii="Times New Roman" w:hAnsi="Times New Roman"/>
          <w:sz w:val="24"/>
          <w:szCs w:val="24"/>
        </w:rPr>
      </w:pPr>
      <w:r w:rsidRPr="00930A1F">
        <w:rPr>
          <w:rFonts w:ascii="Times New Roman" w:hAnsi="Times New Roman"/>
          <w:sz w:val="24"/>
          <w:szCs w:val="24"/>
        </w:rPr>
        <w:t xml:space="preserve">4. Pokrycie opłat za uzgodnienia branżowe oraz wszystkich innych kosztów związanych z opracowaniem projektu leży po stronie Wykonawcy. </w:t>
      </w:r>
    </w:p>
    <w:p w:rsidR="00930A1F" w:rsidRPr="00930A1F" w:rsidRDefault="00011C05" w:rsidP="00011C05">
      <w:pPr>
        <w:jc w:val="both"/>
        <w:rPr>
          <w:rFonts w:ascii="Times New Roman" w:hAnsi="Times New Roman"/>
          <w:sz w:val="24"/>
          <w:szCs w:val="24"/>
        </w:rPr>
      </w:pPr>
      <w:r w:rsidRPr="00930A1F">
        <w:rPr>
          <w:rFonts w:ascii="Times New Roman" w:hAnsi="Times New Roman"/>
          <w:sz w:val="24"/>
          <w:szCs w:val="24"/>
        </w:rPr>
        <w:t xml:space="preserve">5. Wykonawca sprawuje nadzór autorski w odniesieniu do opracowanych dokumentacji projektowych na etapie realizacji robót montażowych. </w:t>
      </w:r>
    </w:p>
    <w:p w:rsidR="00930A1F" w:rsidRDefault="00930A1F" w:rsidP="00011C05">
      <w:pPr>
        <w:jc w:val="both"/>
      </w:pPr>
    </w:p>
    <w:p w:rsidR="00930A1F" w:rsidRPr="00930A1F" w:rsidRDefault="00930A1F" w:rsidP="00930A1F">
      <w:pPr>
        <w:jc w:val="center"/>
        <w:rPr>
          <w:rFonts w:ascii="Times New Roman" w:hAnsi="Times New Roman"/>
          <w:b/>
          <w:sz w:val="24"/>
          <w:szCs w:val="24"/>
        </w:rPr>
      </w:pPr>
      <w:r>
        <w:rPr>
          <w:rFonts w:ascii="Times New Roman" w:hAnsi="Times New Roman"/>
          <w:b/>
          <w:sz w:val="24"/>
          <w:szCs w:val="24"/>
        </w:rPr>
        <w:t>§6</w:t>
      </w:r>
    </w:p>
    <w:p w:rsidR="00930A1F" w:rsidRPr="00930A1F" w:rsidRDefault="00011C05" w:rsidP="00930A1F">
      <w:pPr>
        <w:jc w:val="center"/>
        <w:rPr>
          <w:rFonts w:ascii="Times New Roman" w:hAnsi="Times New Roman"/>
          <w:b/>
          <w:sz w:val="24"/>
          <w:szCs w:val="24"/>
        </w:rPr>
      </w:pPr>
      <w:r w:rsidRPr="00930A1F">
        <w:rPr>
          <w:rFonts w:ascii="Times New Roman" w:hAnsi="Times New Roman"/>
          <w:b/>
          <w:sz w:val="24"/>
          <w:szCs w:val="24"/>
        </w:rPr>
        <w:t>Roboty budowlane</w:t>
      </w:r>
    </w:p>
    <w:p w:rsidR="00930A1F" w:rsidRPr="00930A1F" w:rsidRDefault="00011C05" w:rsidP="00011C05">
      <w:pPr>
        <w:jc w:val="both"/>
        <w:rPr>
          <w:rFonts w:ascii="Times New Roman" w:hAnsi="Times New Roman"/>
          <w:sz w:val="24"/>
          <w:szCs w:val="24"/>
        </w:rPr>
      </w:pPr>
      <w:r w:rsidRPr="00930A1F">
        <w:rPr>
          <w:rFonts w:ascii="Times New Roman" w:hAnsi="Times New Roman"/>
          <w:sz w:val="24"/>
          <w:szCs w:val="24"/>
        </w:rPr>
        <w:t>1. Wykonawca przystąpi do wyk</w:t>
      </w:r>
      <w:r w:rsidR="00930A1F" w:rsidRPr="00930A1F">
        <w:rPr>
          <w:rFonts w:ascii="Times New Roman" w:hAnsi="Times New Roman"/>
          <w:sz w:val="24"/>
          <w:szCs w:val="24"/>
        </w:rPr>
        <w:t>onywania robót budowlanych po:</w:t>
      </w:r>
    </w:p>
    <w:p w:rsidR="00930A1F" w:rsidRPr="00930A1F" w:rsidRDefault="00011C05" w:rsidP="00930A1F">
      <w:pPr>
        <w:ind w:left="567"/>
        <w:jc w:val="both"/>
        <w:rPr>
          <w:rFonts w:ascii="Times New Roman" w:hAnsi="Times New Roman"/>
          <w:sz w:val="24"/>
          <w:szCs w:val="24"/>
        </w:rPr>
      </w:pPr>
      <w:r w:rsidRPr="00930A1F">
        <w:rPr>
          <w:rFonts w:ascii="Times New Roman" w:hAnsi="Times New Roman"/>
          <w:sz w:val="24"/>
          <w:szCs w:val="24"/>
        </w:rPr>
        <w:t>1) odbiorze dokumentacji projektowej przez Zamawiającego, dotyczącej wykonania instalacji ogniw fotowoltaiczny</w:t>
      </w:r>
      <w:r w:rsidR="00930A1F">
        <w:rPr>
          <w:rFonts w:ascii="Times New Roman" w:hAnsi="Times New Roman"/>
          <w:sz w:val="24"/>
          <w:szCs w:val="24"/>
        </w:rPr>
        <w:t>ch</w:t>
      </w:r>
      <w:r w:rsidRPr="00930A1F">
        <w:rPr>
          <w:rFonts w:ascii="Times New Roman" w:hAnsi="Times New Roman"/>
          <w:sz w:val="24"/>
          <w:szCs w:val="24"/>
        </w:rPr>
        <w:t xml:space="preserve">; </w:t>
      </w:r>
    </w:p>
    <w:p w:rsidR="00930A1F" w:rsidRPr="00930A1F" w:rsidRDefault="00011C05" w:rsidP="00930A1F">
      <w:pPr>
        <w:ind w:left="567"/>
        <w:jc w:val="both"/>
        <w:rPr>
          <w:rFonts w:ascii="Times New Roman" w:hAnsi="Times New Roman"/>
          <w:sz w:val="24"/>
          <w:szCs w:val="24"/>
        </w:rPr>
      </w:pPr>
      <w:r w:rsidRPr="00930A1F">
        <w:rPr>
          <w:rFonts w:ascii="Times New Roman" w:hAnsi="Times New Roman"/>
          <w:sz w:val="24"/>
          <w:szCs w:val="24"/>
        </w:rPr>
        <w:t xml:space="preserve">2) przekazaniu przez Zamawiającego terenów prowadzenia robót budowlanych. </w:t>
      </w:r>
    </w:p>
    <w:p w:rsidR="00930A1F" w:rsidRPr="00930A1F" w:rsidRDefault="00011C05" w:rsidP="00011C05">
      <w:pPr>
        <w:jc w:val="both"/>
        <w:rPr>
          <w:rFonts w:ascii="Times New Roman" w:hAnsi="Times New Roman"/>
          <w:sz w:val="24"/>
          <w:szCs w:val="24"/>
        </w:rPr>
      </w:pPr>
      <w:r w:rsidRPr="00930A1F">
        <w:rPr>
          <w:rFonts w:ascii="Times New Roman" w:hAnsi="Times New Roman"/>
          <w:sz w:val="24"/>
          <w:szCs w:val="24"/>
        </w:rPr>
        <w:t xml:space="preserve">2. Do obowiązków Wykonawcy należy: </w:t>
      </w:r>
    </w:p>
    <w:p w:rsidR="00930A1F" w:rsidRPr="00930A1F" w:rsidRDefault="00011C05" w:rsidP="00930A1F">
      <w:pPr>
        <w:ind w:left="567"/>
        <w:jc w:val="both"/>
        <w:rPr>
          <w:rFonts w:ascii="Times New Roman" w:hAnsi="Times New Roman"/>
          <w:sz w:val="24"/>
          <w:szCs w:val="24"/>
        </w:rPr>
      </w:pPr>
      <w:r w:rsidRPr="00930A1F">
        <w:rPr>
          <w:rFonts w:ascii="Times New Roman" w:hAnsi="Times New Roman"/>
          <w:sz w:val="24"/>
          <w:szCs w:val="24"/>
        </w:rPr>
        <w:t>1) dostawa paneli fotowoltai</w:t>
      </w:r>
      <w:r w:rsidR="00930A1F">
        <w:rPr>
          <w:rFonts w:ascii="Times New Roman" w:hAnsi="Times New Roman"/>
          <w:sz w:val="24"/>
          <w:szCs w:val="24"/>
        </w:rPr>
        <w:t>cznych</w:t>
      </w:r>
      <w:r w:rsidRPr="00930A1F">
        <w:rPr>
          <w:rFonts w:ascii="Times New Roman" w:hAnsi="Times New Roman"/>
          <w:sz w:val="24"/>
          <w:szCs w:val="24"/>
        </w:rPr>
        <w:t>, wszystkich elementów składowych systemu oraz materiałów potrzebnych do realizacji zamówienia (instalacja fotowoltaiczna wraz z przyłącz</w:t>
      </w:r>
      <w:r w:rsidR="00930A1F">
        <w:rPr>
          <w:rFonts w:ascii="Times New Roman" w:hAnsi="Times New Roman"/>
          <w:sz w:val="24"/>
          <w:szCs w:val="24"/>
        </w:rPr>
        <w:t>em energetycznym</w:t>
      </w:r>
      <w:r w:rsidR="005313E9">
        <w:rPr>
          <w:rFonts w:ascii="Times New Roman" w:hAnsi="Times New Roman"/>
          <w:sz w:val="24"/>
          <w:szCs w:val="24"/>
        </w:rPr>
        <w:t>);</w:t>
      </w:r>
    </w:p>
    <w:p w:rsidR="00930A1F" w:rsidRPr="00930A1F" w:rsidRDefault="00011C05" w:rsidP="00930A1F">
      <w:pPr>
        <w:ind w:left="567"/>
        <w:jc w:val="both"/>
        <w:rPr>
          <w:rFonts w:ascii="Times New Roman" w:hAnsi="Times New Roman"/>
          <w:sz w:val="24"/>
          <w:szCs w:val="24"/>
        </w:rPr>
      </w:pPr>
      <w:r w:rsidRPr="00930A1F">
        <w:rPr>
          <w:rFonts w:ascii="Times New Roman" w:hAnsi="Times New Roman"/>
          <w:sz w:val="24"/>
          <w:szCs w:val="24"/>
        </w:rPr>
        <w:t>2) montaż paneli fotowoltaicznyc</w:t>
      </w:r>
      <w:r w:rsidR="00930A1F">
        <w:rPr>
          <w:rFonts w:ascii="Times New Roman" w:hAnsi="Times New Roman"/>
          <w:sz w:val="24"/>
          <w:szCs w:val="24"/>
        </w:rPr>
        <w:t>h na budynkach – 2</w:t>
      </w:r>
      <w:r w:rsidR="000F31EB">
        <w:rPr>
          <w:rFonts w:ascii="Times New Roman" w:hAnsi="Times New Roman"/>
          <w:sz w:val="24"/>
          <w:szCs w:val="24"/>
        </w:rPr>
        <w:t>6</w:t>
      </w:r>
      <w:r w:rsidR="00930A1F">
        <w:rPr>
          <w:rFonts w:ascii="Times New Roman" w:hAnsi="Times New Roman"/>
          <w:sz w:val="24"/>
          <w:szCs w:val="24"/>
        </w:rPr>
        <w:t xml:space="preserve"> kompletów</w:t>
      </w:r>
      <w:r w:rsidR="005313E9">
        <w:rPr>
          <w:rFonts w:ascii="Times New Roman" w:hAnsi="Times New Roman"/>
          <w:sz w:val="24"/>
          <w:szCs w:val="24"/>
        </w:rPr>
        <w:t>;</w:t>
      </w:r>
    </w:p>
    <w:p w:rsidR="00930A1F" w:rsidRPr="00930A1F" w:rsidRDefault="00930A1F" w:rsidP="00930A1F">
      <w:pPr>
        <w:ind w:left="567"/>
        <w:jc w:val="both"/>
        <w:rPr>
          <w:rFonts w:ascii="Times New Roman" w:hAnsi="Times New Roman"/>
          <w:sz w:val="24"/>
          <w:szCs w:val="24"/>
        </w:rPr>
      </w:pPr>
      <w:r>
        <w:rPr>
          <w:rFonts w:ascii="Times New Roman" w:hAnsi="Times New Roman"/>
          <w:sz w:val="24"/>
          <w:szCs w:val="24"/>
        </w:rPr>
        <w:t>3</w:t>
      </w:r>
      <w:r w:rsidR="00011C05" w:rsidRPr="00930A1F">
        <w:rPr>
          <w:rFonts w:ascii="Times New Roman" w:hAnsi="Times New Roman"/>
          <w:sz w:val="24"/>
          <w:szCs w:val="24"/>
        </w:rPr>
        <w:t>) przeprowadzenie kontroli i prób, rozr</w:t>
      </w:r>
      <w:r w:rsidR="005313E9">
        <w:rPr>
          <w:rFonts w:ascii="Times New Roman" w:hAnsi="Times New Roman"/>
          <w:sz w:val="24"/>
          <w:szCs w:val="24"/>
        </w:rPr>
        <w:t>uchu oraz regulacji instalacji;</w:t>
      </w:r>
    </w:p>
    <w:p w:rsidR="00930A1F" w:rsidRPr="00930A1F" w:rsidRDefault="00930A1F" w:rsidP="00930A1F">
      <w:pPr>
        <w:ind w:left="567"/>
        <w:jc w:val="both"/>
        <w:rPr>
          <w:rFonts w:ascii="Times New Roman" w:hAnsi="Times New Roman"/>
          <w:sz w:val="24"/>
          <w:szCs w:val="24"/>
        </w:rPr>
      </w:pPr>
      <w:r>
        <w:rPr>
          <w:rFonts w:ascii="Times New Roman" w:hAnsi="Times New Roman"/>
          <w:sz w:val="24"/>
          <w:szCs w:val="24"/>
        </w:rPr>
        <w:t>4</w:t>
      </w:r>
      <w:r w:rsidR="00011C05" w:rsidRPr="00930A1F">
        <w:rPr>
          <w:rFonts w:ascii="Times New Roman" w:hAnsi="Times New Roman"/>
          <w:sz w:val="24"/>
          <w:szCs w:val="24"/>
        </w:rPr>
        <w:t xml:space="preserve">) przeszkolenie właścicieli </w:t>
      </w:r>
      <w:r w:rsidR="005313E9">
        <w:rPr>
          <w:rFonts w:ascii="Times New Roman" w:hAnsi="Times New Roman"/>
          <w:sz w:val="24"/>
          <w:szCs w:val="24"/>
        </w:rPr>
        <w:t>lub użytkowników budynków</w:t>
      </w:r>
      <w:r>
        <w:rPr>
          <w:rFonts w:ascii="Times New Roman" w:hAnsi="Times New Roman"/>
          <w:sz w:val="24"/>
          <w:szCs w:val="24"/>
        </w:rPr>
        <w:t xml:space="preserve"> </w:t>
      </w:r>
      <w:r w:rsidR="005313E9">
        <w:rPr>
          <w:rFonts w:ascii="Times New Roman" w:hAnsi="Times New Roman"/>
          <w:sz w:val="24"/>
          <w:szCs w:val="24"/>
        </w:rPr>
        <w:t>do obsługi instalacji;</w:t>
      </w:r>
    </w:p>
    <w:p w:rsidR="00930A1F" w:rsidRPr="00930A1F" w:rsidRDefault="00930A1F" w:rsidP="00930A1F">
      <w:pPr>
        <w:ind w:left="567"/>
        <w:jc w:val="both"/>
        <w:rPr>
          <w:rFonts w:ascii="Times New Roman" w:hAnsi="Times New Roman"/>
          <w:sz w:val="24"/>
          <w:szCs w:val="24"/>
        </w:rPr>
      </w:pPr>
      <w:r>
        <w:rPr>
          <w:rFonts w:ascii="Times New Roman" w:hAnsi="Times New Roman"/>
          <w:sz w:val="24"/>
          <w:szCs w:val="24"/>
        </w:rPr>
        <w:t>5</w:t>
      </w:r>
      <w:r w:rsidR="00011C05" w:rsidRPr="00930A1F">
        <w:rPr>
          <w:rFonts w:ascii="Times New Roman" w:hAnsi="Times New Roman"/>
          <w:sz w:val="24"/>
          <w:szCs w:val="24"/>
        </w:rPr>
        <w:t>) wykonanie i przekazanie dokumentacji odbiorowej, potwierdzającej zgodność realizacji z wymaganiami, przepisami obowiązuj</w:t>
      </w:r>
      <w:r w:rsidR="005313E9">
        <w:rPr>
          <w:rFonts w:ascii="Times New Roman" w:hAnsi="Times New Roman"/>
          <w:sz w:val="24"/>
          <w:szCs w:val="24"/>
        </w:rPr>
        <w:t>ącego prawa i sztuką budowlaną;</w:t>
      </w:r>
    </w:p>
    <w:p w:rsidR="00930A1F" w:rsidRPr="00930A1F" w:rsidRDefault="00930A1F" w:rsidP="00930A1F">
      <w:pPr>
        <w:ind w:left="567"/>
        <w:jc w:val="both"/>
        <w:rPr>
          <w:rFonts w:ascii="Times New Roman" w:hAnsi="Times New Roman"/>
          <w:sz w:val="24"/>
          <w:szCs w:val="24"/>
        </w:rPr>
      </w:pPr>
      <w:r>
        <w:rPr>
          <w:rFonts w:ascii="Times New Roman" w:hAnsi="Times New Roman"/>
          <w:sz w:val="24"/>
          <w:szCs w:val="24"/>
        </w:rPr>
        <w:t>6</w:t>
      </w:r>
      <w:r w:rsidR="00011C05" w:rsidRPr="00930A1F">
        <w:rPr>
          <w:rFonts w:ascii="Times New Roman" w:hAnsi="Times New Roman"/>
          <w:sz w:val="24"/>
          <w:szCs w:val="24"/>
        </w:rPr>
        <w:t xml:space="preserve">) wykonanie i dostarczenie dokumentacji powykonawczej. Szczegóły dotyczące przedmiotu zamówienia zawarto w Programie Funkcjonalno-Użytkowym. </w:t>
      </w:r>
    </w:p>
    <w:p w:rsidR="00011C05" w:rsidRDefault="00011C05" w:rsidP="00011C05">
      <w:pPr>
        <w:jc w:val="both"/>
        <w:rPr>
          <w:rFonts w:ascii="Times New Roman" w:hAnsi="Times New Roman"/>
          <w:sz w:val="24"/>
          <w:szCs w:val="24"/>
        </w:rPr>
      </w:pPr>
      <w:r w:rsidRPr="00930A1F">
        <w:rPr>
          <w:rFonts w:ascii="Times New Roman" w:hAnsi="Times New Roman"/>
          <w:sz w:val="24"/>
          <w:szCs w:val="24"/>
        </w:rPr>
        <w:t>3. Zamawiający zastrzega sobie prawo na każdym etapie prowadzenia robót do przeprowadzenia na swój koszt dodatkowych prób i badań, które mają na celu potwierdzenie jakości wykonywanych lub wykonanych robót, w tym montowanych lub zamontowanych urządzeń – zlecając przeprowadzenie prób i badań wybranym jednostkom badawczym lub specjalistycznym laboratoriom.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w:t>
      </w:r>
    </w:p>
    <w:p w:rsidR="00156097" w:rsidRDefault="00156097" w:rsidP="00B4282B">
      <w:pPr>
        <w:rPr>
          <w:rFonts w:ascii="Times New Roman" w:hAnsi="Times New Roman"/>
          <w:b/>
          <w:sz w:val="24"/>
          <w:szCs w:val="24"/>
        </w:rPr>
      </w:pPr>
    </w:p>
    <w:p w:rsidR="00CC6AE0" w:rsidRDefault="00E671A7" w:rsidP="00CC6AE0">
      <w:pPr>
        <w:jc w:val="center"/>
        <w:rPr>
          <w:rFonts w:ascii="Times New Roman" w:hAnsi="Times New Roman"/>
          <w:b/>
          <w:sz w:val="24"/>
          <w:szCs w:val="24"/>
        </w:rPr>
      </w:pPr>
      <w:r>
        <w:rPr>
          <w:rFonts w:ascii="Times New Roman" w:hAnsi="Times New Roman"/>
          <w:b/>
          <w:sz w:val="24"/>
          <w:szCs w:val="24"/>
        </w:rPr>
        <w:t>§7</w:t>
      </w:r>
    </w:p>
    <w:p w:rsidR="00CC6AE0" w:rsidRPr="00CC6AE0" w:rsidRDefault="00930A1F" w:rsidP="00CC6AE0">
      <w:pPr>
        <w:jc w:val="center"/>
        <w:rPr>
          <w:rFonts w:ascii="Times New Roman" w:hAnsi="Times New Roman"/>
          <w:b/>
          <w:sz w:val="24"/>
          <w:szCs w:val="24"/>
        </w:rPr>
      </w:pPr>
      <w:r w:rsidRPr="00CC6AE0">
        <w:rPr>
          <w:rFonts w:ascii="Times New Roman" w:hAnsi="Times New Roman"/>
          <w:b/>
          <w:sz w:val="24"/>
          <w:szCs w:val="24"/>
        </w:rPr>
        <w:t>Pozostałe obowiązki stron</w:t>
      </w:r>
    </w:p>
    <w:p w:rsidR="00CC6AE0" w:rsidRPr="00CC6AE0" w:rsidRDefault="00930A1F" w:rsidP="00011C05">
      <w:pPr>
        <w:jc w:val="both"/>
        <w:rPr>
          <w:rFonts w:ascii="Times New Roman" w:hAnsi="Times New Roman"/>
          <w:sz w:val="24"/>
          <w:szCs w:val="24"/>
        </w:rPr>
      </w:pPr>
      <w:r w:rsidRPr="00CC6AE0">
        <w:rPr>
          <w:rFonts w:ascii="Times New Roman" w:hAnsi="Times New Roman"/>
          <w:sz w:val="24"/>
          <w:szCs w:val="24"/>
        </w:rPr>
        <w:t xml:space="preserve">1. Zamawiający, zobowiązuje się do: </w:t>
      </w:r>
    </w:p>
    <w:p w:rsidR="00CC6AE0" w:rsidRDefault="00930A1F" w:rsidP="005313E9">
      <w:pPr>
        <w:ind w:left="567"/>
        <w:jc w:val="both"/>
        <w:rPr>
          <w:rFonts w:ascii="Times New Roman" w:hAnsi="Times New Roman"/>
          <w:sz w:val="24"/>
          <w:szCs w:val="24"/>
        </w:rPr>
      </w:pPr>
      <w:r w:rsidRPr="00CC6AE0">
        <w:rPr>
          <w:rFonts w:ascii="Times New Roman" w:hAnsi="Times New Roman"/>
          <w:sz w:val="24"/>
          <w:szCs w:val="24"/>
        </w:rPr>
        <w:t>1) Przekazania Wykonawcy niezbędnych informacji w celu należyt</w:t>
      </w:r>
      <w:r w:rsidR="005313E9">
        <w:rPr>
          <w:rFonts w:ascii="Times New Roman" w:hAnsi="Times New Roman"/>
          <w:sz w:val="24"/>
          <w:szCs w:val="24"/>
        </w:rPr>
        <w:t>ego wykonania przedmiotu umowy;</w:t>
      </w:r>
    </w:p>
    <w:p w:rsidR="00CC6AE0" w:rsidRPr="00CC6AE0" w:rsidRDefault="00930A1F" w:rsidP="005313E9">
      <w:pPr>
        <w:ind w:left="567"/>
        <w:jc w:val="both"/>
        <w:rPr>
          <w:rFonts w:ascii="Times New Roman" w:hAnsi="Times New Roman"/>
          <w:sz w:val="24"/>
          <w:szCs w:val="24"/>
        </w:rPr>
      </w:pPr>
      <w:r w:rsidRPr="00CC6AE0">
        <w:rPr>
          <w:rFonts w:ascii="Times New Roman" w:hAnsi="Times New Roman"/>
          <w:sz w:val="24"/>
          <w:szCs w:val="24"/>
        </w:rPr>
        <w:t>2) Od</w:t>
      </w:r>
      <w:r w:rsidR="005313E9">
        <w:rPr>
          <w:rFonts w:ascii="Times New Roman" w:hAnsi="Times New Roman"/>
          <w:sz w:val="24"/>
          <w:szCs w:val="24"/>
        </w:rPr>
        <w:t>bioru dokumentacji projektowej;</w:t>
      </w:r>
    </w:p>
    <w:p w:rsidR="00CC6AE0" w:rsidRPr="00CC6AE0" w:rsidRDefault="00930A1F" w:rsidP="005313E9">
      <w:pPr>
        <w:ind w:left="567"/>
        <w:jc w:val="both"/>
        <w:rPr>
          <w:rFonts w:ascii="Times New Roman" w:hAnsi="Times New Roman"/>
          <w:sz w:val="24"/>
          <w:szCs w:val="24"/>
        </w:rPr>
      </w:pPr>
      <w:r w:rsidRPr="00CC6AE0">
        <w:rPr>
          <w:rFonts w:ascii="Times New Roman" w:hAnsi="Times New Roman"/>
          <w:sz w:val="24"/>
          <w:szCs w:val="24"/>
        </w:rPr>
        <w:lastRenderedPageBreak/>
        <w:t>3) Protokolarnego przek</w:t>
      </w:r>
      <w:r w:rsidR="005313E9">
        <w:rPr>
          <w:rFonts w:ascii="Times New Roman" w:hAnsi="Times New Roman"/>
          <w:sz w:val="24"/>
          <w:szCs w:val="24"/>
        </w:rPr>
        <w:t>azania Wykonawcy terenu budowy;</w:t>
      </w:r>
    </w:p>
    <w:p w:rsidR="00CC6AE0" w:rsidRPr="00CC6AE0" w:rsidRDefault="00930A1F" w:rsidP="005313E9">
      <w:pPr>
        <w:ind w:left="567"/>
        <w:jc w:val="both"/>
        <w:rPr>
          <w:rFonts w:ascii="Times New Roman" w:hAnsi="Times New Roman"/>
          <w:sz w:val="24"/>
          <w:szCs w:val="24"/>
        </w:rPr>
      </w:pPr>
      <w:r w:rsidRPr="00CC6AE0">
        <w:rPr>
          <w:rFonts w:ascii="Times New Roman" w:hAnsi="Times New Roman"/>
          <w:sz w:val="24"/>
          <w:szCs w:val="24"/>
        </w:rPr>
        <w:t>4) Pełnienia obowiązkowego nadzoru inwestorskiego nad realizacją budowy, w zakresie wynikającym ze stosowanych przepisów ustawy z dnia 7 l</w:t>
      </w:r>
      <w:r w:rsidR="005313E9">
        <w:rPr>
          <w:rFonts w:ascii="Times New Roman" w:hAnsi="Times New Roman"/>
          <w:sz w:val="24"/>
          <w:szCs w:val="24"/>
        </w:rPr>
        <w:t>ipca 1994 roku Prawo budowlane;</w:t>
      </w:r>
    </w:p>
    <w:p w:rsidR="00CC6AE0" w:rsidRPr="00CC6AE0" w:rsidRDefault="00930A1F" w:rsidP="005313E9">
      <w:pPr>
        <w:ind w:left="567"/>
        <w:jc w:val="both"/>
        <w:rPr>
          <w:rFonts w:ascii="Times New Roman" w:hAnsi="Times New Roman"/>
          <w:sz w:val="24"/>
          <w:szCs w:val="24"/>
        </w:rPr>
      </w:pPr>
      <w:r w:rsidRPr="00CC6AE0">
        <w:rPr>
          <w:rFonts w:ascii="Times New Roman" w:hAnsi="Times New Roman"/>
          <w:sz w:val="24"/>
          <w:szCs w:val="24"/>
        </w:rPr>
        <w:t>5) Odbior</w:t>
      </w:r>
      <w:r w:rsidR="005313E9">
        <w:rPr>
          <w:rFonts w:ascii="Times New Roman" w:hAnsi="Times New Roman"/>
          <w:sz w:val="24"/>
          <w:szCs w:val="24"/>
        </w:rPr>
        <w:t>u ukończonego przedmiotu umowy;</w:t>
      </w:r>
    </w:p>
    <w:p w:rsidR="00CC6AE0" w:rsidRPr="00CC6AE0" w:rsidRDefault="00930A1F" w:rsidP="005313E9">
      <w:pPr>
        <w:ind w:left="567"/>
        <w:jc w:val="both"/>
        <w:rPr>
          <w:rFonts w:ascii="Times New Roman" w:hAnsi="Times New Roman"/>
          <w:sz w:val="24"/>
          <w:szCs w:val="24"/>
        </w:rPr>
      </w:pPr>
      <w:r w:rsidRPr="00CC6AE0">
        <w:rPr>
          <w:rFonts w:ascii="Times New Roman" w:hAnsi="Times New Roman"/>
          <w:sz w:val="24"/>
          <w:szCs w:val="24"/>
        </w:rPr>
        <w:t xml:space="preserve">6) Zapłaty wynagrodzenia Wykonawcy robót. </w:t>
      </w:r>
    </w:p>
    <w:p w:rsidR="00CC6AE0" w:rsidRPr="00CC6AE0" w:rsidRDefault="00930A1F" w:rsidP="00011C05">
      <w:pPr>
        <w:jc w:val="both"/>
        <w:rPr>
          <w:rFonts w:ascii="Times New Roman" w:hAnsi="Times New Roman"/>
          <w:sz w:val="24"/>
          <w:szCs w:val="24"/>
        </w:rPr>
      </w:pPr>
      <w:r w:rsidRPr="00CC6AE0">
        <w:rPr>
          <w:rFonts w:ascii="Times New Roman" w:hAnsi="Times New Roman"/>
          <w:sz w:val="24"/>
          <w:szCs w:val="24"/>
        </w:rPr>
        <w:t xml:space="preserve">2. Wykonawca, oprócz obowiązków wynikających z w/w paragrafów, zobowiązuje się do: </w:t>
      </w:r>
    </w:p>
    <w:p w:rsidR="00CC6AE0" w:rsidRPr="00CC6AE0" w:rsidRDefault="00930A1F" w:rsidP="005313E9">
      <w:pPr>
        <w:ind w:left="567"/>
        <w:jc w:val="both"/>
        <w:rPr>
          <w:rFonts w:ascii="Times New Roman" w:hAnsi="Times New Roman"/>
          <w:sz w:val="24"/>
          <w:szCs w:val="24"/>
        </w:rPr>
      </w:pPr>
      <w:r w:rsidRPr="00CC6AE0">
        <w:rPr>
          <w:rFonts w:ascii="Times New Roman" w:hAnsi="Times New Roman"/>
          <w:sz w:val="24"/>
          <w:szCs w:val="24"/>
        </w:rPr>
        <w:t>1) P</w:t>
      </w:r>
      <w:r w:rsidR="005313E9">
        <w:rPr>
          <w:rFonts w:ascii="Times New Roman" w:hAnsi="Times New Roman"/>
          <w:sz w:val="24"/>
          <w:szCs w:val="24"/>
        </w:rPr>
        <w:t>rzyjęcia terenu budowy;</w:t>
      </w:r>
    </w:p>
    <w:p w:rsidR="00CC6AE0" w:rsidRPr="00CC6AE0" w:rsidRDefault="00930A1F" w:rsidP="005313E9">
      <w:pPr>
        <w:ind w:left="567"/>
        <w:jc w:val="both"/>
        <w:rPr>
          <w:rFonts w:ascii="Times New Roman" w:hAnsi="Times New Roman"/>
          <w:sz w:val="24"/>
          <w:szCs w:val="24"/>
        </w:rPr>
      </w:pPr>
      <w:r w:rsidRPr="00CC6AE0">
        <w:rPr>
          <w:rFonts w:ascii="Times New Roman" w:hAnsi="Times New Roman"/>
          <w:sz w:val="24"/>
          <w:szCs w:val="24"/>
        </w:rPr>
        <w:t>2) Ubezpieczenia się od odpowiedzialności cywilnej od następstw nieszczęśliwych wypadków, które mogą wydarzyć się na terenie budowy, od dnia jego przekazania Wykon</w:t>
      </w:r>
      <w:r w:rsidR="005313E9">
        <w:rPr>
          <w:rFonts w:ascii="Times New Roman" w:hAnsi="Times New Roman"/>
          <w:sz w:val="24"/>
          <w:szCs w:val="24"/>
        </w:rPr>
        <w:t>awcy do dnia odbioru końcowego;</w:t>
      </w:r>
    </w:p>
    <w:p w:rsidR="00CC6AE0" w:rsidRPr="00CC6AE0" w:rsidRDefault="00CC6AE0" w:rsidP="005313E9">
      <w:pPr>
        <w:ind w:left="567"/>
        <w:jc w:val="both"/>
        <w:rPr>
          <w:rFonts w:ascii="Times New Roman" w:hAnsi="Times New Roman"/>
          <w:sz w:val="24"/>
          <w:szCs w:val="24"/>
        </w:rPr>
      </w:pPr>
      <w:r>
        <w:rPr>
          <w:rFonts w:ascii="Times New Roman" w:hAnsi="Times New Roman"/>
          <w:sz w:val="24"/>
          <w:szCs w:val="24"/>
        </w:rPr>
        <w:t>3</w:t>
      </w:r>
      <w:r w:rsidR="00930A1F" w:rsidRPr="00CC6AE0">
        <w:rPr>
          <w:rFonts w:ascii="Times New Roman" w:hAnsi="Times New Roman"/>
          <w:sz w:val="24"/>
          <w:szCs w:val="24"/>
        </w:rPr>
        <w:t xml:space="preserve">) Przestrzegania w trakcie trwania robót obowiązujących przepisów z zakresu: Bezpieczeństwa i Higieny Pracy; Prawa Budowlanego; Ochrony środowiska naturalnego. </w:t>
      </w:r>
    </w:p>
    <w:p w:rsidR="00CC6AE0" w:rsidRPr="00CC6AE0" w:rsidRDefault="00CC6AE0" w:rsidP="005313E9">
      <w:pPr>
        <w:ind w:left="567"/>
        <w:jc w:val="both"/>
        <w:rPr>
          <w:rFonts w:ascii="Times New Roman" w:hAnsi="Times New Roman"/>
          <w:sz w:val="24"/>
          <w:szCs w:val="24"/>
        </w:rPr>
      </w:pPr>
      <w:r>
        <w:rPr>
          <w:rFonts w:ascii="Times New Roman" w:hAnsi="Times New Roman"/>
          <w:sz w:val="24"/>
          <w:szCs w:val="24"/>
        </w:rPr>
        <w:t>4</w:t>
      </w:r>
      <w:r w:rsidR="00930A1F" w:rsidRPr="00CC6AE0">
        <w:rPr>
          <w:rFonts w:ascii="Times New Roman" w:hAnsi="Times New Roman"/>
          <w:sz w:val="24"/>
          <w:szCs w:val="24"/>
        </w:rPr>
        <w:t>) Pokrycia kosz</w:t>
      </w:r>
      <w:r w:rsidR="005313E9">
        <w:rPr>
          <w:rFonts w:ascii="Times New Roman" w:hAnsi="Times New Roman"/>
          <w:sz w:val="24"/>
          <w:szCs w:val="24"/>
        </w:rPr>
        <w:t>tów: organizacji terenu budowy;</w:t>
      </w:r>
    </w:p>
    <w:p w:rsidR="00CC6AE0" w:rsidRPr="00CC6AE0" w:rsidRDefault="00CC6AE0" w:rsidP="005313E9">
      <w:pPr>
        <w:ind w:left="567"/>
        <w:jc w:val="both"/>
        <w:rPr>
          <w:rFonts w:ascii="Times New Roman" w:hAnsi="Times New Roman"/>
          <w:sz w:val="24"/>
          <w:szCs w:val="24"/>
        </w:rPr>
      </w:pPr>
      <w:r>
        <w:rPr>
          <w:rFonts w:ascii="Times New Roman" w:hAnsi="Times New Roman"/>
          <w:sz w:val="24"/>
          <w:szCs w:val="24"/>
        </w:rPr>
        <w:t>5</w:t>
      </w:r>
      <w:r w:rsidR="00930A1F" w:rsidRPr="00CC6AE0">
        <w:rPr>
          <w:rFonts w:ascii="Times New Roman" w:hAnsi="Times New Roman"/>
          <w:sz w:val="24"/>
          <w:szCs w:val="24"/>
        </w:rPr>
        <w:t>) Oznakowania miejsca robót zgo</w:t>
      </w:r>
      <w:r w:rsidR="005313E9">
        <w:rPr>
          <w:rFonts w:ascii="Times New Roman" w:hAnsi="Times New Roman"/>
          <w:sz w:val="24"/>
          <w:szCs w:val="24"/>
        </w:rPr>
        <w:t>dnie z zatwierdzonym projektem;</w:t>
      </w:r>
    </w:p>
    <w:p w:rsidR="00CC6AE0" w:rsidRPr="00CC6AE0" w:rsidRDefault="00CC6AE0" w:rsidP="005313E9">
      <w:pPr>
        <w:ind w:left="567"/>
        <w:jc w:val="both"/>
        <w:rPr>
          <w:rFonts w:ascii="Times New Roman" w:hAnsi="Times New Roman"/>
          <w:sz w:val="24"/>
          <w:szCs w:val="24"/>
        </w:rPr>
      </w:pPr>
      <w:r>
        <w:rPr>
          <w:rFonts w:ascii="Times New Roman" w:hAnsi="Times New Roman"/>
          <w:sz w:val="24"/>
          <w:szCs w:val="24"/>
        </w:rPr>
        <w:t>6</w:t>
      </w:r>
      <w:r w:rsidR="00930A1F" w:rsidRPr="00CC6AE0">
        <w:rPr>
          <w:rFonts w:ascii="Times New Roman" w:hAnsi="Times New Roman"/>
          <w:sz w:val="24"/>
          <w:szCs w:val="24"/>
        </w:rPr>
        <w:t>) Ochrony przed uszkodzeniem i kradzieżą wykonanych przez siebie robót i powierzonego mu do ich realizacji mienia, aż do momentu odbio</w:t>
      </w:r>
      <w:r w:rsidR="005313E9">
        <w:rPr>
          <w:rFonts w:ascii="Times New Roman" w:hAnsi="Times New Roman"/>
          <w:sz w:val="24"/>
          <w:szCs w:val="24"/>
        </w:rPr>
        <w:t>ru i przekazania w użytkowanie;</w:t>
      </w:r>
    </w:p>
    <w:p w:rsidR="00CC6AE0" w:rsidRPr="00CC6AE0" w:rsidRDefault="00CC6AE0" w:rsidP="005313E9">
      <w:pPr>
        <w:ind w:left="567"/>
        <w:jc w:val="both"/>
        <w:rPr>
          <w:rFonts w:ascii="Times New Roman" w:hAnsi="Times New Roman"/>
          <w:sz w:val="24"/>
          <w:szCs w:val="24"/>
        </w:rPr>
      </w:pPr>
      <w:r>
        <w:rPr>
          <w:rFonts w:ascii="Times New Roman" w:hAnsi="Times New Roman"/>
          <w:sz w:val="24"/>
          <w:szCs w:val="24"/>
        </w:rPr>
        <w:t>7</w:t>
      </w:r>
      <w:r w:rsidR="00930A1F" w:rsidRPr="00CC6AE0">
        <w:rPr>
          <w:rFonts w:ascii="Times New Roman" w:hAnsi="Times New Roman"/>
          <w:sz w:val="24"/>
          <w:szCs w:val="24"/>
        </w:rPr>
        <w:t>) Wykonania przedmiotu umowy (zgodnie z zasadami wiedzy technicznej, obowiązującymi przepisami i normam</w:t>
      </w:r>
      <w:r w:rsidR="005313E9">
        <w:rPr>
          <w:rFonts w:ascii="Times New Roman" w:hAnsi="Times New Roman"/>
          <w:sz w:val="24"/>
          <w:szCs w:val="24"/>
        </w:rPr>
        <w:t>i) i przekazania Zamawiającemu;</w:t>
      </w:r>
    </w:p>
    <w:p w:rsidR="00CC6AE0" w:rsidRPr="00CC6AE0" w:rsidRDefault="00CC6AE0" w:rsidP="005313E9">
      <w:pPr>
        <w:ind w:left="567"/>
        <w:jc w:val="both"/>
        <w:rPr>
          <w:rFonts w:ascii="Times New Roman" w:hAnsi="Times New Roman"/>
          <w:sz w:val="24"/>
          <w:szCs w:val="24"/>
        </w:rPr>
      </w:pPr>
      <w:r>
        <w:rPr>
          <w:rFonts w:ascii="Times New Roman" w:hAnsi="Times New Roman"/>
          <w:sz w:val="24"/>
          <w:szCs w:val="24"/>
        </w:rPr>
        <w:t>8</w:t>
      </w:r>
      <w:r w:rsidR="00930A1F" w:rsidRPr="00CC6AE0">
        <w:rPr>
          <w:rFonts w:ascii="Times New Roman" w:hAnsi="Times New Roman"/>
          <w:sz w:val="24"/>
          <w:szCs w:val="24"/>
        </w:rPr>
        <w:t>) Zapłaty wynagrodzenia należnego Podwykonawcom, jeżeli Wykonawca dopuszcza Podwykonawców</w:t>
      </w:r>
      <w:r w:rsidR="005313E9">
        <w:rPr>
          <w:rFonts w:ascii="Times New Roman" w:hAnsi="Times New Roman"/>
          <w:sz w:val="24"/>
          <w:szCs w:val="24"/>
        </w:rPr>
        <w:t xml:space="preserve"> do udziału w realizacji umowy;</w:t>
      </w:r>
    </w:p>
    <w:p w:rsidR="00CC6AE0" w:rsidRPr="00CC6AE0" w:rsidRDefault="00CC6AE0" w:rsidP="005313E9">
      <w:pPr>
        <w:ind w:left="567"/>
        <w:jc w:val="both"/>
        <w:rPr>
          <w:rFonts w:ascii="Times New Roman" w:hAnsi="Times New Roman"/>
          <w:sz w:val="24"/>
          <w:szCs w:val="24"/>
        </w:rPr>
      </w:pPr>
      <w:r>
        <w:rPr>
          <w:rFonts w:ascii="Times New Roman" w:hAnsi="Times New Roman"/>
          <w:sz w:val="24"/>
          <w:szCs w:val="24"/>
        </w:rPr>
        <w:t>9</w:t>
      </w:r>
      <w:r w:rsidR="00930A1F" w:rsidRPr="00CC6AE0">
        <w:rPr>
          <w:rFonts w:ascii="Times New Roman" w:hAnsi="Times New Roman"/>
          <w:sz w:val="24"/>
          <w:szCs w:val="24"/>
        </w:rPr>
        <w:t>) Usuwania wad poszczególnych robót, w terminie nie dłuższym niż 14 dni od daty powzięcia wiadomoś</w:t>
      </w:r>
      <w:r w:rsidR="005313E9">
        <w:rPr>
          <w:rFonts w:ascii="Times New Roman" w:hAnsi="Times New Roman"/>
          <w:sz w:val="24"/>
          <w:szCs w:val="24"/>
        </w:rPr>
        <w:t>ci o zaistniałych wadach;</w:t>
      </w:r>
    </w:p>
    <w:p w:rsidR="00CC6AE0" w:rsidRPr="00CC6AE0" w:rsidRDefault="00CC6AE0" w:rsidP="005313E9">
      <w:pPr>
        <w:ind w:left="567"/>
        <w:jc w:val="both"/>
        <w:rPr>
          <w:rFonts w:ascii="Times New Roman" w:hAnsi="Times New Roman"/>
          <w:sz w:val="24"/>
          <w:szCs w:val="24"/>
        </w:rPr>
      </w:pPr>
      <w:r>
        <w:rPr>
          <w:rFonts w:ascii="Times New Roman" w:hAnsi="Times New Roman"/>
          <w:sz w:val="24"/>
          <w:szCs w:val="24"/>
        </w:rPr>
        <w:t>10</w:t>
      </w:r>
      <w:r w:rsidR="00930A1F" w:rsidRPr="00CC6AE0">
        <w:rPr>
          <w:rFonts w:ascii="Times New Roman" w:hAnsi="Times New Roman"/>
          <w:sz w:val="24"/>
          <w:szCs w:val="24"/>
        </w:rPr>
        <w:t>) Uporządkowania terenu budowy, w ci</w:t>
      </w:r>
      <w:r w:rsidR="005313E9">
        <w:rPr>
          <w:rFonts w:ascii="Times New Roman" w:hAnsi="Times New Roman"/>
          <w:sz w:val="24"/>
          <w:szCs w:val="24"/>
        </w:rPr>
        <w:t>ągu 5 dni od zakończenia robót;</w:t>
      </w:r>
    </w:p>
    <w:p w:rsidR="00CC6AE0" w:rsidRPr="00CC6AE0" w:rsidRDefault="00CC6AE0" w:rsidP="005313E9">
      <w:pPr>
        <w:ind w:left="567"/>
        <w:jc w:val="both"/>
        <w:rPr>
          <w:rFonts w:ascii="Times New Roman" w:hAnsi="Times New Roman"/>
          <w:sz w:val="24"/>
          <w:szCs w:val="24"/>
        </w:rPr>
      </w:pPr>
      <w:r>
        <w:rPr>
          <w:rFonts w:ascii="Times New Roman" w:hAnsi="Times New Roman"/>
          <w:sz w:val="24"/>
          <w:szCs w:val="24"/>
        </w:rPr>
        <w:t>11</w:t>
      </w:r>
      <w:r w:rsidR="00930A1F" w:rsidRPr="00CC6AE0">
        <w:rPr>
          <w:rFonts w:ascii="Times New Roman" w:hAnsi="Times New Roman"/>
          <w:sz w:val="24"/>
          <w:szCs w:val="24"/>
        </w:rPr>
        <w:t>) Udziału w przeglądach zrealizowanego przedmiotu umo</w:t>
      </w:r>
      <w:r w:rsidR="005313E9">
        <w:rPr>
          <w:rFonts w:ascii="Times New Roman" w:hAnsi="Times New Roman"/>
          <w:sz w:val="24"/>
          <w:szCs w:val="24"/>
        </w:rPr>
        <w:t>wy w trakcie trwania gwarancji;</w:t>
      </w:r>
    </w:p>
    <w:p w:rsidR="00CC6AE0" w:rsidRPr="00CC6AE0" w:rsidRDefault="00CC6AE0" w:rsidP="005313E9">
      <w:pPr>
        <w:ind w:left="567"/>
        <w:jc w:val="both"/>
        <w:rPr>
          <w:rFonts w:ascii="Times New Roman" w:hAnsi="Times New Roman"/>
          <w:sz w:val="24"/>
          <w:szCs w:val="24"/>
        </w:rPr>
      </w:pPr>
      <w:r>
        <w:rPr>
          <w:rFonts w:ascii="Times New Roman" w:hAnsi="Times New Roman"/>
          <w:sz w:val="24"/>
          <w:szCs w:val="24"/>
        </w:rPr>
        <w:t>12</w:t>
      </w:r>
      <w:r w:rsidR="00930A1F" w:rsidRPr="00CC6AE0">
        <w:rPr>
          <w:rFonts w:ascii="Times New Roman" w:hAnsi="Times New Roman"/>
          <w:sz w:val="24"/>
          <w:szCs w:val="24"/>
        </w:rPr>
        <w:t xml:space="preserve">) Wszystkich innych wymienionych w formularzu oferty załączonym do SIWZ. </w:t>
      </w:r>
    </w:p>
    <w:p w:rsidR="00F61567" w:rsidRDefault="00930A1F" w:rsidP="00011C05">
      <w:pPr>
        <w:jc w:val="both"/>
        <w:rPr>
          <w:rFonts w:ascii="Times New Roman" w:hAnsi="Times New Roman"/>
          <w:sz w:val="24"/>
          <w:szCs w:val="24"/>
        </w:rPr>
      </w:pPr>
      <w:r w:rsidRPr="00CC6AE0">
        <w:rPr>
          <w:rFonts w:ascii="Times New Roman" w:hAnsi="Times New Roman"/>
          <w:sz w:val="24"/>
          <w:szCs w:val="24"/>
        </w:rPr>
        <w:t>3. Zamawiający oświadcza, że posiada prawo do dysponowania nieruchomo</w:t>
      </w:r>
      <w:r w:rsidR="00B831BE">
        <w:rPr>
          <w:rFonts w:ascii="Times New Roman" w:hAnsi="Times New Roman"/>
          <w:sz w:val="24"/>
          <w:szCs w:val="24"/>
        </w:rPr>
        <w:t>ścią stanowiącą przedmiot Umowy.</w:t>
      </w:r>
    </w:p>
    <w:p w:rsidR="00B831BE" w:rsidRDefault="00B831BE" w:rsidP="00011C05">
      <w:pPr>
        <w:jc w:val="both"/>
        <w:rPr>
          <w:rFonts w:ascii="Times New Roman" w:hAnsi="Times New Roman"/>
          <w:sz w:val="24"/>
          <w:szCs w:val="24"/>
        </w:rPr>
      </w:pPr>
    </w:p>
    <w:p w:rsidR="00CC6AE0" w:rsidRDefault="00E671A7" w:rsidP="00CC6AE0">
      <w:pPr>
        <w:jc w:val="center"/>
        <w:rPr>
          <w:rFonts w:ascii="Times New Roman" w:hAnsi="Times New Roman"/>
          <w:b/>
          <w:sz w:val="24"/>
          <w:szCs w:val="24"/>
        </w:rPr>
      </w:pPr>
      <w:r>
        <w:rPr>
          <w:rFonts w:ascii="Times New Roman" w:hAnsi="Times New Roman"/>
          <w:b/>
          <w:sz w:val="24"/>
          <w:szCs w:val="24"/>
        </w:rPr>
        <w:t>§8</w:t>
      </w:r>
    </w:p>
    <w:p w:rsidR="00CC6AE0" w:rsidRPr="00CC6AE0" w:rsidRDefault="00CC6AE0" w:rsidP="00CC6AE0">
      <w:pPr>
        <w:jc w:val="center"/>
        <w:rPr>
          <w:rFonts w:ascii="Times New Roman" w:hAnsi="Times New Roman"/>
          <w:b/>
          <w:sz w:val="24"/>
          <w:szCs w:val="24"/>
        </w:rPr>
      </w:pPr>
      <w:r>
        <w:rPr>
          <w:rFonts w:ascii="Times New Roman" w:hAnsi="Times New Roman"/>
          <w:b/>
          <w:sz w:val="24"/>
          <w:szCs w:val="24"/>
        </w:rPr>
        <w:t>Podwykonawcy</w:t>
      </w:r>
    </w:p>
    <w:p w:rsidR="00CC6AE0" w:rsidRPr="00CC6AE0" w:rsidRDefault="00CC6AE0" w:rsidP="00011C05">
      <w:pPr>
        <w:jc w:val="both"/>
        <w:rPr>
          <w:rFonts w:ascii="Times New Roman" w:hAnsi="Times New Roman"/>
          <w:sz w:val="24"/>
          <w:szCs w:val="24"/>
        </w:rPr>
      </w:pPr>
      <w:r w:rsidRPr="00CC6AE0">
        <w:rPr>
          <w:rFonts w:ascii="Times New Roman" w:hAnsi="Times New Roman"/>
          <w:sz w:val="24"/>
          <w:szCs w:val="24"/>
        </w:rPr>
        <w:t xml:space="preserve">1. Wykonawca przedmiot umowy określony w §1 wykona bez pomocy*/przy pomocy* Podwykonawców w zakresie……………………………………………………… (niepotrzebne skreślić). </w:t>
      </w:r>
    </w:p>
    <w:p w:rsidR="00CC6AE0" w:rsidRPr="00CC6AE0" w:rsidRDefault="00CC6AE0" w:rsidP="00CC6AE0">
      <w:pPr>
        <w:jc w:val="both"/>
        <w:rPr>
          <w:rFonts w:ascii="Times New Roman" w:hAnsi="Times New Roman"/>
          <w:sz w:val="24"/>
          <w:szCs w:val="24"/>
        </w:rPr>
      </w:pPr>
      <w:r w:rsidRPr="00CC6AE0">
        <w:rPr>
          <w:rFonts w:ascii="Times New Roman" w:hAnsi="Times New Roman"/>
          <w:sz w:val="24"/>
          <w:szCs w:val="24"/>
        </w:rPr>
        <w:t>2. Zlecanie robót Podwykonawcom odbywać się będzie na z</w:t>
      </w:r>
      <w:r w:rsidR="005313E9">
        <w:rPr>
          <w:rFonts w:ascii="Times New Roman" w:hAnsi="Times New Roman"/>
          <w:sz w:val="24"/>
          <w:szCs w:val="24"/>
        </w:rPr>
        <w:t>asadach określonych w art. 647</w:t>
      </w:r>
      <w:r w:rsidR="005313E9">
        <w:rPr>
          <w:rFonts w:ascii="Times New Roman" w:hAnsi="Times New Roman"/>
          <w:sz w:val="24"/>
          <w:szCs w:val="24"/>
          <w:vertAlign w:val="superscript"/>
        </w:rPr>
        <w:t>1</w:t>
      </w:r>
      <w:r w:rsidRPr="00CC6AE0">
        <w:rPr>
          <w:rFonts w:ascii="Times New Roman" w:hAnsi="Times New Roman"/>
          <w:sz w:val="24"/>
          <w:szCs w:val="24"/>
        </w:rPr>
        <w:t xml:space="preserve"> Kodeksu cywilnego. </w:t>
      </w:r>
    </w:p>
    <w:p w:rsidR="00CC6AE0" w:rsidRPr="00CC6AE0" w:rsidRDefault="00CC6AE0" w:rsidP="00011C05">
      <w:pPr>
        <w:jc w:val="both"/>
        <w:rPr>
          <w:rFonts w:ascii="Times New Roman" w:hAnsi="Times New Roman"/>
          <w:sz w:val="24"/>
          <w:szCs w:val="24"/>
        </w:rPr>
      </w:pPr>
      <w:r w:rsidRPr="00CC6AE0">
        <w:rPr>
          <w:rFonts w:ascii="Times New Roman" w:hAnsi="Times New Roman"/>
          <w:sz w:val="24"/>
          <w:szCs w:val="24"/>
        </w:rPr>
        <w:t xml:space="preserve">3. Przed zawarciem umów z Podwykonawcami, Wykonawca zobowiązany jest udzielić Zamawiającemu wszelkich informacji dotyczących Podwykonawców oraz uzyskać zgodę Zamawiającego. </w:t>
      </w:r>
    </w:p>
    <w:p w:rsidR="00CC6AE0" w:rsidRPr="00CC6AE0" w:rsidRDefault="00CC6AE0" w:rsidP="00011C05">
      <w:pPr>
        <w:jc w:val="both"/>
        <w:rPr>
          <w:rFonts w:ascii="Times New Roman" w:hAnsi="Times New Roman"/>
          <w:sz w:val="24"/>
          <w:szCs w:val="24"/>
        </w:rPr>
      </w:pPr>
      <w:r w:rsidRPr="00CC6AE0">
        <w:rPr>
          <w:rFonts w:ascii="Times New Roman" w:hAnsi="Times New Roman"/>
          <w:sz w:val="24"/>
          <w:szCs w:val="24"/>
        </w:rPr>
        <w:lastRenderedPageBreak/>
        <w:t xml:space="preserve">4. Wykonawca zobowiązany jest zawrzeć pisemną umowę z Podwykonawcą, a jej projekt lub kopię poświadczoną za zgodność z oryginałem przedstawić Zamawiającemu w terminie do 14 dni od podpisania niniejszej umowy. </w:t>
      </w:r>
    </w:p>
    <w:p w:rsidR="00CC6AE0" w:rsidRPr="00CC6AE0" w:rsidRDefault="00CC6AE0" w:rsidP="00011C05">
      <w:pPr>
        <w:jc w:val="both"/>
        <w:rPr>
          <w:rFonts w:ascii="Times New Roman" w:hAnsi="Times New Roman"/>
          <w:sz w:val="24"/>
          <w:szCs w:val="24"/>
        </w:rPr>
      </w:pPr>
      <w:r w:rsidRPr="00CC6AE0">
        <w:rPr>
          <w:rFonts w:ascii="Times New Roman" w:hAnsi="Times New Roman"/>
          <w:sz w:val="24"/>
          <w:szCs w:val="24"/>
        </w:rPr>
        <w:t xml:space="preserve">5. Jeżeli Zamawiający w terminie 7 dni od przedstawienia mu przez Wykonawcę umowy z Podwykonawcą lub jej projektu, nie zgłosi na piśmie sprzeciwu lub zastrzeżeń, uważa się, że wyraził zgodę na zawarcie umowy. Wykonawca zobowiązany jest uwzględnić w umowie z Podwykonawcą wszelkie uwagi Zamawiającego. </w:t>
      </w:r>
    </w:p>
    <w:p w:rsidR="00CC6AE0" w:rsidRPr="00CC6AE0" w:rsidRDefault="005313E9" w:rsidP="00011C05">
      <w:pPr>
        <w:jc w:val="both"/>
        <w:rPr>
          <w:rFonts w:ascii="Times New Roman" w:hAnsi="Times New Roman"/>
          <w:sz w:val="24"/>
          <w:szCs w:val="24"/>
        </w:rPr>
      </w:pPr>
      <w:r>
        <w:rPr>
          <w:rFonts w:ascii="Times New Roman" w:hAnsi="Times New Roman"/>
          <w:sz w:val="24"/>
          <w:szCs w:val="24"/>
        </w:rPr>
        <w:t>6</w:t>
      </w:r>
      <w:r w:rsidR="00CC6AE0" w:rsidRPr="00CC6AE0">
        <w:rPr>
          <w:rFonts w:ascii="Times New Roman" w:hAnsi="Times New Roman"/>
          <w:sz w:val="24"/>
          <w:szCs w:val="24"/>
        </w:rPr>
        <w:t xml:space="preserve">. Umowa lub jej projekt, o których mowa w ust.4 powinny zawierać w szczególności zakres powierzonych robót oraz kwotę wynagrodzenia za roboty. Kwota ta nie może być wyższa, niż wartość tego zakresu robót wynikająca z oferty Wykonawcy. </w:t>
      </w:r>
    </w:p>
    <w:p w:rsidR="00CC6AE0" w:rsidRPr="00CC6AE0" w:rsidRDefault="005313E9" w:rsidP="00011C05">
      <w:pPr>
        <w:jc w:val="both"/>
        <w:rPr>
          <w:rFonts w:ascii="Times New Roman" w:hAnsi="Times New Roman"/>
          <w:sz w:val="24"/>
          <w:szCs w:val="24"/>
        </w:rPr>
      </w:pPr>
      <w:r>
        <w:rPr>
          <w:rFonts w:ascii="Times New Roman" w:hAnsi="Times New Roman"/>
          <w:sz w:val="24"/>
          <w:szCs w:val="24"/>
        </w:rPr>
        <w:t>7</w:t>
      </w:r>
      <w:r w:rsidR="00CC6AE0" w:rsidRPr="00CC6AE0">
        <w:rPr>
          <w:rFonts w:ascii="Times New Roman" w:hAnsi="Times New Roman"/>
          <w:sz w:val="24"/>
          <w:szCs w:val="24"/>
        </w:rPr>
        <w:t xml:space="preserve">. Wszelkie zmiany umów z Podwykonawcą dotyczące wysokości wynagrodzenia oraz zakresu powierzonych robót wymagają zgody Zamawiającego. </w:t>
      </w:r>
    </w:p>
    <w:p w:rsidR="00CC6AE0" w:rsidRDefault="005313E9" w:rsidP="00011C05">
      <w:pPr>
        <w:jc w:val="both"/>
        <w:rPr>
          <w:rFonts w:ascii="Times New Roman" w:hAnsi="Times New Roman"/>
          <w:sz w:val="24"/>
          <w:szCs w:val="24"/>
        </w:rPr>
      </w:pPr>
      <w:r>
        <w:rPr>
          <w:rFonts w:ascii="Times New Roman" w:hAnsi="Times New Roman"/>
          <w:sz w:val="24"/>
          <w:szCs w:val="24"/>
        </w:rPr>
        <w:t>8</w:t>
      </w:r>
      <w:r w:rsidR="00CC6AE0" w:rsidRPr="00CC6AE0">
        <w:rPr>
          <w:rFonts w:ascii="Times New Roman" w:hAnsi="Times New Roman"/>
          <w:sz w:val="24"/>
          <w:szCs w:val="24"/>
        </w:rPr>
        <w:t xml:space="preserve">. Zmiana Podwykonawcy lub dalszego Podwykonawcy w zakresie wykonania robót budowlanych stanowiących przedmiot umowy nie stanowi istotnej zmiany umowy, ale jest wymagana zgoda Zamawiającego na zmianę Podwykonawcy, wyrażona poprzez akceptację umowy o podwykonawstwo. </w:t>
      </w:r>
    </w:p>
    <w:p w:rsidR="00CC6AE0" w:rsidRPr="00CC6AE0" w:rsidRDefault="005313E9" w:rsidP="00011C05">
      <w:pPr>
        <w:jc w:val="both"/>
        <w:rPr>
          <w:rFonts w:ascii="Times New Roman" w:hAnsi="Times New Roman"/>
          <w:sz w:val="24"/>
          <w:szCs w:val="24"/>
        </w:rPr>
      </w:pPr>
      <w:r>
        <w:rPr>
          <w:rFonts w:ascii="Times New Roman" w:hAnsi="Times New Roman"/>
          <w:sz w:val="24"/>
          <w:szCs w:val="24"/>
        </w:rPr>
        <w:t>9</w:t>
      </w:r>
      <w:r w:rsidR="00CC6AE0" w:rsidRPr="00CC6AE0">
        <w:rPr>
          <w:rFonts w:ascii="Times New Roman" w:hAnsi="Times New Roman"/>
          <w:sz w:val="24"/>
          <w:szCs w:val="24"/>
        </w:rPr>
        <w:t xml:space="preserve">. Wykonawca zobowiązany jest do przedłożenia Zamawiającemu poświadczonej za zgodność z oryginałem kopii zawartych umów o podwykonawstwo, których przedmiotem są dostawy lub usługi oraz ich zmian w terminie 7 dni od podpisania umowy lub jej zmiany z podwykonawcą. </w:t>
      </w:r>
    </w:p>
    <w:p w:rsidR="00CC6AE0" w:rsidRPr="00CC6AE0" w:rsidRDefault="005313E9" w:rsidP="00011C05">
      <w:pPr>
        <w:jc w:val="both"/>
        <w:rPr>
          <w:rFonts w:ascii="Times New Roman" w:hAnsi="Times New Roman"/>
          <w:sz w:val="24"/>
          <w:szCs w:val="24"/>
        </w:rPr>
      </w:pPr>
      <w:r>
        <w:rPr>
          <w:rFonts w:ascii="Times New Roman" w:hAnsi="Times New Roman"/>
          <w:sz w:val="24"/>
          <w:szCs w:val="24"/>
        </w:rPr>
        <w:t>10</w:t>
      </w:r>
      <w:r w:rsidR="00CC6AE0" w:rsidRPr="00CC6AE0">
        <w:rPr>
          <w:rFonts w:ascii="Times New Roman" w:hAnsi="Times New Roman"/>
          <w:sz w:val="24"/>
          <w:szCs w:val="24"/>
        </w:rPr>
        <w:t xml:space="preserve">. Umowy z ewentualnymi Podwykonawcami muszą być zawarte w formie pisemnej pod rygorem nieważności. </w:t>
      </w:r>
    </w:p>
    <w:p w:rsidR="00CC6AE0" w:rsidRPr="00CC6AE0" w:rsidRDefault="005313E9" w:rsidP="00011C05">
      <w:pPr>
        <w:jc w:val="both"/>
        <w:rPr>
          <w:rFonts w:ascii="Times New Roman" w:hAnsi="Times New Roman"/>
          <w:sz w:val="24"/>
          <w:szCs w:val="24"/>
        </w:rPr>
      </w:pPr>
      <w:r>
        <w:rPr>
          <w:rFonts w:ascii="Times New Roman" w:hAnsi="Times New Roman"/>
          <w:sz w:val="24"/>
          <w:szCs w:val="24"/>
        </w:rPr>
        <w:t>11</w:t>
      </w:r>
      <w:r w:rsidR="00CC6AE0" w:rsidRPr="00CC6AE0">
        <w:rPr>
          <w:rFonts w:ascii="Times New Roman" w:hAnsi="Times New Roman"/>
          <w:sz w:val="24"/>
          <w:szCs w:val="24"/>
        </w:rPr>
        <w:t xml:space="preserve">. Wykonawca ponosi odpowiedzialność za działania, uchybienia i zaniechania swoich Podwykonawców tak, jak gdyby były to działania, uchybienia lub zaniechania samego Wykonawcy. </w:t>
      </w:r>
    </w:p>
    <w:p w:rsidR="00CC6AE0" w:rsidRPr="00CC6AE0" w:rsidRDefault="005313E9" w:rsidP="00011C05">
      <w:pPr>
        <w:jc w:val="both"/>
        <w:rPr>
          <w:rFonts w:ascii="Times New Roman" w:hAnsi="Times New Roman"/>
          <w:sz w:val="24"/>
          <w:szCs w:val="24"/>
        </w:rPr>
      </w:pPr>
      <w:r>
        <w:rPr>
          <w:rFonts w:ascii="Times New Roman" w:hAnsi="Times New Roman"/>
          <w:sz w:val="24"/>
          <w:szCs w:val="24"/>
        </w:rPr>
        <w:t>12</w:t>
      </w:r>
      <w:r w:rsidR="00CC6AE0" w:rsidRPr="00CC6AE0">
        <w:rPr>
          <w:rFonts w:ascii="Times New Roman" w:hAnsi="Times New Roman"/>
          <w:sz w:val="24"/>
          <w:szCs w:val="24"/>
        </w:rPr>
        <w:t xml:space="preserve">. Wykonawca ponosi wobec Zamawiającego pełną odpowiedzialność za roboty, które wykonuje przy pomocy Podwykonawców i przyjmuje wobec nich funkcję koordynacyjną. </w:t>
      </w:r>
    </w:p>
    <w:p w:rsidR="00CC6AE0" w:rsidRPr="00CC6AE0" w:rsidRDefault="005313E9" w:rsidP="00011C05">
      <w:pPr>
        <w:jc w:val="both"/>
        <w:rPr>
          <w:rFonts w:ascii="Times New Roman" w:hAnsi="Times New Roman"/>
          <w:sz w:val="24"/>
          <w:szCs w:val="24"/>
        </w:rPr>
      </w:pPr>
      <w:r>
        <w:rPr>
          <w:rFonts w:ascii="Times New Roman" w:hAnsi="Times New Roman"/>
          <w:sz w:val="24"/>
          <w:szCs w:val="24"/>
        </w:rPr>
        <w:t>13</w:t>
      </w:r>
      <w:r w:rsidR="00CC6AE0" w:rsidRPr="00CC6AE0">
        <w:rPr>
          <w:rFonts w:ascii="Times New Roman" w:hAnsi="Times New Roman"/>
          <w:sz w:val="24"/>
          <w:szCs w:val="24"/>
        </w:rPr>
        <w:t xml:space="preserve">. Zamawiający jest uprawniony do żądania, aby Wykonawca rozwiązał umowę z Podwykonawcą, jeżeli według oceny Zamawiającego, Podwykonawca wykonuje świadczenia w sposób niezadowalający. Żądanie Zamawiającego powinno mieć formę pisemną i zawierać uzasadnienie. </w:t>
      </w:r>
    </w:p>
    <w:p w:rsidR="00CC6AE0" w:rsidRPr="00CC6AE0" w:rsidRDefault="005313E9" w:rsidP="00011C05">
      <w:pPr>
        <w:jc w:val="both"/>
        <w:rPr>
          <w:rFonts w:ascii="Times New Roman" w:hAnsi="Times New Roman"/>
          <w:sz w:val="24"/>
          <w:szCs w:val="24"/>
        </w:rPr>
      </w:pPr>
      <w:r>
        <w:rPr>
          <w:rFonts w:ascii="Times New Roman" w:hAnsi="Times New Roman"/>
          <w:sz w:val="24"/>
          <w:szCs w:val="24"/>
        </w:rPr>
        <w:t>14</w:t>
      </w:r>
      <w:r w:rsidR="00CC6AE0" w:rsidRPr="00CC6AE0">
        <w:rPr>
          <w:rFonts w:ascii="Times New Roman" w:hAnsi="Times New Roman"/>
          <w:sz w:val="24"/>
          <w:szCs w:val="24"/>
        </w:rPr>
        <w:t xml:space="preserve">. Zamawiający nie wyraża zgody na zawieranie umów przez Podwykonawcę z dalszym Podwykonawcą. </w:t>
      </w:r>
    </w:p>
    <w:p w:rsidR="00CC6AE0" w:rsidRPr="00CC6AE0" w:rsidRDefault="005313E9" w:rsidP="00011C05">
      <w:pPr>
        <w:jc w:val="both"/>
        <w:rPr>
          <w:rFonts w:ascii="Times New Roman" w:hAnsi="Times New Roman"/>
          <w:sz w:val="24"/>
          <w:szCs w:val="24"/>
        </w:rPr>
      </w:pPr>
      <w:r>
        <w:rPr>
          <w:rFonts w:ascii="Times New Roman" w:hAnsi="Times New Roman"/>
          <w:sz w:val="24"/>
          <w:szCs w:val="24"/>
        </w:rPr>
        <w:t>15</w:t>
      </w:r>
      <w:r w:rsidR="00CC6AE0" w:rsidRPr="00CC6AE0">
        <w:rPr>
          <w:rFonts w:ascii="Times New Roman" w:hAnsi="Times New Roman"/>
          <w:sz w:val="24"/>
          <w:szCs w:val="24"/>
        </w:rPr>
        <w:t xml:space="preserve">. Wykonawca nie może przenieść swoich zobowiązań, z wyjątkiem zobowiązań na rzecz Podwykonawców, wynikających z niniejszej umowy na rzecz osób trzecich bez zgody Zamawiającego wyrażonej w formie pisemnej. </w:t>
      </w:r>
    </w:p>
    <w:p w:rsidR="00CC6AE0" w:rsidRDefault="005313E9" w:rsidP="00011C05">
      <w:pPr>
        <w:jc w:val="both"/>
        <w:rPr>
          <w:rFonts w:ascii="Times New Roman" w:hAnsi="Times New Roman"/>
          <w:sz w:val="24"/>
          <w:szCs w:val="24"/>
        </w:rPr>
      </w:pPr>
      <w:r>
        <w:rPr>
          <w:rFonts w:ascii="Times New Roman" w:hAnsi="Times New Roman"/>
          <w:sz w:val="24"/>
          <w:szCs w:val="24"/>
        </w:rPr>
        <w:t>16</w:t>
      </w:r>
      <w:r w:rsidR="00CC6AE0" w:rsidRPr="00CC6AE0">
        <w:rPr>
          <w:rFonts w:ascii="Times New Roman" w:hAnsi="Times New Roman"/>
          <w:sz w:val="24"/>
          <w:szCs w:val="24"/>
        </w:rPr>
        <w:t xml:space="preserve">. Wykonawca zobowiązany jest regulować swoje zobowiązania wobec Podwykonawców terminowo. </w:t>
      </w:r>
    </w:p>
    <w:p w:rsidR="00CC6AE0" w:rsidRPr="00CC6AE0" w:rsidRDefault="005313E9" w:rsidP="00011C05">
      <w:pPr>
        <w:jc w:val="both"/>
        <w:rPr>
          <w:rFonts w:ascii="Times New Roman" w:hAnsi="Times New Roman"/>
          <w:sz w:val="24"/>
          <w:szCs w:val="24"/>
        </w:rPr>
      </w:pPr>
      <w:r>
        <w:rPr>
          <w:rFonts w:ascii="Times New Roman" w:hAnsi="Times New Roman"/>
          <w:sz w:val="24"/>
          <w:szCs w:val="24"/>
        </w:rPr>
        <w:t>17</w:t>
      </w:r>
      <w:r w:rsidR="00CC6AE0" w:rsidRPr="00CC6AE0">
        <w:rPr>
          <w:rFonts w:ascii="Times New Roman" w:hAnsi="Times New Roman"/>
          <w:sz w:val="24"/>
          <w:szCs w:val="24"/>
        </w:rPr>
        <w:t xml:space="preserve">. Przed uregulowaniem swoich zobowiązań finansowych Zamawiający ma prawo żądać od Wykonawcy potwierdzenia zapłaty na rzecz Podwykonawcy lub pisemnego oświadczenia Podwykonawcy o otrzymanej zapłacie od Wykonawcy. </w:t>
      </w:r>
    </w:p>
    <w:p w:rsidR="00CC6AE0" w:rsidRDefault="005313E9" w:rsidP="00011C05">
      <w:pPr>
        <w:jc w:val="both"/>
        <w:rPr>
          <w:rFonts w:ascii="Times New Roman" w:hAnsi="Times New Roman"/>
          <w:sz w:val="24"/>
          <w:szCs w:val="24"/>
        </w:rPr>
      </w:pPr>
      <w:r>
        <w:rPr>
          <w:rFonts w:ascii="Times New Roman" w:hAnsi="Times New Roman"/>
          <w:sz w:val="24"/>
          <w:szCs w:val="24"/>
        </w:rPr>
        <w:lastRenderedPageBreak/>
        <w:t>18</w:t>
      </w:r>
      <w:r w:rsidR="00CC6AE0" w:rsidRPr="00CC6AE0">
        <w:rPr>
          <w:rFonts w:ascii="Times New Roman" w:hAnsi="Times New Roman"/>
          <w:sz w:val="24"/>
          <w:szCs w:val="24"/>
        </w:rPr>
        <w:t>. Jeżeli Wykonawca nie zapłaci któremukolwiek z Podwykonawców należnego wynagrodzenia, zgodnie z postanowieniami umowy zawartej pomiędzy Wykonawcą i takim Podwykonawcą, Zamawiający będzie uprawniony, ale nie zobowiązany, do dokonania stosownej zapłaty bezpośrednio na rzecz takiego Podwykonawcy, jak również do dokonywania dalszych płatności bezpośrednio na rzecz tego Podwykonawcy. Zamawiający będzie uprawniony w takim przypadku do dokonania potrącenia wszelkich kwot zapłaconych Podwykonawcy, związanych z realizacją przedmiotowego zadania oraz ewentualnych odsetek za opóźnienia, na co Wykonawca wyraża zgodę.</w:t>
      </w:r>
    </w:p>
    <w:p w:rsidR="00E27F78" w:rsidRDefault="00E27F78" w:rsidP="00B4282B">
      <w:pPr>
        <w:rPr>
          <w:rFonts w:ascii="Times New Roman" w:hAnsi="Times New Roman"/>
          <w:b/>
          <w:sz w:val="24"/>
          <w:szCs w:val="24"/>
        </w:rPr>
      </w:pPr>
    </w:p>
    <w:p w:rsidR="00E671A7" w:rsidRDefault="00E671A7" w:rsidP="00E671A7">
      <w:pPr>
        <w:jc w:val="center"/>
        <w:rPr>
          <w:rFonts w:ascii="Times New Roman" w:hAnsi="Times New Roman"/>
          <w:b/>
          <w:sz w:val="24"/>
          <w:szCs w:val="24"/>
        </w:rPr>
      </w:pPr>
      <w:r>
        <w:rPr>
          <w:rFonts w:ascii="Times New Roman" w:hAnsi="Times New Roman"/>
          <w:b/>
          <w:sz w:val="24"/>
          <w:szCs w:val="24"/>
        </w:rPr>
        <w:t>§</w:t>
      </w:r>
      <w:r w:rsidR="00072D69">
        <w:rPr>
          <w:rFonts w:ascii="Times New Roman" w:hAnsi="Times New Roman"/>
          <w:b/>
          <w:sz w:val="24"/>
          <w:szCs w:val="24"/>
        </w:rPr>
        <w:t>9</w:t>
      </w:r>
    </w:p>
    <w:p w:rsidR="00E671A7" w:rsidRPr="00E671A7" w:rsidRDefault="00E671A7" w:rsidP="00E671A7">
      <w:pPr>
        <w:jc w:val="center"/>
        <w:rPr>
          <w:rFonts w:ascii="Times New Roman" w:hAnsi="Times New Roman"/>
          <w:b/>
          <w:sz w:val="24"/>
          <w:szCs w:val="24"/>
        </w:rPr>
      </w:pPr>
      <w:r w:rsidRPr="00E671A7">
        <w:rPr>
          <w:rFonts w:ascii="Times New Roman" w:hAnsi="Times New Roman"/>
          <w:b/>
          <w:sz w:val="24"/>
          <w:szCs w:val="24"/>
        </w:rPr>
        <w:t>Wady</w:t>
      </w:r>
    </w:p>
    <w:p w:rsidR="00E671A7" w:rsidRPr="00E671A7" w:rsidRDefault="00E671A7" w:rsidP="00011C05">
      <w:pPr>
        <w:jc w:val="both"/>
        <w:rPr>
          <w:rFonts w:ascii="Times New Roman" w:hAnsi="Times New Roman"/>
          <w:sz w:val="24"/>
          <w:szCs w:val="24"/>
        </w:rPr>
      </w:pPr>
      <w:r w:rsidRPr="00E671A7">
        <w:rPr>
          <w:rFonts w:ascii="Times New Roman" w:hAnsi="Times New Roman"/>
          <w:sz w:val="24"/>
          <w:szCs w:val="24"/>
        </w:rPr>
        <w:t xml:space="preserve">1. Zamawiający jest zobowiązany do sprawdzenia robót i powiadomienia Wykonawcy o wykrytych wadach. Sprawdzenie jakości robót przez Zamawiającego nie ma wpływu na odpowiedzialność Wykonawcy z tytułu ujawnionych w późniejszym terminie wad. </w:t>
      </w:r>
    </w:p>
    <w:p w:rsidR="00E671A7" w:rsidRPr="00E671A7" w:rsidRDefault="00E671A7" w:rsidP="00011C05">
      <w:pPr>
        <w:jc w:val="both"/>
        <w:rPr>
          <w:rFonts w:ascii="Times New Roman" w:hAnsi="Times New Roman"/>
          <w:sz w:val="24"/>
          <w:szCs w:val="24"/>
        </w:rPr>
      </w:pPr>
      <w:r w:rsidRPr="00E671A7">
        <w:rPr>
          <w:rFonts w:ascii="Times New Roman" w:hAnsi="Times New Roman"/>
          <w:sz w:val="24"/>
          <w:szCs w:val="24"/>
        </w:rPr>
        <w:t xml:space="preserve">2. O wykrytych wadach w robotach, Zamawiający powiadomi Wykonawcę na piśmie, w terminie 7 dni od daty ich ujawnienia. </w:t>
      </w:r>
    </w:p>
    <w:p w:rsidR="00E671A7" w:rsidRPr="00E671A7" w:rsidRDefault="00E671A7" w:rsidP="00011C05">
      <w:pPr>
        <w:jc w:val="both"/>
        <w:rPr>
          <w:rFonts w:ascii="Times New Roman" w:hAnsi="Times New Roman"/>
          <w:sz w:val="24"/>
          <w:szCs w:val="24"/>
        </w:rPr>
      </w:pPr>
      <w:r w:rsidRPr="00E671A7">
        <w:rPr>
          <w:rFonts w:ascii="Times New Roman" w:hAnsi="Times New Roman"/>
          <w:sz w:val="24"/>
          <w:szCs w:val="24"/>
        </w:rPr>
        <w:t xml:space="preserve">3. Zgłoszone wady winny być usunięte niezwłocznie przez Wykonawcę. </w:t>
      </w:r>
    </w:p>
    <w:p w:rsidR="00E671A7" w:rsidRPr="00E671A7" w:rsidRDefault="00E671A7" w:rsidP="00011C05">
      <w:pPr>
        <w:jc w:val="both"/>
        <w:rPr>
          <w:rFonts w:ascii="Times New Roman" w:hAnsi="Times New Roman"/>
          <w:sz w:val="24"/>
          <w:szCs w:val="24"/>
        </w:rPr>
      </w:pPr>
      <w:r w:rsidRPr="00E671A7">
        <w:rPr>
          <w:rFonts w:ascii="Times New Roman" w:hAnsi="Times New Roman"/>
          <w:sz w:val="24"/>
          <w:szCs w:val="24"/>
        </w:rPr>
        <w:t xml:space="preserve">4. Jeżeli Wykonawca wykonuje przedmiot umowy w sposób wadliwy albo sprzeczny z umową, Zamawiający może wezwać go do zmiany sposobu wykonywania i wyznaczyć mu w tym celu odpowiedni termin. Po bezskutecznym upływie wyznaczonego terminu, Zamawiający może powierzyć poprawienie lub dalsze wykonywanie przedmiotu umowy innej firmie na koszt i ryzyko Wykonawcy. </w:t>
      </w:r>
    </w:p>
    <w:p w:rsidR="00E671A7" w:rsidRDefault="00E671A7" w:rsidP="00011C05">
      <w:pPr>
        <w:jc w:val="both"/>
      </w:pPr>
    </w:p>
    <w:p w:rsidR="00E671A7" w:rsidRDefault="00E671A7" w:rsidP="00E671A7">
      <w:pPr>
        <w:jc w:val="center"/>
        <w:rPr>
          <w:rFonts w:ascii="Times New Roman" w:hAnsi="Times New Roman"/>
          <w:b/>
          <w:sz w:val="24"/>
          <w:szCs w:val="24"/>
        </w:rPr>
      </w:pPr>
      <w:r>
        <w:rPr>
          <w:rFonts w:ascii="Times New Roman" w:hAnsi="Times New Roman"/>
          <w:b/>
          <w:sz w:val="24"/>
          <w:szCs w:val="24"/>
        </w:rPr>
        <w:t>§1</w:t>
      </w:r>
      <w:r w:rsidR="00072D69">
        <w:rPr>
          <w:rFonts w:ascii="Times New Roman" w:hAnsi="Times New Roman"/>
          <w:b/>
          <w:sz w:val="24"/>
          <w:szCs w:val="24"/>
        </w:rPr>
        <w:t>0</w:t>
      </w:r>
    </w:p>
    <w:p w:rsidR="00E671A7" w:rsidRPr="00E671A7" w:rsidRDefault="00E671A7" w:rsidP="00E671A7">
      <w:pPr>
        <w:jc w:val="center"/>
        <w:rPr>
          <w:rFonts w:ascii="Times New Roman" w:hAnsi="Times New Roman"/>
          <w:b/>
          <w:sz w:val="24"/>
          <w:szCs w:val="24"/>
        </w:rPr>
      </w:pPr>
      <w:r w:rsidRPr="00E671A7">
        <w:rPr>
          <w:rFonts w:ascii="Times New Roman" w:hAnsi="Times New Roman"/>
          <w:b/>
          <w:sz w:val="24"/>
          <w:szCs w:val="24"/>
        </w:rPr>
        <w:t>Odbiory</w:t>
      </w:r>
    </w:p>
    <w:p w:rsidR="00E671A7" w:rsidRPr="00E671A7" w:rsidRDefault="00E671A7" w:rsidP="00011C05">
      <w:pPr>
        <w:jc w:val="both"/>
        <w:rPr>
          <w:rFonts w:ascii="Times New Roman" w:hAnsi="Times New Roman"/>
          <w:sz w:val="24"/>
          <w:szCs w:val="24"/>
        </w:rPr>
      </w:pPr>
      <w:r w:rsidRPr="00E671A7">
        <w:rPr>
          <w:rFonts w:ascii="Times New Roman" w:hAnsi="Times New Roman"/>
          <w:sz w:val="24"/>
          <w:szCs w:val="24"/>
        </w:rPr>
        <w:t xml:space="preserve">1. Strony postanawiają, że przedmiotem odbioru końcowego będzie przedmiot umowy określony w § 1. </w:t>
      </w:r>
    </w:p>
    <w:p w:rsidR="00E671A7" w:rsidRDefault="00E671A7" w:rsidP="00011C05">
      <w:pPr>
        <w:jc w:val="both"/>
        <w:rPr>
          <w:rFonts w:ascii="Times New Roman" w:hAnsi="Times New Roman"/>
          <w:sz w:val="24"/>
          <w:szCs w:val="24"/>
        </w:rPr>
      </w:pPr>
      <w:r w:rsidRPr="00E671A7">
        <w:rPr>
          <w:rFonts w:ascii="Times New Roman" w:hAnsi="Times New Roman"/>
          <w:sz w:val="24"/>
          <w:szCs w:val="24"/>
        </w:rPr>
        <w:t xml:space="preserve">2. Po sporządzeniu dokumentacji projektowej Wykonawca przedłoży ją Zamawiającemu do akceptacji. </w:t>
      </w:r>
    </w:p>
    <w:p w:rsidR="00E671A7" w:rsidRPr="00E671A7" w:rsidRDefault="00E671A7" w:rsidP="00011C05">
      <w:pPr>
        <w:jc w:val="both"/>
        <w:rPr>
          <w:rFonts w:ascii="Times New Roman" w:hAnsi="Times New Roman"/>
          <w:sz w:val="24"/>
          <w:szCs w:val="24"/>
        </w:rPr>
      </w:pPr>
      <w:r w:rsidRPr="00E671A7">
        <w:rPr>
          <w:rFonts w:ascii="Times New Roman" w:hAnsi="Times New Roman"/>
          <w:sz w:val="24"/>
          <w:szCs w:val="24"/>
        </w:rPr>
        <w:t xml:space="preserve">3. Przekazana Zamawiającemu dokumentacja podlegać będzie weryfikacji polegającej na sprawdzeniu jej kompletności i zgodność z materiałami i wytycznymi przekazanymi Wykonawcy – Projektantowi. </w:t>
      </w:r>
    </w:p>
    <w:p w:rsidR="00E671A7" w:rsidRPr="00E671A7" w:rsidRDefault="00E671A7" w:rsidP="00011C05">
      <w:pPr>
        <w:jc w:val="both"/>
        <w:rPr>
          <w:rFonts w:ascii="Times New Roman" w:hAnsi="Times New Roman"/>
          <w:sz w:val="24"/>
          <w:szCs w:val="24"/>
        </w:rPr>
      </w:pPr>
      <w:r w:rsidRPr="00E671A7">
        <w:rPr>
          <w:rFonts w:ascii="Times New Roman" w:hAnsi="Times New Roman"/>
          <w:sz w:val="24"/>
          <w:szCs w:val="24"/>
        </w:rPr>
        <w:t xml:space="preserve">4. Do dokumentacji projektowej Wykonawca załącza pisemne oświadczenie, że prace wykonane są zgodnie z obowiązującymi przepisami oraz normami i że zostały wydane Zamawiającemu w stanie kompletnym z punktu widzenia umowy i celu, któremu mają służyć (realizacja robót budowlanych). </w:t>
      </w:r>
    </w:p>
    <w:p w:rsidR="00E671A7" w:rsidRPr="00E671A7" w:rsidRDefault="00E671A7" w:rsidP="00011C05">
      <w:pPr>
        <w:jc w:val="both"/>
        <w:rPr>
          <w:rFonts w:ascii="Times New Roman" w:hAnsi="Times New Roman"/>
          <w:sz w:val="24"/>
          <w:szCs w:val="24"/>
        </w:rPr>
      </w:pPr>
      <w:r w:rsidRPr="00E671A7">
        <w:rPr>
          <w:rFonts w:ascii="Times New Roman" w:hAnsi="Times New Roman"/>
          <w:sz w:val="24"/>
          <w:szCs w:val="24"/>
        </w:rPr>
        <w:t xml:space="preserve">5. Dokumentacja projektowa może zostać odebrana po dostarczeniu Zamawiającemu wymaganej ilości egzemplarzy. </w:t>
      </w:r>
    </w:p>
    <w:p w:rsidR="00E671A7" w:rsidRPr="00E671A7" w:rsidRDefault="00A36618" w:rsidP="00011C05">
      <w:pPr>
        <w:jc w:val="both"/>
        <w:rPr>
          <w:rFonts w:ascii="Times New Roman" w:hAnsi="Times New Roman"/>
          <w:sz w:val="24"/>
          <w:szCs w:val="24"/>
        </w:rPr>
      </w:pPr>
      <w:r>
        <w:rPr>
          <w:rFonts w:ascii="Times New Roman" w:hAnsi="Times New Roman"/>
          <w:sz w:val="24"/>
          <w:szCs w:val="24"/>
        </w:rPr>
        <w:t>6</w:t>
      </w:r>
      <w:r w:rsidR="00E671A7" w:rsidRPr="00E671A7">
        <w:rPr>
          <w:rFonts w:ascii="Times New Roman" w:hAnsi="Times New Roman"/>
          <w:sz w:val="24"/>
          <w:szCs w:val="24"/>
        </w:rPr>
        <w:t xml:space="preserve">. W razie odmowy przyjęcia dokumentacji projektowej zwrot dokumentacji Wykonawcy powinien nastąpić w terminie </w:t>
      </w:r>
      <w:r w:rsidR="00092493">
        <w:rPr>
          <w:rFonts w:ascii="Times New Roman" w:hAnsi="Times New Roman"/>
          <w:sz w:val="24"/>
          <w:szCs w:val="24"/>
        </w:rPr>
        <w:t>7</w:t>
      </w:r>
      <w:r w:rsidR="00E671A7" w:rsidRPr="00E671A7">
        <w:rPr>
          <w:rFonts w:ascii="Times New Roman" w:hAnsi="Times New Roman"/>
          <w:sz w:val="24"/>
          <w:szCs w:val="24"/>
        </w:rPr>
        <w:t xml:space="preserve"> dni z pisemnym podaniem przyczyn odmowy przyjęcia dokumentacji projektowej przez Zamawiającego. </w:t>
      </w:r>
    </w:p>
    <w:p w:rsidR="00E671A7" w:rsidRPr="00E671A7" w:rsidRDefault="00A36618" w:rsidP="00011C05">
      <w:pPr>
        <w:jc w:val="both"/>
        <w:rPr>
          <w:rFonts w:ascii="Times New Roman" w:hAnsi="Times New Roman"/>
          <w:sz w:val="24"/>
          <w:szCs w:val="24"/>
        </w:rPr>
      </w:pPr>
      <w:r>
        <w:rPr>
          <w:rFonts w:ascii="Times New Roman" w:hAnsi="Times New Roman"/>
          <w:sz w:val="24"/>
          <w:szCs w:val="24"/>
        </w:rPr>
        <w:lastRenderedPageBreak/>
        <w:t>7</w:t>
      </w:r>
      <w:r w:rsidR="00E671A7" w:rsidRPr="00E671A7">
        <w:rPr>
          <w:rFonts w:ascii="Times New Roman" w:hAnsi="Times New Roman"/>
          <w:sz w:val="24"/>
          <w:szCs w:val="24"/>
        </w:rPr>
        <w:t xml:space="preserve">. Podstawą rozpoczęcia robót budowlanych będzie akceptacja dokumentacji projektowej. </w:t>
      </w:r>
    </w:p>
    <w:p w:rsidR="00E671A7" w:rsidRPr="00E671A7" w:rsidRDefault="00A36618" w:rsidP="00011C05">
      <w:pPr>
        <w:jc w:val="both"/>
        <w:rPr>
          <w:rFonts w:ascii="Times New Roman" w:hAnsi="Times New Roman"/>
          <w:sz w:val="24"/>
          <w:szCs w:val="24"/>
        </w:rPr>
      </w:pPr>
      <w:r>
        <w:rPr>
          <w:rFonts w:ascii="Times New Roman" w:hAnsi="Times New Roman"/>
          <w:sz w:val="24"/>
          <w:szCs w:val="24"/>
        </w:rPr>
        <w:t>8</w:t>
      </w:r>
      <w:r w:rsidR="00E671A7" w:rsidRPr="00E671A7">
        <w:rPr>
          <w:rFonts w:ascii="Times New Roman" w:hAnsi="Times New Roman"/>
          <w:sz w:val="24"/>
          <w:szCs w:val="24"/>
        </w:rPr>
        <w:t xml:space="preserve">. Jeżeli całość robót budowlanych zostanie zakończona, Wykonawca pisemnie zawiadomi o tym fakcie Zamawiającego. </w:t>
      </w:r>
    </w:p>
    <w:p w:rsidR="00E671A7" w:rsidRPr="00E671A7" w:rsidRDefault="00A36618" w:rsidP="00E671A7">
      <w:pPr>
        <w:jc w:val="both"/>
        <w:rPr>
          <w:rFonts w:ascii="Times New Roman" w:hAnsi="Times New Roman"/>
          <w:sz w:val="24"/>
          <w:szCs w:val="24"/>
        </w:rPr>
      </w:pPr>
      <w:r>
        <w:rPr>
          <w:rFonts w:ascii="Times New Roman" w:hAnsi="Times New Roman"/>
          <w:sz w:val="24"/>
          <w:szCs w:val="24"/>
        </w:rPr>
        <w:t>9</w:t>
      </w:r>
      <w:r w:rsidR="00E671A7" w:rsidRPr="00E671A7">
        <w:rPr>
          <w:rFonts w:ascii="Times New Roman" w:hAnsi="Times New Roman"/>
          <w:sz w:val="24"/>
          <w:szCs w:val="24"/>
        </w:rPr>
        <w:t xml:space="preserve">. Na dzień powiadomienia, Wykonawca powinien skompletować właściwe materiały odbiorowe. </w:t>
      </w:r>
    </w:p>
    <w:p w:rsidR="00E671A7" w:rsidRPr="00E671A7" w:rsidRDefault="00A36618" w:rsidP="00011C05">
      <w:pPr>
        <w:jc w:val="both"/>
        <w:rPr>
          <w:rFonts w:ascii="Times New Roman" w:hAnsi="Times New Roman"/>
          <w:sz w:val="24"/>
          <w:szCs w:val="24"/>
        </w:rPr>
      </w:pPr>
      <w:r>
        <w:rPr>
          <w:rFonts w:ascii="Times New Roman" w:hAnsi="Times New Roman"/>
          <w:sz w:val="24"/>
          <w:szCs w:val="24"/>
        </w:rPr>
        <w:t>10</w:t>
      </w:r>
      <w:r w:rsidR="00E671A7" w:rsidRPr="00E671A7">
        <w:rPr>
          <w:rFonts w:ascii="Times New Roman" w:hAnsi="Times New Roman"/>
          <w:sz w:val="24"/>
          <w:szCs w:val="24"/>
        </w:rPr>
        <w:t xml:space="preserve">. Dzień potwierdzenia gotowości jest uznany jako data zakończenia robót. </w:t>
      </w:r>
    </w:p>
    <w:p w:rsidR="00E671A7" w:rsidRPr="00E671A7" w:rsidRDefault="00A36618" w:rsidP="00011C05">
      <w:pPr>
        <w:jc w:val="both"/>
        <w:rPr>
          <w:rFonts w:ascii="Times New Roman" w:hAnsi="Times New Roman"/>
          <w:sz w:val="24"/>
          <w:szCs w:val="24"/>
        </w:rPr>
      </w:pPr>
      <w:r>
        <w:rPr>
          <w:rFonts w:ascii="Times New Roman" w:hAnsi="Times New Roman"/>
          <w:sz w:val="24"/>
          <w:szCs w:val="24"/>
        </w:rPr>
        <w:t>11</w:t>
      </w:r>
      <w:r w:rsidR="00E671A7" w:rsidRPr="00E671A7">
        <w:rPr>
          <w:rFonts w:ascii="Times New Roman" w:hAnsi="Times New Roman"/>
          <w:sz w:val="24"/>
          <w:szCs w:val="24"/>
        </w:rPr>
        <w:t xml:space="preserve">. Zawiadomienie o zakończeniu robót winno być dokonane na piśmie. Zamawiający zobowiązuje się najpóźniej w ciągu 7 dni od chwili potwierdzenia gotowości – rozpocząć czynności odbioru albo przekazać Wykonawcy pisemną decyzję ustalającą, jakie prace, zdaniem Zamawiającego, muszą być wykonane, aby odbiór mógł być dokonany zgodnie z umową. Zakończenie odbioru winno nastąpić w terminie </w:t>
      </w:r>
      <w:r w:rsidR="00092493">
        <w:rPr>
          <w:rFonts w:ascii="Times New Roman" w:hAnsi="Times New Roman"/>
          <w:sz w:val="24"/>
          <w:szCs w:val="24"/>
        </w:rPr>
        <w:t>7</w:t>
      </w:r>
      <w:r w:rsidR="00E671A7" w:rsidRPr="00E671A7">
        <w:rPr>
          <w:rFonts w:ascii="Times New Roman" w:hAnsi="Times New Roman"/>
          <w:sz w:val="24"/>
          <w:szCs w:val="24"/>
        </w:rPr>
        <w:t xml:space="preserve"> dni roboczych od daty rozpoczęcia odbioru. </w:t>
      </w:r>
    </w:p>
    <w:p w:rsidR="00E671A7" w:rsidRPr="00E671A7" w:rsidRDefault="00A36618" w:rsidP="00011C05">
      <w:pPr>
        <w:jc w:val="both"/>
        <w:rPr>
          <w:rFonts w:ascii="Times New Roman" w:hAnsi="Times New Roman"/>
          <w:sz w:val="24"/>
          <w:szCs w:val="24"/>
        </w:rPr>
      </w:pPr>
      <w:r>
        <w:rPr>
          <w:rFonts w:ascii="Times New Roman" w:hAnsi="Times New Roman"/>
          <w:sz w:val="24"/>
          <w:szCs w:val="24"/>
        </w:rPr>
        <w:t>12</w:t>
      </w:r>
      <w:r w:rsidR="00E671A7" w:rsidRPr="00E671A7">
        <w:rPr>
          <w:rFonts w:ascii="Times New Roman" w:hAnsi="Times New Roman"/>
          <w:sz w:val="24"/>
          <w:szCs w:val="24"/>
        </w:rPr>
        <w:t xml:space="preserve">. Przewiduje się następujące rodzaje odbiorów robót: </w:t>
      </w:r>
    </w:p>
    <w:p w:rsidR="00E671A7" w:rsidRPr="00E671A7" w:rsidRDefault="00E671A7" w:rsidP="00A36618">
      <w:pPr>
        <w:ind w:left="567"/>
        <w:jc w:val="both"/>
        <w:rPr>
          <w:rFonts w:ascii="Times New Roman" w:hAnsi="Times New Roman"/>
          <w:sz w:val="24"/>
          <w:szCs w:val="24"/>
        </w:rPr>
      </w:pPr>
      <w:r w:rsidRPr="00E671A7">
        <w:rPr>
          <w:rFonts w:ascii="Times New Roman" w:hAnsi="Times New Roman"/>
          <w:sz w:val="24"/>
          <w:szCs w:val="24"/>
        </w:rPr>
        <w:t>1) o</w:t>
      </w:r>
      <w:r w:rsidR="00A36618">
        <w:rPr>
          <w:rFonts w:ascii="Times New Roman" w:hAnsi="Times New Roman"/>
          <w:sz w:val="24"/>
          <w:szCs w:val="24"/>
        </w:rPr>
        <w:t>dbiór dokumentacji projektowej;</w:t>
      </w:r>
    </w:p>
    <w:p w:rsidR="00E671A7" w:rsidRPr="00E671A7" w:rsidRDefault="00E671A7" w:rsidP="00A36618">
      <w:pPr>
        <w:ind w:left="567"/>
        <w:jc w:val="both"/>
        <w:rPr>
          <w:rFonts w:ascii="Times New Roman" w:hAnsi="Times New Roman"/>
          <w:sz w:val="24"/>
          <w:szCs w:val="24"/>
        </w:rPr>
      </w:pPr>
      <w:r>
        <w:rPr>
          <w:rFonts w:ascii="Times New Roman" w:hAnsi="Times New Roman"/>
          <w:sz w:val="24"/>
          <w:szCs w:val="24"/>
        </w:rPr>
        <w:t>2</w:t>
      </w:r>
      <w:r w:rsidRPr="00E671A7">
        <w:rPr>
          <w:rFonts w:ascii="Times New Roman" w:hAnsi="Times New Roman"/>
          <w:sz w:val="24"/>
          <w:szCs w:val="24"/>
        </w:rPr>
        <w:t>) odbiór końcowy przedmiotu umowy, po uprzednim dopuszczeniu robót do od</w:t>
      </w:r>
      <w:r w:rsidR="00A36618">
        <w:rPr>
          <w:rFonts w:ascii="Times New Roman" w:hAnsi="Times New Roman"/>
          <w:sz w:val="24"/>
          <w:szCs w:val="24"/>
        </w:rPr>
        <w:t>bioru przez Inspektora nadzoru;</w:t>
      </w:r>
    </w:p>
    <w:p w:rsidR="00E671A7" w:rsidRPr="00E671A7" w:rsidRDefault="00A36618" w:rsidP="00011C05">
      <w:pPr>
        <w:jc w:val="both"/>
        <w:rPr>
          <w:rFonts w:ascii="Times New Roman" w:hAnsi="Times New Roman"/>
          <w:sz w:val="24"/>
          <w:szCs w:val="24"/>
        </w:rPr>
      </w:pPr>
      <w:r>
        <w:rPr>
          <w:rFonts w:ascii="Times New Roman" w:hAnsi="Times New Roman"/>
          <w:sz w:val="24"/>
          <w:szCs w:val="24"/>
        </w:rPr>
        <w:t>13.</w:t>
      </w:r>
      <w:r w:rsidR="00E671A7" w:rsidRPr="00E671A7">
        <w:rPr>
          <w:rFonts w:ascii="Times New Roman" w:hAnsi="Times New Roman"/>
          <w:sz w:val="24"/>
          <w:szCs w:val="24"/>
        </w:rPr>
        <w:t xml:space="preserve"> Z czynności odbioru sporządza się protokół wg wzoru ustalonego przez Zamawiającego. Protokół odbioru podpisany przez strony, Zamawiający doręcza Wykonawcy w dniu zakończenia czynności odbioru. Dzień ten stanowi datę odbioru. </w:t>
      </w:r>
    </w:p>
    <w:p w:rsidR="00E671A7" w:rsidRDefault="00A36618" w:rsidP="00011C05">
      <w:pPr>
        <w:jc w:val="both"/>
      </w:pPr>
      <w:r>
        <w:rPr>
          <w:rFonts w:ascii="Times New Roman" w:hAnsi="Times New Roman"/>
          <w:sz w:val="24"/>
          <w:szCs w:val="24"/>
        </w:rPr>
        <w:t>14</w:t>
      </w:r>
      <w:r w:rsidR="00E671A7" w:rsidRPr="00E671A7">
        <w:rPr>
          <w:rFonts w:ascii="Times New Roman" w:hAnsi="Times New Roman"/>
          <w:sz w:val="24"/>
          <w:szCs w:val="24"/>
        </w:rPr>
        <w:t>. Usterki i braki stwierdzone przy odbiorze, Wykonawca zobowiązany jest usunąć na własny koszt, w terminie ustalonym w protokole odbioru</w:t>
      </w:r>
      <w:r w:rsidR="00E671A7">
        <w:t>.</w:t>
      </w:r>
    </w:p>
    <w:p w:rsidR="00E671A7" w:rsidRDefault="00E671A7" w:rsidP="00011C05">
      <w:pPr>
        <w:jc w:val="both"/>
      </w:pPr>
    </w:p>
    <w:p w:rsidR="00C223BC" w:rsidRPr="00C223BC" w:rsidRDefault="00C223BC" w:rsidP="00C223BC">
      <w:pPr>
        <w:jc w:val="center"/>
        <w:rPr>
          <w:rFonts w:ascii="Times New Roman" w:hAnsi="Times New Roman"/>
          <w:b/>
          <w:sz w:val="24"/>
          <w:szCs w:val="24"/>
        </w:rPr>
      </w:pPr>
      <w:r>
        <w:rPr>
          <w:rFonts w:ascii="Times New Roman" w:hAnsi="Times New Roman"/>
          <w:b/>
          <w:sz w:val="24"/>
          <w:szCs w:val="24"/>
        </w:rPr>
        <w:t>§1</w:t>
      </w:r>
      <w:r w:rsidR="00072D69">
        <w:rPr>
          <w:rFonts w:ascii="Times New Roman" w:hAnsi="Times New Roman"/>
          <w:b/>
          <w:sz w:val="24"/>
          <w:szCs w:val="24"/>
        </w:rPr>
        <w:t>1</w:t>
      </w:r>
    </w:p>
    <w:p w:rsidR="00DA7ED7" w:rsidRPr="00C223BC" w:rsidRDefault="00E671A7" w:rsidP="00C223BC">
      <w:pPr>
        <w:jc w:val="center"/>
        <w:rPr>
          <w:rFonts w:ascii="Times New Roman" w:hAnsi="Times New Roman"/>
          <w:b/>
          <w:sz w:val="24"/>
          <w:szCs w:val="24"/>
        </w:rPr>
      </w:pPr>
      <w:r w:rsidRPr="00C223BC">
        <w:rPr>
          <w:rFonts w:ascii="Times New Roman" w:hAnsi="Times New Roman"/>
          <w:b/>
          <w:sz w:val="24"/>
          <w:szCs w:val="24"/>
        </w:rPr>
        <w:t>Kary</w:t>
      </w:r>
      <w:r w:rsidR="00A36618">
        <w:rPr>
          <w:rFonts w:ascii="Times New Roman" w:hAnsi="Times New Roman"/>
          <w:b/>
          <w:sz w:val="24"/>
          <w:szCs w:val="24"/>
        </w:rPr>
        <w:t xml:space="preserve"> umowne</w:t>
      </w:r>
      <w:r w:rsidRPr="00C223BC">
        <w:rPr>
          <w:rFonts w:ascii="Times New Roman" w:hAnsi="Times New Roman"/>
          <w:b/>
          <w:sz w:val="24"/>
          <w:szCs w:val="24"/>
        </w:rPr>
        <w:t xml:space="preserve"> i odszkodowania</w:t>
      </w:r>
    </w:p>
    <w:p w:rsidR="00DA7ED7" w:rsidRPr="00C223BC" w:rsidRDefault="00E671A7" w:rsidP="00011C05">
      <w:pPr>
        <w:jc w:val="both"/>
        <w:rPr>
          <w:rFonts w:ascii="Times New Roman" w:hAnsi="Times New Roman"/>
          <w:sz w:val="24"/>
          <w:szCs w:val="24"/>
        </w:rPr>
      </w:pPr>
      <w:r w:rsidRPr="00C223BC">
        <w:rPr>
          <w:rFonts w:ascii="Times New Roman" w:hAnsi="Times New Roman"/>
          <w:sz w:val="24"/>
          <w:szCs w:val="24"/>
        </w:rPr>
        <w:t xml:space="preserve">1. Zarówno Zamawiający jak i Wykonawca, obowiązani są do naprawienia szkód wynikłych z niewykonania lub nienależytego wykonania swoich zobowiązań umownych. </w:t>
      </w:r>
    </w:p>
    <w:p w:rsidR="00DA7ED7" w:rsidRPr="00C223BC" w:rsidRDefault="00E671A7" w:rsidP="00011C05">
      <w:pPr>
        <w:jc w:val="both"/>
        <w:rPr>
          <w:rFonts w:ascii="Times New Roman" w:hAnsi="Times New Roman"/>
          <w:sz w:val="24"/>
          <w:szCs w:val="24"/>
        </w:rPr>
      </w:pPr>
      <w:r w:rsidRPr="00C223BC">
        <w:rPr>
          <w:rFonts w:ascii="Times New Roman" w:hAnsi="Times New Roman"/>
          <w:sz w:val="24"/>
          <w:szCs w:val="24"/>
        </w:rPr>
        <w:t xml:space="preserve">2. Na Wykonawcy ciąży obowiązek naprawienia wszelkich wyrządzonych przez siebie szkód, jak również pokrycia roszczeń osób trzecich związanych ze szkodami powstałymi przy realizacji niniejszej umowy. Szkoda rozumiana jest zarówno jako uszczerbek majątkowy, jak też utracone korzyści, które można by osiągnąć, gdyby Wykonawca wykonywał swoje obowiązki w sposób należyty. </w:t>
      </w:r>
    </w:p>
    <w:p w:rsidR="00DA7ED7" w:rsidRPr="00C223BC" w:rsidRDefault="00E671A7" w:rsidP="00011C05">
      <w:pPr>
        <w:jc w:val="both"/>
        <w:rPr>
          <w:rFonts w:ascii="Times New Roman" w:hAnsi="Times New Roman"/>
          <w:sz w:val="24"/>
          <w:szCs w:val="24"/>
        </w:rPr>
      </w:pPr>
      <w:r w:rsidRPr="00C223BC">
        <w:rPr>
          <w:rFonts w:ascii="Times New Roman" w:hAnsi="Times New Roman"/>
          <w:sz w:val="24"/>
          <w:szCs w:val="24"/>
        </w:rPr>
        <w:t xml:space="preserve">3. Strony ustalają odpowiedzialność za niewykonanie lub nienależyte wykonanie umowy w formie kar umownych, w następujących wypadkach i wysokościach: </w:t>
      </w:r>
    </w:p>
    <w:p w:rsidR="00DA7ED7" w:rsidRPr="00C223BC" w:rsidRDefault="00E671A7" w:rsidP="00A36618">
      <w:pPr>
        <w:ind w:left="567"/>
        <w:jc w:val="both"/>
        <w:rPr>
          <w:rFonts w:ascii="Times New Roman" w:hAnsi="Times New Roman"/>
          <w:sz w:val="24"/>
          <w:szCs w:val="24"/>
        </w:rPr>
      </w:pPr>
      <w:r w:rsidRPr="00C223BC">
        <w:rPr>
          <w:rFonts w:ascii="Times New Roman" w:hAnsi="Times New Roman"/>
          <w:sz w:val="24"/>
          <w:szCs w:val="24"/>
        </w:rPr>
        <w:t>1) Wykonawca zapła</w:t>
      </w:r>
      <w:r w:rsidR="00DA7ED7" w:rsidRPr="00C223BC">
        <w:rPr>
          <w:rFonts w:ascii="Times New Roman" w:hAnsi="Times New Roman"/>
          <w:sz w:val="24"/>
          <w:szCs w:val="24"/>
        </w:rPr>
        <w:t xml:space="preserve">ci Zamawiającemu karę umowną: </w:t>
      </w:r>
    </w:p>
    <w:p w:rsidR="00C223BC" w:rsidRDefault="00E671A7" w:rsidP="00A36618">
      <w:pPr>
        <w:ind w:left="851"/>
        <w:jc w:val="both"/>
        <w:rPr>
          <w:rFonts w:ascii="Times New Roman" w:hAnsi="Times New Roman"/>
          <w:sz w:val="24"/>
          <w:szCs w:val="24"/>
        </w:rPr>
      </w:pPr>
      <w:r w:rsidRPr="00C223BC">
        <w:rPr>
          <w:rFonts w:ascii="Times New Roman" w:hAnsi="Times New Roman"/>
          <w:sz w:val="24"/>
          <w:szCs w:val="24"/>
        </w:rPr>
        <w:t>a) za zwłokę w oddaniu p</w:t>
      </w:r>
      <w:r w:rsidR="00A36618">
        <w:rPr>
          <w:rFonts w:ascii="Times New Roman" w:hAnsi="Times New Roman"/>
          <w:sz w:val="24"/>
          <w:szCs w:val="24"/>
        </w:rPr>
        <w:t>rzedmiotu umowy, w</w:t>
      </w:r>
      <w:r w:rsidR="0096168C">
        <w:rPr>
          <w:rFonts w:ascii="Times New Roman" w:hAnsi="Times New Roman"/>
          <w:sz w:val="24"/>
          <w:szCs w:val="24"/>
        </w:rPr>
        <w:t xml:space="preserve"> wysokości </w:t>
      </w:r>
      <w:r w:rsidR="00221813">
        <w:rPr>
          <w:rFonts w:ascii="Times New Roman" w:hAnsi="Times New Roman"/>
          <w:sz w:val="24"/>
          <w:szCs w:val="24"/>
        </w:rPr>
        <w:t>1</w:t>
      </w:r>
      <w:r w:rsidRPr="00C223BC">
        <w:rPr>
          <w:rFonts w:ascii="Times New Roman" w:hAnsi="Times New Roman"/>
          <w:sz w:val="24"/>
          <w:szCs w:val="24"/>
        </w:rPr>
        <w:t>% wynagrodzenia netto, określonego w § 3</w:t>
      </w:r>
      <w:r w:rsidR="00A36618">
        <w:rPr>
          <w:rFonts w:ascii="Times New Roman" w:hAnsi="Times New Roman"/>
          <w:sz w:val="24"/>
          <w:szCs w:val="24"/>
        </w:rPr>
        <w:t xml:space="preserve"> ust. 1, za każdy dzień zwłoki;</w:t>
      </w:r>
    </w:p>
    <w:p w:rsidR="00C223BC" w:rsidRDefault="00E671A7" w:rsidP="00A36618">
      <w:pPr>
        <w:ind w:left="851"/>
        <w:jc w:val="both"/>
        <w:rPr>
          <w:rFonts w:ascii="Times New Roman" w:hAnsi="Times New Roman"/>
          <w:sz w:val="24"/>
          <w:szCs w:val="24"/>
        </w:rPr>
      </w:pPr>
      <w:r w:rsidRPr="00C223BC">
        <w:rPr>
          <w:rFonts w:ascii="Times New Roman" w:hAnsi="Times New Roman"/>
          <w:sz w:val="24"/>
          <w:szCs w:val="24"/>
        </w:rPr>
        <w:t xml:space="preserve">b) za odstąpienie od umowy </w:t>
      </w:r>
      <w:r w:rsidR="00A36618">
        <w:rPr>
          <w:rFonts w:ascii="Times New Roman" w:hAnsi="Times New Roman"/>
          <w:sz w:val="24"/>
          <w:szCs w:val="24"/>
        </w:rPr>
        <w:t xml:space="preserve">z winy Wykonawcy, w wysokości </w:t>
      </w:r>
      <w:r w:rsidR="00221813">
        <w:rPr>
          <w:rFonts w:ascii="Times New Roman" w:hAnsi="Times New Roman"/>
          <w:sz w:val="24"/>
          <w:szCs w:val="24"/>
        </w:rPr>
        <w:t>20</w:t>
      </w:r>
      <w:r w:rsidRPr="0096168C">
        <w:rPr>
          <w:rFonts w:ascii="Times New Roman" w:hAnsi="Times New Roman"/>
          <w:sz w:val="24"/>
          <w:szCs w:val="24"/>
        </w:rPr>
        <w:t>%</w:t>
      </w:r>
      <w:r w:rsidRPr="00C223BC">
        <w:rPr>
          <w:rFonts w:ascii="Times New Roman" w:hAnsi="Times New Roman"/>
          <w:sz w:val="24"/>
          <w:szCs w:val="24"/>
        </w:rPr>
        <w:t xml:space="preserve"> wynagrodzenia n</w:t>
      </w:r>
      <w:r w:rsidR="00A36618">
        <w:rPr>
          <w:rFonts w:ascii="Times New Roman" w:hAnsi="Times New Roman"/>
          <w:sz w:val="24"/>
          <w:szCs w:val="24"/>
        </w:rPr>
        <w:t>etto, określonego w § 3 ust. 1;</w:t>
      </w:r>
    </w:p>
    <w:p w:rsidR="00C223BC" w:rsidRDefault="00E671A7" w:rsidP="00A36618">
      <w:pPr>
        <w:ind w:left="851"/>
        <w:jc w:val="both"/>
        <w:rPr>
          <w:rFonts w:ascii="Times New Roman" w:hAnsi="Times New Roman"/>
          <w:sz w:val="24"/>
          <w:szCs w:val="24"/>
        </w:rPr>
      </w:pPr>
      <w:r w:rsidRPr="00C223BC">
        <w:rPr>
          <w:rFonts w:ascii="Times New Roman" w:hAnsi="Times New Roman"/>
          <w:sz w:val="24"/>
          <w:szCs w:val="24"/>
        </w:rPr>
        <w:t>c) za zwłokę w usunięciu wad s</w:t>
      </w:r>
      <w:r w:rsidR="00A36618">
        <w:rPr>
          <w:rFonts w:ascii="Times New Roman" w:hAnsi="Times New Roman"/>
          <w:sz w:val="24"/>
          <w:szCs w:val="24"/>
        </w:rPr>
        <w:t>twierdzonych w trakcie odbioru</w:t>
      </w:r>
      <w:r w:rsidRPr="00C223BC">
        <w:rPr>
          <w:rFonts w:ascii="Times New Roman" w:hAnsi="Times New Roman"/>
          <w:sz w:val="24"/>
          <w:szCs w:val="24"/>
        </w:rPr>
        <w:t xml:space="preserve"> w wysokości </w:t>
      </w:r>
      <w:r w:rsidR="00C856E1">
        <w:rPr>
          <w:rFonts w:ascii="Times New Roman" w:hAnsi="Times New Roman"/>
          <w:sz w:val="24"/>
          <w:szCs w:val="24"/>
        </w:rPr>
        <w:t>1</w:t>
      </w:r>
      <w:r w:rsidR="00C856E1" w:rsidRPr="00C223BC">
        <w:rPr>
          <w:rFonts w:ascii="Times New Roman" w:hAnsi="Times New Roman"/>
          <w:sz w:val="24"/>
          <w:szCs w:val="24"/>
        </w:rPr>
        <w:t xml:space="preserve"> </w:t>
      </w:r>
      <w:r w:rsidR="00A36618" w:rsidRPr="00C223BC">
        <w:rPr>
          <w:rFonts w:ascii="Times New Roman" w:hAnsi="Times New Roman"/>
          <w:sz w:val="24"/>
          <w:szCs w:val="24"/>
        </w:rPr>
        <w:t>%</w:t>
      </w:r>
      <w:r w:rsidRPr="00C223BC">
        <w:rPr>
          <w:rFonts w:ascii="Times New Roman" w:hAnsi="Times New Roman"/>
          <w:sz w:val="24"/>
          <w:szCs w:val="24"/>
        </w:rPr>
        <w:t xml:space="preserve"> wynagrodzenia netto, określonego w § 3 ust. 1, za każdy dzień po upływie terminu wyznaczonego na ich usunięcie. </w:t>
      </w:r>
    </w:p>
    <w:p w:rsidR="00C223BC" w:rsidRDefault="00E671A7" w:rsidP="00A36618">
      <w:pPr>
        <w:ind w:left="567"/>
        <w:jc w:val="both"/>
        <w:rPr>
          <w:rFonts w:ascii="Times New Roman" w:hAnsi="Times New Roman"/>
          <w:sz w:val="24"/>
          <w:szCs w:val="24"/>
        </w:rPr>
      </w:pPr>
      <w:r w:rsidRPr="00C223BC">
        <w:rPr>
          <w:rFonts w:ascii="Times New Roman" w:hAnsi="Times New Roman"/>
          <w:sz w:val="24"/>
          <w:szCs w:val="24"/>
        </w:rPr>
        <w:lastRenderedPageBreak/>
        <w:t xml:space="preserve">2) Wykonawca zapłaci karę z tytułu: </w:t>
      </w:r>
    </w:p>
    <w:p w:rsidR="00A36618" w:rsidRDefault="00E671A7" w:rsidP="00A36618">
      <w:pPr>
        <w:ind w:left="851"/>
        <w:jc w:val="both"/>
        <w:rPr>
          <w:rFonts w:ascii="Times New Roman" w:hAnsi="Times New Roman"/>
          <w:sz w:val="24"/>
          <w:szCs w:val="24"/>
        </w:rPr>
      </w:pPr>
      <w:r w:rsidRPr="00C223BC">
        <w:rPr>
          <w:rFonts w:ascii="Times New Roman" w:hAnsi="Times New Roman"/>
          <w:sz w:val="24"/>
          <w:szCs w:val="24"/>
        </w:rPr>
        <w:t>a) braku zapłaty lub nieterminowej zapłaty wynagrodzenia należne</w:t>
      </w:r>
      <w:r w:rsidR="00A36618">
        <w:rPr>
          <w:rFonts w:ascii="Times New Roman" w:hAnsi="Times New Roman"/>
          <w:sz w:val="24"/>
          <w:szCs w:val="24"/>
        </w:rPr>
        <w:t>go podwykonawcom w wysok</w:t>
      </w:r>
      <w:r w:rsidR="0096168C">
        <w:rPr>
          <w:rFonts w:ascii="Times New Roman" w:hAnsi="Times New Roman"/>
          <w:sz w:val="24"/>
          <w:szCs w:val="24"/>
        </w:rPr>
        <w:t>ości 0,03</w:t>
      </w:r>
      <w:r w:rsidRPr="00C223BC">
        <w:rPr>
          <w:rFonts w:ascii="Times New Roman" w:hAnsi="Times New Roman"/>
          <w:sz w:val="24"/>
          <w:szCs w:val="24"/>
        </w:rPr>
        <w:t xml:space="preserve">% wynagrodzenia należnego podwykonawcy za każdy stwierdzony przypadek; </w:t>
      </w:r>
    </w:p>
    <w:p w:rsidR="00C223BC" w:rsidRDefault="00E671A7" w:rsidP="00A36618">
      <w:pPr>
        <w:ind w:left="851"/>
        <w:jc w:val="both"/>
        <w:rPr>
          <w:rFonts w:ascii="Times New Roman" w:hAnsi="Times New Roman"/>
          <w:sz w:val="24"/>
          <w:szCs w:val="24"/>
        </w:rPr>
      </w:pPr>
      <w:r w:rsidRPr="00C223BC">
        <w:rPr>
          <w:rFonts w:ascii="Times New Roman" w:hAnsi="Times New Roman"/>
          <w:sz w:val="24"/>
          <w:szCs w:val="24"/>
        </w:rPr>
        <w:t xml:space="preserve">b) nieprzedłożenia do zaakceptowania projektu umowy o podwykonawstwo, której przedmiotem są roboty budowlane lub projektu jej zmiany w wysokości </w:t>
      </w:r>
      <w:r w:rsidR="0096168C">
        <w:rPr>
          <w:rFonts w:ascii="Times New Roman" w:hAnsi="Times New Roman"/>
          <w:sz w:val="24"/>
          <w:szCs w:val="24"/>
        </w:rPr>
        <w:t>0,03</w:t>
      </w:r>
      <w:r w:rsidRPr="00C223BC">
        <w:rPr>
          <w:rFonts w:ascii="Times New Roman" w:hAnsi="Times New Roman"/>
          <w:sz w:val="24"/>
          <w:szCs w:val="24"/>
        </w:rPr>
        <w:t xml:space="preserve">% wynagrodzenia netto, określonego w § 3 ust. 1; </w:t>
      </w:r>
    </w:p>
    <w:p w:rsidR="00C223BC" w:rsidRDefault="00E671A7" w:rsidP="00A36618">
      <w:pPr>
        <w:ind w:left="851"/>
        <w:jc w:val="both"/>
        <w:rPr>
          <w:rFonts w:ascii="Times New Roman" w:hAnsi="Times New Roman"/>
          <w:sz w:val="24"/>
          <w:szCs w:val="24"/>
        </w:rPr>
      </w:pPr>
      <w:r w:rsidRPr="00C223BC">
        <w:rPr>
          <w:rFonts w:ascii="Times New Roman" w:hAnsi="Times New Roman"/>
          <w:sz w:val="24"/>
          <w:szCs w:val="24"/>
        </w:rPr>
        <w:t xml:space="preserve">c) nieprzedłożenia w terminie 7 dni od podpisania poświadczonej za zgodność z oryginałem kopii umowy o podwykonawstwo lub jej zmiany w wysokości </w:t>
      </w:r>
      <w:r w:rsidR="0096168C">
        <w:rPr>
          <w:rFonts w:ascii="Times New Roman" w:hAnsi="Times New Roman"/>
          <w:sz w:val="24"/>
          <w:szCs w:val="24"/>
        </w:rPr>
        <w:t>0,03</w:t>
      </w:r>
      <w:r w:rsidRPr="00C223BC">
        <w:rPr>
          <w:rFonts w:ascii="Times New Roman" w:hAnsi="Times New Roman"/>
          <w:sz w:val="24"/>
          <w:szCs w:val="24"/>
        </w:rPr>
        <w:t xml:space="preserve">% wynagrodzenia netto, określonego w § 3 ust. 1; </w:t>
      </w:r>
    </w:p>
    <w:p w:rsidR="00C223BC" w:rsidRDefault="00E671A7" w:rsidP="00A36618">
      <w:pPr>
        <w:ind w:left="851"/>
        <w:jc w:val="both"/>
        <w:rPr>
          <w:rFonts w:ascii="Times New Roman" w:hAnsi="Times New Roman"/>
          <w:sz w:val="24"/>
          <w:szCs w:val="24"/>
        </w:rPr>
      </w:pPr>
      <w:r w:rsidRPr="00C223BC">
        <w:rPr>
          <w:rFonts w:ascii="Times New Roman" w:hAnsi="Times New Roman"/>
          <w:sz w:val="24"/>
          <w:szCs w:val="24"/>
        </w:rPr>
        <w:t xml:space="preserve">d) braku zmiany umowy w zakresie terminu zapłaty podwykonawcy, w wysokości </w:t>
      </w:r>
      <w:r w:rsidR="0096168C">
        <w:rPr>
          <w:rFonts w:ascii="Times New Roman" w:hAnsi="Times New Roman"/>
          <w:sz w:val="24"/>
          <w:szCs w:val="24"/>
        </w:rPr>
        <w:t>0,03</w:t>
      </w:r>
      <w:r w:rsidRPr="00C223BC">
        <w:rPr>
          <w:rFonts w:ascii="Times New Roman" w:hAnsi="Times New Roman"/>
          <w:sz w:val="24"/>
          <w:szCs w:val="24"/>
        </w:rPr>
        <w:t xml:space="preserve">% wynagrodzenia netto, określonego w § 3 ust. 1. </w:t>
      </w:r>
    </w:p>
    <w:p w:rsidR="00C223BC" w:rsidRDefault="00E671A7" w:rsidP="00011C05">
      <w:pPr>
        <w:jc w:val="both"/>
        <w:rPr>
          <w:rFonts w:ascii="Times New Roman" w:hAnsi="Times New Roman"/>
          <w:sz w:val="24"/>
          <w:szCs w:val="24"/>
        </w:rPr>
      </w:pPr>
      <w:r w:rsidRPr="00C223BC">
        <w:rPr>
          <w:rFonts w:ascii="Times New Roman" w:hAnsi="Times New Roman"/>
          <w:sz w:val="24"/>
          <w:szCs w:val="24"/>
        </w:rPr>
        <w:t xml:space="preserve">3) Zamawiający zapłaci Wykonawcy karę umowną w przypadku: </w:t>
      </w:r>
    </w:p>
    <w:p w:rsidR="00C223BC" w:rsidRDefault="00E671A7" w:rsidP="00A36618">
      <w:pPr>
        <w:ind w:left="851"/>
        <w:jc w:val="both"/>
        <w:rPr>
          <w:rFonts w:ascii="Times New Roman" w:hAnsi="Times New Roman"/>
          <w:sz w:val="24"/>
          <w:szCs w:val="24"/>
        </w:rPr>
      </w:pPr>
      <w:r w:rsidRPr="00C223BC">
        <w:rPr>
          <w:rFonts w:ascii="Times New Roman" w:hAnsi="Times New Roman"/>
          <w:sz w:val="24"/>
          <w:szCs w:val="24"/>
        </w:rPr>
        <w:t>a) odstąpienia przez Wykonawcę od umowy z przyczyn leżących po stronie Zamawia</w:t>
      </w:r>
      <w:r w:rsidR="00C223BC">
        <w:rPr>
          <w:rFonts w:ascii="Times New Roman" w:hAnsi="Times New Roman"/>
          <w:sz w:val="24"/>
          <w:szCs w:val="24"/>
        </w:rPr>
        <w:t xml:space="preserve">jącego i od niego zależnych – </w:t>
      </w:r>
      <w:r w:rsidR="0096168C" w:rsidRPr="0096168C">
        <w:rPr>
          <w:rFonts w:ascii="Times New Roman" w:hAnsi="Times New Roman"/>
          <w:sz w:val="24"/>
          <w:szCs w:val="24"/>
        </w:rPr>
        <w:t>5</w:t>
      </w:r>
      <w:r w:rsidRPr="0096168C">
        <w:rPr>
          <w:rFonts w:ascii="Times New Roman" w:hAnsi="Times New Roman"/>
          <w:sz w:val="24"/>
          <w:szCs w:val="24"/>
        </w:rPr>
        <w:t>%</w:t>
      </w:r>
      <w:r w:rsidRPr="00C223BC">
        <w:rPr>
          <w:rFonts w:ascii="Times New Roman" w:hAnsi="Times New Roman"/>
          <w:sz w:val="24"/>
          <w:szCs w:val="24"/>
        </w:rPr>
        <w:t xml:space="preserve"> wynagrodzenia netto określoneg</w:t>
      </w:r>
      <w:r w:rsidR="00A36618">
        <w:rPr>
          <w:rFonts w:ascii="Times New Roman" w:hAnsi="Times New Roman"/>
          <w:sz w:val="24"/>
          <w:szCs w:val="24"/>
        </w:rPr>
        <w:t>o w §3 ust. 1 niniejszej umowy;</w:t>
      </w:r>
    </w:p>
    <w:p w:rsidR="00C223BC" w:rsidRDefault="00E671A7" w:rsidP="00A36618">
      <w:pPr>
        <w:ind w:left="851"/>
        <w:jc w:val="both"/>
        <w:rPr>
          <w:rFonts w:ascii="Times New Roman" w:hAnsi="Times New Roman"/>
          <w:sz w:val="24"/>
          <w:szCs w:val="24"/>
        </w:rPr>
      </w:pPr>
      <w:r w:rsidRPr="00C223BC">
        <w:rPr>
          <w:rFonts w:ascii="Times New Roman" w:hAnsi="Times New Roman"/>
          <w:sz w:val="24"/>
          <w:szCs w:val="24"/>
        </w:rPr>
        <w:t>b) zwłoki w przystąpieniu d</w:t>
      </w:r>
      <w:r w:rsidR="00C223BC">
        <w:rPr>
          <w:rFonts w:ascii="Times New Roman" w:hAnsi="Times New Roman"/>
          <w:sz w:val="24"/>
          <w:szCs w:val="24"/>
        </w:rPr>
        <w:t xml:space="preserve">o odbioru przedmiotu umowy – </w:t>
      </w:r>
      <w:r w:rsidR="0096168C">
        <w:rPr>
          <w:rFonts w:ascii="Times New Roman" w:hAnsi="Times New Roman"/>
          <w:sz w:val="24"/>
          <w:szCs w:val="24"/>
        </w:rPr>
        <w:t>0,03</w:t>
      </w:r>
      <w:r w:rsidRPr="00C223BC">
        <w:rPr>
          <w:rFonts w:ascii="Times New Roman" w:hAnsi="Times New Roman"/>
          <w:sz w:val="24"/>
          <w:szCs w:val="24"/>
        </w:rPr>
        <w:t>% wartości wynagrodzenia netto określonego w §3 ust. 1 niniejszej umowy za każdy</w:t>
      </w:r>
      <w:r w:rsidR="00C223BC">
        <w:rPr>
          <w:rFonts w:ascii="Times New Roman" w:hAnsi="Times New Roman"/>
          <w:sz w:val="24"/>
          <w:szCs w:val="24"/>
        </w:rPr>
        <w:t xml:space="preserve"> dzień zwłoki</w:t>
      </w:r>
      <w:r w:rsidR="00A36618">
        <w:rPr>
          <w:rFonts w:ascii="Times New Roman" w:hAnsi="Times New Roman"/>
          <w:sz w:val="24"/>
          <w:szCs w:val="24"/>
        </w:rPr>
        <w:t>.</w:t>
      </w:r>
    </w:p>
    <w:p w:rsidR="00C223BC" w:rsidRDefault="00E671A7" w:rsidP="00011C05">
      <w:pPr>
        <w:jc w:val="both"/>
        <w:rPr>
          <w:rFonts w:ascii="Times New Roman" w:hAnsi="Times New Roman"/>
          <w:sz w:val="24"/>
          <w:szCs w:val="24"/>
        </w:rPr>
      </w:pPr>
      <w:r w:rsidRPr="00C223BC">
        <w:rPr>
          <w:rFonts w:ascii="Times New Roman" w:hAnsi="Times New Roman"/>
          <w:sz w:val="24"/>
          <w:szCs w:val="24"/>
        </w:rPr>
        <w:t xml:space="preserve">4. Jeżeli wartość szkody przewyższa wartość należnych kar umownych, Strony będą mogły dochodzić od siebie należności w wysokości rzeczywiście poniesionej szkody. </w:t>
      </w:r>
    </w:p>
    <w:p w:rsidR="00C223BC" w:rsidRDefault="00E671A7" w:rsidP="00011C05">
      <w:pPr>
        <w:jc w:val="both"/>
        <w:rPr>
          <w:rFonts w:ascii="Times New Roman" w:hAnsi="Times New Roman"/>
          <w:sz w:val="24"/>
          <w:szCs w:val="24"/>
        </w:rPr>
      </w:pPr>
      <w:r w:rsidRPr="00C223BC">
        <w:rPr>
          <w:rFonts w:ascii="Times New Roman" w:hAnsi="Times New Roman"/>
          <w:sz w:val="24"/>
          <w:szCs w:val="24"/>
        </w:rPr>
        <w:t xml:space="preserve">5. Wykonawca wyraża zgodę na potrącenie ze swojego wynagrodzenia naliczonych kar umownych adekwatnie do zapisów zawartych w protokole odbioru, a w przypadku braku możliwości potrącenia wystawione zostaną noty obciążeniowe z 7-dniowym terminem płatności. </w:t>
      </w:r>
    </w:p>
    <w:p w:rsidR="00C223BC" w:rsidRDefault="00E671A7" w:rsidP="00011C05">
      <w:pPr>
        <w:jc w:val="both"/>
        <w:rPr>
          <w:rFonts w:ascii="Times New Roman" w:hAnsi="Times New Roman"/>
          <w:sz w:val="24"/>
          <w:szCs w:val="24"/>
        </w:rPr>
      </w:pPr>
      <w:r w:rsidRPr="00C223BC">
        <w:rPr>
          <w:rFonts w:ascii="Times New Roman" w:hAnsi="Times New Roman"/>
          <w:sz w:val="24"/>
          <w:szCs w:val="24"/>
        </w:rPr>
        <w:t xml:space="preserve">6. 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umowy. </w:t>
      </w:r>
    </w:p>
    <w:p w:rsidR="00C223BC" w:rsidRDefault="00E671A7" w:rsidP="00011C05">
      <w:pPr>
        <w:jc w:val="both"/>
        <w:rPr>
          <w:rFonts w:ascii="Times New Roman" w:hAnsi="Times New Roman"/>
          <w:sz w:val="24"/>
          <w:szCs w:val="24"/>
        </w:rPr>
      </w:pPr>
      <w:r w:rsidRPr="00C223BC">
        <w:rPr>
          <w:rFonts w:ascii="Times New Roman" w:hAnsi="Times New Roman"/>
          <w:sz w:val="24"/>
          <w:szCs w:val="24"/>
        </w:rPr>
        <w:t xml:space="preserve">7. Zamawiający nie będzie żądał od Wykonawcy kar umownych, jeśli niedotrzymanie terminu nastąpi na skutek siły wyższej. Przez siłę wyższą należy rozumieć zdarzenie zewnętrzne, wynikłe po podpisaniu umowy, którego nie można było przewidzieć, uniknąć ani jemu zapobiec przy zachowaniu wszelkich należytych środków, niezależnie od stron umowy. Zdarzeniami siły wyższej są takie zdarzenia jak: klęski żywiołowe, anomalie klimatyczne, wojny, rewolucje, zamachy stanu, akty terrorystyczne, konfiskaty, nacjonalizacje i inne podobne decyzje władz państwowych. </w:t>
      </w:r>
    </w:p>
    <w:p w:rsidR="00E671A7" w:rsidRPr="00C223BC" w:rsidRDefault="00E671A7" w:rsidP="00011C05">
      <w:pPr>
        <w:jc w:val="both"/>
        <w:rPr>
          <w:rFonts w:ascii="Times New Roman" w:hAnsi="Times New Roman"/>
          <w:sz w:val="24"/>
          <w:szCs w:val="24"/>
        </w:rPr>
      </w:pPr>
      <w:r w:rsidRPr="00C223BC">
        <w:rPr>
          <w:rFonts w:ascii="Times New Roman" w:hAnsi="Times New Roman"/>
          <w:sz w:val="24"/>
          <w:szCs w:val="24"/>
        </w:rPr>
        <w:t>8. Z tytułu odstąpienia od umowy przez Zamawiającego wskutek okoliczności wyszczególnionych w art. 145 ustawy Prawo zamówień publicznych (Dz. U. z 2013 r., poz. 907 z późn. zm.) Wykonawca może zażądać jedynie wynagrodzenia należnego mu z tytułu wykonania części przedmiotu umowy – do dnia odstąpienia.</w:t>
      </w:r>
    </w:p>
    <w:p w:rsidR="00DA7ED7" w:rsidRDefault="00DA7ED7" w:rsidP="00011C05">
      <w:pPr>
        <w:jc w:val="both"/>
      </w:pPr>
    </w:p>
    <w:p w:rsidR="00C223BC" w:rsidRDefault="001A57FE" w:rsidP="00C223BC">
      <w:pPr>
        <w:jc w:val="center"/>
        <w:rPr>
          <w:rFonts w:ascii="Times New Roman" w:hAnsi="Times New Roman"/>
          <w:b/>
          <w:sz w:val="24"/>
          <w:szCs w:val="24"/>
        </w:rPr>
      </w:pPr>
      <w:r>
        <w:rPr>
          <w:rFonts w:ascii="Times New Roman" w:hAnsi="Times New Roman"/>
          <w:b/>
          <w:sz w:val="24"/>
          <w:szCs w:val="24"/>
        </w:rPr>
        <w:lastRenderedPageBreak/>
        <w:t>§1</w:t>
      </w:r>
      <w:r w:rsidR="00072D69">
        <w:rPr>
          <w:rFonts w:ascii="Times New Roman" w:hAnsi="Times New Roman"/>
          <w:b/>
          <w:sz w:val="24"/>
          <w:szCs w:val="24"/>
        </w:rPr>
        <w:t>2</w:t>
      </w:r>
      <w:r w:rsidR="00DA7ED7" w:rsidRPr="00C223BC">
        <w:rPr>
          <w:rFonts w:ascii="Times New Roman" w:hAnsi="Times New Roman"/>
          <w:b/>
          <w:sz w:val="24"/>
          <w:szCs w:val="24"/>
        </w:rPr>
        <w:t xml:space="preserve"> </w:t>
      </w:r>
    </w:p>
    <w:p w:rsidR="00C223BC" w:rsidRPr="00C223BC" w:rsidRDefault="00DA7ED7" w:rsidP="00C223BC">
      <w:pPr>
        <w:jc w:val="center"/>
        <w:rPr>
          <w:rFonts w:ascii="Times New Roman" w:hAnsi="Times New Roman"/>
          <w:b/>
          <w:sz w:val="24"/>
          <w:szCs w:val="24"/>
        </w:rPr>
      </w:pPr>
      <w:r w:rsidRPr="00C223BC">
        <w:rPr>
          <w:rFonts w:ascii="Times New Roman" w:hAnsi="Times New Roman"/>
          <w:b/>
          <w:sz w:val="24"/>
          <w:szCs w:val="24"/>
        </w:rPr>
        <w:t>Gwarancje</w:t>
      </w:r>
    </w:p>
    <w:p w:rsidR="00C223BC" w:rsidRDefault="00DA7ED7" w:rsidP="00C223BC">
      <w:pPr>
        <w:jc w:val="both"/>
        <w:rPr>
          <w:rFonts w:ascii="Times New Roman" w:hAnsi="Times New Roman"/>
          <w:sz w:val="24"/>
          <w:szCs w:val="24"/>
        </w:rPr>
      </w:pPr>
      <w:r w:rsidRPr="00C223BC">
        <w:rPr>
          <w:rFonts w:ascii="Times New Roman" w:hAnsi="Times New Roman"/>
          <w:sz w:val="24"/>
          <w:szCs w:val="24"/>
        </w:rPr>
        <w:t xml:space="preserve">1. Zamówienie zostanie wykonane zgodnie z dokumentacją techniczną oraz złożoną ofertą. </w:t>
      </w:r>
    </w:p>
    <w:p w:rsidR="00C223BC" w:rsidRDefault="00DA7ED7" w:rsidP="00C223BC">
      <w:pPr>
        <w:jc w:val="both"/>
        <w:rPr>
          <w:rFonts w:ascii="Times New Roman" w:hAnsi="Times New Roman"/>
          <w:sz w:val="24"/>
          <w:szCs w:val="24"/>
        </w:rPr>
      </w:pPr>
      <w:r w:rsidRPr="00C223BC">
        <w:rPr>
          <w:rFonts w:ascii="Times New Roman" w:hAnsi="Times New Roman"/>
          <w:sz w:val="24"/>
          <w:szCs w:val="24"/>
        </w:rPr>
        <w:t xml:space="preserve">2. Wykonawca bierze pełną odpowiedzialność za odpowiednie wykonanie, stabilność i bezpieczeństwo wszelkich czynności na placu budowy i za metody użyte przy budowie. </w:t>
      </w:r>
    </w:p>
    <w:p w:rsidR="00C223BC" w:rsidRDefault="00DA7ED7" w:rsidP="00C223BC">
      <w:pPr>
        <w:jc w:val="both"/>
        <w:rPr>
          <w:rFonts w:ascii="Times New Roman" w:hAnsi="Times New Roman"/>
          <w:sz w:val="24"/>
          <w:szCs w:val="24"/>
        </w:rPr>
      </w:pPr>
      <w:r w:rsidRPr="00C223BC">
        <w:rPr>
          <w:rFonts w:ascii="Times New Roman" w:hAnsi="Times New Roman"/>
          <w:sz w:val="24"/>
          <w:szCs w:val="24"/>
        </w:rPr>
        <w:t xml:space="preserve">3. Wykonawca udziela Zamawiającemu gwarancji jakości na przedmiot umowy, na okres: </w:t>
      </w:r>
    </w:p>
    <w:p w:rsidR="00C223BC" w:rsidRDefault="00DA7ED7" w:rsidP="002016BB">
      <w:pPr>
        <w:ind w:left="567"/>
        <w:jc w:val="both"/>
        <w:rPr>
          <w:rFonts w:ascii="Times New Roman" w:hAnsi="Times New Roman"/>
          <w:sz w:val="24"/>
          <w:szCs w:val="24"/>
        </w:rPr>
      </w:pPr>
      <w:r w:rsidRPr="00C223BC">
        <w:rPr>
          <w:rFonts w:ascii="Times New Roman" w:hAnsi="Times New Roman"/>
          <w:sz w:val="24"/>
          <w:szCs w:val="24"/>
        </w:rPr>
        <w:t xml:space="preserve">1) na panele fotowoltaiczne ……. lat, licząc od daty protokołu odbioru końcowego; </w:t>
      </w:r>
    </w:p>
    <w:p w:rsidR="0096168C" w:rsidRDefault="0096168C" w:rsidP="002016BB">
      <w:pPr>
        <w:ind w:left="567"/>
        <w:jc w:val="both"/>
        <w:rPr>
          <w:rFonts w:ascii="Times New Roman" w:hAnsi="Times New Roman"/>
          <w:sz w:val="24"/>
          <w:szCs w:val="24"/>
        </w:rPr>
      </w:pPr>
      <w:r>
        <w:rPr>
          <w:rFonts w:ascii="Times New Roman" w:hAnsi="Times New Roman"/>
          <w:sz w:val="24"/>
          <w:szCs w:val="24"/>
        </w:rPr>
        <w:t xml:space="preserve">2) </w:t>
      </w:r>
      <w:r w:rsidRPr="00C223BC">
        <w:rPr>
          <w:rFonts w:ascii="Times New Roman" w:hAnsi="Times New Roman"/>
          <w:sz w:val="24"/>
          <w:szCs w:val="24"/>
        </w:rPr>
        <w:t xml:space="preserve">na </w:t>
      </w:r>
      <w:r>
        <w:rPr>
          <w:rFonts w:ascii="Times New Roman" w:hAnsi="Times New Roman"/>
          <w:sz w:val="24"/>
          <w:szCs w:val="24"/>
        </w:rPr>
        <w:t>falowniki</w:t>
      </w:r>
      <w:r w:rsidRPr="00C223BC">
        <w:rPr>
          <w:rFonts w:ascii="Times New Roman" w:hAnsi="Times New Roman"/>
          <w:sz w:val="24"/>
          <w:szCs w:val="24"/>
        </w:rPr>
        <w:t xml:space="preserve"> ……. lat, licząc od daty protokołu odbioru końcowego</w:t>
      </w:r>
    </w:p>
    <w:p w:rsidR="00C223BC" w:rsidRDefault="00A719FD" w:rsidP="002016BB">
      <w:pPr>
        <w:ind w:left="567"/>
        <w:jc w:val="both"/>
        <w:rPr>
          <w:rFonts w:ascii="Times New Roman" w:hAnsi="Times New Roman"/>
          <w:sz w:val="24"/>
          <w:szCs w:val="24"/>
        </w:rPr>
      </w:pPr>
      <w:r>
        <w:rPr>
          <w:rFonts w:ascii="Times New Roman" w:hAnsi="Times New Roman"/>
          <w:sz w:val="24"/>
          <w:szCs w:val="24"/>
        </w:rPr>
        <w:t>3</w:t>
      </w:r>
      <w:r w:rsidR="00DA7ED7" w:rsidRPr="00C223BC">
        <w:rPr>
          <w:rFonts w:ascii="Times New Roman" w:hAnsi="Times New Roman"/>
          <w:sz w:val="24"/>
          <w:szCs w:val="24"/>
        </w:rPr>
        <w:t xml:space="preserve">) na pozostałe urządzenia i elementy instalacji </w:t>
      </w:r>
      <w:r w:rsidR="00AE563E">
        <w:rPr>
          <w:rFonts w:ascii="Times New Roman" w:hAnsi="Times New Roman"/>
          <w:sz w:val="24"/>
          <w:szCs w:val="24"/>
        </w:rPr>
        <w:t>6</w:t>
      </w:r>
      <w:r w:rsidR="00DA7ED7" w:rsidRPr="00C223BC">
        <w:rPr>
          <w:rFonts w:ascii="Times New Roman" w:hAnsi="Times New Roman"/>
          <w:sz w:val="24"/>
          <w:szCs w:val="24"/>
        </w:rPr>
        <w:t xml:space="preserve"> lat, licząc od daty </w:t>
      </w:r>
      <w:r w:rsidR="00C223BC">
        <w:rPr>
          <w:rFonts w:ascii="Times New Roman" w:hAnsi="Times New Roman"/>
          <w:sz w:val="24"/>
          <w:szCs w:val="24"/>
        </w:rPr>
        <w:t xml:space="preserve">protokołu odbioru końcowego. </w:t>
      </w:r>
    </w:p>
    <w:p w:rsidR="00C223BC" w:rsidRDefault="005330DE" w:rsidP="00011C05">
      <w:pPr>
        <w:jc w:val="both"/>
        <w:rPr>
          <w:rFonts w:ascii="Times New Roman" w:hAnsi="Times New Roman"/>
          <w:sz w:val="24"/>
          <w:szCs w:val="24"/>
        </w:rPr>
      </w:pPr>
      <w:r>
        <w:rPr>
          <w:rFonts w:ascii="Times New Roman" w:hAnsi="Times New Roman"/>
          <w:sz w:val="24"/>
          <w:szCs w:val="24"/>
        </w:rPr>
        <w:t>4</w:t>
      </w:r>
      <w:r w:rsidR="00DA7ED7" w:rsidRPr="00C223BC">
        <w:rPr>
          <w:rFonts w:ascii="Times New Roman" w:hAnsi="Times New Roman"/>
          <w:sz w:val="24"/>
          <w:szCs w:val="24"/>
        </w:rPr>
        <w:t xml:space="preserve">. Wykonawca wystawi Zamawiającemu dokument gwarancyjny na wykonany przedmiot zamówienia z datą odbioru końcowego. Dokument gwarancyjny będzie załącznikiem do protokołu odbioru końcowego. </w:t>
      </w:r>
    </w:p>
    <w:p w:rsidR="00C223BC" w:rsidRDefault="005330DE" w:rsidP="00011C05">
      <w:pPr>
        <w:jc w:val="both"/>
        <w:rPr>
          <w:rFonts w:ascii="Times New Roman" w:hAnsi="Times New Roman"/>
          <w:sz w:val="24"/>
          <w:szCs w:val="24"/>
        </w:rPr>
      </w:pPr>
      <w:r>
        <w:rPr>
          <w:rFonts w:ascii="Times New Roman" w:hAnsi="Times New Roman"/>
          <w:sz w:val="24"/>
          <w:szCs w:val="24"/>
        </w:rPr>
        <w:t>5</w:t>
      </w:r>
      <w:r w:rsidR="00DA7ED7" w:rsidRPr="00C223BC">
        <w:rPr>
          <w:rFonts w:ascii="Times New Roman" w:hAnsi="Times New Roman"/>
          <w:sz w:val="24"/>
          <w:szCs w:val="24"/>
        </w:rPr>
        <w:t xml:space="preserve">. W tym okresie zobowiązany jest na wezwanie Zamawiającego na swój koszt usuwać wszelkie wady i usterki na obiekcie będące rezultatem złej jakości przeprowadzonych robót lub zastosowanych materiałów. </w:t>
      </w:r>
    </w:p>
    <w:p w:rsidR="00C223BC" w:rsidRDefault="005330DE" w:rsidP="00011C05">
      <w:pPr>
        <w:jc w:val="both"/>
        <w:rPr>
          <w:rFonts w:ascii="Times New Roman" w:hAnsi="Times New Roman"/>
          <w:sz w:val="24"/>
          <w:szCs w:val="24"/>
        </w:rPr>
      </w:pPr>
      <w:r>
        <w:rPr>
          <w:rFonts w:ascii="Times New Roman" w:hAnsi="Times New Roman"/>
          <w:sz w:val="24"/>
          <w:szCs w:val="24"/>
        </w:rPr>
        <w:t>6</w:t>
      </w:r>
      <w:r w:rsidR="00072D69">
        <w:rPr>
          <w:rFonts w:ascii="Times New Roman" w:hAnsi="Times New Roman"/>
          <w:sz w:val="24"/>
          <w:szCs w:val="24"/>
        </w:rPr>
        <w:t>.</w:t>
      </w:r>
      <w:r w:rsidR="00DA7ED7" w:rsidRPr="00C223BC">
        <w:rPr>
          <w:rFonts w:ascii="Times New Roman" w:hAnsi="Times New Roman"/>
          <w:sz w:val="24"/>
          <w:szCs w:val="24"/>
        </w:rPr>
        <w:t xml:space="preserve"> Zamawiający o wszelkich ujawnionych usterkach i wadach powiadomi Wykonawcę w terminie 3 dni od dnia powzięcia informacji o ich ujawnieniu. </w:t>
      </w:r>
    </w:p>
    <w:p w:rsidR="00C223BC" w:rsidRDefault="005330DE" w:rsidP="00011C05">
      <w:pPr>
        <w:jc w:val="both"/>
        <w:rPr>
          <w:rFonts w:ascii="Times New Roman" w:hAnsi="Times New Roman"/>
          <w:sz w:val="24"/>
          <w:szCs w:val="24"/>
        </w:rPr>
      </w:pPr>
      <w:r>
        <w:rPr>
          <w:rFonts w:ascii="Times New Roman" w:hAnsi="Times New Roman"/>
          <w:sz w:val="24"/>
          <w:szCs w:val="24"/>
        </w:rPr>
        <w:t>7</w:t>
      </w:r>
      <w:r w:rsidR="00DA7ED7" w:rsidRPr="00C223BC">
        <w:rPr>
          <w:rFonts w:ascii="Times New Roman" w:hAnsi="Times New Roman"/>
          <w:sz w:val="24"/>
          <w:szCs w:val="24"/>
        </w:rPr>
        <w:t>. Wykonawca zobowiązany jest do przystąpieni</w:t>
      </w:r>
      <w:r w:rsidR="00C223BC">
        <w:rPr>
          <w:rFonts w:ascii="Times New Roman" w:hAnsi="Times New Roman"/>
          <w:sz w:val="24"/>
          <w:szCs w:val="24"/>
        </w:rPr>
        <w:t>a do usunięcia usterek w ciągu 14</w:t>
      </w:r>
      <w:r w:rsidR="00DA7ED7" w:rsidRPr="00C223BC">
        <w:rPr>
          <w:rFonts w:ascii="Times New Roman" w:hAnsi="Times New Roman"/>
          <w:sz w:val="24"/>
          <w:szCs w:val="24"/>
        </w:rPr>
        <w:t xml:space="preserve"> dni od dnia doręczenia zawiadomienia o ujawnionych usterkach. </w:t>
      </w:r>
    </w:p>
    <w:p w:rsidR="00C223BC" w:rsidRDefault="005330DE" w:rsidP="00011C05">
      <w:pPr>
        <w:jc w:val="both"/>
        <w:rPr>
          <w:rFonts w:ascii="Times New Roman" w:hAnsi="Times New Roman"/>
          <w:sz w:val="24"/>
          <w:szCs w:val="24"/>
        </w:rPr>
      </w:pPr>
      <w:r>
        <w:rPr>
          <w:rFonts w:ascii="Times New Roman" w:hAnsi="Times New Roman"/>
          <w:sz w:val="24"/>
          <w:szCs w:val="24"/>
        </w:rPr>
        <w:t>8</w:t>
      </w:r>
      <w:r w:rsidR="00DA7ED7" w:rsidRPr="00C223BC">
        <w:rPr>
          <w:rFonts w:ascii="Times New Roman" w:hAnsi="Times New Roman"/>
          <w:sz w:val="24"/>
          <w:szCs w:val="24"/>
        </w:rPr>
        <w:t xml:space="preserve">. Wykonawca ponosi odpowiedzialność z tytułu rękojmi za wady fizyczne i prawne, zmniejszającą wartość użytkową, techniczną i estetyczną wykonania robót. </w:t>
      </w:r>
    </w:p>
    <w:p w:rsidR="00C223BC" w:rsidRDefault="005330DE" w:rsidP="00011C05">
      <w:pPr>
        <w:jc w:val="both"/>
        <w:rPr>
          <w:rFonts w:ascii="Times New Roman" w:hAnsi="Times New Roman"/>
          <w:sz w:val="24"/>
          <w:szCs w:val="24"/>
        </w:rPr>
      </w:pPr>
      <w:r>
        <w:rPr>
          <w:rFonts w:ascii="Times New Roman" w:hAnsi="Times New Roman"/>
          <w:sz w:val="24"/>
          <w:szCs w:val="24"/>
        </w:rPr>
        <w:t>9</w:t>
      </w:r>
      <w:r w:rsidR="00DA7ED7" w:rsidRPr="00C223BC">
        <w:rPr>
          <w:rFonts w:ascii="Times New Roman" w:hAnsi="Times New Roman"/>
          <w:sz w:val="24"/>
          <w:szCs w:val="24"/>
        </w:rPr>
        <w:t>. W okresie rękojmi Wykonawca usunie stwierdzone wady na własny koszt, w terminie wymaganym przez Zamawiającego, p</w:t>
      </w:r>
      <w:r w:rsidR="00DD7616">
        <w:rPr>
          <w:rFonts w:ascii="Times New Roman" w:hAnsi="Times New Roman"/>
          <w:sz w:val="24"/>
          <w:szCs w:val="24"/>
        </w:rPr>
        <w:t>odanym w pisemnym powiadomieniu</w:t>
      </w:r>
      <w:r w:rsidR="002016BB">
        <w:rPr>
          <w:rFonts w:ascii="Times New Roman" w:hAnsi="Times New Roman"/>
          <w:sz w:val="24"/>
          <w:szCs w:val="24"/>
        </w:rPr>
        <w:t>.</w:t>
      </w:r>
    </w:p>
    <w:p w:rsidR="00DA7ED7" w:rsidRDefault="00DA7ED7" w:rsidP="00011C05">
      <w:pPr>
        <w:jc w:val="both"/>
      </w:pPr>
    </w:p>
    <w:p w:rsidR="001A57FE" w:rsidRDefault="001A57FE" w:rsidP="001A57FE">
      <w:pPr>
        <w:jc w:val="center"/>
        <w:rPr>
          <w:rFonts w:ascii="Times New Roman" w:hAnsi="Times New Roman"/>
          <w:b/>
          <w:sz w:val="24"/>
          <w:szCs w:val="24"/>
        </w:rPr>
      </w:pPr>
      <w:r>
        <w:rPr>
          <w:rFonts w:ascii="Times New Roman" w:hAnsi="Times New Roman"/>
          <w:b/>
          <w:sz w:val="24"/>
          <w:szCs w:val="24"/>
        </w:rPr>
        <w:t>§1</w:t>
      </w:r>
      <w:r w:rsidR="00072D69">
        <w:rPr>
          <w:rFonts w:ascii="Times New Roman" w:hAnsi="Times New Roman"/>
          <w:b/>
          <w:sz w:val="24"/>
          <w:szCs w:val="24"/>
        </w:rPr>
        <w:t>3</w:t>
      </w:r>
    </w:p>
    <w:p w:rsidR="001A57FE" w:rsidRPr="001A57FE" w:rsidRDefault="00DA7ED7" w:rsidP="001A57FE">
      <w:pPr>
        <w:jc w:val="center"/>
        <w:rPr>
          <w:rFonts w:ascii="Times New Roman" w:hAnsi="Times New Roman"/>
          <w:b/>
          <w:sz w:val="24"/>
          <w:szCs w:val="24"/>
        </w:rPr>
      </w:pPr>
      <w:r w:rsidRPr="001A57FE">
        <w:rPr>
          <w:rFonts w:ascii="Times New Roman" w:hAnsi="Times New Roman"/>
          <w:b/>
          <w:sz w:val="24"/>
          <w:szCs w:val="24"/>
        </w:rPr>
        <w:t>Zmiany umowy</w:t>
      </w:r>
    </w:p>
    <w:p w:rsidR="001A57FE" w:rsidRDefault="00DA7ED7" w:rsidP="00011C05">
      <w:pPr>
        <w:jc w:val="both"/>
        <w:rPr>
          <w:rFonts w:ascii="Times New Roman" w:hAnsi="Times New Roman"/>
          <w:sz w:val="24"/>
          <w:szCs w:val="24"/>
        </w:rPr>
      </w:pPr>
      <w:r w:rsidRPr="001A57FE">
        <w:rPr>
          <w:rFonts w:ascii="Times New Roman" w:hAnsi="Times New Roman"/>
          <w:sz w:val="24"/>
          <w:szCs w:val="24"/>
        </w:rPr>
        <w:t xml:space="preserve">1. Zamawiający przewiduje możliwość dokonania zmiany zawartej umowy w stosunku do treści oferty, na podstawie której dokonano wyboru Wykonawcy, w przypadku wystąpienia co najmniej jednej z okoliczności wymienionych poniżej, z uwzględnieniem warunków ich wprowadzenia. </w:t>
      </w:r>
    </w:p>
    <w:p w:rsidR="001A57FE" w:rsidRDefault="001F4B9B" w:rsidP="00011C05">
      <w:pPr>
        <w:jc w:val="both"/>
        <w:rPr>
          <w:rFonts w:ascii="Times New Roman" w:hAnsi="Times New Roman"/>
          <w:sz w:val="24"/>
          <w:szCs w:val="24"/>
        </w:rPr>
      </w:pPr>
      <w:r>
        <w:rPr>
          <w:rFonts w:ascii="Times New Roman" w:hAnsi="Times New Roman"/>
          <w:sz w:val="24"/>
          <w:szCs w:val="24"/>
        </w:rPr>
        <w:t>2</w:t>
      </w:r>
      <w:r w:rsidR="00DA7ED7" w:rsidRPr="001A57FE">
        <w:rPr>
          <w:rFonts w:ascii="Times New Roman" w:hAnsi="Times New Roman"/>
          <w:sz w:val="24"/>
          <w:szCs w:val="24"/>
        </w:rPr>
        <w:t xml:space="preserve">. Zamawiający dopuszcza ewentualne zmiany następujących postanowień umowy: </w:t>
      </w:r>
    </w:p>
    <w:p w:rsidR="001A57FE" w:rsidRDefault="00DA7ED7" w:rsidP="00DD7616">
      <w:pPr>
        <w:ind w:left="567"/>
        <w:jc w:val="both"/>
        <w:rPr>
          <w:rFonts w:ascii="Times New Roman" w:hAnsi="Times New Roman"/>
          <w:sz w:val="24"/>
          <w:szCs w:val="24"/>
        </w:rPr>
      </w:pPr>
      <w:r w:rsidRPr="001A57FE">
        <w:rPr>
          <w:rFonts w:ascii="Times New Roman" w:hAnsi="Times New Roman"/>
          <w:sz w:val="24"/>
          <w:szCs w:val="24"/>
        </w:rPr>
        <w:t>1) zmiany osób wykonujących czynności Wykonawcy, wymienionych w ofercie, pod warunkiem wyrażenia zgody przez Zamawiającego oraz, że osoby te będą s</w:t>
      </w:r>
      <w:r w:rsidR="008213C3">
        <w:rPr>
          <w:rFonts w:ascii="Times New Roman" w:hAnsi="Times New Roman"/>
          <w:sz w:val="24"/>
          <w:szCs w:val="24"/>
        </w:rPr>
        <w:t>pełniać warunki opisane w SIWZ;</w:t>
      </w:r>
    </w:p>
    <w:p w:rsidR="001A57FE" w:rsidRDefault="00DA7ED7" w:rsidP="00DD7616">
      <w:pPr>
        <w:ind w:left="567"/>
        <w:jc w:val="both"/>
        <w:rPr>
          <w:rFonts w:ascii="Times New Roman" w:hAnsi="Times New Roman"/>
          <w:sz w:val="24"/>
          <w:szCs w:val="24"/>
        </w:rPr>
      </w:pPr>
      <w:r w:rsidRPr="001A57FE">
        <w:rPr>
          <w:rFonts w:ascii="Times New Roman" w:hAnsi="Times New Roman"/>
          <w:sz w:val="24"/>
          <w:szCs w:val="24"/>
        </w:rPr>
        <w:t>2) zmiany osób biorących udział w przedsięw</w:t>
      </w:r>
      <w:r w:rsidR="008213C3">
        <w:rPr>
          <w:rFonts w:ascii="Times New Roman" w:hAnsi="Times New Roman"/>
          <w:sz w:val="24"/>
          <w:szCs w:val="24"/>
        </w:rPr>
        <w:t>zięciu ze strony Zamawiającego;</w:t>
      </w:r>
    </w:p>
    <w:p w:rsidR="00DD7616" w:rsidRDefault="001F4B9B" w:rsidP="00DD7616">
      <w:pPr>
        <w:ind w:left="567"/>
        <w:jc w:val="both"/>
        <w:rPr>
          <w:rFonts w:ascii="Times New Roman" w:hAnsi="Times New Roman"/>
          <w:sz w:val="24"/>
          <w:szCs w:val="24"/>
        </w:rPr>
      </w:pPr>
      <w:r>
        <w:rPr>
          <w:rFonts w:ascii="Times New Roman" w:hAnsi="Times New Roman"/>
          <w:sz w:val="24"/>
          <w:szCs w:val="24"/>
        </w:rPr>
        <w:t>3</w:t>
      </w:r>
      <w:r w:rsidR="00DA7ED7" w:rsidRPr="001A57FE">
        <w:rPr>
          <w:rFonts w:ascii="Times New Roman" w:hAnsi="Times New Roman"/>
          <w:sz w:val="24"/>
          <w:szCs w:val="24"/>
        </w:rPr>
        <w:t xml:space="preserve">) zmiany podmiotów trzecich na etapie realizacji przedmiotu umowy, na zasadach których Wykonawca opierał się wykazując spełnienie warunków udziału w postępowaniu, pod warunkiem, że nowy podwykonawca wykaże spełnienie warunków w zakresie nie mniejszym niż wskazany na etapie postępowania o zamówienie publiczne dotychczasowy podwykonawca. </w:t>
      </w:r>
    </w:p>
    <w:p w:rsidR="00DA7ED7" w:rsidRPr="001A57FE" w:rsidRDefault="00DA7ED7" w:rsidP="00DD7616">
      <w:pPr>
        <w:jc w:val="both"/>
        <w:rPr>
          <w:rFonts w:ascii="Times New Roman" w:hAnsi="Times New Roman"/>
          <w:sz w:val="24"/>
          <w:szCs w:val="24"/>
        </w:rPr>
      </w:pPr>
      <w:r w:rsidRPr="001A57FE">
        <w:rPr>
          <w:rFonts w:ascii="Times New Roman" w:hAnsi="Times New Roman"/>
          <w:sz w:val="24"/>
          <w:szCs w:val="24"/>
        </w:rPr>
        <w:lastRenderedPageBreak/>
        <w:t>5. Zmiany do umowy wymagają formy aneksu do umowy podpisanego przez obie strony pod rygorem nieważności.</w:t>
      </w:r>
    </w:p>
    <w:p w:rsidR="00DA7ED7" w:rsidRDefault="00DA7ED7" w:rsidP="00011C05">
      <w:pPr>
        <w:jc w:val="both"/>
      </w:pPr>
    </w:p>
    <w:p w:rsidR="001A57FE" w:rsidRDefault="001A57FE" w:rsidP="001A57FE">
      <w:pPr>
        <w:jc w:val="center"/>
        <w:rPr>
          <w:rFonts w:ascii="Times New Roman" w:hAnsi="Times New Roman"/>
          <w:b/>
          <w:sz w:val="24"/>
          <w:szCs w:val="24"/>
        </w:rPr>
      </w:pPr>
      <w:r>
        <w:rPr>
          <w:rFonts w:ascii="Times New Roman" w:hAnsi="Times New Roman"/>
          <w:b/>
          <w:sz w:val="24"/>
          <w:szCs w:val="24"/>
        </w:rPr>
        <w:t>§1</w:t>
      </w:r>
      <w:r w:rsidR="00072D69">
        <w:rPr>
          <w:rFonts w:ascii="Times New Roman" w:hAnsi="Times New Roman"/>
          <w:b/>
          <w:sz w:val="24"/>
          <w:szCs w:val="24"/>
        </w:rPr>
        <w:t>4</w:t>
      </w:r>
      <w:r w:rsidR="00DA7ED7" w:rsidRPr="001A57FE">
        <w:rPr>
          <w:rFonts w:ascii="Times New Roman" w:hAnsi="Times New Roman"/>
          <w:b/>
          <w:sz w:val="24"/>
          <w:szCs w:val="24"/>
        </w:rPr>
        <w:t xml:space="preserve"> </w:t>
      </w:r>
    </w:p>
    <w:p w:rsidR="001A57FE" w:rsidRPr="001A57FE" w:rsidRDefault="00DA7ED7" w:rsidP="001A57FE">
      <w:pPr>
        <w:jc w:val="center"/>
        <w:rPr>
          <w:rFonts w:ascii="Times New Roman" w:hAnsi="Times New Roman"/>
          <w:b/>
          <w:sz w:val="24"/>
          <w:szCs w:val="24"/>
        </w:rPr>
      </w:pPr>
      <w:r w:rsidRPr="001A57FE">
        <w:rPr>
          <w:rFonts w:ascii="Times New Roman" w:hAnsi="Times New Roman"/>
          <w:b/>
          <w:sz w:val="24"/>
          <w:szCs w:val="24"/>
        </w:rPr>
        <w:t>Odstąpienie od umowy</w:t>
      </w:r>
    </w:p>
    <w:p w:rsidR="001A57FE" w:rsidRDefault="00DA7ED7" w:rsidP="00011C05">
      <w:pPr>
        <w:jc w:val="both"/>
        <w:rPr>
          <w:rFonts w:ascii="Times New Roman" w:hAnsi="Times New Roman"/>
          <w:sz w:val="24"/>
          <w:szCs w:val="24"/>
        </w:rPr>
      </w:pPr>
      <w:r w:rsidRPr="001A57FE">
        <w:rPr>
          <w:rFonts w:ascii="Times New Roman" w:hAnsi="Times New Roman"/>
          <w:sz w:val="24"/>
          <w:szCs w:val="24"/>
        </w:rPr>
        <w:t xml:space="preserve">1. Strony postanawiają, że przysługuje im prawo odstąpienia od umowy w następujących przypadkach: </w:t>
      </w:r>
    </w:p>
    <w:p w:rsidR="001A57FE" w:rsidRDefault="00DA7ED7" w:rsidP="008213C3">
      <w:pPr>
        <w:ind w:left="567"/>
        <w:jc w:val="both"/>
        <w:rPr>
          <w:rFonts w:ascii="Times New Roman" w:hAnsi="Times New Roman"/>
          <w:sz w:val="24"/>
          <w:szCs w:val="24"/>
        </w:rPr>
      </w:pPr>
      <w:r w:rsidRPr="001A57FE">
        <w:rPr>
          <w:rFonts w:ascii="Times New Roman" w:hAnsi="Times New Roman"/>
          <w:sz w:val="24"/>
          <w:szCs w:val="24"/>
        </w:rPr>
        <w:t xml:space="preserve">1) Zamawiający może odstąpić od umowy jeżeli: </w:t>
      </w:r>
    </w:p>
    <w:p w:rsidR="001A57FE" w:rsidRDefault="00DA7ED7" w:rsidP="008213C3">
      <w:pPr>
        <w:ind w:left="851"/>
        <w:jc w:val="both"/>
        <w:rPr>
          <w:rFonts w:ascii="Times New Roman" w:hAnsi="Times New Roman"/>
          <w:sz w:val="24"/>
          <w:szCs w:val="24"/>
        </w:rPr>
      </w:pPr>
      <w:r w:rsidRPr="001A57FE">
        <w:rPr>
          <w:rFonts w:ascii="Times New Roman" w:hAnsi="Times New Roman"/>
          <w:sz w:val="24"/>
          <w:szCs w:val="24"/>
        </w:rPr>
        <w:t>a) zostani</w:t>
      </w:r>
      <w:r w:rsidR="008213C3">
        <w:rPr>
          <w:rFonts w:ascii="Times New Roman" w:hAnsi="Times New Roman"/>
          <w:sz w:val="24"/>
          <w:szCs w:val="24"/>
        </w:rPr>
        <w:t>e ogłoszona upadłość Wykonawcy;</w:t>
      </w:r>
    </w:p>
    <w:p w:rsidR="001A57FE" w:rsidRDefault="00DA7ED7" w:rsidP="008213C3">
      <w:pPr>
        <w:ind w:left="851"/>
        <w:jc w:val="both"/>
        <w:rPr>
          <w:rFonts w:ascii="Times New Roman" w:hAnsi="Times New Roman"/>
          <w:sz w:val="24"/>
          <w:szCs w:val="24"/>
        </w:rPr>
      </w:pPr>
      <w:r w:rsidRPr="001A57FE">
        <w:rPr>
          <w:rFonts w:ascii="Times New Roman" w:hAnsi="Times New Roman"/>
          <w:sz w:val="24"/>
          <w:szCs w:val="24"/>
        </w:rPr>
        <w:t>b) zostanie wydany nakaz zaję</w:t>
      </w:r>
      <w:r w:rsidR="008213C3">
        <w:rPr>
          <w:rFonts w:ascii="Times New Roman" w:hAnsi="Times New Roman"/>
          <w:sz w:val="24"/>
          <w:szCs w:val="24"/>
        </w:rPr>
        <w:t>cia majątku Wykonawcy;</w:t>
      </w:r>
    </w:p>
    <w:p w:rsidR="001A57FE" w:rsidRDefault="00DA7ED7" w:rsidP="008213C3">
      <w:pPr>
        <w:ind w:left="851"/>
        <w:jc w:val="both"/>
        <w:rPr>
          <w:rFonts w:ascii="Times New Roman" w:hAnsi="Times New Roman"/>
          <w:sz w:val="24"/>
          <w:szCs w:val="24"/>
        </w:rPr>
      </w:pPr>
      <w:r w:rsidRPr="001A57FE">
        <w:rPr>
          <w:rFonts w:ascii="Times New Roman" w:hAnsi="Times New Roman"/>
          <w:sz w:val="24"/>
          <w:szCs w:val="24"/>
        </w:rPr>
        <w:t xml:space="preserve">c) Wykonawca nie rozpoczął robót w terminie </w:t>
      </w:r>
      <w:r w:rsidR="001B773D">
        <w:rPr>
          <w:rFonts w:ascii="Times New Roman" w:hAnsi="Times New Roman"/>
          <w:sz w:val="24"/>
          <w:szCs w:val="24"/>
        </w:rPr>
        <w:t>7</w:t>
      </w:r>
      <w:r w:rsidRPr="001A57FE">
        <w:rPr>
          <w:rFonts w:ascii="Times New Roman" w:hAnsi="Times New Roman"/>
          <w:sz w:val="24"/>
          <w:szCs w:val="24"/>
        </w:rPr>
        <w:t xml:space="preserve"> dni od </w:t>
      </w:r>
      <w:r w:rsidR="008213C3">
        <w:rPr>
          <w:rFonts w:ascii="Times New Roman" w:hAnsi="Times New Roman"/>
          <w:sz w:val="24"/>
          <w:szCs w:val="24"/>
        </w:rPr>
        <w:t>daty przekazania terenu budowy;</w:t>
      </w:r>
    </w:p>
    <w:p w:rsidR="001A57FE" w:rsidRDefault="00DA7ED7" w:rsidP="008213C3">
      <w:pPr>
        <w:ind w:left="851"/>
        <w:jc w:val="both"/>
        <w:rPr>
          <w:rFonts w:ascii="Times New Roman" w:hAnsi="Times New Roman"/>
          <w:sz w:val="24"/>
          <w:szCs w:val="24"/>
        </w:rPr>
      </w:pPr>
      <w:r w:rsidRPr="001A57FE">
        <w:rPr>
          <w:rFonts w:ascii="Times New Roman" w:hAnsi="Times New Roman"/>
          <w:sz w:val="24"/>
          <w:szCs w:val="24"/>
        </w:rPr>
        <w:t>d) Wykonawca przerwał z przyczyn leżących po stronie Wykonawcy realizację robót i prz</w:t>
      </w:r>
      <w:r w:rsidR="008213C3">
        <w:rPr>
          <w:rFonts w:ascii="Times New Roman" w:hAnsi="Times New Roman"/>
          <w:sz w:val="24"/>
          <w:szCs w:val="24"/>
        </w:rPr>
        <w:t>erwa ta trwa dłużej niż 14 dni;</w:t>
      </w:r>
    </w:p>
    <w:p w:rsidR="001A57FE" w:rsidRDefault="00DA7ED7" w:rsidP="008213C3">
      <w:pPr>
        <w:ind w:left="851"/>
        <w:jc w:val="both"/>
        <w:rPr>
          <w:rFonts w:ascii="Times New Roman" w:hAnsi="Times New Roman"/>
          <w:sz w:val="24"/>
          <w:szCs w:val="24"/>
        </w:rPr>
      </w:pPr>
      <w:r w:rsidRPr="001A57FE">
        <w:rPr>
          <w:rFonts w:ascii="Times New Roman" w:hAnsi="Times New Roman"/>
          <w:sz w:val="24"/>
          <w:szCs w:val="24"/>
        </w:rPr>
        <w:t xml:space="preserve">e) czynności objęte umową, bez zgody Zamawiającego, wykonuje podmiot lub osoba inna niż wskazana </w:t>
      </w:r>
      <w:r w:rsidR="008213C3">
        <w:rPr>
          <w:rFonts w:ascii="Times New Roman" w:hAnsi="Times New Roman"/>
          <w:sz w:val="24"/>
          <w:szCs w:val="24"/>
        </w:rPr>
        <w:t>w ofercie Wykonawcy lub umowie;</w:t>
      </w:r>
    </w:p>
    <w:p w:rsidR="001A57FE" w:rsidRDefault="00DA7ED7" w:rsidP="008213C3">
      <w:pPr>
        <w:ind w:left="851"/>
        <w:jc w:val="both"/>
        <w:rPr>
          <w:rFonts w:ascii="Times New Roman" w:hAnsi="Times New Roman"/>
          <w:sz w:val="24"/>
          <w:szCs w:val="24"/>
        </w:rPr>
      </w:pPr>
      <w:r w:rsidRPr="001A57FE">
        <w:rPr>
          <w:rFonts w:ascii="Times New Roman" w:hAnsi="Times New Roman"/>
          <w:sz w:val="24"/>
          <w:szCs w:val="24"/>
        </w:rPr>
        <w:t>f) Wykonawca realizuje roboty przewidziane umową w sposób niezgodny z dokumentacją projektową, w tym szczególnie Specyfikacją Techniczną Wykonania i Odbioru Robót, wskazaniami Zamawiającego</w:t>
      </w:r>
      <w:r w:rsidR="008213C3">
        <w:rPr>
          <w:rFonts w:ascii="Times New Roman" w:hAnsi="Times New Roman"/>
          <w:sz w:val="24"/>
          <w:szCs w:val="24"/>
        </w:rPr>
        <w:t>, Inspektora nadzoru lub umową;</w:t>
      </w:r>
    </w:p>
    <w:p w:rsidR="001A57FE" w:rsidRDefault="00DA7ED7" w:rsidP="008213C3">
      <w:pPr>
        <w:ind w:left="851"/>
        <w:jc w:val="both"/>
        <w:rPr>
          <w:rFonts w:ascii="Times New Roman" w:hAnsi="Times New Roman"/>
          <w:sz w:val="24"/>
          <w:szCs w:val="24"/>
        </w:rPr>
      </w:pPr>
      <w:r w:rsidRPr="001A57FE">
        <w:rPr>
          <w:rFonts w:ascii="Times New Roman" w:hAnsi="Times New Roman"/>
          <w:sz w:val="24"/>
          <w:szCs w:val="24"/>
        </w:rPr>
        <w:t xml:space="preserve">g) zaszły okoliczności powodujące, że wykonanie zamówienia nie leży w interesie publicznym, czego nie można było przewidzieć w dniu zawarcia umowy. </w:t>
      </w:r>
    </w:p>
    <w:p w:rsidR="001A57FE" w:rsidRDefault="00DA7ED7" w:rsidP="008213C3">
      <w:pPr>
        <w:ind w:left="567"/>
        <w:jc w:val="both"/>
        <w:rPr>
          <w:rFonts w:ascii="Times New Roman" w:hAnsi="Times New Roman"/>
          <w:sz w:val="24"/>
          <w:szCs w:val="24"/>
        </w:rPr>
      </w:pPr>
      <w:r w:rsidRPr="001A57FE">
        <w:rPr>
          <w:rFonts w:ascii="Times New Roman" w:hAnsi="Times New Roman"/>
          <w:sz w:val="24"/>
          <w:szCs w:val="24"/>
        </w:rPr>
        <w:t xml:space="preserve">2) Wykonawca może odstąpić od umowy jeżeli: </w:t>
      </w:r>
    </w:p>
    <w:p w:rsidR="001A57FE" w:rsidRDefault="00DA7ED7" w:rsidP="008213C3">
      <w:pPr>
        <w:ind w:left="851"/>
        <w:jc w:val="both"/>
        <w:rPr>
          <w:rFonts w:ascii="Times New Roman" w:hAnsi="Times New Roman"/>
          <w:sz w:val="24"/>
          <w:szCs w:val="24"/>
        </w:rPr>
      </w:pPr>
      <w:r w:rsidRPr="001A57FE">
        <w:rPr>
          <w:rFonts w:ascii="Times New Roman" w:hAnsi="Times New Roman"/>
          <w:sz w:val="24"/>
          <w:szCs w:val="24"/>
        </w:rPr>
        <w:t>a) Zamawiający bez uzasadnionych przyczyn nie przystą</w:t>
      </w:r>
      <w:r w:rsidR="008213C3">
        <w:rPr>
          <w:rFonts w:ascii="Times New Roman" w:hAnsi="Times New Roman"/>
          <w:sz w:val="24"/>
          <w:szCs w:val="24"/>
        </w:rPr>
        <w:t>pi do odbioru przedmiotu umowy;</w:t>
      </w:r>
    </w:p>
    <w:p w:rsidR="001A57FE" w:rsidRDefault="00DA7ED7" w:rsidP="008213C3">
      <w:pPr>
        <w:ind w:left="851"/>
        <w:jc w:val="both"/>
        <w:rPr>
          <w:rFonts w:ascii="Times New Roman" w:hAnsi="Times New Roman"/>
          <w:sz w:val="24"/>
          <w:szCs w:val="24"/>
        </w:rPr>
      </w:pPr>
      <w:r w:rsidRPr="001A57FE">
        <w:rPr>
          <w:rFonts w:ascii="Times New Roman" w:hAnsi="Times New Roman"/>
          <w:sz w:val="24"/>
          <w:szCs w:val="24"/>
        </w:rPr>
        <w:t xml:space="preserve">b) Zamawiający zawiadomi Wykonawcę, że na skutek zaistnienia uprzednio nie przewidzianych okoliczności nie będzie mógł spełnić swoich zobowiązań umownych względem Wykonawcy. </w:t>
      </w:r>
    </w:p>
    <w:p w:rsidR="001A57FE" w:rsidRDefault="00DA7ED7" w:rsidP="00011C05">
      <w:pPr>
        <w:jc w:val="both"/>
        <w:rPr>
          <w:rFonts w:ascii="Times New Roman" w:hAnsi="Times New Roman"/>
          <w:sz w:val="24"/>
          <w:szCs w:val="24"/>
        </w:rPr>
      </w:pPr>
      <w:r w:rsidRPr="001A57FE">
        <w:rPr>
          <w:rFonts w:ascii="Times New Roman" w:hAnsi="Times New Roman"/>
          <w:sz w:val="24"/>
          <w:szCs w:val="24"/>
        </w:rPr>
        <w:t xml:space="preserve">2. W przypadku odstąpienia od umowy, Wykonawcę oraz Zamawiającego obciążają następujące obowiązki: </w:t>
      </w:r>
    </w:p>
    <w:p w:rsidR="001A57FE" w:rsidRDefault="00DA7ED7" w:rsidP="008213C3">
      <w:pPr>
        <w:ind w:left="567"/>
        <w:jc w:val="both"/>
        <w:rPr>
          <w:rFonts w:ascii="Times New Roman" w:hAnsi="Times New Roman"/>
          <w:sz w:val="24"/>
          <w:szCs w:val="24"/>
        </w:rPr>
      </w:pPr>
      <w:r w:rsidRPr="001A57FE">
        <w:rPr>
          <w:rFonts w:ascii="Times New Roman" w:hAnsi="Times New Roman"/>
          <w:sz w:val="24"/>
          <w:szCs w:val="24"/>
        </w:rPr>
        <w:t xml:space="preserve">1) Wykonawca zabezpieczy przerwane roboty w zakresie obustronnie uzgodnionym na koszt własny; </w:t>
      </w:r>
    </w:p>
    <w:p w:rsidR="001A57FE" w:rsidRDefault="00DA7ED7" w:rsidP="008213C3">
      <w:pPr>
        <w:ind w:left="567"/>
        <w:jc w:val="both"/>
        <w:rPr>
          <w:rFonts w:ascii="Times New Roman" w:hAnsi="Times New Roman"/>
          <w:sz w:val="24"/>
          <w:szCs w:val="24"/>
        </w:rPr>
      </w:pPr>
      <w:r w:rsidRPr="001A57FE">
        <w:rPr>
          <w:rFonts w:ascii="Times New Roman" w:hAnsi="Times New Roman"/>
          <w:sz w:val="24"/>
          <w:szCs w:val="24"/>
        </w:rPr>
        <w:t xml:space="preserve">2) Wykonawca zgłosi do dokonania przez Zamawiającego odbioru robót przerwanych oraz robót zabezpieczających; </w:t>
      </w:r>
    </w:p>
    <w:p w:rsidR="001A57FE" w:rsidRDefault="00DA7ED7" w:rsidP="008213C3">
      <w:pPr>
        <w:ind w:left="567"/>
        <w:jc w:val="both"/>
        <w:rPr>
          <w:rFonts w:ascii="Times New Roman" w:hAnsi="Times New Roman"/>
          <w:sz w:val="24"/>
          <w:szCs w:val="24"/>
        </w:rPr>
      </w:pPr>
      <w:r w:rsidRPr="001A57FE">
        <w:rPr>
          <w:rFonts w:ascii="Times New Roman" w:hAnsi="Times New Roman"/>
          <w:sz w:val="24"/>
          <w:szCs w:val="24"/>
        </w:rPr>
        <w:t xml:space="preserve">3) 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w:t>
      </w:r>
      <w:r w:rsidR="001A57FE">
        <w:rPr>
          <w:rFonts w:ascii="Times New Roman" w:hAnsi="Times New Roman"/>
          <w:sz w:val="24"/>
          <w:szCs w:val="24"/>
        </w:rPr>
        <w:t xml:space="preserve">faktury VAT przez Wykonawcę; </w:t>
      </w:r>
    </w:p>
    <w:p w:rsidR="001A57FE" w:rsidRDefault="00DA7ED7" w:rsidP="008213C3">
      <w:pPr>
        <w:ind w:left="567"/>
        <w:jc w:val="both"/>
        <w:rPr>
          <w:rFonts w:ascii="Times New Roman" w:hAnsi="Times New Roman"/>
          <w:sz w:val="24"/>
          <w:szCs w:val="24"/>
        </w:rPr>
      </w:pPr>
      <w:r w:rsidRPr="001A57FE">
        <w:rPr>
          <w:rFonts w:ascii="Times New Roman" w:hAnsi="Times New Roman"/>
          <w:sz w:val="24"/>
          <w:szCs w:val="24"/>
        </w:rPr>
        <w:t xml:space="preserve">4) Wykonawca niezwłocznie, nie później jednak niż w terminie 14 dni, usunie z terenu budowy urządzenia zaplecza przez niego dostarczone. </w:t>
      </w:r>
    </w:p>
    <w:p w:rsidR="001A57FE" w:rsidRDefault="00DA7ED7" w:rsidP="00011C05">
      <w:pPr>
        <w:jc w:val="both"/>
        <w:rPr>
          <w:rFonts w:ascii="Times New Roman" w:hAnsi="Times New Roman"/>
          <w:sz w:val="24"/>
          <w:szCs w:val="24"/>
        </w:rPr>
      </w:pPr>
      <w:r w:rsidRPr="001A57FE">
        <w:rPr>
          <w:rFonts w:ascii="Times New Roman" w:hAnsi="Times New Roman"/>
          <w:sz w:val="24"/>
          <w:szCs w:val="24"/>
        </w:rPr>
        <w:lastRenderedPageBreak/>
        <w:t xml:space="preserve">3. Zamawiający w razie odstąpienia od umowy z przyczyn, za które Wykonawca nie odpowiada, obowiązany jest do: </w:t>
      </w:r>
    </w:p>
    <w:p w:rsidR="001A57FE" w:rsidRDefault="00DA7ED7" w:rsidP="008213C3">
      <w:pPr>
        <w:ind w:left="567"/>
        <w:jc w:val="both"/>
        <w:rPr>
          <w:rFonts w:ascii="Times New Roman" w:hAnsi="Times New Roman"/>
          <w:sz w:val="24"/>
          <w:szCs w:val="24"/>
        </w:rPr>
      </w:pPr>
      <w:r w:rsidRPr="001A57FE">
        <w:rPr>
          <w:rFonts w:ascii="Times New Roman" w:hAnsi="Times New Roman"/>
          <w:sz w:val="24"/>
          <w:szCs w:val="24"/>
        </w:rPr>
        <w:t xml:space="preserve">1) dokonania odbioru robót przerwanych, w terminie 14 dni od daty przerwania oraz do zapłaty wynagrodzenia za roboty, które zostały </w:t>
      </w:r>
      <w:r w:rsidR="008213C3">
        <w:rPr>
          <w:rFonts w:ascii="Times New Roman" w:hAnsi="Times New Roman"/>
          <w:sz w:val="24"/>
          <w:szCs w:val="24"/>
        </w:rPr>
        <w:t>wykonane do dnia odstąpienia;</w:t>
      </w:r>
    </w:p>
    <w:p w:rsidR="001A57FE" w:rsidRDefault="00DA7ED7" w:rsidP="008213C3">
      <w:pPr>
        <w:ind w:left="567"/>
        <w:jc w:val="both"/>
        <w:rPr>
          <w:rFonts w:ascii="Times New Roman" w:hAnsi="Times New Roman"/>
          <w:sz w:val="24"/>
          <w:szCs w:val="24"/>
        </w:rPr>
      </w:pPr>
      <w:r w:rsidRPr="001A57FE">
        <w:rPr>
          <w:rFonts w:ascii="Times New Roman" w:hAnsi="Times New Roman"/>
          <w:sz w:val="24"/>
          <w:szCs w:val="24"/>
        </w:rPr>
        <w:t xml:space="preserve">2) odkupienia wyrobów, konstrukcji lub urządzeń zakupionych przez Wykonawcę do wykonania przedmiotu umowy, w terminie 28 dni od daty ich rozliczenia wg cen, za które zostały nabyte; </w:t>
      </w:r>
    </w:p>
    <w:p w:rsidR="001A57FE" w:rsidRDefault="00DA7ED7" w:rsidP="008213C3">
      <w:pPr>
        <w:ind w:left="567"/>
        <w:jc w:val="both"/>
        <w:rPr>
          <w:rFonts w:ascii="Times New Roman" w:hAnsi="Times New Roman"/>
          <w:sz w:val="24"/>
          <w:szCs w:val="24"/>
        </w:rPr>
      </w:pPr>
      <w:r w:rsidRPr="001A57FE">
        <w:rPr>
          <w:rFonts w:ascii="Times New Roman" w:hAnsi="Times New Roman"/>
          <w:sz w:val="24"/>
          <w:szCs w:val="24"/>
        </w:rPr>
        <w:t xml:space="preserve">3) przejęcia od Wykonawcy terenu budowy pod swój dozór w terminie 14 dni od daty odstąpienia od umowy. </w:t>
      </w:r>
    </w:p>
    <w:p w:rsidR="001A57FE" w:rsidRDefault="00DA7ED7" w:rsidP="00011C05">
      <w:pPr>
        <w:jc w:val="both"/>
        <w:rPr>
          <w:rFonts w:ascii="Times New Roman" w:hAnsi="Times New Roman"/>
          <w:sz w:val="24"/>
          <w:szCs w:val="24"/>
        </w:rPr>
      </w:pPr>
      <w:r w:rsidRPr="001A57FE">
        <w:rPr>
          <w:rFonts w:ascii="Times New Roman" w:hAnsi="Times New Roman"/>
          <w:sz w:val="24"/>
          <w:szCs w:val="24"/>
        </w:rPr>
        <w:t xml:space="preserve">4. Odstąpienie od umowy powinno być w formie pisemnej z podaniem uzasadnienia – pod rygorem nieważności odstąpienia. </w:t>
      </w:r>
    </w:p>
    <w:p w:rsidR="001A57FE" w:rsidRDefault="00DA7ED7" w:rsidP="00011C05">
      <w:pPr>
        <w:jc w:val="both"/>
        <w:rPr>
          <w:rFonts w:ascii="Times New Roman" w:hAnsi="Times New Roman"/>
          <w:sz w:val="24"/>
          <w:szCs w:val="24"/>
        </w:rPr>
      </w:pPr>
      <w:r w:rsidRPr="001A57FE">
        <w:rPr>
          <w:rFonts w:ascii="Times New Roman" w:hAnsi="Times New Roman"/>
          <w:sz w:val="24"/>
          <w:szCs w:val="24"/>
        </w:rPr>
        <w:t xml:space="preserve">5. Strony umowy zastrzegają sobie prawo dochodzenia roszczeń z tytułu poniesionych strat. </w:t>
      </w:r>
    </w:p>
    <w:p w:rsidR="00DA7ED7" w:rsidRPr="001A57FE" w:rsidRDefault="00DA7ED7" w:rsidP="00011C05">
      <w:pPr>
        <w:jc w:val="both"/>
        <w:rPr>
          <w:rFonts w:ascii="Times New Roman" w:hAnsi="Times New Roman"/>
          <w:sz w:val="24"/>
          <w:szCs w:val="24"/>
        </w:rPr>
      </w:pPr>
      <w:r w:rsidRPr="001A57FE">
        <w:rPr>
          <w:rFonts w:ascii="Times New Roman" w:hAnsi="Times New Roman"/>
          <w:sz w:val="24"/>
          <w:szCs w:val="24"/>
        </w:rPr>
        <w:t>6. Z tytułu odstąpienia od umowy przez Zamawiającego wskutek okoliczności wyszczególnionych w art. 145 ustawy Prawo zamówień publicznych (tekst jednolity Dz. U. z 2013 r., poz. 907 z późn. zm.), Wykonawca może zażądać jedynie wynagrodzenia należnego mu z tytułu wykonania części przedmiotu umowy – do dnia odstąpienia.</w:t>
      </w:r>
    </w:p>
    <w:p w:rsidR="00696942" w:rsidRDefault="00696942" w:rsidP="001A57FE">
      <w:pPr>
        <w:jc w:val="center"/>
        <w:rPr>
          <w:rFonts w:ascii="Times New Roman" w:hAnsi="Times New Roman"/>
          <w:b/>
          <w:sz w:val="24"/>
          <w:szCs w:val="24"/>
        </w:rPr>
      </w:pPr>
    </w:p>
    <w:p w:rsidR="001A57FE" w:rsidRDefault="001A57FE" w:rsidP="001A57FE">
      <w:pPr>
        <w:jc w:val="center"/>
        <w:rPr>
          <w:rFonts w:ascii="Times New Roman" w:hAnsi="Times New Roman"/>
          <w:b/>
          <w:sz w:val="24"/>
          <w:szCs w:val="24"/>
        </w:rPr>
      </w:pPr>
      <w:r>
        <w:rPr>
          <w:rFonts w:ascii="Times New Roman" w:hAnsi="Times New Roman"/>
          <w:b/>
          <w:sz w:val="24"/>
          <w:szCs w:val="24"/>
        </w:rPr>
        <w:t>§1</w:t>
      </w:r>
      <w:r w:rsidR="00072D69">
        <w:rPr>
          <w:rFonts w:ascii="Times New Roman" w:hAnsi="Times New Roman"/>
          <w:b/>
          <w:sz w:val="24"/>
          <w:szCs w:val="24"/>
        </w:rPr>
        <w:t>5</w:t>
      </w:r>
    </w:p>
    <w:p w:rsidR="001A57FE" w:rsidRPr="001A57FE" w:rsidRDefault="00DA7ED7" w:rsidP="001A57FE">
      <w:pPr>
        <w:jc w:val="center"/>
        <w:rPr>
          <w:rFonts w:ascii="Times New Roman" w:hAnsi="Times New Roman"/>
          <w:b/>
          <w:sz w:val="24"/>
          <w:szCs w:val="24"/>
        </w:rPr>
      </w:pPr>
      <w:r w:rsidRPr="001A57FE">
        <w:rPr>
          <w:rFonts w:ascii="Times New Roman" w:hAnsi="Times New Roman"/>
          <w:b/>
          <w:sz w:val="24"/>
          <w:szCs w:val="24"/>
        </w:rPr>
        <w:t>Prawa autorskie</w:t>
      </w:r>
    </w:p>
    <w:p w:rsidR="001A57FE" w:rsidRDefault="00DA7ED7" w:rsidP="00011C05">
      <w:pPr>
        <w:jc w:val="both"/>
        <w:rPr>
          <w:rFonts w:ascii="Times New Roman" w:hAnsi="Times New Roman"/>
          <w:sz w:val="24"/>
          <w:szCs w:val="24"/>
        </w:rPr>
      </w:pPr>
      <w:r w:rsidRPr="001A57FE">
        <w:rPr>
          <w:rFonts w:ascii="Times New Roman" w:hAnsi="Times New Roman"/>
          <w:sz w:val="24"/>
          <w:szCs w:val="24"/>
        </w:rPr>
        <w:t xml:space="preserve">1. Z dniem odbioru dokumentacji projektowej Wykonawca przenosi na Zamawiającego, bez obowiązku zapłaty dodatkowego wynagrodzenia, autorskie prawa majątkowe do wszystkich jej elementów, bez ograniczenia czasowego, do korzystania, rozporządzania nią w całości lub we fragmentach w kraju i za granicą na następujących polach eksploatacji: </w:t>
      </w:r>
    </w:p>
    <w:p w:rsidR="008213C3" w:rsidRDefault="00DA7ED7" w:rsidP="008213C3">
      <w:pPr>
        <w:ind w:left="567"/>
        <w:jc w:val="both"/>
        <w:rPr>
          <w:rFonts w:ascii="Times New Roman" w:hAnsi="Times New Roman"/>
          <w:sz w:val="24"/>
          <w:szCs w:val="24"/>
        </w:rPr>
      </w:pPr>
      <w:r w:rsidRPr="001A57FE">
        <w:rPr>
          <w:rFonts w:ascii="Times New Roman" w:hAnsi="Times New Roman"/>
          <w:sz w:val="24"/>
          <w:szCs w:val="24"/>
        </w:rPr>
        <w:t>1) utrwalania i zwielokrotniania dowolna techniką w każdej postaci dokumentacji pr</w:t>
      </w:r>
      <w:r w:rsidR="008213C3">
        <w:rPr>
          <w:rFonts w:ascii="Times New Roman" w:hAnsi="Times New Roman"/>
          <w:sz w:val="24"/>
          <w:szCs w:val="24"/>
        </w:rPr>
        <w:t>ojektowej;</w:t>
      </w:r>
    </w:p>
    <w:p w:rsidR="001A57FE" w:rsidRDefault="00DA7ED7" w:rsidP="008213C3">
      <w:pPr>
        <w:ind w:left="567"/>
        <w:jc w:val="both"/>
        <w:rPr>
          <w:rFonts w:ascii="Times New Roman" w:hAnsi="Times New Roman"/>
          <w:sz w:val="24"/>
          <w:szCs w:val="24"/>
        </w:rPr>
      </w:pPr>
      <w:r w:rsidRPr="001A57FE">
        <w:rPr>
          <w:rFonts w:ascii="Times New Roman" w:hAnsi="Times New Roman"/>
          <w:sz w:val="24"/>
          <w:szCs w:val="24"/>
        </w:rPr>
        <w:t>2) rozpowszechniania dokumentacji projektowej bez żadnych ograniczeń ilościowych, techniką drukarską, w pamięci komputera, pamięci typu flash, zapisu cyfrowego, magnetycznego, ja</w:t>
      </w:r>
      <w:r w:rsidR="008213C3">
        <w:rPr>
          <w:rFonts w:ascii="Times New Roman" w:hAnsi="Times New Roman"/>
          <w:sz w:val="24"/>
          <w:szCs w:val="24"/>
        </w:rPr>
        <w:t>k i w sieciach multimedialnych;</w:t>
      </w:r>
    </w:p>
    <w:p w:rsidR="001A57FE" w:rsidRDefault="00DA7ED7" w:rsidP="008213C3">
      <w:pPr>
        <w:ind w:left="567"/>
        <w:jc w:val="both"/>
        <w:rPr>
          <w:rFonts w:ascii="Times New Roman" w:hAnsi="Times New Roman"/>
          <w:sz w:val="24"/>
          <w:szCs w:val="24"/>
        </w:rPr>
      </w:pPr>
      <w:r w:rsidRPr="001A57FE">
        <w:rPr>
          <w:rFonts w:ascii="Times New Roman" w:hAnsi="Times New Roman"/>
          <w:sz w:val="24"/>
          <w:szCs w:val="24"/>
        </w:rPr>
        <w:t xml:space="preserve">3) udostępnianie dokumentacji projektowej będącej przedmiotem niniejszej umowy za pośrednictwem sieci multimedialnych, komunikacji on-line w ramach komunikacji na życzenie, w tym również publiczne udostępnianie w taki sposób, aby każdy mógł mieć dostęp do utworu czy jego fragmentu w miejscu </w:t>
      </w:r>
      <w:r w:rsidR="008213C3">
        <w:rPr>
          <w:rFonts w:ascii="Times New Roman" w:hAnsi="Times New Roman"/>
          <w:sz w:val="24"/>
          <w:szCs w:val="24"/>
        </w:rPr>
        <w:t>i czasie przez siebie wybranym;</w:t>
      </w:r>
    </w:p>
    <w:p w:rsidR="001A57FE" w:rsidRDefault="00DA7ED7" w:rsidP="008213C3">
      <w:pPr>
        <w:ind w:left="567"/>
        <w:jc w:val="both"/>
        <w:rPr>
          <w:rFonts w:ascii="Times New Roman" w:hAnsi="Times New Roman"/>
          <w:sz w:val="24"/>
          <w:szCs w:val="24"/>
        </w:rPr>
      </w:pPr>
      <w:r w:rsidRPr="001A57FE">
        <w:rPr>
          <w:rFonts w:ascii="Times New Roman" w:hAnsi="Times New Roman"/>
          <w:sz w:val="24"/>
          <w:szCs w:val="24"/>
        </w:rPr>
        <w:t xml:space="preserve">4) korzystania z dokumentacji projektowej poprzez nanoszenie zmian (bez ograniczeń), </w:t>
      </w:r>
    </w:p>
    <w:p w:rsidR="001A57FE" w:rsidRDefault="00DA7ED7" w:rsidP="008213C3">
      <w:pPr>
        <w:ind w:left="567"/>
        <w:jc w:val="both"/>
        <w:rPr>
          <w:rFonts w:ascii="Times New Roman" w:hAnsi="Times New Roman"/>
          <w:sz w:val="24"/>
          <w:szCs w:val="24"/>
        </w:rPr>
      </w:pPr>
      <w:r w:rsidRPr="001A57FE">
        <w:rPr>
          <w:rFonts w:ascii="Times New Roman" w:hAnsi="Times New Roman"/>
          <w:sz w:val="24"/>
          <w:szCs w:val="24"/>
        </w:rPr>
        <w:t xml:space="preserve">5) udostępniania odpowiednim organom na potrzeby wydania lub zmiany decyzji administracyjnych lub na potrzeby kontroli. </w:t>
      </w:r>
    </w:p>
    <w:p w:rsidR="001A57FE" w:rsidRDefault="00DA7ED7" w:rsidP="00011C05">
      <w:pPr>
        <w:jc w:val="both"/>
        <w:rPr>
          <w:rFonts w:ascii="Times New Roman" w:hAnsi="Times New Roman"/>
          <w:sz w:val="24"/>
          <w:szCs w:val="24"/>
        </w:rPr>
      </w:pPr>
      <w:r w:rsidRPr="001A57FE">
        <w:rPr>
          <w:rFonts w:ascii="Times New Roman" w:hAnsi="Times New Roman"/>
          <w:sz w:val="24"/>
          <w:szCs w:val="24"/>
        </w:rPr>
        <w:t xml:space="preserve">2. Jeżeli Wykonawca nie jest autorem wszystkich elementów dokumentacji projektowej, jego obowiązkiem jest umieszczanie odpowiednich postanowień w zakresie opisanym niniejszą klauzulą w umowach regulujących stosunki prawne między Wykonawcą, a twórcami poszczególnych elementów dokumentacji. </w:t>
      </w:r>
    </w:p>
    <w:p w:rsidR="001A57FE" w:rsidRDefault="00DA7ED7" w:rsidP="00011C05">
      <w:pPr>
        <w:jc w:val="both"/>
        <w:rPr>
          <w:rFonts w:ascii="Times New Roman" w:hAnsi="Times New Roman"/>
          <w:sz w:val="24"/>
          <w:szCs w:val="24"/>
        </w:rPr>
      </w:pPr>
      <w:r w:rsidRPr="001A57FE">
        <w:rPr>
          <w:rFonts w:ascii="Times New Roman" w:hAnsi="Times New Roman"/>
          <w:sz w:val="24"/>
          <w:szCs w:val="24"/>
        </w:rPr>
        <w:t xml:space="preserve">3. Wykonawca oświadcza, iż dokumentacja projektowa będąca przedmiotem niniejszej umowy w dniu jej wydania Zamawiającemu nie będzie naruszała praw autorskich osób trzecich – dla </w:t>
      </w:r>
      <w:r w:rsidRPr="001A57FE">
        <w:rPr>
          <w:rFonts w:ascii="Times New Roman" w:hAnsi="Times New Roman"/>
          <w:sz w:val="24"/>
          <w:szCs w:val="24"/>
        </w:rPr>
        <w:lastRenderedPageBreak/>
        <w:t xml:space="preserve">jej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 </w:t>
      </w:r>
    </w:p>
    <w:p w:rsidR="001A57FE" w:rsidRDefault="00DA7ED7" w:rsidP="00011C05">
      <w:pPr>
        <w:jc w:val="both"/>
        <w:rPr>
          <w:rFonts w:ascii="Times New Roman" w:hAnsi="Times New Roman"/>
          <w:sz w:val="24"/>
          <w:szCs w:val="24"/>
        </w:rPr>
      </w:pPr>
      <w:r w:rsidRPr="001A57FE">
        <w:rPr>
          <w:rFonts w:ascii="Times New Roman" w:hAnsi="Times New Roman"/>
          <w:sz w:val="24"/>
          <w:szCs w:val="24"/>
        </w:rPr>
        <w:t xml:space="preserve">4. Przeniesienie autorskich praw majątkowych obejmuje też prawa do zezwolenia na wykonywanie autorskich praw zależnych. </w:t>
      </w:r>
    </w:p>
    <w:p w:rsidR="001A57FE" w:rsidRDefault="00DA7ED7" w:rsidP="00011C05">
      <w:pPr>
        <w:jc w:val="both"/>
        <w:rPr>
          <w:rFonts w:ascii="Times New Roman" w:hAnsi="Times New Roman"/>
          <w:sz w:val="24"/>
          <w:szCs w:val="24"/>
        </w:rPr>
      </w:pPr>
      <w:r w:rsidRPr="001A57FE">
        <w:rPr>
          <w:rFonts w:ascii="Times New Roman" w:hAnsi="Times New Roman"/>
          <w:sz w:val="24"/>
          <w:szCs w:val="24"/>
        </w:rPr>
        <w:t xml:space="preserve">5. Decyzja o zakresie, sposobie i warunkach korzystania z dokumentacji projektowej należy do wyłącznej kompetencji Zamawiającego. </w:t>
      </w:r>
    </w:p>
    <w:p w:rsidR="001A57FE" w:rsidRDefault="00DA7ED7" w:rsidP="00011C05">
      <w:pPr>
        <w:jc w:val="both"/>
        <w:rPr>
          <w:rFonts w:ascii="Times New Roman" w:hAnsi="Times New Roman"/>
          <w:sz w:val="24"/>
          <w:szCs w:val="24"/>
        </w:rPr>
      </w:pPr>
      <w:r w:rsidRPr="001A57FE">
        <w:rPr>
          <w:rFonts w:ascii="Times New Roman" w:hAnsi="Times New Roman"/>
          <w:sz w:val="24"/>
          <w:szCs w:val="24"/>
        </w:rPr>
        <w:t xml:space="preserve">6. Prawa nabyte na podstawie niniejszego paragrafu, Zamawiający może przenieść na osoby trzecie. </w:t>
      </w:r>
    </w:p>
    <w:p w:rsidR="001A57FE" w:rsidRDefault="001A57FE" w:rsidP="001A57FE">
      <w:pPr>
        <w:jc w:val="center"/>
        <w:rPr>
          <w:rFonts w:ascii="Times New Roman" w:hAnsi="Times New Roman"/>
          <w:b/>
          <w:sz w:val="24"/>
          <w:szCs w:val="24"/>
        </w:rPr>
      </w:pPr>
      <w:r>
        <w:rPr>
          <w:rFonts w:ascii="Times New Roman" w:hAnsi="Times New Roman"/>
          <w:b/>
          <w:sz w:val="24"/>
          <w:szCs w:val="24"/>
        </w:rPr>
        <w:t>§1</w:t>
      </w:r>
      <w:r w:rsidR="00072D69">
        <w:rPr>
          <w:rFonts w:ascii="Times New Roman" w:hAnsi="Times New Roman"/>
          <w:b/>
          <w:sz w:val="24"/>
          <w:szCs w:val="24"/>
        </w:rPr>
        <w:t>6</w:t>
      </w:r>
    </w:p>
    <w:p w:rsidR="001A57FE" w:rsidRPr="001A57FE" w:rsidRDefault="00DA7ED7" w:rsidP="001A57FE">
      <w:pPr>
        <w:jc w:val="center"/>
        <w:rPr>
          <w:rFonts w:ascii="Times New Roman" w:hAnsi="Times New Roman"/>
          <w:b/>
          <w:sz w:val="24"/>
          <w:szCs w:val="24"/>
        </w:rPr>
      </w:pPr>
      <w:r w:rsidRPr="001A57FE">
        <w:rPr>
          <w:rFonts w:ascii="Times New Roman" w:hAnsi="Times New Roman"/>
          <w:b/>
          <w:sz w:val="24"/>
          <w:szCs w:val="24"/>
        </w:rPr>
        <w:t>Postanowienia końcowe</w:t>
      </w:r>
    </w:p>
    <w:p w:rsidR="001A57FE" w:rsidRDefault="00DA7ED7" w:rsidP="00011C05">
      <w:pPr>
        <w:jc w:val="both"/>
        <w:rPr>
          <w:rFonts w:ascii="Times New Roman" w:hAnsi="Times New Roman"/>
          <w:sz w:val="24"/>
          <w:szCs w:val="24"/>
        </w:rPr>
      </w:pPr>
      <w:r w:rsidRPr="001A57FE">
        <w:rPr>
          <w:rFonts w:ascii="Times New Roman" w:hAnsi="Times New Roman"/>
          <w:sz w:val="24"/>
          <w:szCs w:val="24"/>
        </w:rPr>
        <w:t>1. W sprawach nieuregulowanych niniejszą umową, stosuje się przepisy Kodeksu cywilnego, Prawa budowlanego i ustawy</w:t>
      </w:r>
      <w:r w:rsidR="001A57FE">
        <w:rPr>
          <w:rFonts w:ascii="Times New Roman" w:hAnsi="Times New Roman"/>
          <w:sz w:val="24"/>
          <w:szCs w:val="24"/>
        </w:rPr>
        <w:t xml:space="preserve"> Prawo zamówień publicznych. </w:t>
      </w:r>
    </w:p>
    <w:p w:rsidR="001A57FE" w:rsidRDefault="001A57FE" w:rsidP="00011C05">
      <w:pPr>
        <w:jc w:val="both"/>
        <w:rPr>
          <w:rFonts w:ascii="Times New Roman" w:hAnsi="Times New Roman"/>
          <w:sz w:val="24"/>
          <w:szCs w:val="24"/>
        </w:rPr>
      </w:pPr>
      <w:r>
        <w:rPr>
          <w:rFonts w:ascii="Times New Roman" w:hAnsi="Times New Roman"/>
          <w:sz w:val="24"/>
          <w:szCs w:val="24"/>
        </w:rPr>
        <w:t>2</w:t>
      </w:r>
      <w:r w:rsidR="00DA7ED7" w:rsidRPr="001A57FE">
        <w:rPr>
          <w:rFonts w:ascii="Times New Roman" w:hAnsi="Times New Roman"/>
          <w:sz w:val="24"/>
          <w:szCs w:val="24"/>
        </w:rPr>
        <w:t>. Spory wynikłe na tle realizacji niniejszej umowy będą rozstrzygane przez właściwy dla siedz</w:t>
      </w:r>
      <w:r>
        <w:rPr>
          <w:rFonts w:ascii="Times New Roman" w:hAnsi="Times New Roman"/>
          <w:sz w:val="24"/>
          <w:szCs w:val="24"/>
        </w:rPr>
        <w:t>iby Zamawiającego</w:t>
      </w:r>
      <w:r w:rsidR="00DA7ED7" w:rsidRPr="001A57FE">
        <w:rPr>
          <w:rFonts w:ascii="Times New Roman" w:hAnsi="Times New Roman"/>
          <w:sz w:val="24"/>
          <w:szCs w:val="24"/>
        </w:rPr>
        <w:t xml:space="preserve">. </w:t>
      </w:r>
    </w:p>
    <w:p w:rsidR="00DA7ED7" w:rsidRPr="001A57FE" w:rsidRDefault="001A57FE" w:rsidP="00011C05">
      <w:pPr>
        <w:jc w:val="both"/>
        <w:rPr>
          <w:rFonts w:ascii="Times New Roman" w:hAnsi="Times New Roman"/>
          <w:sz w:val="24"/>
          <w:szCs w:val="24"/>
        </w:rPr>
      </w:pPr>
      <w:r>
        <w:rPr>
          <w:rFonts w:ascii="Times New Roman" w:hAnsi="Times New Roman"/>
          <w:sz w:val="24"/>
          <w:szCs w:val="24"/>
        </w:rPr>
        <w:t>3. Umowę sporządzono w trzech</w:t>
      </w:r>
      <w:r w:rsidR="00DA7ED7" w:rsidRPr="001A57FE">
        <w:rPr>
          <w:rFonts w:ascii="Times New Roman" w:hAnsi="Times New Roman"/>
          <w:sz w:val="24"/>
          <w:szCs w:val="24"/>
        </w:rPr>
        <w:t xml:space="preserve"> jed</w:t>
      </w:r>
      <w:r>
        <w:rPr>
          <w:rFonts w:ascii="Times New Roman" w:hAnsi="Times New Roman"/>
          <w:sz w:val="24"/>
          <w:szCs w:val="24"/>
        </w:rPr>
        <w:t>nobrzmiących egzemplarzach: dwa</w:t>
      </w:r>
      <w:r w:rsidR="00DA7ED7" w:rsidRPr="001A57FE">
        <w:rPr>
          <w:rFonts w:ascii="Times New Roman" w:hAnsi="Times New Roman"/>
          <w:sz w:val="24"/>
          <w:szCs w:val="24"/>
        </w:rPr>
        <w:t xml:space="preserve"> egzemplarze dla Zamawiającego; jeden egzemplarz dla Wykonawcy. </w:t>
      </w:r>
    </w:p>
    <w:p w:rsidR="008213C3" w:rsidRDefault="008213C3" w:rsidP="00011C05">
      <w:pPr>
        <w:jc w:val="both"/>
      </w:pPr>
    </w:p>
    <w:p w:rsidR="00DA7ED7" w:rsidRPr="008213C3" w:rsidRDefault="00DA7ED7" w:rsidP="001A57FE">
      <w:pPr>
        <w:jc w:val="center"/>
        <w:rPr>
          <w:rFonts w:ascii="Times New Roman" w:hAnsi="Times New Roman"/>
          <w:b/>
          <w:sz w:val="24"/>
          <w:szCs w:val="24"/>
          <w:u w:val="single"/>
        </w:rPr>
      </w:pPr>
      <w:r w:rsidRPr="008213C3">
        <w:rPr>
          <w:rFonts w:ascii="Times New Roman" w:hAnsi="Times New Roman"/>
          <w:b/>
          <w:sz w:val="24"/>
          <w:szCs w:val="24"/>
          <w:u w:val="single"/>
        </w:rPr>
        <w:t>ZAMAWIAJĄCY</w:t>
      </w:r>
      <w:r w:rsidRPr="008213C3">
        <w:rPr>
          <w:rFonts w:ascii="Times New Roman" w:hAnsi="Times New Roman"/>
          <w:b/>
          <w:sz w:val="24"/>
          <w:szCs w:val="24"/>
        </w:rPr>
        <w:t xml:space="preserve">: </w:t>
      </w:r>
      <w:r w:rsidR="001A57FE" w:rsidRPr="008213C3">
        <w:rPr>
          <w:rFonts w:ascii="Times New Roman" w:hAnsi="Times New Roman"/>
          <w:b/>
          <w:sz w:val="24"/>
          <w:szCs w:val="24"/>
        </w:rPr>
        <w:tab/>
      </w:r>
      <w:r w:rsidR="001A57FE" w:rsidRPr="008213C3">
        <w:rPr>
          <w:rFonts w:ascii="Times New Roman" w:hAnsi="Times New Roman"/>
          <w:b/>
          <w:sz w:val="24"/>
          <w:szCs w:val="24"/>
        </w:rPr>
        <w:tab/>
      </w:r>
      <w:r w:rsidR="001A57FE" w:rsidRPr="008213C3">
        <w:rPr>
          <w:rFonts w:ascii="Times New Roman" w:hAnsi="Times New Roman"/>
          <w:b/>
          <w:sz w:val="24"/>
          <w:szCs w:val="24"/>
        </w:rPr>
        <w:tab/>
      </w:r>
      <w:r w:rsidR="001A57FE" w:rsidRPr="008213C3">
        <w:rPr>
          <w:rFonts w:ascii="Times New Roman" w:hAnsi="Times New Roman"/>
          <w:b/>
          <w:sz w:val="24"/>
          <w:szCs w:val="24"/>
        </w:rPr>
        <w:tab/>
      </w:r>
      <w:r w:rsidR="001A57FE" w:rsidRPr="008213C3">
        <w:rPr>
          <w:rFonts w:ascii="Times New Roman" w:hAnsi="Times New Roman"/>
          <w:b/>
          <w:sz w:val="24"/>
          <w:szCs w:val="24"/>
        </w:rPr>
        <w:tab/>
      </w:r>
      <w:r w:rsidR="001A57FE" w:rsidRPr="008213C3">
        <w:rPr>
          <w:rFonts w:ascii="Times New Roman" w:hAnsi="Times New Roman"/>
          <w:b/>
          <w:sz w:val="24"/>
          <w:szCs w:val="24"/>
        </w:rPr>
        <w:tab/>
      </w:r>
      <w:r w:rsidR="001A57FE" w:rsidRPr="008213C3">
        <w:rPr>
          <w:rFonts w:ascii="Times New Roman" w:hAnsi="Times New Roman"/>
          <w:b/>
          <w:sz w:val="24"/>
          <w:szCs w:val="24"/>
        </w:rPr>
        <w:tab/>
      </w:r>
      <w:r w:rsidR="001A57FE" w:rsidRPr="008213C3">
        <w:rPr>
          <w:rFonts w:ascii="Times New Roman" w:hAnsi="Times New Roman"/>
          <w:b/>
          <w:sz w:val="24"/>
          <w:szCs w:val="24"/>
        </w:rPr>
        <w:tab/>
      </w:r>
      <w:r w:rsidRPr="008213C3">
        <w:rPr>
          <w:rFonts w:ascii="Times New Roman" w:hAnsi="Times New Roman"/>
          <w:b/>
          <w:sz w:val="24"/>
          <w:szCs w:val="24"/>
          <w:u w:val="single"/>
        </w:rPr>
        <w:t>WYKONAWCA</w:t>
      </w:r>
      <w:r w:rsidRPr="008213C3">
        <w:rPr>
          <w:rFonts w:ascii="Times New Roman" w:hAnsi="Times New Roman"/>
          <w:b/>
          <w:sz w:val="24"/>
          <w:szCs w:val="24"/>
        </w:rPr>
        <w:t>:</w:t>
      </w:r>
    </w:p>
    <w:sectPr w:rsidR="00DA7ED7" w:rsidRPr="008213C3" w:rsidSect="002F23BF">
      <w:headerReference w:type="default" r:id="rId10"/>
      <w:footerReference w:type="default" r:id="rId11"/>
      <w:pgSz w:w="11906" w:h="16838"/>
      <w:pgMar w:top="1956" w:right="1274"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65" w:rsidRDefault="004C6A65">
      <w:r>
        <w:separator/>
      </w:r>
    </w:p>
  </w:endnote>
  <w:endnote w:type="continuationSeparator" w:id="0">
    <w:p w:rsidR="004C6A65" w:rsidRDefault="004C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Kozuka Gothic Pr6N EL">
    <w:altName w:val="MS Gothic"/>
    <w:panose1 w:val="00000000000000000000"/>
    <w:charset w:val="80"/>
    <w:family w:val="swiss"/>
    <w:notTrueType/>
    <w:pitch w:val="variable"/>
    <w:sig w:usb0="00000000" w:usb1="2AC71C11"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81" w:rsidRDefault="008A1981">
    <w:pPr>
      <w:spacing w:line="276" w:lineRule="auto"/>
      <w:ind w:left="-851" w:right="-1134"/>
      <w:rPr>
        <w:rFonts w:ascii="Cambria" w:hAnsi="Cambria" w:cs="Arial"/>
        <w:bCs/>
        <w:sz w:val="18"/>
        <w:szCs w:val="20"/>
      </w:rPr>
    </w:pPr>
  </w:p>
  <w:p w:rsidR="008A1981" w:rsidRDefault="008A1981">
    <w:pPr>
      <w:spacing w:line="276" w:lineRule="auto"/>
      <w:ind w:left="-851" w:right="-1134"/>
    </w:pPr>
    <w:r>
      <w:rPr>
        <w:rFonts w:ascii="Cambria" w:hAnsi="Cambria" w:cs="Cambria"/>
        <w:b/>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65" w:rsidRDefault="004C6A65">
      <w:r>
        <w:separator/>
      </w:r>
    </w:p>
  </w:footnote>
  <w:footnote w:type="continuationSeparator" w:id="0">
    <w:p w:rsidR="004C6A65" w:rsidRDefault="004C6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81" w:rsidRPr="000C03F0" w:rsidRDefault="008A1981" w:rsidP="000C03F0">
    <w:pPr>
      <w:pStyle w:val="Nagwek"/>
    </w:pPr>
    <w:r>
      <w:rPr>
        <w:noProof/>
        <w:lang w:eastAsia="pl-PL"/>
      </w:rPr>
      <w:drawing>
        <wp:inline distT="0" distB="0" distL="0" distR="0">
          <wp:extent cx="5095875" cy="895350"/>
          <wp:effectExtent l="19050" t="0" r="9525" b="0"/>
          <wp:docPr id="3" name="Obraz 3" descr="Znalezione obrazy dla zapytania logo prow do pobr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 prow do pobrania"/>
                  <pic:cNvPicPr>
                    <a:picLocks noChangeAspect="1" noChangeArrowheads="1"/>
                  </pic:cNvPicPr>
                </pic:nvPicPr>
                <pic:blipFill>
                  <a:blip r:embed="rId1"/>
                  <a:srcRect/>
                  <a:stretch>
                    <a:fillRect/>
                  </a:stretch>
                </pic:blipFill>
                <pic:spPr bwMode="auto">
                  <a:xfrm>
                    <a:off x="0" y="0"/>
                    <a:ext cx="5095875" cy="895350"/>
                  </a:xfrm>
                  <a:prstGeom prst="rect">
                    <a:avLst/>
                  </a:prstGeom>
                  <a:noFill/>
                  <a:ln w="9525">
                    <a:noFill/>
                    <a:miter lim="800000"/>
                    <a:headEnd/>
                    <a:tailEnd/>
                  </a:ln>
                </pic:spPr>
              </pic:pic>
            </a:graphicData>
          </a:graphic>
        </wp:inline>
      </w:drawing>
    </w:r>
  </w:p>
  <w:p w:rsidR="008A1981" w:rsidRPr="00F67F5A" w:rsidRDefault="008A1981" w:rsidP="007C6CD1">
    <w:pPr>
      <w:pStyle w:val="Nagwek"/>
      <w:jc w:val="center"/>
      <w:rPr>
        <w:rFonts w:ascii="Verdana" w:hAnsi="Verdana"/>
        <w:b/>
        <w:sz w:val="20"/>
        <w:szCs w:val="20"/>
      </w:rPr>
    </w:pPr>
  </w:p>
  <w:p w:rsidR="008A1981" w:rsidRDefault="008A1981" w:rsidP="007C6CD1">
    <w:pPr>
      <w:tabs>
        <w:tab w:val="center" w:pos="4536"/>
        <w:tab w:val="right" w:pos="9072"/>
      </w:tabs>
      <w:jc w:val="center"/>
      <w:rPr>
        <w:rFonts w:ascii="Times New Roman" w:eastAsia="Times New Roman" w:hAnsi="Times New Roman"/>
        <w:b/>
        <w:sz w:val="20"/>
        <w:szCs w:val="20"/>
      </w:rPr>
    </w:pPr>
  </w:p>
  <w:p w:rsidR="008A1981" w:rsidRPr="000C03F0" w:rsidRDefault="008A1981" w:rsidP="00E22500">
    <w:pPr>
      <w:tabs>
        <w:tab w:val="center" w:pos="4536"/>
        <w:tab w:val="right" w:pos="9072"/>
      </w:tabs>
      <w:ind w:left="-284" w:right="-283"/>
      <w:jc w:val="center"/>
      <w:rPr>
        <w:rFonts w:ascii="Times New Roman" w:eastAsia="Times New Roman" w:hAnsi="Times New Roman"/>
        <w:b/>
        <w:sz w:val="20"/>
        <w:szCs w:val="20"/>
      </w:rPr>
    </w:pPr>
    <w:r w:rsidRPr="000C03F0">
      <w:rPr>
        <w:rFonts w:ascii="Times New Roman" w:eastAsia="Times New Roman" w:hAnsi="Times New Roman"/>
        <w:b/>
        <w:sz w:val="20"/>
        <w:szCs w:val="20"/>
      </w:rPr>
      <w:t>Projekt współfinansowany przez Unię Europejską w ramach Programu Rozwoju Obszarów Wiejskich na lata 2007-2013</w:t>
    </w:r>
  </w:p>
  <w:p w:rsidR="008A1981" w:rsidRDefault="008A1981" w:rsidP="00E22500">
    <w:pPr>
      <w:tabs>
        <w:tab w:val="center" w:pos="4536"/>
        <w:tab w:val="right" w:pos="9072"/>
      </w:tabs>
      <w:ind w:left="-284" w:right="-283"/>
      <w:jc w:val="center"/>
      <w:rPr>
        <w:rFonts w:ascii="Arial" w:eastAsia="Times New Roman" w:hAnsi="Arial" w:cs="Arial"/>
        <w:b/>
        <w:sz w:val="20"/>
        <w:szCs w:val="20"/>
      </w:rPr>
    </w:pPr>
  </w:p>
  <w:p w:rsidR="008A1981" w:rsidRPr="000C03F0" w:rsidRDefault="008A1981" w:rsidP="00E22500">
    <w:pPr>
      <w:tabs>
        <w:tab w:val="center" w:pos="4536"/>
        <w:tab w:val="right" w:pos="9072"/>
      </w:tabs>
      <w:ind w:left="-284" w:right="-283"/>
      <w:rPr>
        <w:rFonts w:ascii="Times New Roman" w:eastAsia="Times New Roman" w:hAnsi="Times New Roman"/>
        <w:sz w:val="20"/>
        <w:szCs w:val="20"/>
      </w:rPr>
    </w:pPr>
    <w:r w:rsidRPr="000C03F0">
      <w:rPr>
        <w:rFonts w:ascii="Times New Roman" w:eastAsia="Times New Roman" w:hAnsi="Times New Roman"/>
        <w:sz w:val="20"/>
        <w:szCs w:val="20"/>
      </w:rPr>
      <w:t>Działanie: 321 Podstawowe usługi dla gospodarki i ludności wiejskiej</w:t>
    </w:r>
    <w:r>
      <w:rPr>
        <w:rFonts w:ascii="Times New Roman" w:eastAsia="Times New Roman" w:hAnsi="Times New Roman"/>
        <w:sz w:val="20"/>
        <w:szCs w:val="20"/>
      </w:rPr>
      <w:t>.</w:t>
    </w:r>
  </w:p>
  <w:p w:rsidR="008A1981" w:rsidRPr="000C03F0" w:rsidRDefault="008A1981" w:rsidP="00E22500">
    <w:pPr>
      <w:autoSpaceDE w:val="0"/>
      <w:autoSpaceDN w:val="0"/>
      <w:adjustRightInd w:val="0"/>
      <w:ind w:left="-284" w:right="-283"/>
      <w:jc w:val="both"/>
      <w:rPr>
        <w:rFonts w:ascii="Times New Roman" w:hAnsi="Times New Roman"/>
        <w:sz w:val="20"/>
        <w:szCs w:val="20"/>
      </w:rPr>
    </w:pPr>
    <w:r w:rsidRPr="000C03F0">
      <w:rPr>
        <w:rFonts w:ascii="Times New Roman" w:hAnsi="Times New Roman"/>
        <w:sz w:val="20"/>
        <w:szCs w:val="20"/>
      </w:rPr>
      <w:t xml:space="preserve">Tytuł operacji: </w:t>
    </w:r>
    <w:r w:rsidRPr="00E22500">
      <w:rPr>
        <w:rFonts w:ascii="Times New Roman" w:hAnsi="Times New Roman"/>
        <w:sz w:val="20"/>
        <w:szCs w:val="20"/>
      </w:rPr>
      <w:t>"Kompleksowe zaopatrzenie mieszkańców Gminy Radzanów w instalacje odnawialnych źródeł energii"</w:t>
    </w:r>
  </w:p>
  <w:p w:rsidR="008A1981" w:rsidRPr="000C03F0" w:rsidRDefault="008A1981" w:rsidP="000C03F0">
    <w:pPr>
      <w:autoSpaceDE w:val="0"/>
      <w:autoSpaceDN w:val="0"/>
      <w:adjustRightInd w:val="0"/>
      <w:jc w:val="both"/>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1."/>
      <w:lvlJc w:val="left"/>
      <w:pPr>
        <w:tabs>
          <w:tab w:val="num" w:pos="1779"/>
        </w:tabs>
        <w:ind w:left="1779" w:hanging="360"/>
      </w:pPr>
      <w:rPr>
        <w:rFonts w:ascii="Tahoma" w:eastAsia="Times New Roman" w:hAnsi="Tahoma" w:cs="Times New Roman" w:hint="default"/>
        <w:b/>
        <w:bCs/>
        <w:i w:val="0"/>
        <w:iCs/>
        <w:sz w:val="20"/>
        <w:szCs w:val="24"/>
      </w:rPr>
    </w:lvl>
    <w:lvl w:ilvl="1">
      <w:start w:val="1"/>
      <w:numFmt w:val="upperLetter"/>
      <w:pStyle w:val="PunktowaniewSIWZ"/>
      <w:lvlText w:val="%2."/>
      <w:lvlJc w:val="left"/>
      <w:pPr>
        <w:tabs>
          <w:tab w:val="num" w:pos="1070"/>
        </w:tabs>
        <w:ind w:left="1070" w:hanging="360"/>
      </w:pPr>
      <w:rPr>
        <w:rFonts w:ascii="Tahoma" w:hAnsi="Tahoma" w:cs="Times New Roman" w:hint="default"/>
        <w:b w:val="0"/>
        <w:bCs/>
        <w:i w:val="0"/>
        <w:iCs/>
        <w:sz w:val="32"/>
        <w:szCs w:val="32"/>
      </w:rPr>
    </w:lvl>
    <w:lvl w:ilvl="2">
      <w:start w:val="1"/>
      <w:numFmt w:val="decimal"/>
      <w:lvlText w:val="%3."/>
      <w:lvlJc w:val="left"/>
      <w:pPr>
        <w:tabs>
          <w:tab w:val="num" w:pos="2377"/>
        </w:tabs>
        <w:ind w:left="2377" w:hanging="397"/>
      </w:pPr>
      <w:rPr>
        <w:rFonts w:ascii="Times New Roman" w:eastAsia="Times New Roman" w:hAnsi="Times New Roman" w:cs="Times New Roman"/>
        <w:b w:val="0"/>
        <w:i w:val="0"/>
        <w:sz w:val="24"/>
        <w:szCs w:val="24"/>
      </w:rPr>
    </w:lvl>
    <w:lvl w:ilvl="3">
      <w:start w:val="1"/>
      <w:numFmt w:val="bullet"/>
      <w:lvlText w:val=""/>
      <w:lvlJc w:val="left"/>
      <w:pPr>
        <w:tabs>
          <w:tab w:val="num" w:pos="2880"/>
        </w:tabs>
        <w:ind w:left="2880" w:hanging="360"/>
      </w:pPr>
      <w:rPr>
        <w:rFonts w:ascii="Symbol" w:hAnsi="Symbol" w:cs="Symbol" w:hint="default"/>
        <w:sz w:val="20"/>
      </w:rPr>
    </w:lvl>
    <w:lvl w:ilvl="4">
      <w:start w:val="3"/>
      <w:numFmt w:val="decimal"/>
      <w:lvlText w:val="%5)"/>
      <w:lvlJc w:val="left"/>
      <w:pPr>
        <w:tabs>
          <w:tab w:val="num" w:pos="786"/>
        </w:tabs>
        <w:ind w:left="786"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sz w:val="24"/>
        <w:szCs w:val="24"/>
      </w:rPr>
    </w:lvl>
  </w:abstractNum>
  <w:abstractNum w:abstractNumId="2">
    <w:nsid w:val="00000003"/>
    <w:multiLevelType w:val="singleLevel"/>
    <w:tmpl w:val="00000003"/>
    <w:name w:val="WW8Num3"/>
    <w:lvl w:ilvl="0">
      <w:start w:val="2"/>
      <w:numFmt w:val="bullet"/>
      <w:lvlText w:val="-"/>
      <w:lvlJc w:val="left"/>
      <w:pPr>
        <w:tabs>
          <w:tab w:val="num" w:pos="720"/>
        </w:tabs>
        <w:ind w:left="720" w:hanging="360"/>
      </w:pPr>
      <w:rPr>
        <w:rFonts w:ascii="StarSymbol" w:hAnsi="StarSymbol" w:cs="StarSymbol"/>
      </w:rPr>
    </w:lvl>
  </w:abstractNum>
  <w:abstractNum w:abstractNumId="3">
    <w:nsid w:val="00000004"/>
    <w:multiLevelType w:val="singleLevel"/>
    <w:tmpl w:val="00000004"/>
    <w:name w:val="WW8Num4"/>
    <w:lvl w:ilvl="0">
      <w:start w:val="1"/>
      <w:numFmt w:val="decimal"/>
      <w:lvlText w:val="%1. "/>
      <w:lvlJc w:val="left"/>
      <w:pPr>
        <w:tabs>
          <w:tab w:val="num" w:pos="283"/>
        </w:tabs>
        <w:ind w:left="283" w:hanging="283"/>
      </w:pPr>
      <w:rPr>
        <w:rFonts w:ascii="Times New Roman" w:hAnsi="Times New Roman" w:cs="Times New Roman"/>
        <w:b w:val="0"/>
        <w:i w:val="0"/>
        <w:strike w:val="0"/>
        <w:dstrike w:val="0"/>
        <w:sz w:val="24"/>
        <w:u w:val="none"/>
      </w:rPr>
    </w:lvl>
  </w:abstractNum>
  <w:abstractNum w:abstractNumId="4">
    <w:nsid w:val="00000005"/>
    <w:multiLevelType w:val="singleLevel"/>
    <w:tmpl w:val="00000005"/>
    <w:name w:val="WW8Num5"/>
    <w:lvl w:ilvl="0">
      <w:start w:val="1"/>
      <w:numFmt w:val="decimal"/>
      <w:lvlText w:val="1.%1. "/>
      <w:lvlJc w:val="left"/>
      <w:pPr>
        <w:tabs>
          <w:tab w:val="num" w:pos="709"/>
        </w:tabs>
        <w:ind w:left="709" w:hanging="283"/>
      </w:pPr>
      <w:rPr>
        <w:rFonts w:ascii="Times New Roman" w:eastAsia="Times New Roman" w:hAnsi="Times New Roman" w:cs="Times New Roman"/>
        <w:b w:val="0"/>
        <w:i w:val="0"/>
        <w:sz w:val="24"/>
        <w:szCs w:val="24"/>
        <w:u w:val="none"/>
      </w:rPr>
    </w:lvl>
  </w:abstractNum>
  <w:abstractNum w:abstractNumId="5">
    <w:nsid w:val="00000006"/>
    <w:multiLevelType w:val="singleLevel"/>
    <w:tmpl w:val="00000006"/>
    <w:lvl w:ilvl="0">
      <w:start w:val="1"/>
      <w:numFmt w:val="lowerLetter"/>
      <w:lvlText w:val="%1)"/>
      <w:lvlJc w:val="left"/>
      <w:pPr>
        <w:ind w:left="720" w:hanging="360"/>
      </w:pPr>
    </w:lvl>
  </w:abstractNum>
  <w:abstractNum w:abstractNumId="6">
    <w:nsid w:val="00000007"/>
    <w:multiLevelType w:val="singleLevel"/>
    <w:tmpl w:val="00000007"/>
    <w:name w:val="WW8Num7"/>
    <w:lvl w:ilvl="0">
      <w:start w:val="1"/>
      <w:numFmt w:val="lowerLetter"/>
      <w:lvlText w:val="%1)"/>
      <w:lvlJc w:val="left"/>
      <w:pPr>
        <w:tabs>
          <w:tab w:val="num" w:pos="420"/>
        </w:tabs>
        <w:ind w:left="42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ascii="Times New Roman" w:eastAsia="Times New Roman" w:hAnsi="Times New Roman" w:cs="Times New Roman"/>
        <w:sz w:val="24"/>
        <w:szCs w:val="24"/>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000009"/>
    <w:multiLevelType w:val="singleLevel"/>
    <w:tmpl w:val="00000009"/>
    <w:name w:val="WW8Num9"/>
    <w:lvl w:ilvl="0">
      <w:start w:val="1"/>
      <w:numFmt w:val="decimal"/>
      <w:lvlText w:val="%1)"/>
      <w:lvlJc w:val="left"/>
      <w:pPr>
        <w:tabs>
          <w:tab w:val="num" w:pos="0"/>
        </w:tabs>
        <w:ind w:left="2340" w:hanging="360"/>
      </w:pPr>
      <w:rPr>
        <w:rFonts w:ascii="Times New Roman" w:hAnsi="Times New Roman" w:cs="Tahoma" w:hint="default"/>
        <w:b w:val="0"/>
        <w:i w:val="0"/>
        <w:sz w:val="24"/>
        <w:szCs w:val="24"/>
      </w:rPr>
    </w:lvl>
  </w:abstractNum>
  <w:abstractNum w:abstractNumId="9">
    <w:nsid w:val="0000000A"/>
    <w:multiLevelType w:val="multilevel"/>
    <w:tmpl w:val="0000000A"/>
    <w:name w:val="WW8Num10"/>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rPr>
        <w:rFonts w:ascii="Times New Roman" w:eastAsia="Times New Roman" w:hAnsi="Times New Roman" w:cs="Times New Roman"/>
        <w:b w:val="0"/>
        <w:bCs/>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singleLevel"/>
    <w:tmpl w:val="0000000B"/>
    <w:name w:val="WW8Num11"/>
    <w:lvl w:ilvl="0">
      <w:start w:val="1"/>
      <w:numFmt w:val="bullet"/>
      <w:lvlText w:val=""/>
      <w:lvlJc w:val="left"/>
      <w:pPr>
        <w:tabs>
          <w:tab w:val="num" w:pos="0"/>
        </w:tabs>
        <w:ind w:left="1353" w:hanging="360"/>
      </w:pPr>
      <w:rPr>
        <w:rFonts w:ascii="Wingdings" w:hAnsi="Wingdings" w:cs="Wingdings" w:hint="default"/>
      </w:rPr>
    </w:lvl>
  </w:abstractNum>
  <w:abstractNum w:abstractNumId="11">
    <w:nsid w:val="0000000C"/>
    <w:multiLevelType w:val="singleLevel"/>
    <w:tmpl w:val="C110350E"/>
    <w:name w:val="WW8Num12"/>
    <w:lvl w:ilvl="0">
      <w:start w:val="1"/>
      <w:numFmt w:val="decimal"/>
      <w:lvlText w:val="%1."/>
      <w:lvlJc w:val="left"/>
      <w:pPr>
        <w:tabs>
          <w:tab w:val="num" w:pos="1080"/>
        </w:tabs>
        <w:ind w:left="720" w:firstLine="0"/>
      </w:pPr>
      <w:rPr>
        <w:rFonts w:ascii="Times New Roman" w:eastAsia="Times New Roman" w:hAnsi="Times New Roman" w:cs="Times New Roman" w:hint="default"/>
        <w:b w:val="0"/>
        <w:i w:val="0"/>
        <w:sz w:val="24"/>
        <w:szCs w:val="24"/>
      </w:rPr>
    </w:lvl>
  </w:abstractNum>
  <w:abstractNum w:abstractNumId="12">
    <w:nsid w:val="0000000D"/>
    <w:multiLevelType w:val="singleLevel"/>
    <w:tmpl w:val="0000000D"/>
    <w:name w:val="WW8Num15"/>
    <w:lvl w:ilvl="0">
      <w:start w:val="1"/>
      <w:numFmt w:val="lowerLetter"/>
      <w:lvlText w:val="%1)"/>
      <w:lvlJc w:val="left"/>
      <w:pPr>
        <w:tabs>
          <w:tab w:val="num" w:pos="0"/>
        </w:tabs>
        <w:ind w:left="1800" w:hanging="360"/>
      </w:pPr>
    </w:lvl>
  </w:abstractNum>
  <w:abstractNum w:abstractNumId="13">
    <w:nsid w:val="0000000E"/>
    <w:multiLevelType w:val="multilevel"/>
    <w:tmpl w:val="B880AEEE"/>
    <w:lvl w:ilvl="0">
      <w:start w:val="1"/>
      <w:numFmt w:val="decimal"/>
      <w:lvlText w:val="%1."/>
      <w:lvlJc w:val="left"/>
      <w:pPr>
        <w:tabs>
          <w:tab w:val="num" w:pos="1779"/>
        </w:tabs>
        <w:ind w:left="1779" w:hanging="360"/>
      </w:pPr>
      <w:rPr>
        <w:rFonts w:hint="default"/>
        <w:b/>
        <w:bCs/>
        <w:i w:val="0"/>
        <w:iCs/>
        <w:sz w:val="20"/>
        <w:szCs w:val="24"/>
      </w:rPr>
    </w:lvl>
    <w:lvl w:ilvl="1">
      <w:start w:val="1"/>
      <w:numFmt w:val="upperLetter"/>
      <w:lvlText w:val="%2."/>
      <w:lvlJc w:val="left"/>
      <w:pPr>
        <w:tabs>
          <w:tab w:val="num" w:pos="1070"/>
        </w:tabs>
        <w:ind w:left="1070" w:hanging="360"/>
      </w:pPr>
      <w:rPr>
        <w:rFonts w:ascii="Tahoma" w:hAnsi="Tahoma" w:cs="Times New Roman" w:hint="default"/>
        <w:b w:val="0"/>
        <w:bCs/>
        <w:i w:val="0"/>
        <w:iCs/>
        <w:strike w:val="0"/>
        <w:sz w:val="32"/>
        <w:szCs w:val="32"/>
      </w:rPr>
    </w:lvl>
    <w:lvl w:ilvl="2">
      <w:start w:val="1"/>
      <w:numFmt w:val="decimal"/>
      <w:lvlText w:val="%3."/>
      <w:lvlJc w:val="left"/>
      <w:pPr>
        <w:tabs>
          <w:tab w:val="num" w:pos="2377"/>
        </w:tabs>
        <w:ind w:left="2377" w:hanging="397"/>
      </w:pPr>
      <w:rPr>
        <w:rFonts w:ascii="Times New Roman" w:eastAsia="Times New Roman" w:hAnsi="Times New Roman" w:cs="Times New Roman"/>
        <w:b w:val="0"/>
        <w:i w:val="0"/>
        <w:sz w:val="24"/>
        <w:szCs w:val="24"/>
      </w:rPr>
    </w:lvl>
    <w:lvl w:ilvl="3">
      <w:start w:val="1"/>
      <w:numFmt w:val="bullet"/>
      <w:lvlText w:val=""/>
      <w:lvlJc w:val="left"/>
      <w:pPr>
        <w:tabs>
          <w:tab w:val="num" w:pos="2880"/>
        </w:tabs>
        <w:ind w:left="2880" w:hanging="360"/>
      </w:pPr>
      <w:rPr>
        <w:rFonts w:ascii="Symbol" w:hAnsi="Symbol" w:cs="Symbol" w:hint="default"/>
        <w:sz w:val="20"/>
      </w:rPr>
    </w:lvl>
    <w:lvl w:ilvl="4">
      <w:start w:val="3"/>
      <w:numFmt w:val="decimal"/>
      <w:lvlText w:val="%5)"/>
      <w:lvlJc w:val="left"/>
      <w:pPr>
        <w:tabs>
          <w:tab w:val="num" w:pos="786"/>
        </w:tabs>
        <w:ind w:left="786"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8"/>
    <w:lvl w:ilvl="0">
      <w:start w:val="1"/>
      <w:numFmt w:val="lowerLetter"/>
      <w:lvlText w:val="%1)"/>
      <w:lvlJc w:val="left"/>
      <w:pPr>
        <w:tabs>
          <w:tab w:val="num" w:pos="2062"/>
        </w:tabs>
        <w:ind w:left="2062" w:hanging="360"/>
      </w:pPr>
    </w:lvl>
  </w:abstractNum>
  <w:abstractNum w:abstractNumId="15">
    <w:nsid w:val="00000010"/>
    <w:multiLevelType w:val="singleLevel"/>
    <w:tmpl w:val="00000010"/>
    <w:name w:val="WW8Num20"/>
    <w:lvl w:ilvl="0">
      <w:start w:val="1"/>
      <w:numFmt w:val="decimal"/>
      <w:lvlText w:val="%1."/>
      <w:lvlJc w:val="left"/>
      <w:pPr>
        <w:tabs>
          <w:tab w:val="num" w:pos="360"/>
        </w:tabs>
        <w:ind w:left="0" w:firstLine="0"/>
      </w:pPr>
      <w:rPr>
        <w:rFonts w:ascii="Times New Roman" w:eastAsia="Times New Roman" w:hAnsi="Times New Roman" w:cs="Times New Roman"/>
        <w:b w:val="0"/>
        <w:i w:val="0"/>
        <w:sz w:val="24"/>
        <w:szCs w:val="24"/>
      </w:rPr>
    </w:lvl>
  </w:abstractNum>
  <w:abstractNum w:abstractNumId="16">
    <w:nsid w:val="00000011"/>
    <w:multiLevelType w:val="singleLevel"/>
    <w:tmpl w:val="00000011"/>
    <w:name w:val="WW8Num21"/>
    <w:lvl w:ilvl="0">
      <w:start w:val="1"/>
      <w:numFmt w:val="lowerLetter"/>
      <w:lvlText w:val="%1)"/>
      <w:lvlJc w:val="left"/>
      <w:pPr>
        <w:tabs>
          <w:tab w:val="num" w:pos="1778"/>
        </w:tabs>
        <w:ind w:left="1778" w:hanging="360"/>
      </w:pPr>
      <w:rPr>
        <w:rFonts w:ascii="Times New Roman" w:eastAsia="Times New Roman" w:hAnsi="Times New Roman" w:cs="Times New Roman" w:hint="default"/>
        <w:sz w:val="24"/>
        <w:szCs w:val="24"/>
      </w:rPr>
    </w:lvl>
  </w:abstractNum>
  <w:abstractNum w:abstractNumId="17">
    <w:nsid w:val="00000012"/>
    <w:multiLevelType w:val="singleLevel"/>
    <w:tmpl w:val="04150017"/>
    <w:lvl w:ilvl="0">
      <w:start w:val="1"/>
      <w:numFmt w:val="lowerLetter"/>
      <w:lvlText w:val="%1)"/>
      <w:lvlJc w:val="left"/>
      <w:pPr>
        <w:ind w:left="3600" w:hanging="360"/>
      </w:pPr>
      <w:rPr>
        <w:rFonts w:hint="default"/>
        <w:b w:val="0"/>
        <w:i w:val="0"/>
        <w:sz w:val="24"/>
        <w:szCs w:val="24"/>
      </w:rPr>
    </w:lvl>
  </w:abstractNum>
  <w:abstractNum w:abstractNumId="18">
    <w:nsid w:val="00000013"/>
    <w:multiLevelType w:val="singleLevel"/>
    <w:tmpl w:val="F21E1B2E"/>
    <w:name w:val="WW8Num24"/>
    <w:lvl w:ilvl="0">
      <w:start w:val="1"/>
      <w:numFmt w:val="decimal"/>
      <w:lvlText w:val="%1)"/>
      <w:lvlJc w:val="left"/>
      <w:pPr>
        <w:tabs>
          <w:tab w:val="num" w:pos="0"/>
        </w:tabs>
        <w:ind w:left="720" w:hanging="360"/>
      </w:pPr>
      <w:rPr>
        <w:rFonts w:ascii="Times New Roman" w:eastAsia="Times New Roman" w:hAnsi="Times New Roman" w:cs="Times New Roman"/>
        <w:b w:val="0"/>
        <w:sz w:val="24"/>
        <w:szCs w:val="24"/>
      </w:rPr>
    </w:lvl>
  </w:abstractNum>
  <w:abstractNum w:abstractNumId="19">
    <w:nsid w:val="00000014"/>
    <w:multiLevelType w:val="singleLevel"/>
    <w:tmpl w:val="00000014"/>
    <w:name w:val="WW8Num25"/>
    <w:lvl w:ilvl="0">
      <w:start w:val="1"/>
      <w:numFmt w:val="bullet"/>
      <w:lvlText w:val=""/>
      <w:lvlJc w:val="left"/>
      <w:pPr>
        <w:tabs>
          <w:tab w:val="num" w:pos="0"/>
        </w:tabs>
        <w:ind w:left="1077" w:hanging="360"/>
      </w:pPr>
      <w:rPr>
        <w:rFonts w:ascii="Symbol" w:hAnsi="Symbol" w:cs="Symbol" w:hint="default"/>
        <w:sz w:val="24"/>
        <w:szCs w:val="24"/>
      </w:rPr>
    </w:lvl>
  </w:abstractNum>
  <w:abstractNum w:abstractNumId="20">
    <w:nsid w:val="00000015"/>
    <w:multiLevelType w:val="singleLevel"/>
    <w:tmpl w:val="00000015"/>
    <w:name w:val="WW8Num27"/>
    <w:lvl w:ilvl="0">
      <w:start w:val="1"/>
      <w:numFmt w:val="bullet"/>
      <w:lvlText w:val=""/>
      <w:lvlJc w:val="left"/>
      <w:pPr>
        <w:tabs>
          <w:tab w:val="num" w:pos="0"/>
        </w:tabs>
        <w:ind w:left="1364" w:hanging="360"/>
      </w:pPr>
      <w:rPr>
        <w:rFonts w:ascii="Wingdings" w:hAnsi="Wingdings" w:cs="Wingdings" w:hint="default"/>
      </w:rPr>
    </w:lvl>
  </w:abstractNum>
  <w:abstractNum w:abstractNumId="21">
    <w:nsid w:val="00000016"/>
    <w:multiLevelType w:val="multilevel"/>
    <w:tmpl w:val="00000016"/>
    <w:name w:val="WW8Num29"/>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357"/>
        </w:tabs>
        <w:ind w:left="357" w:hanging="357"/>
      </w:pPr>
      <w:rPr>
        <w:rFonts w:ascii="Times New Roman" w:eastAsia="Times New Roman" w:hAnsi="Times New Roman" w:cs="Times New Roman"/>
        <w:b w:val="0"/>
        <w:i w:val="0"/>
        <w:sz w:val="24"/>
        <w:szCs w:val="24"/>
      </w:rPr>
    </w:lvl>
    <w:lvl w:ilvl="2">
      <w:start w:val="11"/>
      <w:numFmt w:val="upperLetter"/>
      <w:lvlText w:val="%3."/>
      <w:lvlJc w:val="left"/>
      <w:pPr>
        <w:tabs>
          <w:tab w:val="num" w:pos="1644"/>
        </w:tabs>
        <w:ind w:left="1644" w:hanging="567"/>
      </w:pPr>
      <w:rPr>
        <w:rFonts w:ascii="Tahoma" w:eastAsia="Times New Roman" w:hAnsi="Tahoma" w:cs="Tahoma"/>
        <w:b w:val="0"/>
        <w:i/>
        <w:sz w:val="32"/>
        <w:szCs w:val="32"/>
      </w:rPr>
    </w:lvl>
    <w:lvl w:ilvl="3">
      <w:start w:val="1"/>
      <w:numFmt w:val="upperLetter"/>
      <w:lvlText w:val="%4."/>
      <w:lvlJc w:val="left"/>
      <w:pPr>
        <w:tabs>
          <w:tab w:val="num" w:pos="1644"/>
        </w:tabs>
        <w:ind w:left="1644" w:hanging="567"/>
      </w:pPr>
      <w:rPr>
        <w:rFonts w:ascii="Tahoma" w:hAnsi="Tahoma" w:cs="Tahoma"/>
        <w:sz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00000017"/>
    <w:multiLevelType w:val="multilevel"/>
    <w:tmpl w:val="00000017"/>
    <w:name w:val="WW8Num30"/>
    <w:lvl w:ilvl="0">
      <w:start w:val="19"/>
      <w:numFmt w:val="upperLetter"/>
      <w:lvlText w:val="%1."/>
      <w:lvlJc w:val="left"/>
      <w:pPr>
        <w:tabs>
          <w:tab w:val="num" w:pos="0"/>
        </w:tabs>
        <w:ind w:left="2264" w:hanging="360"/>
      </w:pPr>
      <w:rPr>
        <w:rFonts w:ascii="Tahoma" w:eastAsia="Times New Roman" w:hAnsi="Tahoma" w:cs="Tahoma" w:hint="default"/>
        <w:b w:val="0"/>
        <w:bCs/>
        <w:i/>
        <w:iCs/>
        <w:sz w:val="32"/>
        <w:szCs w:val="32"/>
      </w:rPr>
    </w:lvl>
    <w:lvl w:ilvl="1">
      <w:start w:val="1"/>
      <w:numFmt w:val="lowerLetter"/>
      <w:lvlText w:val="%2."/>
      <w:lvlJc w:val="left"/>
      <w:pPr>
        <w:tabs>
          <w:tab w:val="num" w:pos="0"/>
        </w:tabs>
        <w:ind w:left="2984" w:hanging="360"/>
      </w:pPr>
    </w:lvl>
    <w:lvl w:ilvl="2">
      <w:start w:val="1"/>
      <w:numFmt w:val="lowerRoman"/>
      <w:lvlText w:val="%3."/>
      <w:lvlJc w:val="right"/>
      <w:pPr>
        <w:tabs>
          <w:tab w:val="num" w:pos="0"/>
        </w:tabs>
        <w:ind w:left="3704" w:hanging="180"/>
      </w:pPr>
    </w:lvl>
    <w:lvl w:ilvl="3">
      <w:start w:val="1"/>
      <w:numFmt w:val="decimal"/>
      <w:lvlText w:val="%4."/>
      <w:lvlJc w:val="left"/>
      <w:pPr>
        <w:tabs>
          <w:tab w:val="num" w:pos="0"/>
        </w:tabs>
        <w:ind w:left="4424" w:hanging="360"/>
      </w:pPr>
      <w:rPr>
        <w:b w:val="0"/>
        <w:bCs/>
        <w:iCs/>
      </w:rPr>
    </w:lvl>
    <w:lvl w:ilvl="4">
      <w:start w:val="1"/>
      <w:numFmt w:val="lowerLetter"/>
      <w:lvlText w:val="%5."/>
      <w:lvlJc w:val="left"/>
      <w:pPr>
        <w:tabs>
          <w:tab w:val="num" w:pos="0"/>
        </w:tabs>
        <w:ind w:left="5144" w:hanging="360"/>
      </w:pPr>
    </w:lvl>
    <w:lvl w:ilvl="5">
      <w:start w:val="1"/>
      <w:numFmt w:val="lowerRoman"/>
      <w:lvlText w:val="%6."/>
      <w:lvlJc w:val="right"/>
      <w:pPr>
        <w:tabs>
          <w:tab w:val="num" w:pos="0"/>
        </w:tabs>
        <w:ind w:left="5864" w:hanging="180"/>
      </w:pPr>
    </w:lvl>
    <w:lvl w:ilvl="6">
      <w:start w:val="1"/>
      <w:numFmt w:val="decimal"/>
      <w:lvlText w:val="%7."/>
      <w:lvlJc w:val="left"/>
      <w:pPr>
        <w:tabs>
          <w:tab w:val="num" w:pos="0"/>
        </w:tabs>
        <w:ind w:left="6584" w:hanging="360"/>
      </w:pPr>
    </w:lvl>
    <w:lvl w:ilvl="7">
      <w:start w:val="1"/>
      <w:numFmt w:val="lowerLetter"/>
      <w:lvlText w:val="%8."/>
      <w:lvlJc w:val="left"/>
      <w:pPr>
        <w:tabs>
          <w:tab w:val="num" w:pos="0"/>
        </w:tabs>
        <w:ind w:left="7304" w:hanging="360"/>
      </w:pPr>
    </w:lvl>
    <w:lvl w:ilvl="8">
      <w:start w:val="1"/>
      <w:numFmt w:val="lowerRoman"/>
      <w:lvlText w:val="%9."/>
      <w:lvlJc w:val="right"/>
      <w:pPr>
        <w:tabs>
          <w:tab w:val="num" w:pos="0"/>
        </w:tabs>
        <w:ind w:left="8024" w:hanging="180"/>
      </w:pPr>
    </w:lvl>
  </w:abstractNum>
  <w:abstractNum w:abstractNumId="23">
    <w:nsid w:val="00000018"/>
    <w:multiLevelType w:val="singleLevel"/>
    <w:tmpl w:val="00000018"/>
    <w:name w:val="WW8Num31"/>
    <w:lvl w:ilvl="0">
      <w:start w:val="1"/>
      <w:numFmt w:val="decimal"/>
      <w:lvlText w:val="%1)"/>
      <w:lvlJc w:val="left"/>
      <w:pPr>
        <w:tabs>
          <w:tab w:val="num" w:pos="360"/>
        </w:tabs>
        <w:ind w:left="360" w:hanging="360"/>
      </w:pPr>
      <w:rPr>
        <w:rFonts w:ascii="Times New Roman" w:eastAsia="Times New Roman" w:hAnsi="Times New Roman" w:cs="Times New Roman"/>
        <w:b/>
        <w:sz w:val="24"/>
        <w:szCs w:val="24"/>
      </w:rPr>
    </w:lvl>
  </w:abstractNum>
  <w:abstractNum w:abstractNumId="24">
    <w:nsid w:val="00000019"/>
    <w:multiLevelType w:val="multilevel"/>
    <w:tmpl w:val="A942B516"/>
    <w:name w:val="WW8Num32"/>
    <w:lvl w:ilvl="0">
      <w:start w:val="1"/>
      <w:numFmt w:val="decimal"/>
      <w:lvlText w:val="%1)"/>
      <w:lvlJc w:val="left"/>
      <w:pPr>
        <w:tabs>
          <w:tab w:val="num" w:pos="0"/>
        </w:tabs>
        <w:ind w:left="644" w:hanging="360"/>
      </w:pPr>
      <w:rPr>
        <w:rFonts w:ascii="Times New Roman" w:eastAsia="Times New Roman" w:hAnsi="Times New Roman" w:cs="Times New Roman" w:hint="default"/>
        <w:b w:val="0"/>
        <w:color w:val="222222"/>
        <w:sz w:val="24"/>
        <w:szCs w:val="24"/>
      </w:rPr>
    </w:lvl>
    <w:lvl w:ilvl="1">
      <w:start w:val="19"/>
      <w:numFmt w:val="lowerLetter"/>
      <w:lvlText w:val="%2."/>
      <w:lvlJc w:val="left"/>
      <w:pPr>
        <w:tabs>
          <w:tab w:val="num" w:pos="0"/>
        </w:tabs>
        <w:ind w:left="1364" w:hanging="360"/>
      </w:pPr>
      <w:rPr>
        <w:rFonts w:hint="default"/>
        <w:b/>
        <w:i/>
      </w:rPr>
    </w:lvl>
    <w:lvl w:ilvl="2">
      <w:start w:val="19"/>
      <w:numFmt w:val="upperLetter"/>
      <w:lvlText w:val="%3."/>
      <w:lvlJc w:val="left"/>
      <w:pPr>
        <w:tabs>
          <w:tab w:val="num" w:pos="0"/>
        </w:tabs>
        <w:ind w:left="2264" w:hanging="360"/>
      </w:pPr>
      <w:rPr>
        <w:rFonts w:hint="default"/>
        <w:b/>
        <w:i/>
      </w:rPr>
    </w:lvl>
    <w:lvl w:ilvl="3">
      <w:start w:val="1"/>
      <w:numFmt w:val="decimal"/>
      <w:lvlText w:val="%4."/>
      <w:lvlJc w:val="left"/>
      <w:pPr>
        <w:tabs>
          <w:tab w:val="num" w:pos="0"/>
        </w:tabs>
        <w:ind w:left="360" w:hanging="360"/>
      </w:pPr>
      <w:rPr>
        <w:rFonts w:ascii="Times New Roman" w:eastAsia="Times New Roman" w:hAnsi="Times New Roman" w:cs="Times New Roman"/>
        <w:b w:val="0"/>
        <w:bCs/>
        <w:i w:val="0"/>
        <w:iCs/>
        <w:sz w:val="24"/>
        <w:szCs w:val="24"/>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5">
    <w:nsid w:val="0000001A"/>
    <w:multiLevelType w:val="singleLevel"/>
    <w:tmpl w:val="0000001A"/>
    <w:name w:val="WW8Num33"/>
    <w:lvl w:ilvl="0">
      <w:start w:val="1"/>
      <w:numFmt w:val="decimal"/>
      <w:lvlText w:val="%1."/>
      <w:lvlJc w:val="left"/>
      <w:pPr>
        <w:tabs>
          <w:tab w:val="num" w:pos="720"/>
        </w:tabs>
        <w:ind w:left="720" w:hanging="360"/>
      </w:pPr>
      <w:rPr>
        <w:b/>
      </w:rPr>
    </w:lvl>
  </w:abstractNum>
  <w:abstractNum w:abstractNumId="26">
    <w:nsid w:val="0000001B"/>
    <w:multiLevelType w:val="singleLevel"/>
    <w:tmpl w:val="0000001B"/>
    <w:name w:val="WW8Num34"/>
    <w:lvl w:ilvl="0">
      <w:start w:val="1"/>
      <w:numFmt w:val="lowerLetter"/>
      <w:lvlText w:val="%1)"/>
      <w:lvlJc w:val="left"/>
      <w:pPr>
        <w:tabs>
          <w:tab w:val="num" w:pos="0"/>
        </w:tabs>
        <w:ind w:left="2154" w:hanging="360"/>
      </w:pPr>
      <w:rPr>
        <w:rFonts w:ascii="Times New Roman" w:eastAsia="Times New Roman" w:hAnsi="Times New Roman" w:cs="Times New Roman"/>
        <w:sz w:val="24"/>
        <w:szCs w:val="24"/>
      </w:rPr>
    </w:lvl>
  </w:abstractNum>
  <w:abstractNum w:abstractNumId="27">
    <w:nsid w:val="0000001C"/>
    <w:multiLevelType w:val="multilevel"/>
    <w:tmpl w:val="B7A6E358"/>
    <w:lvl w:ilvl="0">
      <w:start w:val="1"/>
      <w:numFmt w:val="decimal"/>
      <w:lvlText w:val="%1."/>
      <w:lvlJc w:val="left"/>
      <w:pPr>
        <w:tabs>
          <w:tab w:val="num" w:pos="720"/>
        </w:tabs>
        <w:ind w:left="720" w:hanging="340"/>
      </w:pPr>
      <w:rPr>
        <w:rFonts w:ascii="Times New Roman" w:eastAsia="Times New Roman" w:hAnsi="Times New Roman" w:cs="Arial" w:hint="default"/>
        <w:b w:val="0"/>
        <w:bCs w:val="0"/>
        <w:i w:val="0"/>
        <w:iCs w:val="0"/>
        <w:sz w:val="24"/>
        <w:szCs w:val="20"/>
      </w:rPr>
    </w:lvl>
    <w:lvl w:ilvl="1">
      <w:start w:val="5"/>
      <w:numFmt w:val="upperLetter"/>
      <w:lvlText w:val="%2."/>
      <w:lvlJc w:val="left"/>
      <w:pPr>
        <w:tabs>
          <w:tab w:val="num" w:pos="360"/>
        </w:tabs>
        <w:ind w:left="360" w:hanging="360"/>
      </w:pPr>
      <w:rPr>
        <w:rFonts w:ascii="Tahoma" w:hAnsi="Tahoma" w:cs="Tahoma" w:hint="default"/>
        <w:b w:val="0"/>
        <w:sz w:val="32"/>
        <w:szCs w:val="32"/>
      </w:rPr>
    </w:lvl>
    <w:lvl w:ilvl="2">
      <w:start w:val="1"/>
      <w:numFmt w:val="decimal"/>
      <w:lvlText w:val="%3."/>
      <w:lvlJc w:val="left"/>
      <w:pPr>
        <w:tabs>
          <w:tab w:val="num" w:pos="720"/>
        </w:tabs>
        <w:ind w:left="720" w:hanging="363"/>
      </w:pPr>
      <w:rPr>
        <w:rFonts w:ascii="Times New Roman" w:eastAsia="Times New Roman" w:hAnsi="Times New Roman" w:cs="Times New Roman" w:hint="default"/>
        <w:b w:val="0"/>
        <w:i w:val="0"/>
        <w:sz w:val="24"/>
        <w:szCs w:val="24"/>
      </w:rPr>
    </w:lvl>
    <w:lvl w:ilvl="3">
      <w:start w:val="3"/>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upperLetter"/>
      <w:lvlText w:val="%6)"/>
      <w:lvlJc w:val="left"/>
      <w:pPr>
        <w:tabs>
          <w:tab w:val="num" w:pos="0"/>
        </w:tabs>
        <w:ind w:left="450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92CE8D38"/>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1080"/>
        </w:tabs>
        <w:ind w:left="1080" w:hanging="360"/>
      </w:pPr>
      <w:rPr>
        <w:rFonts w:ascii="Times New Roman" w:eastAsia="Times New Roman" w:hAnsi="Times New Roman" w:cs="Times New Roman"/>
        <w:b w:val="0"/>
        <w:sz w:val="24"/>
        <w:szCs w:val="24"/>
      </w:rPr>
    </w:lvl>
    <w:lvl w:ilvl="2">
      <w:start w:val="1"/>
      <w:numFmt w:val="decimal"/>
      <w:lvlText w:val="%3."/>
      <w:lvlJc w:val="left"/>
      <w:pPr>
        <w:tabs>
          <w:tab w:val="num" w:pos="1980"/>
        </w:tabs>
        <w:ind w:left="1980" w:hanging="360"/>
      </w:pPr>
      <w:rPr>
        <w:rFonts w:hint="default"/>
      </w:rPr>
    </w:lvl>
    <w:lvl w:ilvl="3">
      <w:start w:val="1"/>
      <w:numFmt w:val="upperLetter"/>
      <w:lvlText w:val="%4."/>
      <w:lvlJc w:val="left"/>
      <w:pPr>
        <w:tabs>
          <w:tab w:val="num" w:pos="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0000001E"/>
    <w:multiLevelType w:val="multilevel"/>
    <w:tmpl w:val="0000001E"/>
    <w:lvl w:ilvl="0">
      <w:start w:val="3"/>
      <w:numFmt w:val="decimal"/>
      <w:lvlText w:val="%1."/>
      <w:lvlJc w:val="left"/>
      <w:pPr>
        <w:tabs>
          <w:tab w:val="num" w:pos="644"/>
        </w:tabs>
        <w:ind w:left="284" w:firstLine="0"/>
      </w:pPr>
    </w:lvl>
    <w:lvl w:ilvl="1">
      <w:start w:val="3"/>
      <w:numFmt w:val="decimal"/>
      <w:lvlText w:val="%2."/>
      <w:lvlJc w:val="left"/>
      <w:pPr>
        <w:tabs>
          <w:tab w:val="num" w:pos="644"/>
        </w:tabs>
        <w:ind w:left="284" w:firstLine="0"/>
      </w:pPr>
    </w:lvl>
    <w:lvl w:ilvl="2">
      <w:start w:val="18"/>
      <w:numFmt w:val="upperLetter"/>
      <w:lvlText w:val="%3."/>
      <w:lvlJc w:val="left"/>
      <w:pPr>
        <w:tabs>
          <w:tab w:val="num" w:pos="0"/>
        </w:tabs>
        <w:ind w:left="2340" w:hanging="360"/>
      </w:pPr>
      <w:rPr>
        <w:rFonts w:ascii="Tahoma" w:hAnsi="Tahoma" w:cs="Tahoma" w:hint="default"/>
        <w:b w:val="0"/>
        <w:i/>
        <w:sz w:val="32"/>
        <w:szCs w:val="3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17"/>
      <w:numFmt w:val="upperLetter"/>
      <w:lvlText w:val="%1."/>
      <w:lvlJc w:val="left"/>
      <w:pPr>
        <w:tabs>
          <w:tab w:val="num" w:pos="1644"/>
        </w:tabs>
        <w:ind w:left="1644" w:hanging="567"/>
      </w:pPr>
      <w:rPr>
        <w:rFonts w:ascii="Tahoma" w:hAnsi="Tahoma" w:cs="Times New Roman"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2"/>
    <w:multiLevelType w:val="multilevel"/>
    <w:tmpl w:val="A0986512"/>
    <w:lvl w:ilvl="0">
      <w:start w:val="1"/>
      <w:numFmt w:val="lowerLetter"/>
      <w:lvlText w:val="%1)"/>
      <w:lvlJc w:val="left"/>
      <w:pPr>
        <w:tabs>
          <w:tab w:val="num" w:pos="2062"/>
        </w:tabs>
        <w:ind w:left="2062" w:hanging="360"/>
      </w:pPr>
      <w:rPr>
        <w:b w:val="0"/>
        <w:i w:val="0"/>
      </w:rPr>
    </w:lvl>
    <w:lvl w:ilvl="1">
      <w:start w:val="1"/>
      <w:numFmt w:val="lowerLetter"/>
      <w:lvlText w:val="%2."/>
      <w:lvlJc w:val="left"/>
      <w:pPr>
        <w:tabs>
          <w:tab w:val="num" w:pos="0"/>
        </w:tabs>
        <w:ind w:left="417"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nsid w:val="00000023"/>
    <w:multiLevelType w:val="multilevel"/>
    <w:tmpl w:val="E598AC4E"/>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start w:val="1"/>
      <w:numFmt w:val="decimal"/>
      <w:lvlText w:val="%2."/>
      <w:lvlJc w:val="left"/>
      <w:pPr>
        <w:tabs>
          <w:tab w:val="num" w:pos="357"/>
        </w:tabs>
        <w:ind w:left="357" w:hanging="357"/>
      </w:pPr>
      <w:rPr>
        <w:rFonts w:ascii="Times New Roman" w:eastAsia="Times New Roman" w:hAnsi="Times New Roman" w:cs="Times New Roman"/>
        <w:b w:val="0"/>
        <w:i w:val="0"/>
        <w:sz w:val="24"/>
        <w:szCs w:val="24"/>
      </w:rPr>
    </w:lvl>
    <w:lvl w:ilvl="2">
      <w:start w:val="11"/>
      <w:numFmt w:val="upperLetter"/>
      <w:lvlText w:val="%3."/>
      <w:lvlJc w:val="left"/>
      <w:pPr>
        <w:tabs>
          <w:tab w:val="num" w:pos="1644"/>
        </w:tabs>
        <w:ind w:left="1644" w:hanging="567"/>
      </w:pPr>
      <w:rPr>
        <w:rFonts w:ascii="Tahoma" w:eastAsia="Times New Roman" w:hAnsi="Tahoma" w:cs="Tahoma"/>
        <w:b w:val="0"/>
        <w:i/>
        <w:sz w:val="32"/>
        <w:szCs w:val="32"/>
      </w:rPr>
    </w:lvl>
    <w:lvl w:ilvl="3">
      <w:start w:val="1"/>
      <w:numFmt w:val="upperLetter"/>
      <w:lvlText w:val="%4."/>
      <w:lvlJc w:val="left"/>
      <w:pPr>
        <w:tabs>
          <w:tab w:val="num" w:pos="1644"/>
        </w:tabs>
        <w:ind w:left="1644" w:hanging="567"/>
      </w:pPr>
      <w:rPr>
        <w:rFonts w:ascii="Tahoma" w:hAnsi="Tahoma" w:cs="Tahoma"/>
        <w:sz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00000024"/>
    <w:multiLevelType w:val="multilevel"/>
    <w:tmpl w:val="0000002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4">
    <w:nsid w:val="00000025"/>
    <w:multiLevelType w:val="multilevel"/>
    <w:tmpl w:val="7BE69ED6"/>
    <w:lvl w:ilvl="0">
      <w:start w:val="1"/>
      <w:numFmt w:val="lowerLetter"/>
      <w:lvlText w:val="%1)"/>
      <w:lvlJc w:val="left"/>
      <w:pPr>
        <w:tabs>
          <w:tab w:val="num" w:pos="360"/>
        </w:tabs>
        <w:ind w:left="36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6"/>
    <w:multiLevelType w:val="multilevel"/>
    <w:tmpl w:val="00000026"/>
    <w:lvl w:ilvl="0">
      <w:start w:val="1"/>
      <w:numFmt w:val="decimal"/>
      <w:lvlText w:val="%1."/>
      <w:lvlJc w:val="left"/>
      <w:pPr>
        <w:tabs>
          <w:tab w:val="num" w:pos="360"/>
        </w:tabs>
        <w:ind w:left="0" w:firstLine="0"/>
      </w:pPr>
      <w:rPr>
        <w:rFonts w:ascii="Times New Roman" w:eastAsia="Times New Roman" w:hAnsi="Times New Roman" w:cs="Times New Roman"/>
        <w:b w:val="0"/>
        <w:i w:val="0"/>
        <w:sz w:val="24"/>
        <w:szCs w:val="24"/>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36">
    <w:nsid w:val="00000027"/>
    <w:multiLevelType w:val="multilevel"/>
    <w:tmpl w:val="00000027"/>
    <w:lvl w:ilvl="0">
      <w:start w:val="1"/>
      <w:numFmt w:val="decimal"/>
      <w:lvlText w:val="%1. "/>
      <w:lvlJc w:val="left"/>
      <w:pPr>
        <w:tabs>
          <w:tab w:val="num" w:pos="283"/>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5F829FF"/>
    <w:multiLevelType w:val="hybridMultilevel"/>
    <w:tmpl w:val="A46C4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92D2EF0"/>
    <w:multiLevelType w:val="hybridMultilevel"/>
    <w:tmpl w:val="E6784148"/>
    <w:lvl w:ilvl="0" w:tplc="00000006">
      <w:start w:val="1"/>
      <w:numFmt w:val="lowerLetter"/>
      <w:lvlText w:val="%1)"/>
      <w:lvlJc w:val="left"/>
      <w:pPr>
        <w:ind w:left="1287"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0B463D78"/>
    <w:multiLevelType w:val="hybridMultilevel"/>
    <w:tmpl w:val="AEAC7EB8"/>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DE7207"/>
    <w:multiLevelType w:val="hybridMultilevel"/>
    <w:tmpl w:val="7C0EA01A"/>
    <w:lvl w:ilvl="0" w:tplc="76D0A47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19EA5725"/>
    <w:multiLevelType w:val="hybridMultilevel"/>
    <w:tmpl w:val="C5DAB856"/>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A933671"/>
    <w:multiLevelType w:val="hybridMultilevel"/>
    <w:tmpl w:val="EAA67ED8"/>
    <w:lvl w:ilvl="0" w:tplc="B31CB662">
      <w:start w:val="2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B8900D6"/>
    <w:multiLevelType w:val="hybridMultilevel"/>
    <w:tmpl w:val="844A91A0"/>
    <w:lvl w:ilvl="0" w:tplc="00000003">
      <w:start w:val="2"/>
      <w:numFmt w:val="bullet"/>
      <w:lvlText w:val="-"/>
      <w:lvlJc w:val="left"/>
      <w:pPr>
        <w:ind w:left="1571" w:hanging="360"/>
      </w:pPr>
      <w:rPr>
        <w:rFonts w:ascii="StarSymbol" w:hAnsi="StarSymbol" w:cs="StarSymbol"/>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nsid w:val="21F027A4"/>
    <w:multiLevelType w:val="multilevel"/>
    <w:tmpl w:val="52CA685E"/>
    <w:lvl w:ilvl="0">
      <w:start w:val="1"/>
      <w:numFmt w:val="upperLetter"/>
      <w:lvlText w:val="%1."/>
      <w:lvlJc w:val="left"/>
      <w:pPr>
        <w:tabs>
          <w:tab w:val="num" w:pos="1779"/>
        </w:tabs>
        <w:ind w:left="1779" w:hanging="360"/>
      </w:pPr>
      <w:rPr>
        <w:rFonts w:ascii="Tahoma" w:eastAsia="Times New Roman" w:hAnsi="Tahoma" w:cs="Times New Roman" w:hint="default"/>
        <w:b/>
        <w:bCs/>
        <w:i w:val="0"/>
        <w:iCs/>
        <w:sz w:val="20"/>
        <w:szCs w:val="24"/>
      </w:rPr>
    </w:lvl>
    <w:lvl w:ilvl="1">
      <w:start w:val="1"/>
      <w:numFmt w:val="upperLetter"/>
      <w:lvlText w:val="%2."/>
      <w:lvlJc w:val="left"/>
      <w:pPr>
        <w:tabs>
          <w:tab w:val="num" w:pos="1070"/>
        </w:tabs>
        <w:ind w:left="1070" w:hanging="360"/>
      </w:pPr>
      <w:rPr>
        <w:rFonts w:ascii="Tahoma" w:hAnsi="Tahoma" w:cs="Times New Roman" w:hint="default"/>
        <w:b w:val="0"/>
        <w:bCs/>
        <w:i w:val="0"/>
        <w:iCs/>
        <w:strike w:val="0"/>
        <w:sz w:val="32"/>
        <w:szCs w:val="32"/>
      </w:rPr>
    </w:lvl>
    <w:lvl w:ilvl="2">
      <w:start w:val="1"/>
      <w:numFmt w:val="decimal"/>
      <w:lvlText w:val="%3."/>
      <w:lvlJc w:val="left"/>
      <w:pPr>
        <w:tabs>
          <w:tab w:val="num" w:pos="2377"/>
        </w:tabs>
        <w:ind w:left="2377" w:hanging="397"/>
      </w:pPr>
      <w:rPr>
        <w:rFonts w:ascii="Times New Roman" w:eastAsia="Times New Roman" w:hAnsi="Times New Roman" w:cs="Times New Roman"/>
        <w:b w:val="0"/>
        <w:i w:val="0"/>
        <w:sz w:val="24"/>
        <w:szCs w:val="24"/>
      </w:rPr>
    </w:lvl>
    <w:lvl w:ilvl="3">
      <w:start w:val="1"/>
      <w:numFmt w:val="bullet"/>
      <w:lvlText w:val=""/>
      <w:lvlJc w:val="left"/>
      <w:pPr>
        <w:tabs>
          <w:tab w:val="num" w:pos="2880"/>
        </w:tabs>
        <w:ind w:left="2880" w:hanging="360"/>
      </w:pPr>
      <w:rPr>
        <w:rFonts w:ascii="Symbol" w:hAnsi="Symbol" w:cs="Symbol" w:hint="default"/>
        <w:sz w:val="20"/>
      </w:rPr>
    </w:lvl>
    <w:lvl w:ilvl="4">
      <w:start w:val="3"/>
      <w:numFmt w:val="decimal"/>
      <w:lvlText w:val="%5)"/>
      <w:lvlJc w:val="left"/>
      <w:pPr>
        <w:tabs>
          <w:tab w:val="num" w:pos="786"/>
        </w:tabs>
        <w:ind w:left="786"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644"/>
        </w:tabs>
        <w:ind w:left="644" w:hanging="360"/>
      </w:pPr>
      <w:rPr>
        <w:rFonts w:ascii="Times New Roman" w:eastAsia="Times New Roman" w:hAnsi="Times New Roman" w:cs="Times New Roman"/>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8D536F9"/>
    <w:multiLevelType w:val="hybridMultilevel"/>
    <w:tmpl w:val="A46C4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B70281"/>
    <w:multiLevelType w:val="hybridMultilevel"/>
    <w:tmpl w:val="5D226860"/>
    <w:lvl w:ilvl="0" w:tplc="CCA0BE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B8063EF"/>
    <w:multiLevelType w:val="hybridMultilevel"/>
    <w:tmpl w:val="45E494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BE328B5"/>
    <w:multiLevelType w:val="hybridMultilevel"/>
    <w:tmpl w:val="94922278"/>
    <w:lvl w:ilvl="0" w:tplc="A6FC8D96">
      <w:start w:val="1"/>
      <w:numFmt w:val="decimal"/>
      <w:lvlText w:val="%1."/>
      <w:legacy w:legacy="1" w:legacySpace="0" w:legacyIndent="355"/>
      <w:lvlJc w:val="left"/>
      <w:rPr>
        <w:rFonts w:ascii="Times New Roman" w:hAnsi="Times New Roman" w:cs="Times New Roman" w:hint="default"/>
        <w:b w:val="0"/>
        <w:bCs w:val="0"/>
        <w:i w:val="0"/>
        <w:iCs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5BD1A11"/>
    <w:multiLevelType w:val="hybridMultilevel"/>
    <w:tmpl w:val="6E483922"/>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0">
    <w:nsid w:val="475F4E6A"/>
    <w:multiLevelType w:val="hybridMultilevel"/>
    <w:tmpl w:val="F18E773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4ABE2449"/>
    <w:multiLevelType w:val="hybridMultilevel"/>
    <w:tmpl w:val="AF84D0BC"/>
    <w:lvl w:ilvl="0" w:tplc="3DAA00B2">
      <w:start w:val="1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ED7851"/>
    <w:multiLevelType w:val="hybridMultilevel"/>
    <w:tmpl w:val="FC029FF4"/>
    <w:lvl w:ilvl="0" w:tplc="1A9666D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4E107606"/>
    <w:multiLevelType w:val="hybridMultilevel"/>
    <w:tmpl w:val="1A1886C6"/>
    <w:lvl w:ilvl="0" w:tplc="F0A233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EEA6E9C"/>
    <w:multiLevelType w:val="hybridMultilevel"/>
    <w:tmpl w:val="AEB0483C"/>
    <w:lvl w:ilvl="0" w:tplc="2BD61612">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1571449"/>
    <w:multiLevelType w:val="multilevel"/>
    <w:tmpl w:val="BD645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8E84932"/>
    <w:multiLevelType w:val="hybridMultilevel"/>
    <w:tmpl w:val="80665F1A"/>
    <w:lvl w:ilvl="0" w:tplc="F438CD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8FF5DD6"/>
    <w:multiLevelType w:val="hybridMultilevel"/>
    <w:tmpl w:val="2862B3B0"/>
    <w:lvl w:ilvl="0" w:tplc="647EC066">
      <w:start w:val="1"/>
      <w:numFmt w:val="upperRoman"/>
      <w:lvlText w:val="%1."/>
      <w:lvlJc w:val="right"/>
      <w:pPr>
        <w:ind w:left="360" w:hanging="360"/>
      </w:pPr>
      <w:rPr>
        <w:b/>
      </w:rPr>
    </w:lvl>
    <w:lvl w:ilvl="1" w:tplc="0444F3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9D43A4"/>
    <w:multiLevelType w:val="hybridMultilevel"/>
    <w:tmpl w:val="45B499DA"/>
    <w:lvl w:ilvl="0" w:tplc="00000006">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57B43BD"/>
    <w:multiLevelType w:val="hybridMultilevel"/>
    <w:tmpl w:val="DC1242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82E496F"/>
    <w:multiLevelType w:val="multilevel"/>
    <w:tmpl w:val="02BAD0E2"/>
    <w:lvl w:ilvl="0">
      <w:start w:val="5"/>
      <w:numFmt w:val="decimal"/>
      <w:lvlText w:val="%1."/>
      <w:lvlJc w:val="left"/>
      <w:pPr>
        <w:tabs>
          <w:tab w:val="num" w:pos="360"/>
        </w:tabs>
        <w:ind w:left="360" w:hanging="360"/>
      </w:pPr>
      <w:rPr>
        <w:rFonts w:hint="default"/>
        <w:b w:val="0"/>
        <w:bCs w:val="0"/>
        <w:i w:val="0"/>
        <w:iCs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8"/>
  </w:num>
  <w:num w:numId="8">
    <w:abstractNumId w:val="9"/>
  </w:num>
  <w:num w:numId="9">
    <w:abstractNumId w:val="11"/>
  </w:num>
  <w:num w:numId="10">
    <w:abstractNumId w:val="13"/>
  </w:num>
  <w:num w:numId="11">
    <w:abstractNumId w:val="17"/>
  </w:num>
  <w:num w:numId="12">
    <w:abstractNumId w:val="18"/>
  </w:num>
  <w:num w:numId="13">
    <w:abstractNumId w:val="19"/>
  </w:num>
  <w:num w:numId="14">
    <w:abstractNumId w:val="22"/>
  </w:num>
  <w:num w:numId="15">
    <w:abstractNumId w:val="26"/>
  </w:num>
  <w:num w:numId="16">
    <w:abstractNumId w:val="27"/>
  </w:num>
  <w:num w:numId="17">
    <w:abstractNumId w:val="28"/>
  </w:num>
  <w:num w:numId="18">
    <w:abstractNumId w:val="29"/>
  </w:num>
  <w:num w:numId="19">
    <w:abstractNumId w:val="30"/>
  </w:num>
  <w:num w:numId="20">
    <w:abstractNumId w:val="31"/>
  </w:num>
  <w:num w:numId="21">
    <w:abstractNumId w:val="32"/>
  </w:num>
  <w:num w:numId="22">
    <w:abstractNumId w:val="33"/>
  </w:num>
  <w:num w:numId="23">
    <w:abstractNumId w:val="34"/>
  </w:num>
  <w:num w:numId="24">
    <w:abstractNumId w:val="35"/>
  </w:num>
  <w:num w:numId="25">
    <w:abstractNumId w:val="36"/>
  </w:num>
  <w:num w:numId="26">
    <w:abstractNumId w:val="40"/>
  </w:num>
  <w:num w:numId="27">
    <w:abstractNumId w:val="56"/>
  </w:num>
  <w:num w:numId="28">
    <w:abstractNumId w:val="52"/>
  </w:num>
  <w:num w:numId="29">
    <w:abstractNumId w:val="57"/>
  </w:num>
  <w:num w:numId="30">
    <w:abstractNumId w:val="43"/>
  </w:num>
  <w:num w:numId="31">
    <w:abstractNumId w:val="55"/>
  </w:num>
  <w:num w:numId="32">
    <w:abstractNumId w:val="51"/>
  </w:num>
  <w:num w:numId="33">
    <w:abstractNumId w:val="42"/>
  </w:num>
  <w:num w:numId="34">
    <w:abstractNumId w:val="54"/>
  </w:num>
  <w:num w:numId="35">
    <w:abstractNumId w:val="60"/>
  </w:num>
  <w:num w:numId="36">
    <w:abstractNumId w:val="46"/>
  </w:num>
  <w:num w:numId="37">
    <w:abstractNumId w:val="47"/>
  </w:num>
  <w:num w:numId="38">
    <w:abstractNumId w:val="48"/>
  </w:num>
  <w:num w:numId="39">
    <w:abstractNumId w:val="45"/>
  </w:num>
  <w:num w:numId="40">
    <w:abstractNumId w:val="37"/>
  </w:num>
  <w:num w:numId="41">
    <w:abstractNumId w:val="39"/>
  </w:num>
  <w:num w:numId="42">
    <w:abstractNumId w:val="38"/>
  </w:num>
  <w:num w:numId="43">
    <w:abstractNumId w:val="41"/>
  </w:num>
  <w:num w:numId="44">
    <w:abstractNumId w:val="49"/>
  </w:num>
  <w:num w:numId="45">
    <w:abstractNumId w:val="59"/>
  </w:num>
  <w:num w:numId="46">
    <w:abstractNumId w:val="50"/>
  </w:num>
  <w:num w:numId="47">
    <w:abstractNumId w:val="58"/>
  </w:num>
  <w:num w:numId="48">
    <w:abstractNumId w:val="53"/>
  </w:num>
  <w:num w:numId="49">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1C"/>
    <w:rsid w:val="0000071D"/>
    <w:rsid w:val="0001143D"/>
    <w:rsid w:val="00011C05"/>
    <w:rsid w:val="00017C81"/>
    <w:rsid w:val="0002328C"/>
    <w:rsid w:val="000248D8"/>
    <w:rsid w:val="000279E9"/>
    <w:rsid w:val="000341FD"/>
    <w:rsid w:val="00042236"/>
    <w:rsid w:val="000432E3"/>
    <w:rsid w:val="00043484"/>
    <w:rsid w:val="0006046F"/>
    <w:rsid w:val="00060ABC"/>
    <w:rsid w:val="00062C66"/>
    <w:rsid w:val="00063941"/>
    <w:rsid w:val="00066977"/>
    <w:rsid w:val="00066E5A"/>
    <w:rsid w:val="000679F3"/>
    <w:rsid w:val="00071EC8"/>
    <w:rsid w:val="00072487"/>
    <w:rsid w:val="00072D69"/>
    <w:rsid w:val="00076531"/>
    <w:rsid w:val="0008517F"/>
    <w:rsid w:val="00087DF8"/>
    <w:rsid w:val="00090353"/>
    <w:rsid w:val="000904E6"/>
    <w:rsid w:val="00092493"/>
    <w:rsid w:val="000A74EB"/>
    <w:rsid w:val="000B0DD0"/>
    <w:rsid w:val="000B1939"/>
    <w:rsid w:val="000C03F0"/>
    <w:rsid w:val="000C134F"/>
    <w:rsid w:val="000C13A9"/>
    <w:rsid w:val="000C5F9A"/>
    <w:rsid w:val="000C731E"/>
    <w:rsid w:val="000D7AB2"/>
    <w:rsid w:val="000E21AF"/>
    <w:rsid w:val="000E386A"/>
    <w:rsid w:val="000E5C7F"/>
    <w:rsid w:val="000F31EB"/>
    <w:rsid w:val="000F3CB5"/>
    <w:rsid w:val="00100CB0"/>
    <w:rsid w:val="00101076"/>
    <w:rsid w:val="00105E22"/>
    <w:rsid w:val="0011379E"/>
    <w:rsid w:val="00113AD9"/>
    <w:rsid w:val="00122D6E"/>
    <w:rsid w:val="00124F96"/>
    <w:rsid w:val="001256F9"/>
    <w:rsid w:val="00126CE6"/>
    <w:rsid w:val="00132A4C"/>
    <w:rsid w:val="00141AC2"/>
    <w:rsid w:val="00142E1B"/>
    <w:rsid w:val="00145A11"/>
    <w:rsid w:val="00145C43"/>
    <w:rsid w:val="00150AB4"/>
    <w:rsid w:val="00153753"/>
    <w:rsid w:val="00156097"/>
    <w:rsid w:val="00157971"/>
    <w:rsid w:val="001579F6"/>
    <w:rsid w:val="001600A3"/>
    <w:rsid w:val="00161C90"/>
    <w:rsid w:val="00177B35"/>
    <w:rsid w:val="001952A2"/>
    <w:rsid w:val="001A57FE"/>
    <w:rsid w:val="001B14EF"/>
    <w:rsid w:val="001B773D"/>
    <w:rsid w:val="001C6F6F"/>
    <w:rsid w:val="001D116D"/>
    <w:rsid w:val="001D3D04"/>
    <w:rsid w:val="001F1365"/>
    <w:rsid w:val="001F22A1"/>
    <w:rsid w:val="001F307D"/>
    <w:rsid w:val="001F4B9B"/>
    <w:rsid w:val="001F7363"/>
    <w:rsid w:val="00200B5E"/>
    <w:rsid w:val="002016BB"/>
    <w:rsid w:val="0021033C"/>
    <w:rsid w:val="002120F0"/>
    <w:rsid w:val="00216771"/>
    <w:rsid w:val="002168D1"/>
    <w:rsid w:val="00221813"/>
    <w:rsid w:val="0022571B"/>
    <w:rsid w:val="00231537"/>
    <w:rsid w:val="00232835"/>
    <w:rsid w:val="00232E2C"/>
    <w:rsid w:val="00262241"/>
    <w:rsid w:val="0026336D"/>
    <w:rsid w:val="00264F4C"/>
    <w:rsid w:val="002879C9"/>
    <w:rsid w:val="002B0D02"/>
    <w:rsid w:val="002C5202"/>
    <w:rsid w:val="002C67E3"/>
    <w:rsid w:val="002D0541"/>
    <w:rsid w:val="002E02F4"/>
    <w:rsid w:val="002E5373"/>
    <w:rsid w:val="002E5ED3"/>
    <w:rsid w:val="002F23BF"/>
    <w:rsid w:val="002F528C"/>
    <w:rsid w:val="002F5FD9"/>
    <w:rsid w:val="0030079E"/>
    <w:rsid w:val="00300BDD"/>
    <w:rsid w:val="00307CAF"/>
    <w:rsid w:val="00310633"/>
    <w:rsid w:val="00310802"/>
    <w:rsid w:val="00317241"/>
    <w:rsid w:val="0033195F"/>
    <w:rsid w:val="003321A0"/>
    <w:rsid w:val="00333C98"/>
    <w:rsid w:val="0033792D"/>
    <w:rsid w:val="00344CBA"/>
    <w:rsid w:val="00347280"/>
    <w:rsid w:val="003514F0"/>
    <w:rsid w:val="00354D7A"/>
    <w:rsid w:val="0035722B"/>
    <w:rsid w:val="003648F7"/>
    <w:rsid w:val="0037056A"/>
    <w:rsid w:val="0037143A"/>
    <w:rsid w:val="00371811"/>
    <w:rsid w:val="00375B94"/>
    <w:rsid w:val="00377E0D"/>
    <w:rsid w:val="00382820"/>
    <w:rsid w:val="003915AA"/>
    <w:rsid w:val="00395C67"/>
    <w:rsid w:val="003A583C"/>
    <w:rsid w:val="003B2F7A"/>
    <w:rsid w:val="003B426F"/>
    <w:rsid w:val="003B51B9"/>
    <w:rsid w:val="003C02EA"/>
    <w:rsid w:val="003C0BDC"/>
    <w:rsid w:val="003C4BD9"/>
    <w:rsid w:val="003D21BF"/>
    <w:rsid w:val="003D2A31"/>
    <w:rsid w:val="003D2BF6"/>
    <w:rsid w:val="003D5DEE"/>
    <w:rsid w:val="003E7FAC"/>
    <w:rsid w:val="003F1675"/>
    <w:rsid w:val="003F1BE0"/>
    <w:rsid w:val="004022D2"/>
    <w:rsid w:val="004104ED"/>
    <w:rsid w:val="00411270"/>
    <w:rsid w:val="004144C0"/>
    <w:rsid w:val="00414B33"/>
    <w:rsid w:val="0042021F"/>
    <w:rsid w:val="004324F4"/>
    <w:rsid w:val="00441F35"/>
    <w:rsid w:val="00451ABE"/>
    <w:rsid w:val="00455745"/>
    <w:rsid w:val="00456D4F"/>
    <w:rsid w:val="00461A42"/>
    <w:rsid w:val="00461F01"/>
    <w:rsid w:val="004713E6"/>
    <w:rsid w:val="0047573F"/>
    <w:rsid w:val="004807F2"/>
    <w:rsid w:val="00482023"/>
    <w:rsid w:val="004873C9"/>
    <w:rsid w:val="00495CEA"/>
    <w:rsid w:val="00497867"/>
    <w:rsid w:val="004A06E2"/>
    <w:rsid w:val="004A0CC3"/>
    <w:rsid w:val="004A4D62"/>
    <w:rsid w:val="004B3A6C"/>
    <w:rsid w:val="004C459E"/>
    <w:rsid w:val="004C6A65"/>
    <w:rsid w:val="004D17FD"/>
    <w:rsid w:val="004D1AD4"/>
    <w:rsid w:val="004D7F7E"/>
    <w:rsid w:val="004E0F8F"/>
    <w:rsid w:val="004E5302"/>
    <w:rsid w:val="004E6018"/>
    <w:rsid w:val="004F3869"/>
    <w:rsid w:val="00507514"/>
    <w:rsid w:val="00507D72"/>
    <w:rsid w:val="005113DC"/>
    <w:rsid w:val="00520881"/>
    <w:rsid w:val="005226E7"/>
    <w:rsid w:val="005256A3"/>
    <w:rsid w:val="00526866"/>
    <w:rsid w:val="005313E9"/>
    <w:rsid w:val="005330DE"/>
    <w:rsid w:val="005407E1"/>
    <w:rsid w:val="00550E60"/>
    <w:rsid w:val="00555ABF"/>
    <w:rsid w:val="00556748"/>
    <w:rsid w:val="00556945"/>
    <w:rsid w:val="00557254"/>
    <w:rsid w:val="0056027C"/>
    <w:rsid w:val="005642F4"/>
    <w:rsid w:val="00566502"/>
    <w:rsid w:val="00570013"/>
    <w:rsid w:val="0057481C"/>
    <w:rsid w:val="00581CEB"/>
    <w:rsid w:val="00582884"/>
    <w:rsid w:val="00584B60"/>
    <w:rsid w:val="00586679"/>
    <w:rsid w:val="00587381"/>
    <w:rsid w:val="00587773"/>
    <w:rsid w:val="0059222F"/>
    <w:rsid w:val="00592414"/>
    <w:rsid w:val="00593C8E"/>
    <w:rsid w:val="005A01FA"/>
    <w:rsid w:val="005B0415"/>
    <w:rsid w:val="005B4BF1"/>
    <w:rsid w:val="005B7184"/>
    <w:rsid w:val="005C4181"/>
    <w:rsid w:val="005C776F"/>
    <w:rsid w:val="005D2CAB"/>
    <w:rsid w:val="005D6229"/>
    <w:rsid w:val="005E479F"/>
    <w:rsid w:val="005F10CB"/>
    <w:rsid w:val="005F2100"/>
    <w:rsid w:val="005F27E8"/>
    <w:rsid w:val="005F6FC2"/>
    <w:rsid w:val="006010B5"/>
    <w:rsid w:val="00604F96"/>
    <w:rsid w:val="0060778A"/>
    <w:rsid w:val="00617EF5"/>
    <w:rsid w:val="00622286"/>
    <w:rsid w:val="006242BB"/>
    <w:rsid w:val="00631FAB"/>
    <w:rsid w:val="00634062"/>
    <w:rsid w:val="00645901"/>
    <w:rsid w:val="00651D2E"/>
    <w:rsid w:val="00652A0B"/>
    <w:rsid w:val="006532A2"/>
    <w:rsid w:val="00654EF3"/>
    <w:rsid w:val="00666456"/>
    <w:rsid w:val="006673C3"/>
    <w:rsid w:val="0067545C"/>
    <w:rsid w:val="00683B9A"/>
    <w:rsid w:val="00687B7E"/>
    <w:rsid w:val="00696815"/>
    <w:rsid w:val="00696942"/>
    <w:rsid w:val="006A0F71"/>
    <w:rsid w:val="006B5362"/>
    <w:rsid w:val="006C50B4"/>
    <w:rsid w:val="006D3342"/>
    <w:rsid w:val="006E0342"/>
    <w:rsid w:val="006E1632"/>
    <w:rsid w:val="006F17B1"/>
    <w:rsid w:val="00705637"/>
    <w:rsid w:val="00707BD8"/>
    <w:rsid w:val="00725E9A"/>
    <w:rsid w:val="00727D04"/>
    <w:rsid w:val="00730183"/>
    <w:rsid w:val="00732CB4"/>
    <w:rsid w:val="00737BFC"/>
    <w:rsid w:val="00743E2D"/>
    <w:rsid w:val="00747933"/>
    <w:rsid w:val="007540B6"/>
    <w:rsid w:val="00760F53"/>
    <w:rsid w:val="00763497"/>
    <w:rsid w:val="00767AA8"/>
    <w:rsid w:val="007762B7"/>
    <w:rsid w:val="00780807"/>
    <w:rsid w:val="007810BE"/>
    <w:rsid w:val="007831EB"/>
    <w:rsid w:val="00784ECD"/>
    <w:rsid w:val="0078503C"/>
    <w:rsid w:val="00787BD5"/>
    <w:rsid w:val="0079014C"/>
    <w:rsid w:val="007933D5"/>
    <w:rsid w:val="007A3190"/>
    <w:rsid w:val="007A7710"/>
    <w:rsid w:val="007B0A4E"/>
    <w:rsid w:val="007C463B"/>
    <w:rsid w:val="007C686D"/>
    <w:rsid w:val="007C6CD1"/>
    <w:rsid w:val="007F4CC5"/>
    <w:rsid w:val="007F6FD2"/>
    <w:rsid w:val="0081301E"/>
    <w:rsid w:val="00817737"/>
    <w:rsid w:val="008213C3"/>
    <w:rsid w:val="00822159"/>
    <w:rsid w:val="00822F66"/>
    <w:rsid w:val="0082313B"/>
    <w:rsid w:val="008238D8"/>
    <w:rsid w:val="00825D63"/>
    <w:rsid w:val="00832C7E"/>
    <w:rsid w:val="008343B0"/>
    <w:rsid w:val="008376FB"/>
    <w:rsid w:val="00841033"/>
    <w:rsid w:val="00851D51"/>
    <w:rsid w:val="00857258"/>
    <w:rsid w:val="0086095F"/>
    <w:rsid w:val="008630CC"/>
    <w:rsid w:val="0087230A"/>
    <w:rsid w:val="008749A1"/>
    <w:rsid w:val="00875E38"/>
    <w:rsid w:val="008812C4"/>
    <w:rsid w:val="00885FE0"/>
    <w:rsid w:val="00895582"/>
    <w:rsid w:val="008A1981"/>
    <w:rsid w:val="008B0D20"/>
    <w:rsid w:val="008B3F07"/>
    <w:rsid w:val="008D531C"/>
    <w:rsid w:val="008D75B1"/>
    <w:rsid w:val="008E2D78"/>
    <w:rsid w:val="008E3752"/>
    <w:rsid w:val="008E5AD3"/>
    <w:rsid w:val="008E73EF"/>
    <w:rsid w:val="008E7EBC"/>
    <w:rsid w:val="008F1D90"/>
    <w:rsid w:val="00903240"/>
    <w:rsid w:val="009032AD"/>
    <w:rsid w:val="00903D5B"/>
    <w:rsid w:val="00906B35"/>
    <w:rsid w:val="00911DA5"/>
    <w:rsid w:val="009161EE"/>
    <w:rsid w:val="009243D0"/>
    <w:rsid w:val="0092546C"/>
    <w:rsid w:val="00930A1F"/>
    <w:rsid w:val="00946B48"/>
    <w:rsid w:val="0095159F"/>
    <w:rsid w:val="0096168C"/>
    <w:rsid w:val="00962A97"/>
    <w:rsid w:val="009643D3"/>
    <w:rsid w:val="00964D1C"/>
    <w:rsid w:val="00964E27"/>
    <w:rsid w:val="0097366C"/>
    <w:rsid w:val="00974502"/>
    <w:rsid w:val="009760C0"/>
    <w:rsid w:val="0098139D"/>
    <w:rsid w:val="00982637"/>
    <w:rsid w:val="00982D7A"/>
    <w:rsid w:val="009836B7"/>
    <w:rsid w:val="0098471F"/>
    <w:rsid w:val="00992685"/>
    <w:rsid w:val="00995A65"/>
    <w:rsid w:val="009A0031"/>
    <w:rsid w:val="009A0DBE"/>
    <w:rsid w:val="009A13BD"/>
    <w:rsid w:val="009A222C"/>
    <w:rsid w:val="009A3508"/>
    <w:rsid w:val="009A6780"/>
    <w:rsid w:val="009B4A1F"/>
    <w:rsid w:val="009B4C7D"/>
    <w:rsid w:val="009B6958"/>
    <w:rsid w:val="009C2285"/>
    <w:rsid w:val="009C407E"/>
    <w:rsid w:val="009C4510"/>
    <w:rsid w:val="009C5455"/>
    <w:rsid w:val="009E3336"/>
    <w:rsid w:val="009F3667"/>
    <w:rsid w:val="009F4669"/>
    <w:rsid w:val="009F7520"/>
    <w:rsid w:val="00A03822"/>
    <w:rsid w:val="00A05280"/>
    <w:rsid w:val="00A055A2"/>
    <w:rsid w:val="00A07EDB"/>
    <w:rsid w:val="00A12482"/>
    <w:rsid w:val="00A1258A"/>
    <w:rsid w:val="00A1491E"/>
    <w:rsid w:val="00A162C0"/>
    <w:rsid w:val="00A17D60"/>
    <w:rsid w:val="00A2139A"/>
    <w:rsid w:val="00A244C0"/>
    <w:rsid w:val="00A325F3"/>
    <w:rsid w:val="00A334A5"/>
    <w:rsid w:val="00A35382"/>
    <w:rsid w:val="00A36618"/>
    <w:rsid w:val="00A43064"/>
    <w:rsid w:val="00A47A27"/>
    <w:rsid w:val="00A51BF4"/>
    <w:rsid w:val="00A5586D"/>
    <w:rsid w:val="00A67A90"/>
    <w:rsid w:val="00A719FD"/>
    <w:rsid w:val="00A753E5"/>
    <w:rsid w:val="00A76EDA"/>
    <w:rsid w:val="00A84035"/>
    <w:rsid w:val="00A8441C"/>
    <w:rsid w:val="00A920AF"/>
    <w:rsid w:val="00A9382D"/>
    <w:rsid w:val="00AA1291"/>
    <w:rsid w:val="00AA3405"/>
    <w:rsid w:val="00AB4B27"/>
    <w:rsid w:val="00AB709C"/>
    <w:rsid w:val="00AB7B85"/>
    <w:rsid w:val="00AC385E"/>
    <w:rsid w:val="00AD2199"/>
    <w:rsid w:val="00AD4239"/>
    <w:rsid w:val="00AD6654"/>
    <w:rsid w:val="00AE563E"/>
    <w:rsid w:val="00AE57E0"/>
    <w:rsid w:val="00AE6618"/>
    <w:rsid w:val="00AE74E8"/>
    <w:rsid w:val="00AF3B63"/>
    <w:rsid w:val="00AF6F19"/>
    <w:rsid w:val="00B0197C"/>
    <w:rsid w:val="00B02AC9"/>
    <w:rsid w:val="00B04449"/>
    <w:rsid w:val="00B121F4"/>
    <w:rsid w:val="00B27387"/>
    <w:rsid w:val="00B35361"/>
    <w:rsid w:val="00B36397"/>
    <w:rsid w:val="00B4261A"/>
    <w:rsid w:val="00B4282B"/>
    <w:rsid w:val="00B43A94"/>
    <w:rsid w:val="00B50E8D"/>
    <w:rsid w:val="00B518F2"/>
    <w:rsid w:val="00B579E5"/>
    <w:rsid w:val="00B616E0"/>
    <w:rsid w:val="00B674A2"/>
    <w:rsid w:val="00B67FA2"/>
    <w:rsid w:val="00B7716F"/>
    <w:rsid w:val="00B809AA"/>
    <w:rsid w:val="00B831BE"/>
    <w:rsid w:val="00B835A9"/>
    <w:rsid w:val="00B9506B"/>
    <w:rsid w:val="00BA1302"/>
    <w:rsid w:val="00BB7D6D"/>
    <w:rsid w:val="00BC1A4B"/>
    <w:rsid w:val="00BC21D4"/>
    <w:rsid w:val="00BC28D7"/>
    <w:rsid w:val="00BC2AC2"/>
    <w:rsid w:val="00BC419B"/>
    <w:rsid w:val="00BC7A4F"/>
    <w:rsid w:val="00BD276F"/>
    <w:rsid w:val="00BD3E19"/>
    <w:rsid w:val="00BE3E37"/>
    <w:rsid w:val="00BF18FA"/>
    <w:rsid w:val="00BF4216"/>
    <w:rsid w:val="00C028AA"/>
    <w:rsid w:val="00C067C2"/>
    <w:rsid w:val="00C101E0"/>
    <w:rsid w:val="00C15DC8"/>
    <w:rsid w:val="00C16B8C"/>
    <w:rsid w:val="00C204B1"/>
    <w:rsid w:val="00C223BC"/>
    <w:rsid w:val="00C31D4A"/>
    <w:rsid w:val="00C3423A"/>
    <w:rsid w:val="00C412FA"/>
    <w:rsid w:val="00C4141C"/>
    <w:rsid w:val="00C41B29"/>
    <w:rsid w:val="00C533D9"/>
    <w:rsid w:val="00C56680"/>
    <w:rsid w:val="00C62710"/>
    <w:rsid w:val="00C822D8"/>
    <w:rsid w:val="00C82B57"/>
    <w:rsid w:val="00C856E1"/>
    <w:rsid w:val="00C8675B"/>
    <w:rsid w:val="00C92BBA"/>
    <w:rsid w:val="00C9339E"/>
    <w:rsid w:val="00C949E4"/>
    <w:rsid w:val="00CA1E89"/>
    <w:rsid w:val="00CA66E1"/>
    <w:rsid w:val="00CB19FE"/>
    <w:rsid w:val="00CB3846"/>
    <w:rsid w:val="00CC537E"/>
    <w:rsid w:val="00CC6458"/>
    <w:rsid w:val="00CC6AE0"/>
    <w:rsid w:val="00CC7C00"/>
    <w:rsid w:val="00CD5785"/>
    <w:rsid w:val="00CD7B22"/>
    <w:rsid w:val="00CE38D1"/>
    <w:rsid w:val="00CF04E1"/>
    <w:rsid w:val="00CF326F"/>
    <w:rsid w:val="00CF4050"/>
    <w:rsid w:val="00CF6D68"/>
    <w:rsid w:val="00D0365E"/>
    <w:rsid w:val="00D03EA6"/>
    <w:rsid w:val="00D04637"/>
    <w:rsid w:val="00D1450C"/>
    <w:rsid w:val="00D17ED0"/>
    <w:rsid w:val="00D17FC0"/>
    <w:rsid w:val="00D236C5"/>
    <w:rsid w:val="00D23741"/>
    <w:rsid w:val="00D258AA"/>
    <w:rsid w:val="00D32C5D"/>
    <w:rsid w:val="00D426DF"/>
    <w:rsid w:val="00D44B09"/>
    <w:rsid w:val="00D47B1F"/>
    <w:rsid w:val="00D55944"/>
    <w:rsid w:val="00D61E09"/>
    <w:rsid w:val="00D63AE2"/>
    <w:rsid w:val="00D67D52"/>
    <w:rsid w:val="00D72F21"/>
    <w:rsid w:val="00D811A0"/>
    <w:rsid w:val="00D865F0"/>
    <w:rsid w:val="00D909ED"/>
    <w:rsid w:val="00D920B6"/>
    <w:rsid w:val="00DA37FD"/>
    <w:rsid w:val="00DA7ED7"/>
    <w:rsid w:val="00DB078D"/>
    <w:rsid w:val="00DC25F7"/>
    <w:rsid w:val="00DD3166"/>
    <w:rsid w:val="00DD679D"/>
    <w:rsid w:val="00DD7616"/>
    <w:rsid w:val="00DF27EC"/>
    <w:rsid w:val="00DF55AF"/>
    <w:rsid w:val="00DF696B"/>
    <w:rsid w:val="00DF6F65"/>
    <w:rsid w:val="00E062F3"/>
    <w:rsid w:val="00E12F98"/>
    <w:rsid w:val="00E22500"/>
    <w:rsid w:val="00E27F78"/>
    <w:rsid w:val="00E35F25"/>
    <w:rsid w:val="00E368DF"/>
    <w:rsid w:val="00E43011"/>
    <w:rsid w:val="00E436BA"/>
    <w:rsid w:val="00E46A45"/>
    <w:rsid w:val="00E63E27"/>
    <w:rsid w:val="00E63E6E"/>
    <w:rsid w:val="00E671A7"/>
    <w:rsid w:val="00E754A3"/>
    <w:rsid w:val="00E75D26"/>
    <w:rsid w:val="00E95336"/>
    <w:rsid w:val="00E956E0"/>
    <w:rsid w:val="00EA6532"/>
    <w:rsid w:val="00EA713F"/>
    <w:rsid w:val="00EB2A48"/>
    <w:rsid w:val="00EB5C4B"/>
    <w:rsid w:val="00ED0039"/>
    <w:rsid w:val="00ED4657"/>
    <w:rsid w:val="00ED6427"/>
    <w:rsid w:val="00ED6B71"/>
    <w:rsid w:val="00ED7275"/>
    <w:rsid w:val="00EF1511"/>
    <w:rsid w:val="00EF1B97"/>
    <w:rsid w:val="00EF6291"/>
    <w:rsid w:val="00EF7772"/>
    <w:rsid w:val="00EF7E44"/>
    <w:rsid w:val="00F037EA"/>
    <w:rsid w:val="00F03F54"/>
    <w:rsid w:val="00F05BED"/>
    <w:rsid w:val="00F063F3"/>
    <w:rsid w:val="00F169B3"/>
    <w:rsid w:val="00F23B6E"/>
    <w:rsid w:val="00F27AAA"/>
    <w:rsid w:val="00F36CB6"/>
    <w:rsid w:val="00F37A8B"/>
    <w:rsid w:val="00F440EB"/>
    <w:rsid w:val="00F44D95"/>
    <w:rsid w:val="00F46225"/>
    <w:rsid w:val="00F53707"/>
    <w:rsid w:val="00F55E80"/>
    <w:rsid w:val="00F61567"/>
    <w:rsid w:val="00F627E7"/>
    <w:rsid w:val="00F64025"/>
    <w:rsid w:val="00F65C26"/>
    <w:rsid w:val="00F67038"/>
    <w:rsid w:val="00F6752F"/>
    <w:rsid w:val="00F77AB2"/>
    <w:rsid w:val="00F94624"/>
    <w:rsid w:val="00F94927"/>
    <w:rsid w:val="00FB1AE0"/>
    <w:rsid w:val="00FB605C"/>
    <w:rsid w:val="00FC0F3F"/>
    <w:rsid w:val="00FC30BC"/>
    <w:rsid w:val="00FD1C31"/>
    <w:rsid w:val="00FD5280"/>
    <w:rsid w:val="00FD6A1D"/>
    <w:rsid w:val="00FE42F8"/>
    <w:rsid w:val="00FF5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E0"/>
    <w:pPr>
      <w:suppressAutoHyphens/>
    </w:pPr>
    <w:rPr>
      <w:rFonts w:ascii="Calibri" w:eastAsia="Calibri" w:hAnsi="Calibri"/>
      <w:sz w:val="22"/>
      <w:szCs w:val="22"/>
      <w:lang w:eastAsia="ar-SA"/>
    </w:rPr>
  </w:style>
  <w:style w:type="paragraph" w:styleId="Nagwek2">
    <w:name w:val="heading 2"/>
    <w:basedOn w:val="Normalny"/>
    <w:next w:val="Normalny"/>
    <w:qFormat/>
    <w:rsid w:val="00497867"/>
    <w:pPr>
      <w:keepNext/>
      <w:spacing w:before="240" w:after="6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
    <w:semiHidden/>
    <w:unhideWhenUsed/>
    <w:qFormat/>
    <w:rsid w:val="00B121F4"/>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B121F4"/>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15609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97867"/>
    <w:rPr>
      <w:rFonts w:ascii="Times New Roman" w:eastAsia="Times New Roman" w:hAnsi="Times New Roman" w:cs="Times New Roman" w:hint="default"/>
      <w:b w:val="0"/>
      <w:sz w:val="24"/>
      <w:szCs w:val="24"/>
    </w:rPr>
  </w:style>
  <w:style w:type="character" w:customStyle="1" w:styleId="WW8Num2z0">
    <w:name w:val="WW8Num2z0"/>
    <w:rsid w:val="00497867"/>
    <w:rPr>
      <w:rFonts w:ascii="Times New Roman" w:hAnsi="Times New Roman" w:cs="Tahoma" w:hint="default"/>
      <w:b w:val="0"/>
      <w:i w:val="0"/>
      <w:sz w:val="24"/>
      <w:szCs w:val="24"/>
    </w:rPr>
  </w:style>
  <w:style w:type="character" w:customStyle="1" w:styleId="WW8Num3z0">
    <w:name w:val="WW8Num3z0"/>
    <w:rsid w:val="00497867"/>
    <w:rPr>
      <w:rFonts w:ascii="StarSymbol" w:hAnsi="StarSymbol" w:cs="StarSymbol"/>
    </w:rPr>
  </w:style>
  <w:style w:type="character" w:customStyle="1" w:styleId="WW8Num4z0">
    <w:name w:val="WW8Num4z0"/>
    <w:rsid w:val="00497867"/>
    <w:rPr>
      <w:rFonts w:ascii="Times New Roman" w:hAnsi="Times New Roman" w:cs="Times New Roman"/>
      <w:b w:val="0"/>
      <w:i w:val="0"/>
      <w:strike w:val="0"/>
      <w:dstrike w:val="0"/>
      <w:sz w:val="24"/>
      <w:u w:val="none"/>
    </w:rPr>
  </w:style>
  <w:style w:type="character" w:customStyle="1" w:styleId="WW8Num5z0">
    <w:name w:val="WW8Num5z0"/>
    <w:rsid w:val="00497867"/>
    <w:rPr>
      <w:rFonts w:ascii="Times New Roman" w:eastAsia="Times New Roman" w:hAnsi="Times New Roman" w:cs="Times New Roman"/>
      <w:b w:val="0"/>
      <w:i w:val="0"/>
      <w:sz w:val="24"/>
      <w:szCs w:val="24"/>
      <w:u w:val="none"/>
    </w:rPr>
  </w:style>
  <w:style w:type="character" w:customStyle="1" w:styleId="WW8Num6z0">
    <w:name w:val="WW8Num6z0"/>
    <w:rsid w:val="00497867"/>
  </w:style>
  <w:style w:type="character" w:customStyle="1" w:styleId="WW8Num7z0">
    <w:name w:val="WW8Num7z0"/>
    <w:rsid w:val="00497867"/>
  </w:style>
  <w:style w:type="character" w:customStyle="1" w:styleId="WW8Num8z0">
    <w:name w:val="WW8Num8z0"/>
    <w:rsid w:val="00497867"/>
  </w:style>
  <w:style w:type="character" w:customStyle="1" w:styleId="WW8Num8z1">
    <w:name w:val="WW8Num8z1"/>
    <w:rsid w:val="00497867"/>
    <w:rPr>
      <w:rFonts w:ascii="Times New Roman" w:eastAsia="Times New Roman" w:hAnsi="Times New Roman" w:cs="Times New Roman"/>
      <w:sz w:val="24"/>
      <w:szCs w:val="24"/>
    </w:rPr>
  </w:style>
  <w:style w:type="character" w:customStyle="1" w:styleId="WW8Num8z2">
    <w:name w:val="WW8Num8z2"/>
    <w:rsid w:val="00497867"/>
  </w:style>
  <w:style w:type="character" w:customStyle="1" w:styleId="WW8Num8z3">
    <w:name w:val="WW8Num8z3"/>
    <w:rsid w:val="00497867"/>
  </w:style>
  <w:style w:type="character" w:customStyle="1" w:styleId="WW8Num8z4">
    <w:name w:val="WW8Num8z4"/>
    <w:rsid w:val="00497867"/>
  </w:style>
  <w:style w:type="character" w:customStyle="1" w:styleId="WW8Num8z5">
    <w:name w:val="WW8Num8z5"/>
    <w:rsid w:val="00497867"/>
  </w:style>
  <w:style w:type="character" w:customStyle="1" w:styleId="WW8Num8z6">
    <w:name w:val="WW8Num8z6"/>
    <w:rsid w:val="00497867"/>
  </w:style>
  <w:style w:type="character" w:customStyle="1" w:styleId="WW8Num8z7">
    <w:name w:val="WW8Num8z7"/>
    <w:rsid w:val="00497867"/>
  </w:style>
  <w:style w:type="character" w:customStyle="1" w:styleId="WW8Num8z8">
    <w:name w:val="WW8Num8z8"/>
    <w:rsid w:val="00497867"/>
  </w:style>
  <w:style w:type="character" w:customStyle="1" w:styleId="WW8Num9z0">
    <w:name w:val="WW8Num9z0"/>
    <w:rsid w:val="00497867"/>
    <w:rPr>
      <w:rFonts w:ascii="Times New Roman" w:hAnsi="Times New Roman" w:cs="Tahoma" w:hint="default"/>
      <w:b w:val="0"/>
      <w:i w:val="0"/>
      <w:sz w:val="24"/>
      <w:szCs w:val="24"/>
    </w:rPr>
  </w:style>
  <w:style w:type="character" w:customStyle="1" w:styleId="WW8Num10z0">
    <w:name w:val="WW8Num10z0"/>
    <w:rsid w:val="00497867"/>
  </w:style>
  <w:style w:type="character" w:customStyle="1" w:styleId="WW8Num10z1">
    <w:name w:val="WW8Num10z1"/>
    <w:rsid w:val="00497867"/>
    <w:rPr>
      <w:rFonts w:ascii="Times New Roman" w:eastAsia="Times New Roman" w:hAnsi="Times New Roman" w:cs="Times New Roman"/>
      <w:b w:val="0"/>
      <w:bCs/>
      <w:sz w:val="24"/>
      <w:szCs w:val="24"/>
    </w:rPr>
  </w:style>
  <w:style w:type="character" w:customStyle="1" w:styleId="WW8Num10z2">
    <w:name w:val="WW8Num10z2"/>
    <w:rsid w:val="00497867"/>
  </w:style>
  <w:style w:type="character" w:customStyle="1" w:styleId="WW8Num10z3">
    <w:name w:val="WW8Num10z3"/>
    <w:rsid w:val="00497867"/>
  </w:style>
  <w:style w:type="character" w:customStyle="1" w:styleId="WW8Num10z4">
    <w:name w:val="WW8Num10z4"/>
    <w:rsid w:val="00497867"/>
  </w:style>
  <w:style w:type="character" w:customStyle="1" w:styleId="WW8Num10z5">
    <w:name w:val="WW8Num10z5"/>
    <w:rsid w:val="00497867"/>
  </w:style>
  <w:style w:type="character" w:customStyle="1" w:styleId="WW8Num10z6">
    <w:name w:val="WW8Num10z6"/>
    <w:rsid w:val="00497867"/>
  </w:style>
  <w:style w:type="character" w:customStyle="1" w:styleId="WW8Num10z7">
    <w:name w:val="WW8Num10z7"/>
    <w:rsid w:val="00497867"/>
  </w:style>
  <w:style w:type="character" w:customStyle="1" w:styleId="WW8Num10z8">
    <w:name w:val="WW8Num10z8"/>
    <w:rsid w:val="00497867"/>
  </w:style>
  <w:style w:type="character" w:customStyle="1" w:styleId="WW8Num11z0">
    <w:name w:val="WW8Num11z0"/>
    <w:rsid w:val="00497867"/>
    <w:rPr>
      <w:rFonts w:ascii="Wingdings" w:hAnsi="Wingdings" w:cs="Wingdings" w:hint="default"/>
    </w:rPr>
  </w:style>
  <w:style w:type="character" w:customStyle="1" w:styleId="WW8Num11z1">
    <w:name w:val="WW8Num11z1"/>
    <w:rsid w:val="00497867"/>
    <w:rPr>
      <w:rFonts w:ascii="Courier New" w:hAnsi="Courier New" w:cs="Courier New" w:hint="default"/>
    </w:rPr>
  </w:style>
  <w:style w:type="character" w:customStyle="1" w:styleId="WW8Num11z3">
    <w:name w:val="WW8Num11z3"/>
    <w:rsid w:val="00497867"/>
    <w:rPr>
      <w:rFonts w:ascii="Symbol" w:hAnsi="Symbol" w:cs="Symbol" w:hint="default"/>
    </w:rPr>
  </w:style>
  <w:style w:type="character" w:customStyle="1" w:styleId="WW8Num12z0">
    <w:name w:val="WW8Num12z0"/>
    <w:rsid w:val="00497867"/>
    <w:rPr>
      <w:rFonts w:ascii="Times New Roman" w:eastAsia="Times New Roman" w:hAnsi="Times New Roman" w:cs="Times New Roman" w:hint="default"/>
      <w:sz w:val="24"/>
      <w:szCs w:val="24"/>
    </w:rPr>
  </w:style>
  <w:style w:type="character" w:customStyle="1" w:styleId="WW8Num12z1">
    <w:name w:val="WW8Num12z1"/>
    <w:rsid w:val="00497867"/>
  </w:style>
  <w:style w:type="character" w:customStyle="1" w:styleId="WW8Num12z2">
    <w:name w:val="WW8Num12z2"/>
    <w:rsid w:val="00497867"/>
  </w:style>
  <w:style w:type="character" w:customStyle="1" w:styleId="WW8Num12z3">
    <w:name w:val="WW8Num12z3"/>
    <w:rsid w:val="00497867"/>
  </w:style>
  <w:style w:type="character" w:customStyle="1" w:styleId="WW8Num12z4">
    <w:name w:val="WW8Num12z4"/>
    <w:rsid w:val="00497867"/>
  </w:style>
  <w:style w:type="character" w:customStyle="1" w:styleId="WW8Num12z5">
    <w:name w:val="WW8Num12z5"/>
    <w:rsid w:val="00497867"/>
  </w:style>
  <w:style w:type="character" w:customStyle="1" w:styleId="WW8Num12z6">
    <w:name w:val="WW8Num12z6"/>
    <w:rsid w:val="00497867"/>
  </w:style>
  <w:style w:type="character" w:customStyle="1" w:styleId="WW8Num12z7">
    <w:name w:val="WW8Num12z7"/>
    <w:rsid w:val="00497867"/>
  </w:style>
  <w:style w:type="character" w:customStyle="1" w:styleId="WW8Num12z8">
    <w:name w:val="WW8Num12z8"/>
    <w:rsid w:val="00497867"/>
  </w:style>
  <w:style w:type="character" w:customStyle="1" w:styleId="WW8Num13z0">
    <w:name w:val="WW8Num13z0"/>
    <w:rsid w:val="00497867"/>
    <w:rPr>
      <w:b/>
      <w:sz w:val="28"/>
      <w:szCs w:val="28"/>
    </w:rPr>
  </w:style>
  <w:style w:type="character" w:customStyle="1" w:styleId="WW8Num13z1">
    <w:name w:val="WW8Num13z1"/>
    <w:rsid w:val="00497867"/>
  </w:style>
  <w:style w:type="character" w:customStyle="1" w:styleId="WW8Num13z2">
    <w:name w:val="WW8Num13z2"/>
    <w:rsid w:val="00497867"/>
  </w:style>
  <w:style w:type="character" w:customStyle="1" w:styleId="WW8Num13z3">
    <w:name w:val="WW8Num13z3"/>
    <w:rsid w:val="00497867"/>
  </w:style>
  <w:style w:type="character" w:customStyle="1" w:styleId="WW8Num13z4">
    <w:name w:val="WW8Num13z4"/>
    <w:rsid w:val="00497867"/>
  </w:style>
  <w:style w:type="character" w:customStyle="1" w:styleId="WW8Num13z5">
    <w:name w:val="WW8Num13z5"/>
    <w:rsid w:val="00497867"/>
  </w:style>
  <w:style w:type="character" w:customStyle="1" w:styleId="WW8Num13z6">
    <w:name w:val="WW8Num13z6"/>
    <w:rsid w:val="00497867"/>
  </w:style>
  <w:style w:type="character" w:customStyle="1" w:styleId="WW8Num13z7">
    <w:name w:val="WW8Num13z7"/>
    <w:rsid w:val="00497867"/>
  </w:style>
  <w:style w:type="character" w:customStyle="1" w:styleId="WW8Num13z8">
    <w:name w:val="WW8Num13z8"/>
    <w:rsid w:val="00497867"/>
  </w:style>
  <w:style w:type="character" w:customStyle="1" w:styleId="WW8Num14z0">
    <w:name w:val="WW8Num14z0"/>
    <w:rsid w:val="00497867"/>
    <w:rPr>
      <w:rFonts w:ascii="Tahoma" w:hAnsi="Tahoma" w:cs="Tahoma" w:hint="default"/>
      <w:b w:val="0"/>
      <w:sz w:val="20"/>
      <w:szCs w:val="20"/>
    </w:rPr>
  </w:style>
  <w:style w:type="character" w:customStyle="1" w:styleId="WW8Num14z1">
    <w:name w:val="WW8Num14z1"/>
    <w:rsid w:val="00497867"/>
  </w:style>
  <w:style w:type="character" w:customStyle="1" w:styleId="WW8Num14z2">
    <w:name w:val="WW8Num14z2"/>
    <w:rsid w:val="00497867"/>
  </w:style>
  <w:style w:type="character" w:customStyle="1" w:styleId="WW8Num14z3">
    <w:name w:val="WW8Num14z3"/>
    <w:rsid w:val="00497867"/>
  </w:style>
  <w:style w:type="character" w:customStyle="1" w:styleId="WW8Num14z4">
    <w:name w:val="WW8Num14z4"/>
    <w:rsid w:val="00497867"/>
  </w:style>
  <w:style w:type="character" w:customStyle="1" w:styleId="WW8Num14z5">
    <w:name w:val="WW8Num14z5"/>
    <w:rsid w:val="00497867"/>
  </w:style>
  <w:style w:type="character" w:customStyle="1" w:styleId="WW8Num14z6">
    <w:name w:val="WW8Num14z6"/>
    <w:rsid w:val="00497867"/>
  </w:style>
  <w:style w:type="character" w:customStyle="1" w:styleId="WW8Num14z7">
    <w:name w:val="WW8Num14z7"/>
    <w:rsid w:val="00497867"/>
  </w:style>
  <w:style w:type="character" w:customStyle="1" w:styleId="WW8Num14z8">
    <w:name w:val="WW8Num14z8"/>
    <w:rsid w:val="00497867"/>
  </w:style>
  <w:style w:type="character" w:customStyle="1" w:styleId="WW8Num15z0">
    <w:name w:val="WW8Num15z0"/>
    <w:rsid w:val="00497867"/>
  </w:style>
  <w:style w:type="character" w:customStyle="1" w:styleId="WW8Num15z1">
    <w:name w:val="WW8Num15z1"/>
    <w:rsid w:val="00497867"/>
  </w:style>
  <w:style w:type="character" w:customStyle="1" w:styleId="WW8Num15z2">
    <w:name w:val="WW8Num15z2"/>
    <w:rsid w:val="00497867"/>
  </w:style>
  <w:style w:type="character" w:customStyle="1" w:styleId="WW8Num15z3">
    <w:name w:val="WW8Num15z3"/>
    <w:rsid w:val="00497867"/>
  </w:style>
  <w:style w:type="character" w:customStyle="1" w:styleId="WW8Num15z4">
    <w:name w:val="WW8Num15z4"/>
    <w:rsid w:val="00497867"/>
  </w:style>
  <w:style w:type="character" w:customStyle="1" w:styleId="WW8Num15z5">
    <w:name w:val="WW8Num15z5"/>
    <w:rsid w:val="00497867"/>
  </w:style>
  <w:style w:type="character" w:customStyle="1" w:styleId="WW8Num15z6">
    <w:name w:val="WW8Num15z6"/>
    <w:rsid w:val="00497867"/>
  </w:style>
  <w:style w:type="character" w:customStyle="1" w:styleId="WW8Num15z7">
    <w:name w:val="WW8Num15z7"/>
    <w:rsid w:val="00497867"/>
  </w:style>
  <w:style w:type="character" w:customStyle="1" w:styleId="WW8Num15z8">
    <w:name w:val="WW8Num15z8"/>
    <w:rsid w:val="00497867"/>
  </w:style>
  <w:style w:type="character" w:customStyle="1" w:styleId="WW8Num16z0">
    <w:name w:val="WW8Num16z0"/>
    <w:rsid w:val="00497867"/>
    <w:rPr>
      <w:rFonts w:ascii="Tahoma" w:eastAsia="Times New Roman" w:hAnsi="Tahoma" w:cs="Times New Roman" w:hint="default"/>
      <w:b/>
      <w:bCs/>
      <w:i w:val="0"/>
      <w:iCs/>
      <w:sz w:val="20"/>
      <w:szCs w:val="24"/>
    </w:rPr>
  </w:style>
  <w:style w:type="character" w:customStyle="1" w:styleId="WW8Num16z1">
    <w:name w:val="WW8Num16z1"/>
    <w:rsid w:val="00497867"/>
    <w:rPr>
      <w:rFonts w:ascii="Tahoma" w:hAnsi="Tahoma" w:cs="Times New Roman" w:hint="default"/>
      <w:b w:val="0"/>
      <w:bCs/>
      <w:i w:val="0"/>
      <w:iCs/>
      <w:sz w:val="32"/>
      <w:szCs w:val="32"/>
    </w:rPr>
  </w:style>
  <w:style w:type="character" w:customStyle="1" w:styleId="WW8Num16z2">
    <w:name w:val="WW8Num16z2"/>
    <w:rsid w:val="00497867"/>
    <w:rPr>
      <w:rFonts w:ascii="Times New Roman" w:eastAsia="Times New Roman" w:hAnsi="Times New Roman" w:cs="Times New Roman"/>
      <w:b w:val="0"/>
      <w:i w:val="0"/>
      <w:sz w:val="24"/>
      <w:szCs w:val="24"/>
    </w:rPr>
  </w:style>
  <w:style w:type="character" w:customStyle="1" w:styleId="WW8Num16z3">
    <w:name w:val="WW8Num16z3"/>
    <w:rsid w:val="00497867"/>
    <w:rPr>
      <w:rFonts w:ascii="Symbol" w:hAnsi="Symbol" w:cs="Symbol" w:hint="default"/>
      <w:sz w:val="20"/>
    </w:rPr>
  </w:style>
  <w:style w:type="character" w:customStyle="1" w:styleId="WW8Num16z4">
    <w:name w:val="WW8Num16z4"/>
    <w:rsid w:val="00497867"/>
  </w:style>
  <w:style w:type="character" w:customStyle="1" w:styleId="WW8Num16z5">
    <w:name w:val="WW8Num16z5"/>
    <w:rsid w:val="00497867"/>
  </w:style>
  <w:style w:type="character" w:customStyle="1" w:styleId="WW8Num16z6">
    <w:name w:val="WW8Num16z6"/>
    <w:rsid w:val="00497867"/>
    <w:rPr>
      <w:rFonts w:ascii="Times New Roman" w:eastAsia="Times New Roman" w:hAnsi="Times New Roman" w:cs="Times New Roman"/>
      <w:sz w:val="24"/>
      <w:szCs w:val="24"/>
    </w:rPr>
  </w:style>
  <w:style w:type="character" w:customStyle="1" w:styleId="WW8Num16z7">
    <w:name w:val="WW8Num16z7"/>
    <w:rsid w:val="00497867"/>
  </w:style>
  <w:style w:type="character" w:customStyle="1" w:styleId="WW8Num16z8">
    <w:name w:val="WW8Num16z8"/>
    <w:rsid w:val="00497867"/>
  </w:style>
  <w:style w:type="character" w:customStyle="1" w:styleId="WW8Num17z0">
    <w:name w:val="WW8Num17z0"/>
    <w:rsid w:val="00497867"/>
    <w:rPr>
      <w:rFonts w:ascii="Times New Roman" w:hAnsi="Times New Roman" w:cs="Times New Roman" w:hint="default"/>
      <w:b w:val="0"/>
      <w:i w:val="0"/>
      <w:color w:val="auto"/>
      <w:sz w:val="24"/>
    </w:rPr>
  </w:style>
  <w:style w:type="character" w:customStyle="1" w:styleId="WW8Num17z1">
    <w:name w:val="WW8Num17z1"/>
    <w:rsid w:val="00497867"/>
    <w:rPr>
      <w:rFonts w:ascii="Times New Roman" w:eastAsia="Times New Roman" w:hAnsi="Times New Roman" w:cs="Times New Roman"/>
      <w:sz w:val="24"/>
      <w:szCs w:val="24"/>
    </w:rPr>
  </w:style>
  <w:style w:type="character" w:customStyle="1" w:styleId="WW8Num17z2">
    <w:name w:val="WW8Num17z2"/>
    <w:rsid w:val="00497867"/>
    <w:rPr>
      <w:rFonts w:hint="default"/>
    </w:rPr>
  </w:style>
  <w:style w:type="character" w:customStyle="1" w:styleId="WW8Num17z4">
    <w:name w:val="WW8Num17z4"/>
    <w:rsid w:val="00497867"/>
  </w:style>
  <w:style w:type="character" w:customStyle="1" w:styleId="WW8Num17z5">
    <w:name w:val="WW8Num17z5"/>
    <w:rsid w:val="00497867"/>
  </w:style>
  <w:style w:type="character" w:customStyle="1" w:styleId="WW8Num17z6">
    <w:name w:val="WW8Num17z6"/>
    <w:rsid w:val="00497867"/>
  </w:style>
  <w:style w:type="character" w:customStyle="1" w:styleId="WW8Num17z7">
    <w:name w:val="WW8Num17z7"/>
    <w:rsid w:val="00497867"/>
  </w:style>
  <w:style w:type="character" w:customStyle="1" w:styleId="WW8Num17z8">
    <w:name w:val="WW8Num17z8"/>
    <w:rsid w:val="00497867"/>
  </w:style>
  <w:style w:type="character" w:customStyle="1" w:styleId="WW8Num18z0">
    <w:name w:val="WW8Num18z0"/>
    <w:rsid w:val="00497867"/>
  </w:style>
  <w:style w:type="character" w:customStyle="1" w:styleId="WW8Num18z1">
    <w:name w:val="WW8Num18z1"/>
    <w:rsid w:val="00497867"/>
  </w:style>
  <w:style w:type="character" w:customStyle="1" w:styleId="WW8Num18z2">
    <w:name w:val="WW8Num18z2"/>
    <w:rsid w:val="00497867"/>
  </w:style>
  <w:style w:type="character" w:customStyle="1" w:styleId="WW8Num18z3">
    <w:name w:val="WW8Num18z3"/>
    <w:rsid w:val="00497867"/>
  </w:style>
  <w:style w:type="character" w:customStyle="1" w:styleId="WW8Num18z4">
    <w:name w:val="WW8Num18z4"/>
    <w:rsid w:val="00497867"/>
  </w:style>
  <w:style w:type="character" w:customStyle="1" w:styleId="WW8Num18z5">
    <w:name w:val="WW8Num18z5"/>
    <w:rsid w:val="00497867"/>
  </w:style>
  <w:style w:type="character" w:customStyle="1" w:styleId="WW8Num18z6">
    <w:name w:val="WW8Num18z6"/>
    <w:rsid w:val="00497867"/>
  </w:style>
  <w:style w:type="character" w:customStyle="1" w:styleId="WW8Num18z7">
    <w:name w:val="WW8Num18z7"/>
    <w:rsid w:val="00497867"/>
  </w:style>
  <w:style w:type="character" w:customStyle="1" w:styleId="WW8Num18z8">
    <w:name w:val="WW8Num18z8"/>
    <w:rsid w:val="00497867"/>
  </w:style>
  <w:style w:type="character" w:customStyle="1" w:styleId="WW8Num19z0">
    <w:name w:val="WW8Num19z0"/>
    <w:rsid w:val="00497867"/>
    <w:rPr>
      <w:rFonts w:hint="default"/>
    </w:rPr>
  </w:style>
  <w:style w:type="character" w:customStyle="1" w:styleId="WW8Num19z1">
    <w:name w:val="WW8Num19z1"/>
    <w:rsid w:val="00497867"/>
  </w:style>
  <w:style w:type="character" w:customStyle="1" w:styleId="WW8Num19z2">
    <w:name w:val="WW8Num19z2"/>
    <w:rsid w:val="00497867"/>
  </w:style>
  <w:style w:type="character" w:customStyle="1" w:styleId="WW8Num19z3">
    <w:name w:val="WW8Num19z3"/>
    <w:rsid w:val="00497867"/>
  </w:style>
  <w:style w:type="character" w:customStyle="1" w:styleId="WW8Num19z4">
    <w:name w:val="WW8Num19z4"/>
    <w:rsid w:val="00497867"/>
  </w:style>
  <w:style w:type="character" w:customStyle="1" w:styleId="WW8Num19z5">
    <w:name w:val="WW8Num19z5"/>
    <w:rsid w:val="00497867"/>
  </w:style>
  <w:style w:type="character" w:customStyle="1" w:styleId="WW8Num19z6">
    <w:name w:val="WW8Num19z6"/>
    <w:rsid w:val="00497867"/>
  </w:style>
  <w:style w:type="character" w:customStyle="1" w:styleId="WW8Num19z7">
    <w:name w:val="WW8Num19z7"/>
    <w:rsid w:val="00497867"/>
  </w:style>
  <w:style w:type="character" w:customStyle="1" w:styleId="WW8Num19z8">
    <w:name w:val="WW8Num19z8"/>
    <w:rsid w:val="00497867"/>
  </w:style>
  <w:style w:type="character" w:customStyle="1" w:styleId="WW8Num20z0">
    <w:name w:val="WW8Num20z0"/>
    <w:rsid w:val="00497867"/>
    <w:rPr>
      <w:rFonts w:ascii="Times New Roman" w:eastAsia="Times New Roman" w:hAnsi="Times New Roman" w:cs="Times New Roman"/>
      <w:b w:val="0"/>
      <w:i w:val="0"/>
      <w:sz w:val="24"/>
      <w:szCs w:val="24"/>
    </w:rPr>
  </w:style>
  <w:style w:type="character" w:customStyle="1" w:styleId="WW8Num20z1">
    <w:name w:val="WW8Num20z1"/>
    <w:rsid w:val="00497867"/>
  </w:style>
  <w:style w:type="character" w:customStyle="1" w:styleId="WW8Num20z2">
    <w:name w:val="WW8Num20z2"/>
    <w:rsid w:val="00497867"/>
  </w:style>
  <w:style w:type="character" w:customStyle="1" w:styleId="WW8Num20z3">
    <w:name w:val="WW8Num20z3"/>
    <w:rsid w:val="00497867"/>
  </w:style>
  <w:style w:type="character" w:customStyle="1" w:styleId="WW8Num20z4">
    <w:name w:val="WW8Num20z4"/>
    <w:rsid w:val="00497867"/>
  </w:style>
  <w:style w:type="character" w:customStyle="1" w:styleId="WW8Num20z5">
    <w:name w:val="WW8Num20z5"/>
    <w:rsid w:val="00497867"/>
  </w:style>
  <w:style w:type="character" w:customStyle="1" w:styleId="WW8Num20z6">
    <w:name w:val="WW8Num20z6"/>
    <w:rsid w:val="00497867"/>
  </w:style>
  <w:style w:type="character" w:customStyle="1" w:styleId="WW8Num20z7">
    <w:name w:val="WW8Num20z7"/>
    <w:rsid w:val="00497867"/>
  </w:style>
  <w:style w:type="character" w:customStyle="1" w:styleId="WW8Num20z8">
    <w:name w:val="WW8Num20z8"/>
    <w:rsid w:val="00497867"/>
  </w:style>
  <w:style w:type="character" w:customStyle="1" w:styleId="WW8Num21z0">
    <w:name w:val="WW8Num21z0"/>
    <w:rsid w:val="00497867"/>
    <w:rPr>
      <w:rFonts w:ascii="Times New Roman" w:eastAsia="Times New Roman" w:hAnsi="Times New Roman" w:cs="Times New Roman" w:hint="default"/>
      <w:sz w:val="24"/>
      <w:szCs w:val="24"/>
    </w:rPr>
  </w:style>
  <w:style w:type="character" w:customStyle="1" w:styleId="WW8Num21z2">
    <w:name w:val="WW8Num21z2"/>
    <w:rsid w:val="00497867"/>
  </w:style>
  <w:style w:type="character" w:customStyle="1" w:styleId="WW8Num21z3">
    <w:name w:val="WW8Num21z3"/>
    <w:rsid w:val="00497867"/>
    <w:rPr>
      <w:rFonts w:hint="default"/>
      <w:b/>
      <w:i w:val="0"/>
    </w:rPr>
  </w:style>
  <w:style w:type="character" w:customStyle="1" w:styleId="WW8Num21z6">
    <w:name w:val="WW8Num21z6"/>
    <w:rsid w:val="00497867"/>
  </w:style>
  <w:style w:type="character" w:customStyle="1" w:styleId="WW8Num21z7">
    <w:name w:val="WW8Num21z7"/>
    <w:rsid w:val="00497867"/>
  </w:style>
  <w:style w:type="character" w:customStyle="1" w:styleId="WW8Num21z8">
    <w:name w:val="WW8Num21z8"/>
    <w:rsid w:val="00497867"/>
  </w:style>
  <w:style w:type="character" w:customStyle="1" w:styleId="WW8Num22z0">
    <w:name w:val="WW8Num22z0"/>
    <w:rsid w:val="00497867"/>
    <w:rPr>
      <w:rFonts w:ascii="Times New Roman" w:eastAsia="Times New Roman" w:hAnsi="Times New Roman" w:cs="Times New Roman" w:hint="default"/>
      <w:sz w:val="24"/>
      <w:szCs w:val="24"/>
    </w:rPr>
  </w:style>
  <w:style w:type="character" w:customStyle="1" w:styleId="WW8Num22z1">
    <w:name w:val="WW8Num22z1"/>
    <w:rsid w:val="00497867"/>
  </w:style>
  <w:style w:type="character" w:customStyle="1" w:styleId="WW8Num22z2">
    <w:name w:val="WW8Num22z2"/>
    <w:rsid w:val="00497867"/>
  </w:style>
  <w:style w:type="character" w:customStyle="1" w:styleId="WW8Num22z3">
    <w:name w:val="WW8Num22z3"/>
    <w:rsid w:val="00497867"/>
  </w:style>
  <w:style w:type="character" w:customStyle="1" w:styleId="WW8Num22z4">
    <w:name w:val="WW8Num22z4"/>
    <w:rsid w:val="00497867"/>
  </w:style>
  <w:style w:type="character" w:customStyle="1" w:styleId="WW8Num22z5">
    <w:name w:val="WW8Num22z5"/>
    <w:rsid w:val="00497867"/>
  </w:style>
  <w:style w:type="character" w:customStyle="1" w:styleId="WW8Num22z6">
    <w:name w:val="WW8Num22z6"/>
    <w:rsid w:val="00497867"/>
  </w:style>
  <w:style w:type="character" w:customStyle="1" w:styleId="WW8Num22z7">
    <w:name w:val="WW8Num22z7"/>
    <w:rsid w:val="00497867"/>
  </w:style>
  <w:style w:type="character" w:customStyle="1" w:styleId="WW8Num22z8">
    <w:name w:val="WW8Num22z8"/>
    <w:rsid w:val="00497867"/>
  </w:style>
  <w:style w:type="character" w:customStyle="1" w:styleId="WW8Num23z0">
    <w:name w:val="WW8Num23z0"/>
    <w:rsid w:val="00497867"/>
    <w:rPr>
      <w:rFonts w:hint="default"/>
    </w:rPr>
  </w:style>
  <w:style w:type="character" w:customStyle="1" w:styleId="WW8Num23z1">
    <w:name w:val="WW8Num23z1"/>
    <w:rsid w:val="00497867"/>
  </w:style>
  <w:style w:type="character" w:customStyle="1" w:styleId="WW8Num23z2">
    <w:name w:val="WW8Num23z2"/>
    <w:rsid w:val="00497867"/>
  </w:style>
  <w:style w:type="character" w:customStyle="1" w:styleId="WW8Num23z3">
    <w:name w:val="WW8Num23z3"/>
    <w:rsid w:val="00497867"/>
  </w:style>
  <w:style w:type="character" w:customStyle="1" w:styleId="WW8Num23z4">
    <w:name w:val="WW8Num23z4"/>
    <w:rsid w:val="00497867"/>
  </w:style>
  <w:style w:type="character" w:customStyle="1" w:styleId="WW8Num23z5">
    <w:name w:val="WW8Num23z5"/>
    <w:rsid w:val="00497867"/>
  </w:style>
  <w:style w:type="character" w:customStyle="1" w:styleId="WW8Num23z6">
    <w:name w:val="WW8Num23z6"/>
    <w:rsid w:val="00497867"/>
  </w:style>
  <w:style w:type="character" w:customStyle="1" w:styleId="WW8Num23z7">
    <w:name w:val="WW8Num23z7"/>
    <w:rsid w:val="00497867"/>
  </w:style>
  <w:style w:type="character" w:customStyle="1" w:styleId="WW8Num23z8">
    <w:name w:val="WW8Num23z8"/>
    <w:rsid w:val="00497867"/>
  </w:style>
  <w:style w:type="character" w:customStyle="1" w:styleId="WW8Num24z0">
    <w:name w:val="WW8Num24z0"/>
    <w:rsid w:val="00497867"/>
    <w:rPr>
      <w:rFonts w:ascii="Times New Roman" w:eastAsia="Times New Roman" w:hAnsi="Times New Roman" w:cs="Times New Roman"/>
      <w:sz w:val="24"/>
      <w:szCs w:val="24"/>
    </w:rPr>
  </w:style>
  <w:style w:type="character" w:customStyle="1" w:styleId="WW8Num24z1">
    <w:name w:val="WW8Num24z1"/>
    <w:rsid w:val="00497867"/>
  </w:style>
  <w:style w:type="character" w:customStyle="1" w:styleId="WW8Num24z2">
    <w:name w:val="WW8Num24z2"/>
    <w:rsid w:val="00497867"/>
  </w:style>
  <w:style w:type="character" w:customStyle="1" w:styleId="WW8Num24z3">
    <w:name w:val="WW8Num24z3"/>
    <w:rsid w:val="00497867"/>
  </w:style>
  <w:style w:type="character" w:customStyle="1" w:styleId="WW8Num24z4">
    <w:name w:val="WW8Num24z4"/>
    <w:rsid w:val="00497867"/>
  </w:style>
  <w:style w:type="character" w:customStyle="1" w:styleId="WW8Num24z5">
    <w:name w:val="WW8Num24z5"/>
    <w:rsid w:val="00497867"/>
  </w:style>
  <w:style w:type="character" w:customStyle="1" w:styleId="WW8Num24z6">
    <w:name w:val="WW8Num24z6"/>
    <w:rsid w:val="00497867"/>
  </w:style>
  <w:style w:type="character" w:customStyle="1" w:styleId="WW8Num24z7">
    <w:name w:val="WW8Num24z7"/>
    <w:rsid w:val="00497867"/>
  </w:style>
  <w:style w:type="character" w:customStyle="1" w:styleId="WW8Num24z8">
    <w:name w:val="WW8Num24z8"/>
    <w:rsid w:val="00497867"/>
  </w:style>
  <w:style w:type="character" w:customStyle="1" w:styleId="WW8Num25z0">
    <w:name w:val="WW8Num25z0"/>
    <w:rsid w:val="00497867"/>
    <w:rPr>
      <w:rFonts w:ascii="Symbol" w:eastAsia="Times New Roman" w:hAnsi="Symbol" w:cs="Symbol" w:hint="default"/>
      <w:sz w:val="24"/>
      <w:szCs w:val="24"/>
    </w:rPr>
  </w:style>
  <w:style w:type="character" w:customStyle="1" w:styleId="WW8Num25z1">
    <w:name w:val="WW8Num25z1"/>
    <w:rsid w:val="00497867"/>
    <w:rPr>
      <w:rFonts w:ascii="Courier New" w:hAnsi="Courier New" w:cs="Courier New" w:hint="default"/>
    </w:rPr>
  </w:style>
  <w:style w:type="character" w:customStyle="1" w:styleId="WW8Num25z2">
    <w:name w:val="WW8Num25z2"/>
    <w:rsid w:val="00497867"/>
    <w:rPr>
      <w:rFonts w:ascii="Wingdings" w:hAnsi="Wingdings" w:cs="Wingdings" w:hint="default"/>
    </w:rPr>
  </w:style>
  <w:style w:type="character" w:customStyle="1" w:styleId="WW8Num26z0">
    <w:name w:val="WW8Num26z0"/>
    <w:rsid w:val="00497867"/>
  </w:style>
  <w:style w:type="character" w:customStyle="1" w:styleId="WW8Num26z1">
    <w:name w:val="WW8Num26z1"/>
    <w:rsid w:val="00497867"/>
  </w:style>
  <w:style w:type="character" w:customStyle="1" w:styleId="WW8Num26z2">
    <w:name w:val="WW8Num26z2"/>
    <w:rsid w:val="00497867"/>
    <w:rPr>
      <w:rFonts w:ascii="Tahoma" w:hAnsi="Tahoma" w:cs="Tahoma" w:hint="default"/>
      <w:b w:val="0"/>
      <w:i/>
      <w:sz w:val="32"/>
      <w:szCs w:val="32"/>
    </w:rPr>
  </w:style>
  <w:style w:type="character" w:customStyle="1" w:styleId="WW8Num26z3">
    <w:name w:val="WW8Num26z3"/>
    <w:rsid w:val="00497867"/>
  </w:style>
  <w:style w:type="character" w:customStyle="1" w:styleId="WW8Num26z4">
    <w:name w:val="WW8Num26z4"/>
    <w:rsid w:val="00497867"/>
  </w:style>
  <w:style w:type="character" w:customStyle="1" w:styleId="WW8Num26z5">
    <w:name w:val="WW8Num26z5"/>
    <w:rsid w:val="00497867"/>
  </w:style>
  <w:style w:type="character" w:customStyle="1" w:styleId="WW8Num26z6">
    <w:name w:val="WW8Num26z6"/>
    <w:rsid w:val="00497867"/>
  </w:style>
  <w:style w:type="character" w:customStyle="1" w:styleId="WW8Num26z7">
    <w:name w:val="WW8Num26z7"/>
    <w:rsid w:val="00497867"/>
  </w:style>
  <w:style w:type="character" w:customStyle="1" w:styleId="WW8Num26z8">
    <w:name w:val="WW8Num26z8"/>
    <w:rsid w:val="00497867"/>
  </w:style>
  <w:style w:type="character" w:customStyle="1" w:styleId="WW8Num27z0">
    <w:name w:val="WW8Num27z0"/>
    <w:rsid w:val="00497867"/>
    <w:rPr>
      <w:rFonts w:ascii="Wingdings" w:hAnsi="Wingdings" w:cs="Wingdings" w:hint="default"/>
    </w:rPr>
  </w:style>
  <w:style w:type="character" w:customStyle="1" w:styleId="WW8Num27z1">
    <w:name w:val="WW8Num27z1"/>
    <w:rsid w:val="00497867"/>
    <w:rPr>
      <w:rFonts w:ascii="Courier New" w:hAnsi="Courier New" w:cs="Courier New" w:hint="default"/>
    </w:rPr>
  </w:style>
  <w:style w:type="character" w:customStyle="1" w:styleId="WW8Num27z3">
    <w:name w:val="WW8Num27z3"/>
    <w:rsid w:val="00497867"/>
    <w:rPr>
      <w:rFonts w:ascii="Symbol" w:hAnsi="Symbol" w:cs="Symbol" w:hint="default"/>
    </w:rPr>
  </w:style>
  <w:style w:type="character" w:customStyle="1" w:styleId="WW8Num28z0">
    <w:name w:val="WW8Num28z0"/>
    <w:rsid w:val="00497867"/>
    <w:rPr>
      <w:rFonts w:ascii="Times New Roman" w:eastAsia="Times New Roman" w:hAnsi="Times New Roman" w:cs="Arial" w:hint="default"/>
      <w:b/>
      <w:bCs w:val="0"/>
      <w:i w:val="0"/>
      <w:iCs w:val="0"/>
      <w:sz w:val="24"/>
      <w:szCs w:val="20"/>
    </w:rPr>
  </w:style>
  <w:style w:type="character" w:customStyle="1" w:styleId="WW8Num28z1">
    <w:name w:val="WW8Num28z1"/>
    <w:rsid w:val="00497867"/>
    <w:rPr>
      <w:rFonts w:ascii="Tahoma" w:hAnsi="Tahoma" w:cs="Tahoma" w:hint="default"/>
      <w:b w:val="0"/>
      <w:sz w:val="32"/>
      <w:szCs w:val="32"/>
    </w:rPr>
  </w:style>
  <w:style w:type="character" w:customStyle="1" w:styleId="WW8Num28z2">
    <w:name w:val="WW8Num28z2"/>
    <w:rsid w:val="00497867"/>
    <w:rPr>
      <w:rFonts w:ascii="Times New Roman" w:eastAsia="Times New Roman" w:hAnsi="Times New Roman" w:cs="Times New Roman" w:hint="default"/>
      <w:sz w:val="24"/>
      <w:szCs w:val="24"/>
    </w:rPr>
  </w:style>
  <w:style w:type="character" w:customStyle="1" w:styleId="WW8Num28z3">
    <w:name w:val="WW8Num28z3"/>
    <w:rsid w:val="00497867"/>
    <w:rPr>
      <w:rFonts w:ascii="Times New Roman" w:eastAsia="Times New Roman" w:hAnsi="Times New Roman" w:cs="Times New Roman" w:hint="default"/>
    </w:rPr>
  </w:style>
  <w:style w:type="character" w:customStyle="1" w:styleId="WW8Num28z4">
    <w:name w:val="WW8Num28z4"/>
    <w:rsid w:val="00497867"/>
    <w:rPr>
      <w:rFonts w:hint="default"/>
    </w:rPr>
  </w:style>
  <w:style w:type="character" w:customStyle="1" w:styleId="WW8Num28z7">
    <w:name w:val="WW8Num28z7"/>
    <w:rsid w:val="00497867"/>
  </w:style>
  <w:style w:type="character" w:customStyle="1" w:styleId="WW8Num28z8">
    <w:name w:val="WW8Num28z8"/>
    <w:rsid w:val="00497867"/>
  </w:style>
  <w:style w:type="character" w:customStyle="1" w:styleId="WW8Num29z0">
    <w:name w:val="WW8Num29z0"/>
    <w:rsid w:val="00497867"/>
    <w:rPr>
      <w:rFonts w:ascii="Times New Roman" w:eastAsia="Times New Roman" w:hAnsi="Times New Roman" w:cs="Times New Roman"/>
      <w:sz w:val="24"/>
      <w:szCs w:val="24"/>
    </w:rPr>
  </w:style>
  <w:style w:type="character" w:customStyle="1" w:styleId="WW8Num29z1">
    <w:name w:val="WW8Num29z1"/>
    <w:rsid w:val="00497867"/>
    <w:rPr>
      <w:rFonts w:ascii="Times New Roman" w:eastAsia="Times New Roman" w:hAnsi="Times New Roman" w:cs="Times New Roman"/>
      <w:b w:val="0"/>
      <w:i w:val="0"/>
      <w:sz w:val="24"/>
      <w:szCs w:val="24"/>
    </w:rPr>
  </w:style>
  <w:style w:type="character" w:customStyle="1" w:styleId="WW8Num29z2">
    <w:name w:val="WW8Num29z2"/>
    <w:rsid w:val="00497867"/>
    <w:rPr>
      <w:rFonts w:ascii="Tahoma" w:eastAsia="Times New Roman" w:hAnsi="Tahoma" w:cs="Tahoma"/>
      <w:b w:val="0"/>
      <w:i/>
      <w:sz w:val="32"/>
      <w:szCs w:val="32"/>
    </w:rPr>
  </w:style>
  <w:style w:type="character" w:customStyle="1" w:styleId="WW8Num29z3">
    <w:name w:val="WW8Num29z3"/>
    <w:rsid w:val="00497867"/>
    <w:rPr>
      <w:rFonts w:ascii="Tahoma" w:hAnsi="Tahoma" w:cs="Tahoma"/>
      <w:sz w:val="20"/>
    </w:rPr>
  </w:style>
  <w:style w:type="character" w:customStyle="1" w:styleId="WW8Num29z4">
    <w:name w:val="WW8Num29z4"/>
    <w:rsid w:val="00497867"/>
  </w:style>
  <w:style w:type="character" w:customStyle="1" w:styleId="WW8Num29z5">
    <w:name w:val="WW8Num29z5"/>
    <w:rsid w:val="00497867"/>
  </w:style>
  <w:style w:type="character" w:customStyle="1" w:styleId="WW8Num29z6">
    <w:name w:val="WW8Num29z6"/>
    <w:rsid w:val="00497867"/>
  </w:style>
  <w:style w:type="character" w:customStyle="1" w:styleId="WW8Num29z7">
    <w:name w:val="WW8Num29z7"/>
    <w:rsid w:val="00497867"/>
  </w:style>
  <w:style w:type="character" w:customStyle="1" w:styleId="WW8Num29z8">
    <w:name w:val="WW8Num29z8"/>
    <w:rsid w:val="00497867"/>
  </w:style>
  <w:style w:type="character" w:customStyle="1" w:styleId="WW8Num30z0">
    <w:name w:val="WW8Num30z0"/>
    <w:rsid w:val="00497867"/>
    <w:rPr>
      <w:rFonts w:ascii="Tahoma" w:eastAsia="Times New Roman" w:hAnsi="Tahoma" w:cs="Tahoma" w:hint="default"/>
      <w:b w:val="0"/>
      <w:bCs/>
      <w:i/>
      <w:iCs/>
      <w:sz w:val="32"/>
      <w:szCs w:val="32"/>
    </w:rPr>
  </w:style>
  <w:style w:type="character" w:customStyle="1" w:styleId="WW8Num30z1">
    <w:name w:val="WW8Num30z1"/>
    <w:rsid w:val="00497867"/>
  </w:style>
  <w:style w:type="character" w:customStyle="1" w:styleId="WW8Num30z2">
    <w:name w:val="WW8Num30z2"/>
    <w:rsid w:val="00497867"/>
  </w:style>
  <w:style w:type="character" w:customStyle="1" w:styleId="WW8Num30z3">
    <w:name w:val="WW8Num30z3"/>
    <w:rsid w:val="00497867"/>
    <w:rPr>
      <w:b w:val="0"/>
      <w:bCs/>
      <w:iCs/>
    </w:rPr>
  </w:style>
  <w:style w:type="character" w:customStyle="1" w:styleId="WW8Num30z4">
    <w:name w:val="WW8Num30z4"/>
    <w:rsid w:val="00497867"/>
  </w:style>
  <w:style w:type="character" w:customStyle="1" w:styleId="WW8Num30z5">
    <w:name w:val="WW8Num30z5"/>
    <w:rsid w:val="00497867"/>
  </w:style>
  <w:style w:type="character" w:customStyle="1" w:styleId="WW8Num30z6">
    <w:name w:val="WW8Num30z6"/>
    <w:rsid w:val="00497867"/>
  </w:style>
  <w:style w:type="character" w:customStyle="1" w:styleId="WW8Num30z7">
    <w:name w:val="WW8Num30z7"/>
    <w:rsid w:val="00497867"/>
  </w:style>
  <w:style w:type="character" w:customStyle="1" w:styleId="WW8Num30z8">
    <w:name w:val="WW8Num30z8"/>
    <w:rsid w:val="00497867"/>
  </w:style>
  <w:style w:type="character" w:customStyle="1" w:styleId="WW8Num31z0">
    <w:name w:val="WW8Num31z0"/>
    <w:rsid w:val="00497867"/>
    <w:rPr>
      <w:rFonts w:ascii="Times New Roman" w:eastAsia="Times New Roman" w:hAnsi="Times New Roman" w:cs="Times New Roman"/>
      <w:b/>
      <w:sz w:val="24"/>
      <w:szCs w:val="24"/>
    </w:rPr>
  </w:style>
  <w:style w:type="character" w:customStyle="1" w:styleId="WW8Num31z1">
    <w:name w:val="WW8Num31z1"/>
    <w:rsid w:val="00497867"/>
  </w:style>
  <w:style w:type="character" w:customStyle="1" w:styleId="WW8Num31z2">
    <w:name w:val="WW8Num31z2"/>
    <w:rsid w:val="00497867"/>
  </w:style>
  <w:style w:type="character" w:customStyle="1" w:styleId="WW8Num31z3">
    <w:name w:val="WW8Num31z3"/>
    <w:rsid w:val="00497867"/>
  </w:style>
  <w:style w:type="character" w:customStyle="1" w:styleId="WW8Num31z4">
    <w:name w:val="WW8Num31z4"/>
    <w:rsid w:val="00497867"/>
  </w:style>
  <w:style w:type="character" w:customStyle="1" w:styleId="WW8Num31z5">
    <w:name w:val="WW8Num31z5"/>
    <w:rsid w:val="00497867"/>
  </w:style>
  <w:style w:type="character" w:customStyle="1" w:styleId="WW8Num31z6">
    <w:name w:val="WW8Num31z6"/>
    <w:rsid w:val="00497867"/>
  </w:style>
  <w:style w:type="character" w:customStyle="1" w:styleId="WW8Num31z7">
    <w:name w:val="WW8Num31z7"/>
    <w:rsid w:val="00497867"/>
  </w:style>
  <w:style w:type="character" w:customStyle="1" w:styleId="WW8Num31z8">
    <w:name w:val="WW8Num31z8"/>
    <w:rsid w:val="00497867"/>
  </w:style>
  <w:style w:type="character" w:customStyle="1" w:styleId="WW8Num32z0">
    <w:name w:val="WW8Num32z0"/>
    <w:rsid w:val="00497867"/>
    <w:rPr>
      <w:rFonts w:ascii="Times New Roman" w:eastAsia="Times New Roman" w:hAnsi="Times New Roman" w:cs="Times New Roman" w:hint="default"/>
      <w:b w:val="0"/>
      <w:color w:val="222222"/>
      <w:sz w:val="24"/>
      <w:szCs w:val="24"/>
    </w:rPr>
  </w:style>
  <w:style w:type="character" w:customStyle="1" w:styleId="WW8Num32z1">
    <w:name w:val="WW8Num32z1"/>
    <w:rsid w:val="00497867"/>
    <w:rPr>
      <w:rFonts w:hint="default"/>
      <w:b/>
      <w:i/>
    </w:rPr>
  </w:style>
  <w:style w:type="character" w:customStyle="1" w:styleId="WW8Num32z3">
    <w:name w:val="WW8Num32z3"/>
    <w:rsid w:val="00497867"/>
    <w:rPr>
      <w:rFonts w:ascii="Times New Roman" w:eastAsia="Times New Roman" w:hAnsi="Times New Roman" w:cs="Times New Roman"/>
      <w:b w:val="0"/>
      <w:bCs/>
      <w:iCs/>
      <w:sz w:val="24"/>
      <w:szCs w:val="24"/>
    </w:rPr>
  </w:style>
  <w:style w:type="character" w:customStyle="1" w:styleId="WW8Num32z4">
    <w:name w:val="WW8Num32z4"/>
    <w:rsid w:val="00497867"/>
  </w:style>
  <w:style w:type="character" w:customStyle="1" w:styleId="WW8Num32z5">
    <w:name w:val="WW8Num32z5"/>
    <w:rsid w:val="00497867"/>
  </w:style>
  <w:style w:type="character" w:customStyle="1" w:styleId="WW8Num32z6">
    <w:name w:val="WW8Num32z6"/>
    <w:rsid w:val="00497867"/>
  </w:style>
  <w:style w:type="character" w:customStyle="1" w:styleId="WW8Num32z7">
    <w:name w:val="WW8Num32z7"/>
    <w:rsid w:val="00497867"/>
  </w:style>
  <w:style w:type="character" w:customStyle="1" w:styleId="WW8Num32z8">
    <w:name w:val="WW8Num32z8"/>
    <w:rsid w:val="00497867"/>
  </w:style>
  <w:style w:type="character" w:customStyle="1" w:styleId="WW8Num33z0">
    <w:name w:val="WW8Num33z0"/>
    <w:rsid w:val="00497867"/>
    <w:rPr>
      <w:b/>
    </w:rPr>
  </w:style>
  <w:style w:type="character" w:customStyle="1" w:styleId="WW8Num33z1">
    <w:name w:val="WW8Num33z1"/>
    <w:rsid w:val="00497867"/>
  </w:style>
  <w:style w:type="character" w:customStyle="1" w:styleId="WW8Num33z2">
    <w:name w:val="WW8Num33z2"/>
    <w:rsid w:val="00497867"/>
  </w:style>
  <w:style w:type="character" w:customStyle="1" w:styleId="WW8Num33z3">
    <w:name w:val="WW8Num33z3"/>
    <w:rsid w:val="00497867"/>
  </w:style>
  <w:style w:type="character" w:customStyle="1" w:styleId="WW8Num33z4">
    <w:name w:val="WW8Num33z4"/>
    <w:rsid w:val="00497867"/>
  </w:style>
  <w:style w:type="character" w:customStyle="1" w:styleId="WW8Num33z5">
    <w:name w:val="WW8Num33z5"/>
    <w:rsid w:val="00497867"/>
  </w:style>
  <w:style w:type="character" w:customStyle="1" w:styleId="WW8Num33z6">
    <w:name w:val="WW8Num33z6"/>
    <w:rsid w:val="00497867"/>
  </w:style>
  <w:style w:type="character" w:customStyle="1" w:styleId="WW8Num33z7">
    <w:name w:val="WW8Num33z7"/>
    <w:rsid w:val="00497867"/>
  </w:style>
  <w:style w:type="character" w:customStyle="1" w:styleId="WW8Num33z8">
    <w:name w:val="WW8Num33z8"/>
    <w:rsid w:val="00497867"/>
  </w:style>
  <w:style w:type="character" w:customStyle="1" w:styleId="WW8Num34z0">
    <w:name w:val="WW8Num34z0"/>
    <w:rsid w:val="00497867"/>
    <w:rPr>
      <w:rFonts w:ascii="Times New Roman" w:eastAsia="Times New Roman" w:hAnsi="Times New Roman" w:cs="Times New Roman"/>
      <w:sz w:val="24"/>
      <w:szCs w:val="24"/>
    </w:rPr>
  </w:style>
  <w:style w:type="character" w:customStyle="1" w:styleId="WW8Num34z1">
    <w:name w:val="WW8Num34z1"/>
    <w:rsid w:val="00497867"/>
  </w:style>
  <w:style w:type="character" w:customStyle="1" w:styleId="WW8Num34z2">
    <w:name w:val="WW8Num34z2"/>
    <w:rsid w:val="00497867"/>
  </w:style>
  <w:style w:type="character" w:customStyle="1" w:styleId="WW8Num34z3">
    <w:name w:val="WW8Num34z3"/>
    <w:rsid w:val="00497867"/>
  </w:style>
  <w:style w:type="character" w:customStyle="1" w:styleId="WW8Num34z4">
    <w:name w:val="WW8Num34z4"/>
    <w:rsid w:val="00497867"/>
  </w:style>
  <w:style w:type="character" w:customStyle="1" w:styleId="WW8Num34z5">
    <w:name w:val="WW8Num34z5"/>
    <w:rsid w:val="00497867"/>
  </w:style>
  <w:style w:type="character" w:customStyle="1" w:styleId="WW8Num34z6">
    <w:name w:val="WW8Num34z6"/>
    <w:rsid w:val="00497867"/>
  </w:style>
  <w:style w:type="character" w:customStyle="1" w:styleId="WW8Num34z7">
    <w:name w:val="WW8Num34z7"/>
    <w:rsid w:val="00497867"/>
  </w:style>
  <w:style w:type="character" w:customStyle="1" w:styleId="WW8Num34z8">
    <w:name w:val="WW8Num34z8"/>
    <w:rsid w:val="00497867"/>
  </w:style>
  <w:style w:type="character" w:customStyle="1" w:styleId="WW8Num35z0">
    <w:name w:val="WW8Num35z0"/>
    <w:rsid w:val="00497867"/>
    <w:rPr>
      <w:rFonts w:ascii="Tahoma" w:hAnsi="Tahoma" w:cs="Times New Roman" w:hint="default"/>
      <w:sz w:val="20"/>
    </w:rPr>
  </w:style>
  <w:style w:type="character" w:customStyle="1" w:styleId="WW8Num35z1">
    <w:name w:val="WW8Num35z1"/>
    <w:rsid w:val="00497867"/>
  </w:style>
  <w:style w:type="character" w:customStyle="1" w:styleId="WW8Num35z2">
    <w:name w:val="WW8Num35z2"/>
    <w:rsid w:val="00497867"/>
  </w:style>
  <w:style w:type="character" w:customStyle="1" w:styleId="WW8Num35z3">
    <w:name w:val="WW8Num35z3"/>
    <w:rsid w:val="00497867"/>
  </w:style>
  <w:style w:type="character" w:customStyle="1" w:styleId="WW8Num35z4">
    <w:name w:val="WW8Num35z4"/>
    <w:rsid w:val="00497867"/>
  </w:style>
  <w:style w:type="character" w:customStyle="1" w:styleId="WW8Num35z5">
    <w:name w:val="WW8Num35z5"/>
    <w:rsid w:val="00497867"/>
  </w:style>
  <w:style w:type="character" w:customStyle="1" w:styleId="WW8Num35z6">
    <w:name w:val="WW8Num35z6"/>
    <w:rsid w:val="00497867"/>
  </w:style>
  <w:style w:type="character" w:customStyle="1" w:styleId="WW8Num35z7">
    <w:name w:val="WW8Num35z7"/>
    <w:rsid w:val="00497867"/>
  </w:style>
  <w:style w:type="character" w:customStyle="1" w:styleId="WW8Num35z8">
    <w:name w:val="WW8Num35z8"/>
    <w:rsid w:val="00497867"/>
  </w:style>
  <w:style w:type="character" w:customStyle="1" w:styleId="WW8Num36z0">
    <w:name w:val="WW8Num36z0"/>
    <w:rsid w:val="00497867"/>
    <w:rPr>
      <w:rFonts w:hint="default"/>
    </w:rPr>
  </w:style>
  <w:style w:type="character" w:customStyle="1" w:styleId="WW8Num36z1">
    <w:name w:val="WW8Num36z1"/>
    <w:rsid w:val="00497867"/>
  </w:style>
  <w:style w:type="character" w:customStyle="1" w:styleId="WW8Num36z2">
    <w:name w:val="WW8Num36z2"/>
    <w:rsid w:val="00497867"/>
  </w:style>
  <w:style w:type="character" w:customStyle="1" w:styleId="WW8Num36z3">
    <w:name w:val="WW8Num36z3"/>
    <w:rsid w:val="00497867"/>
  </w:style>
  <w:style w:type="character" w:customStyle="1" w:styleId="WW8Num36z4">
    <w:name w:val="WW8Num36z4"/>
    <w:rsid w:val="00497867"/>
  </w:style>
  <w:style w:type="character" w:customStyle="1" w:styleId="WW8Num36z5">
    <w:name w:val="WW8Num36z5"/>
    <w:rsid w:val="00497867"/>
  </w:style>
  <w:style w:type="character" w:customStyle="1" w:styleId="WW8Num36z6">
    <w:name w:val="WW8Num36z6"/>
    <w:rsid w:val="00497867"/>
  </w:style>
  <w:style w:type="character" w:customStyle="1" w:styleId="WW8Num36z7">
    <w:name w:val="WW8Num36z7"/>
    <w:rsid w:val="00497867"/>
  </w:style>
  <w:style w:type="character" w:customStyle="1" w:styleId="WW8Num36z8">
    <w:name w:val="WW8Num36z8"/>
    <w:rsid w:val="00497867"/>
  </w:style>
  <w:style w:type="character" w:customStyle="1" w:styleId="Domylnaczcionkaakapitu1">
    <w:name w:val="Domyślna czcionka akapitu1"/>
    <w:rsid w:val="00497867"/>
  </w:style>
  <w:style w:type="character" w:customStyle="1" w:styleId="NagwekZnak">
    <w:name w:val="Nagłówek Znak"/>
    <w:rsid w:val="00497867"/>
    <w:rPr>
      <w:sz w:val="22"/>
      <w:szCs w:val="22"/>
    </w:rPr>
  </w:style>
  <w:style w:type="character" w:customStyle="1" w:styleId="StopkaZnak">
    <w:name w:val="Stopka Znak"/>
    <w:rsid w:val="00497867"/>
    <w:rPr>
      <w:sz w:val="22"/>
      <w:szCs w:val="22"/>
    </w:rPr>
  </w:style>
  <w:style w:type="character" w:styleId="Hipercze">
    <w:name w:val="Hyperlink"/>
    <w:rsid w:val="00497867"/>
    <w:rPr>
      <w:color w:val="0000FF"/>
      <w:u w:val="single"/>
    </w:rPr>
  </w:style>
  <w:style w:type="character" w:customStyle="1" w:styleId="FontStyle56">
    <w:name w:val="Font Style56"/>
    <w:rsid w:val="00497867"/>
    <w:rPr>
      <w:rFonts w:ascii="Times New Roman" w:hAnsi="Times New Roman" w:cs="Times New Roman"/>
      <w:i/>
      <w:iCs/>
      <w:sz w:val="24"/>
      <w:szCs w:val="24"/>
    </w:rPr>
  </w:style>
  <w:style w:type="character" w:customStyle="1" w:styleId="TekstdymkaZnak">
    <w:name w:val="Tekst dymka Znak"/>
    <w:rsid w:val="00497867"/>
    <w:rPr>
      <w:rFonts w:ascii="Tahoma" w:hAnsi="Tahoma" w:cs="Tahoma"/>
      <w:sz w:val="16"/>
      <w:szCs w:val="16"/>
    </w:rPr>
  </w:style>
  <w:style w:type="character" w:customStyle="1" w:styleId="Nagwek2Znak">
    <w:name w:val="Nagłówek 2 Znak"/>
    <w:rsid w:val="00497867"/>
    <w:rPr>
      <w:rFonts w:ascii="Cambria" w:eastAsia="Times New Roman" w:hAnsi="Cambria" w:cs="Times New Roman"/>
      <w:b/>
      <w:bCs/>
      <w:i/>
      <w:iCs/>
      <w:sz w:val="28"/>
      <w:szCs w:val="28"/>
    </w:rPr>
  </w:style>
  <w:style w:type="paragraph" w:customStyle="1" w:styleId="Nagwek1">
    <w:name w:val="Nagłówek1"/>
    <w:basedOn w:val="Normalny"/>
    <w:next w:val="Tekstpodstawowy"/>
    <w:rsid w:val="00497867"/>
    <w:pPr>
      <w:keepNext/>
      <w:spacing w:before="240" w:after="120"/>
    </w:pPr>
    <w:rPr>
      <w:rFonts w:ascii="Arial" w:eastAsia="Lucida Sans Unicode" w:hAnsi="Arial" w:cs="Mangal"/>
      <w:sz w:val="28"/>
      <w:szCs w:val="28"/>
    </w:rPr>
  </w:style>
  <w:style w:type="paragraph" w:styleId="Tekstpodstawowy">
    <w:name w:val="Body Text"/>
    <w:basedOn w:val="Normalny"/>
    <w:rsid w:val="00497867"/>
    <w:pPr>
      <w:spacing w:after="120"/>
    </w:pPr>
  </w:style>
  <w:style w:type="paragraph" w:styleId="Lista">
    <w:name w:val="List"/>
    <w:basedOn w:val="Tekstpodstawowy"/>
    <w:rsid w:val="00497867"/>
    <w:rPr>
      <w:rFonts w:cs="Mangal"/>
    </w:rPr>
  </w:style>
  <w:style w:type="paragraph" w:customStyle="1" w:styleId="Podpis1">
    <w:name w:val="Podpis1"/>
    <w:basedOn w:val="Normalny"/>
    <w:rsid w:val="00497867"/>
    <w:pPr>
      <w:suppressLineNumbers/>
      <w:spacing w:before="120" w:after="120"/>
    </w:pPr>
    <w:rPr>
      <w:rFonts w:cs="Mangal"/>
      <w:i/>
      <w:iCs/>
      <w:sz w:val="24"/>
      <w:szCs w:val="24"/>
    </w:rPr>
  </w:style>
  <w:style w:type="paragraph" w:customStyle="1" w:styleId="Indeks">
    <w:name w:val="Indeks"/>
    <w:basedOn w:val="Normalny"/>
    <w:rsid w:val="00497867"/>
    <w:pPr>
      <w:suppressLineNumbers/>
    </w:pPr>
    <w:rPr>
      <w:rFonts w:cs="Mangal"/>
    </w:rPr>
  </w:style>
  <w:style w:type="paragraph" w:styleId="Nagwek">
    <w:name w:val="header"/>
    <w:basedOn w:val="Normalny"/>
    <w:rsid w:val="00497867"/>
    <w:pPr>
      <w:tabs>
        <w:tab w:val="center" w:pos="4536"/>
        <w:tab w:val="right" w:pos="9072"/>
      </w:tabs>
    </w:pPr>
  </w:style>
  <w:style w:type="paragraph" w:styleId="Stopka">
    <w:name w:val="footer"/>
    <w:basedOn w:val="Normalny"/>
    <w:rsid w:val="00497867"/>
    <w:pPr>
      <w:tabs>
        <w:tab w:val="center" w:pos="4536"/>
        <w:tab w:val="right" w:pos="9072"/>
      </w:tabs>
    </w:pPr>
  </w:style>
  <w:style w:type="paragraph" w:customStyle="1" w:styleId="Akapitzlist1">
    <w:name w:val="Akapit z listą1"/>
    <w:basedOn w:val="Normalny"/>
    <w:rsid w:val="00497867"/>
    <w:pPr>
      <w:ind w:left="720"/>
    </w:pPr>
    <w:rPr>
      <w:rFonts w:ascii="Times New Roman" w:hAnsi="Times New Roman"/>
      <w:sz w:val="24"/>
      <w:szCs w:val="24"/>
    </w:rPr>
  </w:style>
  <w:style w:type="paragraph" w:styleId="Tekstdymka">
    <w:name w:val="Balloon Text"/>
    <w:basedOn w:val="Normalny"/>
    <w:rsid w:val="00497867"/>
    <w:rPr>
      <w:rFonts w:ascii="Tahoma" w:hAnsi="Tahoma" w:cs="Tahoma"/>
      <w:sz w:val="16"/>
      <w:szCs w:val="16"/>
    </w:rPr>
  </w:style>
  <w:style w:type="paragraph" w:customStyle="1" w:styleId="PunktowaniewSIWZ">
    <w:name w:val="Punktowanie w SIWZ"/>
    <w:basedOn w:val="Nagwek2"/>
    <w:rsid w:val="00497867"/>
    <w:pPr>
      <w:numPr>
        <w:ilvl w:val="1"/>
        <w:numId w:val="1"/>
      </w:numPr>
      <w:tabs>
        <w:tab w:val="left" w:pos="1440"/>
      </w:tabs>
      <w:spacing w:before="0" w:after="0"/>
      <w:ind w:left="1440" w:firstLine="0"/>
    </w:pPr>
    <w:rPr>
      <w:rFonts w:ascii="Tahoma" w:hAnsi="Tahoma" w:cs="Tahoma"/>
      <w:sz w:val="20"/>
      <w:szCs w:val="24"/>
    </w:rPr>
  </w:style>
  <w:style w:type="paragraph" w:styleId="Akapitzlist">
    <w:name w:val="List Paragraph"/>
    <w:basedOn w:val="Normalny"/>
    <w:qFormat/>
    <w:rsid w:val="00497867"/>
    <w:pPr>
      <w:ind w:left="708"/>
    </w:pPr>
  </w:style>
  <w:style w:type="paragraph" w:customStyle="1" w:styleId="Zawartotabeli">
    <w:name w:val="Zawartość tabeli"/>
    <w:basedOn w:val="Normalny"/>
    <w:rsid w:val="00497867"/>
    <w:pPr>
      <w:suppressLineNumbers/>
    </w:pPr>
  </w:style>
  <w:style w:type="paragraph" w:customStyle="1" w:styleId="Nagwektabeli">
    <w:name w:val="Nagłówek tabeli"/>
    <w:basedOn w:val="Zawartotabeli"/>
    <w:rsid w:val="00497867"/>
    <w:pPr>
      <w:jc w:val="center"/>
    </w:pPr>
    <w:rPr>
      <w:b/>
      <w:bCs/>
    </w:rPr>
  </w:style>
  <w:style w:type="paragraph" w:customStyle="1" w:styleId="Zawartoramki">
    <w:name w:val="Zawartość ramki"/>
    <w:basedOn w:val="Tekstpodstawowy"/>
    <w:rsid w:val="00497867"/>
  </w:style>
  <w:style w:type="table" w:styleId="Tabela-Siatka">
    <w:name w:val="Table Grid"/>
    <w:basedOn w:val="Standardowy"/>
    <w:uiPriority w:val="59"/>
    <w:rsid w:val="0074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C4181"/>
    <w:rPr>
      <w:b/>
      <w:bCs/>
    </w:rPr>
  </w:style>
  <w:style w:type="paragraph" w:styleId="Tekstprzypisudolnego">
    <w:name w:val="footnote text"/>
    <w:basedOn w:val="Normalny"/>
    <w:link w:val="TekstprzypisudolnegoZnak"/>
    <w:uiPriority w:val="99"/>
    <w:semiHidden/>
    <w:unhideWhenUsed/>
    <w:rsid w:val="00EF6291"/>
    <w:rPr>
      <w:sz w:val="20"/>
      <w:szCs w:val="20"/>
    </w:rPr>
  </w:style>
  <w:style w:type="character" w:customStyle="1" w:styleId="TekstprzypisudolnegoZnak">
    <w:name w:val="Tekst przypisu dolnego Znak"/>
    <w:basedOn w:val="Domylnaczcionkaakapitu"/>
    <w:link w:val="Tekstprzypisudolnego"/>
    <w:uiPriority w:val="99"/>
    <w:semiHidden/>
    <w:rsid w:val="00EF6291"/>
    <w:rPr>
      <w:rFonts w:ascii="Calibri" w:eastAsia="Calibri" w:hAnsi="Calibri"/>
      <w:lang w:eastAsia="ar-SA"/>
    </w:rPr>
  </w:style>
  <w:style w:type="character" w:styleId="Odwoanieprzypisudolnego">
    <w:name w:val="footnote reference"/>
    <w:basedOn w:val="Domylnaczcionkaakapitu"/>
    <w:uiPriority w:val="99"/>
    <w:semiHidden/>
    <w:unhideWhenUsed/>
    <w:rsid w:val="00EF6291"/>
    <w:rPr>
      <w:vertAlign w:val="superscript"/>
    </w:rPr>
  </w:style>
  <w:style w:type="character" w:customStyle="1" w:styleId="Nagwek8Znak">
    <w:name w:val="Nagłówek 8 Znak"/>
    <w:basedOn w:val="Domylnaczcionkaakapitu"/>
    <w:link w:val="Nagwek8"/>
    <w:uiPriority w:val="9"/>
    <w:semiHidden/>
    <w:rsid w:val="00156097"/>
    <w:rPr>
      <w:rFonts w:asciiTheme="majorHAnsi" w:eastAsiaTheme="majorEastAsia" w:hAnsiTheme="majorHAnsi" w:cstheme="majorBidi"/>
      <w:color w:val="404040" w:themeColor="text1" w:themeTint="BF"/>
      <w:lang w:eastAsia="ar-SA"/>
    </w:rPr>
  </w:style>
  <w:style w:type="paragraph" w:styleId="Tekstpodstawowywcity">
    <w:name w:val="Body Text Indent"/>
    <w:basedOn w:val="Normalny"/>
    <w:link w:val="TekstpodstawowywcityZnak"/>
    <w:uiPriority w:val="99"/>
    <w:semiHidden/>
    <w:unhideWhenUsed/>
    <w:rsid w:val="00156097"/>
    <w:pPr>
      <w:spacing w:after="120"/>
      <w:ind w:left="283"/>
    </w:pPr>
  </w:style>
  <w:style w:type="character" w:customStyle="1" w:styleId="TekstpodstawowywcityZnak">
    <w:name w:val="Tekst podstawowy wcięty Znak"/>
    <w:basedOn w:val="Domylnaczcionkaakapitu"/>
    <w:link w:val="Tekstpodstawowywcity"/>
    <w:uiPriority w:val="99"/>
    <w:semiHidden/>
    <w:rsid w:val="00156097"/>
    <w:rPr>
      <w:rFonts w:ascii="Calibri" w:eastAsia="Calibri" w:hAnsi="Calibri"/>
      <w:sz w:val="22"/>
      <w:szCs w:val="22"/>
      <w:lang w:eastAsia="ar-SA"/>
    </w:rPr>
  </w:style>
  <w:style w:type="paragraph" w:styleId="Tytu">
    <w:name w:val="Title"/>
    <w:basedOn w:val="Normalny"/>
    <w:link w:val="TytuZnak"/>
    <w:qFormat/>
    <w:rsid w:val="00156097"/>
    <w:pPr>
      <w:suppressAutoHyphens w:val="0"/>
      <w:jc w:val="center"/>
    </w:pPr>
    <w:rPr>
      <w:rFonts w:ascii="Arial" w:eastAsia="Times New Roman" w:hAnsi="Arial" w:cs="Arial"/>
      <w:b/>
      <w:bCs/>
      <w:i/>
      <w:iCs/>
      <w:sz w:val="32"/>
      <w:szCs w:val="32"/>
      <w:lang w:eastAsia="pl-PL"/>
    </w:rPr>
  </w:style>
  <w:style w:type="character" w:customStyle="1" w:styleId="TytuZnak">
    <w:name w:val="Tytuł Znak"/>
    <w:basedOn w:val="Domylnaczcionkaakapitu"/>
    <w:link w:val="Tytu"/>
    <w:rsid w:val="00156097"/>
    <w:rPr>
      <w:rFonts w:ascii="Arial" w:hAnsi="Arial" w:cs="Arial"/>
      <w:b/>
      <w:bCs/>
      <w:i/>
      <w:iCs/>
      <w:sz w:val="32"/>
      <w:szCs w:val="32"/>
    </w:rPr>
  </w:style>
  <w:style w:type="character" w:styleId="Numerstrony">
    <w:name w:val="page number"/>
    <w:basedOn w:val="Domylnaczcionkaakapitu"/>
    <w:rsid w:val="00156097"/>
  </w:style>
  <w:style w:type="paragraph" w:styleId="Tekstpodstawowywcity2">
    <w:name w:val="Body Text Indent 2"/>
    <w:basedOn w:val="Normalny"/>
    <w:link w:val="Tekstpodstawowywcity2Znak"/>
    <w:rsid w:val="00156097"/>
    <w:pPr>
      <w:suppressAutoHyphens w:val="0"/>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56097"/>
    <w:rPr>
      <w:sz w:val="24"/>
      <w:szCs w:val="24"/>
    </w:rPr>
  </w:style>
  <w:style w:type="paragraph" w:styleId="Tekstpodstawowy2">
    <w:name w:val="Body Text 2"/>
    <w:basedOn w:val="Normalny"/>
    <w:link w:val="Tekstpodstawowy2Znak"/>
    <w:uiPriority w:val="99"/>
    <w:semiHidden/>
    <w:unhideWhenUsed/>
    <w:rsid w:val="000C13A9"/>
    <w:pPr>
      <w:spacing w:after="120" w:line="480" w:lineRule="auto"/>
    </w:pPr>
  </w:style>
  <w:style w:type="character" w:customStyle="1" w:styleId="Tekstpodstawowy2Znak">
    <w:name w:val="Tekst podstawowy 2 Znak"/>
    <w:basedOn w:val="Domylnaczcionkaakapitu"/>
    <w:link w:val="Tekstpodstawowy2"/>
    <w:uiPriority w:val="99"/>
    <w:semiHidden/>
    <w:rsid w:val="000C13A9"/>
    <w:rPr>
      <w:rFonts w:ascii="Calibri" w:eastAsia="Calibri" w:hAnsi="Calibri"/>
      <w:sz w:val="22"/>
      <w:szCs w:val="22"/>
      <w:lang w:eastAsia="ar-SA"/>
    </w:rPr>
  </w:style>
  <w:style w:type="paragraph" w:styleId="Bezodstpw">
    <w:name w:val="No Spacing"/>
    <w:qFormat/>
    <w:rsid w:val="000C13A9"/>
    <w:rPr>
      <w:sz w:val="24"/>
      <w:szCs w:val="24"/>
    </w:rPr>
  </w:style>
  <w:style w:type="character" w:customStyle="1" w:styleId="Nagwek3Znak">
    <w:name w:val="Nagłówek 3 Znak"/>
    <w:basedOn w:val="Domylnaczcionkaakapitu"/>
    <w:link w:val="Nagwek3"/>
    <w:uiPriority w:val="9"/>
    <w:semiHidden/>
    <w:rsid w:val="00B121F4"/>
    <w:rPr>
      <w:rFonts w:asciiTheme="majorHAnsi" w:eastAsiaTheme="majorEastAsia" w:hAnsiTheme="majorHAnsi" w:cstheme="majorBidi"/>
      <w:b/>
      <w:bCs/>
      <w:color w:val="4F81BD" w:themeColor="accent1"/>
      <w:sz w:val="22"/>
      <w:szCs w:val="22"/>
      <w:lang w:eastAsia="ar-SA"/>
    </w:rPr>
  </w:style>
  <w:style w:type="character" w:customStyle="1" w:styleId="Nagwek5Znak">
    <w:name w:val="Nagłówek 5 Znak"/>
    <w:basedOn w:val="Domylnaczcionkaakapitu"/>
    <w:link w:val="Nagwek5"/>
    <w:uiPriority w:val="9"/>
    <w:semiHidden/>
    <w:rsid w:val="00B121F4"/>
    <w:rPr>
      <w:rFonts w:asciiTheme="majorHAnsi" w:eastAsiaTheme="majorEastAsia" w:hAnsiTheme="majorHAnsi" w:cstheme="majorBidi"/>
      <w:color w:val="243F60" w:themeColor="accent1" w:themeShade="7F"/>
      <w:sz w:val="22"/>
      <w:szCs w:val="22"/>
      <w:lang w:eastAsia="ar-SA"/>
    </w:rPr>
  </w:style>
  <w:style w:type="paragraph" w:styleId="Tekstpodstawowywcity3">
    <w:name w:val="Body Text Indent 3"/>
    <w:basedOn w:val="Normalny"/>
    <w:link w:val="Tekstpodstawowywcity3Znak"/>
    <w:uiPriority w:val="99"/>
    <w:semiHidden/>
    <w:unhideWhenUsed/>
    <w:rsid w:val="00B50E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0E8D"/>
    <w:rPr>
      <w:rFonts w:ascii="Calibri" w:eastAsia="Calibri" w:hAnsi="Calibri"/>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E0"/>
    <w:pPr>
      <w:suppressAutoHyphens/>
    </w:pPr>
    <w:rPr>
      <w:rFonts w:ascii="Calibri" w:eastAsia="Calibri" w:hAnsi="Calibri"/>
      <w:sz w:val="22"/>
      <w:szCs w:val="22"/>
      <w:lang w:eastAsia="ar-SA"/>
    </w:rPr>
  </w:style>
  <w:style w:type="paragraph" w:styleId="Nagwek2">
    <w:name w:val="heading 2"/>
    <w:basedOn w:val="Normalny"/>
    <w:next w:val="Normalny"/>
    <w:qFormat/>
    <w:rsid w:val="00497867"/>
    <w:pPr>
      <w:keepNext/>
      <w:spacing w:before="240" w:after="6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
    <w:semiHidden/>
    <w:unhideWhenUsed/>
    <w:qFormat/>
    <w:rsid w:val="00B121F4"/>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B121F4"/>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15609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97867"/>
    <w:rPr>
      <w:rFonts w:ascii="Times New Roman" w:eastAsia="Times New Roman" w:hAnsi="Times New Roman" w:cs="Times New Roman" w:hint="default"/>
      <w:b w:val="0"/>
      <w:sz w:val="24"/>
      <w:szCs w:val="24"/>
    </w:rPr>
  </w:style>
  <w:style w:type="character" w:customStyle="1" w:styleId="WW8Num2z0">
    <w:name w:val="WW8Num2z0"/>
    <w:rsid w:val="00497867"/>
    <w:rPr>
      <w:rFonts w:ascii="Times New Roman" w:hAnsi="Times New Roman" w:cs="Tahoma" w:hint="default"/>
      <w:b w:val="0"/>
      <w:i w:val="0"/>
      <w:sz w:val="24"/>
      <w:szCs w:val="24"/>
    </w:rPr>
  </w:style>
  <w:style w:type="character" w:customStyle="1" w:styleId="WW8Num3z0">
    <w:name w:val="WW8Num3z0"/>
    <w:rsid w:val="00497867"/>
    <w:rPr>
      <w:rFonts w:ascii="StarSymbol" w:hAnsi="StarSymbol" w:cs="StarSymbol"/>
    </w:rPr>
  </w:style>
  <w:style w:type="character" w:customStyle="1" w:styleId="WW8Num4z0">
    <w:name w:val="WW8Num4z0"/>
    <w:rsid w:val="00497867"/>
    <w:rPr>
      <w:rFonts w:ascii="Times New Roman" w:hAnsi="Times New Roman" w:cs="Times New Roman"/>
      <w:b w:val="0"/>
      <w:i w:val="0"/>
      <w:strike w:val="0"/>
      <w:dstrike w:val="0"/>
      <w:sz w:val="24"/>
      <w:u w:val="none"/>
    </w:rPr>
  </w:style>
  <w:style w:type="character" w:customStyle="1" w:styleId="WW8Num5z0">
    <w:name w:val="WW8Num5z0"/>
    <w:rsid w:val="00497867"/>
    <w:rPr>
      <w:rFonts w:ascii="Times New Roman" w:eastAsia="Times New Roman" w:hAnsi="Times New Roman" w:cs="Times New Roman"/>
      <w:b w:val="0"/>
      <w:i w:val="0"/>
      <w:sz w:val="24"/>
      <w:szCs w:val="24"/>
      <w:u w:val="none"/>
    </w:rPr>
  </w:style>
  <w:style w:type="character" w:customStyle="1" w:styleId="WW8Num6z0">
    <w:name w:val="WW8Num6z0"/>
    <w:rsid w:val="00497867"/>
  </w:style>
  <w:style w:type="character" w:customStyle="1" w:styleId="WW8Num7z0">
    <w:name w:val="WW8Num7z0"/>
    <w:rsid w:val="00497867"/>
  </w:style>
  <w:style w:type="character" w:customStyle="1" w:styleId="WW8Num8z0">
    <w:name w:val="WW8Num8z0"/>
    <w:rsid w:val="00497867"/>
  </w:style>
  <w:style w:type="character" w:customStyle="1" w:styleId="WW8Num8z1">
    <w:name w:val="WW8Num8z1"/>
    <w:rsid w:val="00497867"/>
    <w:rPr>
      <w:rFonts w:ascii="Times New Roman" w:eastAsia="Times New Roman" w:hAnsi="Times New Roman" w:cs="Times New Roman"/>
      <w:sz w:val="24"/>
      <w:szCs w:val="24"/>
    </w:rPr>
  </w:style>
  <w:style w:type="character" w:customStyle="1" w:styleId="WW8Num8z2">
    <w:name w:val="WW8Num8z2"/>
    <w:rsid w:val="00497867"/>
  </w:style>
  <w:style w:type="character" w:customStyle="1" w:styleId="WW8Num8z3">
    <w:name w:val="WW8Num8z3"/>
    <w:rsid w:val="00497867"/>
  </w:style>
  <w:style w:type="character" w:customStyle="1" w:styleId="WW8Num8z4">
    <w:name w:val="WW8Num8z4"/>
    <w:rsid w:val="00497867"/>
  </w:style>
  <w:style w:type="character" w:customStyle="1" w:styleId="WW8Num8z5">
    <w:name w:val="WW8Num8z5"/>
    <w:rsid w:val="00497867"/>
  </w:style>
  <w:style w:type="character" w:customStyle="1" w:styleId="WW8Num8z6">
    <w:name w:val="WW8Num8z6"/>
    <w:rsid w:val="00497867"/>
  </w:style>
  <w:style w:type="character" w:customStyle="1" w:styleId="WW8Num8z7">
    <w:name w:val="WW8Num8z7"/>
    <w:rsid w:val="00497867"/>
  </w:style>
  <w:style w:type="character" w:customStyle="1" w:styleId="WW8Num8z8">
    <w:name w:val="WW8Num8z8"/>
    <w:rsid w:val="00497867"/>
  </w:style>
  <w:style w:type="character" w:customStyle="1" w:styleId="WW8Num9z0">
    <w:name w:val="WW8Num9z0"/>
    <w:rsid w:val="00497867"/>
    <w:rPr>
      <w:rFonts w:ascii="Times New Roman" w:hAnsi="Times New Roman" w:cs="Tahoma" w:hint="default"/>
      <w:b w:val="0"/>
      <w:i w:val="0"/>
      <w:sz w:val="24"/>
      <w:szCs w:val="24"/>
    </w:rPr>
  </w:style>
  <w:style w:type="character" w:customStyle="1" w:styleId="WW8Num10z0">
    <w:name w:val="WW8Num10z0"/>
    <w:rsid w:val="00497867"/>
  </w:style>
  <w:style w:type="character" w:customStyle="1" w:styleId="WW8Num10z1">
    <w:name w:val="WW8Num10z1"/>
    <w:rsid w:val="00497867"/>
    <w:rPr>
      <w:rFonts w:ascii="Times New Roman" w:eastAsia="Times New Roman" w:hAnsi="Times New Roman" w:cs="Times New Roman"/>
      <w:b w:val="0"/>
      <w:bCs/>
      <w:sz w:val="24"/>
      <w:szCs w:val="24"/>
    </w:rPr>
  </w:style>
  <w:style w:type="character" w:customStyle="1" w:styleId="WW8Num10z2">
    <w:name w:val="WW8Num10z2"/>
    <w:rsid w:val="00497867"/>
  </w:style>
  <w:style w:type="character" w:customStyle="1" w:styleId="WW8Num10z3">
    <w:name w:val="WW8Num10z3"/>
    <w:rsid w:val="00497867"/>
  </w:style>
  <w:style w:type="character" w:customStyle="1" w:styleId="WW8Num10z4">
    <w:name w:val="WW8Num10z4"/>
    <w:rsid w:val="00497867"/>
  </w:style>
  <w:style w:type="character" w:customStyle="1" w:styleId="WW8Num10z5">
    <w:name w:val="WW8Num10z5"/>
    <w:rsid w:val="00497867"/>
  </w:style>
  <w:style w:type="character" w:customStyle="1" w:styleId="WW8Num10z6">
    <w:name w:val="WW8Num10z6"/>
    <w:rsid w:val="00497867"/>
  </w:style>
  <w:style w:type="character" w:customStyle="1" w:styleId="WW8Num10z7">
    <w:name w:val="WW8Num10z7"/>
    <w:rsid w:val="00497867"/>
  </w:style>
  <w:style w:type="character" w:customStyle="1" w:styleId="WW8Num10z8">
    <w:name w:val="WW8Num10z8"/>
    <w:rsid w:val="00497867"/>
  </w:style>
  <w:style w:type="character" w:customStyle="1" w:styleId="WW8Num11z0">
    <w:name w:val="WW8Num11z0"/>
    <w:rsid w:val="00497867"/>
    <w:rPr>
      <w:rFonts w:ascii="Wingdings" w:hAnsi="Wingdings" w:cs="Wingdings" w:hint="default"/>
    </w:rPr>
  </w:style>
  <w:style w:type="character" w:customStyle="1" w:styleId="WW8Num11z1">
    <w:name w:val="WW8Num11z1"/>
    <w:rsid w:val="00497867"/>
    <w:rPr>
      <w:rFonts w:ascii="Courier New" w:hAnsi="Courier New" w:cs="Courier New" w:hint="default"/>
    </w:rPr>
  </w:style>
  <w:style w:type="character" w:customStyle="1" w:styleId="WW8Num11z3">
    <w:name w:val="WW8Num11z3"/>
    <w:rsid w:val="00497867"/>
    <w:rPr>
      <w:rFonts w:ascii="Symbol" w:hAnsi="Symbol" w:cs="Symbol" w:hint="default"/>
    </w:rPr>
  </w:style>
  <w:style w:type="character" w:customStyle="1" w:styleId="WW8Num12z0">
    <w:name w:val="WW8Num12z0"/>
    <w:rsid w:val="00497867"/>
    <w:rPr>
      <w:rFonts w:ascii="Times New Roman" w:eastAsia="Times New Roman" w:hAnsi="Times New Roman" w:cs="Times New Roman" w:hint="default"/>
      <w:sz w:val="24"/>
      <w:szCs w:val="24"/>
    </w:rPr>
  </w:style>
  <w:style w:type="character" w:customStyle="1" w:styleId="WW8Num12z1">
    <w:name w:val="WW8Num12z1"/>
    <w:rsid w:val="00497867"/>
  </w:style>
  <w:style w:type="character" w:customStyle="1" w:styleId="WW8Num12z2">
    <w:name w:val="WW8Num12z2"/>
    <w:rsid w:val="00497867"/>
  </w:style>
  <w:style w:type="character" w:customStyle="1" w:styleId="WW8Num12z3">
    <w:name w:val="WW8Num12z3"/>
    <w:rsid w:val="00497867"/>
  </w:style>
  <w:style w:type="character" w:customStyle="1" w:styleId="WW8Num12z4">
    <w:name w:val="WW8Num12z4"/>
    <w:rsid w:val="00497867"/>
  </w:style>
  <w:style w:type="character" w:customStyle="1" w:styleId="WW8Num12z5">
    <w:name w:val="WW8Num12z5"/>
    <w:rsid w:val="00497867"/>
  </w:style>
  <w:style w:type="character" w:customStyle="1" w:styleId="WW8Num12z6">
    <w:name w:val="WW8Num12z6"/>
    <w:rsid w:val="00497867"/>
  </w:style>
  <w:style w:type="character" w:customStyle="1" w:styleId="WW8Num12z7">
    <w:name w:val="WW8Num12z7"/>
    <w:rsid w:val="00497867"/>
  </w:style>
  <w:style w:type="character" w:customStyle="1" w:styleId="WW8Num12z8">
    <w:name w:val="WW8Num12z8"/>
    <w:rsid w:val="00497867"/>
  </w:style>
  <w:style w:type="character" w:customStyle="1" w:styleId="WW8Num13z0">
    <w:name w:val="WW8Num13z0"/>
    <w:rsid w:val="00497867"/>
    <w:rPr>
      <w:b/>
      <w:sz w:val="28"/>
      <w:szCs w:val="28"/>
    </w:rPr>
  </w:style>
  <w:style w:type="character" w:customStyle="1" w:styleId="WW8Num13z1">
    <w:name w:val="WW8Num13z1"/>
    <w:rsid w:val="00497867"/>
  </w:style>
  <w:style w:type="character" w:customStyle="1" w:styleId="WW8Num13z2">
    <w:name w:val="WW8Num13z2"/>
    <w:rsid w:val="00497867"/>
  </w:style>
  <w:style w:type="character" w:customStyle="1" w:styleId="WW8Num13z3">
    <w:name w:val="WW8Num13z3"/>
    <w:rsid w:val="00497867"/>
  </w:style>
  <w:style w:type="character" w:customStyle="1" w:styleId="WW8Num13z4">
    <w:name w:val="WW8Num13z4"/>
    <w:rsid w:val="00497867"/>
  </w:style>
  <w:style w:type="character" w:customStyle="1" w:styleId="WW8Num13z5">
    <w:name w:val="WW8Num13z5"/>
    <w:rsid w:val="00497867"/>
  </w:style>
  <w:style w:type="character" w:customStyle="1" w:styleId="WW8Num13z6">
    <w:name w:val="WW8Num13z6"/>
    <w:rsid w:val="00497867"/>
  </w:style>
  <w:style w:type="character" w:customStyle="1" w:styleId="WW8Num13z7">
    <w:name w:val="WW8Num13z7"/>
    <w:rsid w:val="00497867"/>
  </w:style>
  <w:style w:type="character" w:customStyle="1" w:styleId="WW8Num13z8">
    <w:name w:val="WW8Num13z8"/>
    <w:rsid w:val="00497867"/>
  </w:style>
  <w:style w:type="character" w:customStyle="1" w:styleId="WW8Num14z0">
    <w:name w:val="WW8Num14z0"/>
    <w:rsid w:val="00497867"/>
    <w:rPr>
      <w:rFonts w:ascii="Tahoma" w:hAnsi="Tahoma" w:cs="Tahoma" w:hint="default"/>
      <w:b w:val="0"/>
      <w:sz w:val="20"/>
      <w:szCs w:val="20"/>
    </w:rPr>
  </w:style>
  <w:style w:type="character" w:customStyle="1" w:styleId="WW8Num14z1">
    <w:name w:val="WW8Num14z1"/>
    <w:rsid w:val="00497867"/>
  </w:style>
  <w:style w:type="character" w:customStyle="1" w:styleId="WW8Num14z2">
    <w:name w:val="WW8Num14z2"/>
    <w:rsid w:val="00497867"/>
  </w:style>
  <w:style w:type="character" w:customStyle="1" w:styleId="WW8Num14z3">
    <w:name w:val="WW8Num14z3"/>
    <w:rsid w:val="00497867"/>
  </w:style>
  <w:style w:type="character" w:customStyle="1" w:styleId="WW8Num14z4">
    <w:name w:val="WW8Num14z4"/>
    <w:rsid w:val="00497867"/>
  </w:style>
  <w:style w:type="character" w:customStyle="1" w:styleId="WW8Num14z5">
    <w:name w:val="WW8Num14z5"/>
    <w:rsid w:val="00497867"/>
  </w:style>
  <w:style w:type="character" w:customStyle="1" w:styleId="WW8Num14z6">
    <w:name w:val="WW8Num14z6"/>
    <w:rsid w:val="00497867"/>
  </w:style>
  <w:style w:type="character" w:customStyle="1" w:styleId="WW8Num14z7">
    <w:name w:val="WW8Num14z7"/>
    <w:rsid w:val="00497867"/>
  </w:style>
  <w:style w:type="character" w:customStyle="1" w:styleId="WW8Num14z8">
    <w:name w:val="WW8Num14z8"/>
    <w:rsid w:val="00497867"/>
  </w:style>
  <w:style w:type="character" w:customStyle="1" w:styleId="WW8Num15z0">
    <w:name w:val="WW8Num15z0"/>
    <w:rsid w:val="00497867"/>
  </w:style>
  <w:style w:type="character" w:customStyle="1" w:styleId="WW8Num15z1">
    <w:name w:val="WW8Num15z1"/>
    <w:rsid w:val="00497867"/>
  </w:style>
  <w:style w:type="character" w:customStyle="1" w:styleId="WW8Num15z2">
    <w:name w:val="WW8Num15z2"/>
    <w:rsid w:val="00497867"/>
  </w:style>
  <w:style w:type="character" w:customStyle="1" w:styleId="WW8Num15z3">
    <w:name w:val="WW8Num15z3"/>
    <w:rsid w:val="00497867"/>
  </w:style>
  <w:style w:type="character" w:customStyle="1" w:styleId="WW8Num15z4">
    <w:name w:val="WW8Num15z4"/>
    <w:rsid w:val="00497867"/>
  </w:style>
  <w:style w:type="character" w:customStyle="1" w:styleId="WW8Num15z5">
    <w:name w:val="WW8Num15z5"/>
    <w:rsid w:val="00497867"/>
  </w:style>
  <w:style w:type="character" w:customStyle="1" w:styleId="WW8Num15z6">
    <w:name w:val="WW8Num15z6"/>
    <w:rsid w:val="00497867"/>
  </w:style>
  <w:style w:type="character" w:customStyle="1" w:styleId="WW8Num15z7">
    <w:name w:val="WW8Num15z7"/>
    <w:rsid w:val="00497867"/>
  </w:style>
  <w:style w:type="character" w:customStyle="1" w:styleId="WW8Num15z8">
    <w:name w:val="WW8Num15z8"/>
    <w:rsid w:val="00497867"/>
  </w:style>
  <w:style w:type="character" w:customStyle="1" w:styleId="WW8Num16z0">
    <w:name w:val="WW8Num16z0"/>
    <w:rsid w:val="00497867"/>
    <w:rPr>
      <w:rFonts w:ascii="Tahoma" w:eastAsia="Times New Roman" w:hAnsi="Tahoma" w:cs="Times New Roman" w:hint="default"/>
      <w:b/>
      <w:bCs/>
      <w:i w:val="0"/>
      <w:iCs/>
      <w:sz w:val="20"/>
      <w:szCs w:val="24"/>
    </w:rPr>
  </w:style>
  <w:style w:type="character" w:customStyle="1" w:styleId="WW8Num16z1">
    <w:name w:val="WW8Num16z1"/>
    <w:rsid w:val="00497867"/>
    <w:rPr>
      <w:rFonts w:ascii="Tahoma" w:hAnsi="Tahoma" w:cs="Times New Roman" w:hint="default"/>
      <w:b w:val="0"/>
      <w:bCs/>
      <w:i w:val="0"/>
      <w:iCs/>
      <w:sz w:val="32"/>
      <w:szCs w:val="32"/>
    </w:rPr>
  </w:style>
  <w:style w:type="character" w:customStyle="1" w:styleId="WW8Num16z2">
    <w:name w:val="WW8Num16z2"/>
    <w:rsid w:val="00497867"/>
    <w:rPr>
      <w:rFonts w:ascii="Times New Roman" w:eastAsia="Times New Roman" w:hAnsi="Times New Roman" w:cs="Times New Roman"/>
      <w:b w:val="0"/>
      <w:i w:val="0"/>
      <w:sz w:val="24"/>
      <w:szCs w:val="24"/>
    </w:rPr>
  </w:style>
  <w:style w:type="character" w:customStyle="1" w:styleId="WW8Num16z3">
    <w:name w:val="WW8Num16z3"/>
    <w:rsid w:val="00497867"/>
    <w:rPr>
      <w:rFonts w:ascii="Symbol" w:hAnsi="Symbol" w:cs="Symbol" w:hint="default"/>
      <w:sz w:val="20"/>
    </w:rPr>
  </w:style>
  <w:style w:type="character" w:customStyle="1" w:styleId="WW8Num16z4">
    <w:name w:val="WW8Num16z4"/>
    <w:rsid w:val="00497867"/>
  </w:style>
  <w:style w:type="character" w:customStyle="1" w:styleId="WW8Num16z5">
    <w:name w:val="WW8Num16z5"/>
    <w:rsid w:val="00497867"/>
  </w:style>
  <w:style w:type="character" w:customStyle="1" w:styleId="WW8Num16z6">
    <w:name w:val="WW8Num16z6"/>
    <w:rsid w:val="00497867"/>
    <w:rPr>
      <w:rFonts w:ascii="Times New Roman" w:eastAsia="Times New Roman" w:hAnsi="Times New Roman" w:cs="Times New Roman"/>
      <w:sz w:val="24"/>
      <w:szCs w:val="24"/>
    </w:rPr>
  </w:style>
  <w:style w:type="character" w:customStyle="1" w:styleId="WW8Num16z7">
    <w:name w:val="WW8Num16z7"/>
    <w:rsid w:val="00497867"/>
  </w:style>
  <w:style w:type="character" w:customStyle="1" w:styleId="WW8Num16z8">
    <w:name w:val="WW8Num16z8"/>
    <w:rsid w:val="00497867"/>
  </w:style>
  <w:style w:type="character" w:customStyle="1" w:styleId="WW8Num17z0">
    <w:name w:val="WW8Num17z0"/>
    <w:rsid w:val="00497867"/>
    <w:rPr>
      <w:rFonts w:ascii="Times New Roman" w:hAnsi="Times New Roman" w:cs="Times New Roman" w:hint="default"/>
      <w:b w:val="0"/>
      <w:i w:val="0"/>
      <w:color w:val="auto"/>
      <w:sz w:val="24"/>
    </w:rPr>
  </w:style>
  <w:style w:type="character" w:customStyle="1" w:styleId="WW8Num17z1">
    <w:name w:val="WW8Num17z1"/>
    <w:rsid w:val="00497867"/>
    <w:rPr>
      <w:rFonts w:ascii="Times New Roman" w:eastAsia="Times New Roman" w:hAnsi="Times New Roman" w:cs="Times New Roman"/>
      <w:sz w:val="24"/>
      <w:szCs w:val="24"/>
    </w:rPr>
  </w:style>
  <w:style w:type="character" w:customStyle="1" w:styleId="WW8Num17z2">
    <w:name w:val="WW8Num17z2"/>
    <w:rsid w:val="00497867"/>
    <w:rPr>
      <w:rFonts w:hint="default"/>
    </w:rPr>
  </w:style>
  <w:style w:type="character" w:customStyle="1" w:styleId="WW8Num17z4">
    <w:name w:val="WW8Num17z4"/>
    <w:rsid w:val="00497867"/>
  </w:style>
  <w:style w:type="character" w:customStyle="1" w:styleId="WW8Num17z5">
    <w:name w:val="WW8Num17z5"/>
    <w:rsid w:val="00497867"/>
  </w:style>
  <w:style w:type="character" w:customStyle="1" w:styleId="WW8Num17z6">
    <w:name w:val="WW8Num17z6"/>
    <w:rsid w:val="00497867"/>
  </w:style>
  <w:style w:type="character" w:customStyle="1" w:styleId="WW8Num17z7">
    <w:name w:val="WW8Num17z7"/>
    <w:rsid w:val="00497867"/>
  </w:style>
  <w:style w:type="character" w:customStyle="1" w:styleId="WW8Num17z8">
    <w:name w:val="WW8Num17z8"/>
    <w:rsid w:val="00497867"/>
  </w:style>
  <w:style w:type="character" w:customStyle="1" w:styleId="WW8Num18z0">
    <w:name w:val="WW8Num18z0"/>
    <w:rsid w:val="00497867"/>
  </w:style>
  <w:style w:type="character" w:customStyle="1" w:styleId="WW8Num18z1">
    <w:name w:val="WW8Num18z1"/>
    <w:rsid w:val="00497867"/>
  </w:style>
  <w:style w:type="character" w:customStyle="1" w:styleId="WW8Num18z2">
    <w:name w:val="WW8Num18z2"/>
    <w:rsid w:val="00497867"/>
  </w:style>
  <w:style w:type="character" w:customStyle="1" w:styleId="WW8Num18z3">
    <w:name w:val="WW8Num18z3"/>
    <w:rsid w:val="00497867"/>
  </w:style>
  <w:style w:type="character" w:customStyle="1" w:styleId="WW8Num18z4">
    <w:name w:val="WW8Num18z4"/>
    <w:rsid w:val="00497867"/>
  </w:style>
  <w:style w:type="character" w:customStyle="1" w:styleId="WW8Num18z5">
    <w:name w:val="WW8Num18z5"/>
    <w:rsid w:val="00497867"/>
  </w:style>
  <w:style w:type="character" w:customStyle="1" w:styleId="WW8Num18z6">
    <w:name w:val="WW8Num18z6"/>
    <w:rsid w:val="00497867"/>
  </w:style>
  <w:style w:type="character" w:customStyle="1" w:styleId="WW8Num18z7">
    <w:name w:val="WW8Num18z7"/>
    <w:rsid w:val="00497867"/>
  </w:style>
  <w:style w:type="character" w:customStyle="1" w:styleId="WW8Num18z8">
    <w:name w:val="WW8Num18z8"/>
    <w:rsid w:val="00497867"/>
  </w:style>
  <w:style w:type="character" w:customStyle="1" w:styleId="WW8Num19z0">
    <w:name w:val="WW8Num19z0"/>
    <w:rsid w:val="00497867"/>
    <w:rPr>
      <w:rFonts w:hint="default"/>
    </w:rPr>
  </w:style>
  <w:style w:type="character" w:customStyle="1" w:styleId="WW8Num19z1">
    <w:name w:val="WW8Num19z1"/>
    <w:rsid w:val="00497867"/>
  </w:style>
  <w:style w:type="character" w:customStyle="1" w:styleId="WW8Num19z2">
    <w:name w:val="WW8Num19z2"/>
    <w:rsid w:val="00497867"/>
  </w:style>
  <w:style w:type="character" w:customStyle="1" w:styleId="WW8Num19z3">
    <w:name w:val="WW8Num19z3"/>
    <w:rsid w:val="00497867"/>
  </w:style>
  <w:style w:type="character" w:customStyle="1" w:styleId="WW8Num19z4">
    <w:name w:val="WW8Num19z4"/>
    <w:rsid w:val="00497867"/>
  </w:style>
  <w:style w:type="character" w:customStyle="1" w:styleId="WW8Num19z5">
    <w:name w:val="WW8Num19z5"/>
    <w:rsid w:val="00497867"/>
  </w:style>
  <w:style w:type="character" w:customStyle="1" w:styleId="WW8Num19z6">
    <w:name w:val="WW8Num19z6"/>
    <w:rsid w:val="00497867"/>
  </w:style>
  <w:style w:type="character" w:customStyle="1" w:styleId="WW8Num19z7">
    <w:name w:val="WW8Num19z7"/>
    <w:rsid w:val="00497867"/>
  </w:style>
  <w:style w:type="character" w:customStyle="1" w:styleId="WW8Num19z8">
    <w:name w:val="WW8Num19z8"/>
    <w:rsid w:val="00497867"/>
  </w:style>
  <w:style w:type="character" w:customStyle="1" w:styleId="WW8Num20z0">
    <w:name w:val="WW8Num20z0"/>
    <w:rsid w:val="00497867"/>
    <w:rPr>
      <w:rFonts w:ascii="Times New Roman" w:eastAsia="Times New Roman" w:hAnsi="Times New Roman" w:cs="Times New Roman"/>
      <w:b w:val="0"/>
      <w:i w:val="0"/>
      <w:sz w:val="24"/>
      <w:szCs w:val="24"/>
    </w:rPr>
  </w:style>
  <w:style w:type="character" w:customStyle="1" w:styleId="WW8Num20z1">
    <w:name w:val="WW8Num20z1"/>
    <w:rsid w:val="00497867"/>
  </w:style>
  <w:style w:type="character" w:customStyle="1" w:styleId="WW8Num20z2">
    <w:name w:val="WW8Num20z2"/>
    <w:rsid w:val="00497867"/>
  </w:style>
  <w:style w:type="character" w:customStyle="1" w:styleId="WW8Num20z3">
    <w:name w:val="WW8Num20z3"/>
    <w:rsid w:val="00497867"/>
  </w:style>
  <w:style w:type="character" w:customStyle="1" w:styleId="WW8Num20z4">
    <w:name w:val="WW8Num20z4"/>
    <w:rsid w:val="00497867"/>
  </w:style>
  <w:style w:type="character" w:customStyle="1" w:styleId="WW8Num20z5">
    <w:name w:val="WW8Num20z5"/>
    <w:rsid w:val="00497867"/>
  </w:style>
  <w:style w:type="character" w:customStyle="1" w:styleId="WW8Num20z6">
    <w:name w:val="WW8Num20z6"/>
    <w:rsid w:val="00497867"/>
  </w:style>
  <w:style w:type="character" w:customStyle="1" w:styleId="WW8Num20z7">
    <w:name w:val="WW8Num20z7"/>
    <w:rsid w:val="00497867"/>
  </w:style>
  <w:style w:type="character" w:customStyle="1" w:styleId="WW8Num20z8">
    <w:name w:val="WW8Num20z8"/>
    <w:rsid w:val="00497867"/>
  </w:style>
  <w:style w:type="character" w:customStyle="1" w:styleId="WW8Num21z0">
    <w:name w:val="WW8Num21z0"/>
    <w:rsid w:val="00497867"/>
    <w:rPr>
      <w:rFonts w:ascii="Times New Roman" w:eastAsia="Times New Roman" w:hAnsi="Times New Roman" w:cs="Times New Roman" w:hint="default"/>
      <w:sz w:val="24"/>
      <w:szCs w:val="24"/>
    </w:rPr>
  </w:style>
  <w:style w:type="character" w:customStyle="1" w:styleId="WW8Num21z2">
    <w:name w:val="WW8Num21z2"/>
    <w:rsid w:val="00497867"/>
  </w:style>
  <w:style w:type="character" w:customStyle="1" w:styleId="WW8Num21z3">
    <w:name w:val="WW8Num21z3"/>
    <w:rsid w:val="00497867"/>
    <w:rPr>
      <w:rFonts w:hint="default"/>
      <w:b/>
      <w:i w:val="0"/>
    </w:rPr>
  </w:style>
  <w:style w:type="character" w:customStyle="1" w:styleId="WW8Num21z6">
    <w:name w:val="WW8Num21z6"/>
    <w:rsid w:val="00497867"/>
  </w:style>
  <w:style w:type="character" w:customStyle="1" w:styleId="WW8Num21z7">
    <w:name w:val="WW8Num21z7"/>
    <w:rsid w:val="00497867"/>
  </w:style>
  <w:style w:type="character" w:customStyle="1" w:styleId="WW8Num21z8">
    <w:name w:val="WW8Num21z8"/>
    <w:rsid w:val="00497867"/>
  </w:style>
  <w:style w:type="character" w:customStyle="1" w:styleId="WW8Num22z0">
    <w:name w:val="WW8Num22z0"/>
    <w:rsid w:val="00497867"/>
    <w:rPr>
      <w:rFonts w:ascii="Times New Roman" w:eastAsia="Times New Roman" w:hAnsi="Times New Roman" w:cs="Times New Roman" w:hint="default"/>
      <w:sz w:val="24"/>
      <w:szCs w:val="24"/>
    </w:rPr>
  </w:style>
  <w:style w:type="character" w:customStyle="1" w:styleId="WW8Num22z1">
    <w:name w:val="WW8Num22z1"/>
    <w:rsid w:val="00497867"/>
  </w:style>
  <w:style w:type="character" w:customStyle="1" w:styleId="WW8Num22z2">
    <w:name w:val="WW8Num22z2"/>
    <w:rsid w:val="00497867"/>
  </w:style>
  <w:style w:type="character" w:customStyle="1" w:styleId="WW8Num22z3">
    <w:name w:val="WW8Num22z3"/>
    <w:rsid w:val="00497867"/>
  </w:style>
  <w:style w:type="character" w:customStyle="1" w:styleId="WW8Num22z4">
    <w:name w:val="WW8Num22z4"/>
    <w:rsid w:val="00497867"/>
  </w:style>
  <w:style w:type="character" w:customStyle="1" w:styleId="WW8Num22z5">
    <w:name w:val="WW8Num22z5"/>
    <w:rsid w:val="00497867"/>
  </w:style>
  <w:style w:type="character" w:customStyle="1" w:styleId="WW8Num22z6">
    <w:name w:val="WW8Num22z6"/>
    <w:rsid w:val="00497867"/>
  </w:style>
  <w:style w:type="character" w:customStyle="1" w:styleId="WW8Num22z7">
    <w:name w:val="WW8Num22z7"/>
    <w:rsid w:val="00497867"/>
  </w:style>
  <w:style w:type="character" w:customStyle="1" w:styleId="WW8Num22z8">
    <w:name w:val="WW8Num22z8"/>
    <w:rsid w:val="00497867"/>
  </w:style>
  <w:style w:type="character" w:customStyle="1" w:styleId="WW8Num23z0">
    <w:name w:val="WW8Num23z0"/>
    <w:rsid w:val="00497867"/>
    <w:rPr>
      <w:rFonts w:hint="default"/>
    </w:rPr>
  </w:style>
  <w:style w:type="character" w:customStyle="1" w:styleId="WW8Num23z1">
    <w:name w:val="WW8Num23z1"/>
    <w:rsid w:val="00497867"/>
  </w:style>
  <w:style w:type="character" w:customStyle="1" w:styleId="WW8Num23z2">
    <w:name w:val="WW8Num23z2"/>
    <w:rsid w:val="00497867"/>
  </w:style>
  <w:style w:type="character" w:customStyle="1" w:styleId="WW8Num23z3">
    <w:name w:val="WW8Num23z3"/>
    <w:rsid w:val="00497867"/>
  </w:style>
  <w:style w:type="character" w:customStyle="1" w:styleId="WW8Num23z4">
    <w:name w:val="WW8Num23z4"/>
    <w:rsid w:val="00497867"/>
  </w:style>
  <w:style w:type="character" w:customStyle="1" w:styleId="WW8Num23z5">
    <w:name w:val="WW8Num23z5"/>
    <w:rsid w:val="00497867"/>
  </w:style>
  <w:style w:type="character" w:customStyle="1" w:styleId="WW8Num23z6">
    <w:name w:val="WW8Num23z6"/>
    <w:rsid w:val="00497867"/>
  </w:style>
  <w:style w:type="character" w:customStyle="1" w:styleId="WW8Num23z7">
    <w:name w:val="WW8Num23z7"/>
    <w:rsid w:val="00497867"/>
  </w:style>
  <w:style w:type="character" w:customStyle="1" w:styleId="WW8Num23z8">
    <w:name w:val="WW8Num23z8"/>
    <w:rsid w:val="00497867"/>
  </w:style>
  <w:style w:type="character" w:customStyle="1" w:styleId="WW8Num24z0">
    <w:name w:val="WW8Num24z0"/>
    <w:rsid w:val="00497867"/>
    <w:rPr>
      <w:rFonts w:ascii="Times New Roman" w:eastAsia="Times New Roman" w:hAnsi="Times New Roman" w:cs="Times New Roman"/>
      <w:sz w:val="24"/>
      <w:szCs w:val="24"/>
    </w:rPr>
  </w:style>
  <w:style w:type="character" w:customStyle="1" w:styleId="WW8Num24z1">
    <w:name w:val="WW8Num24z1"/>
    <w:rsid w:val="00497867"/>
  </w:style>
  <w:style w:type="character" w:customStyle="1" w:styleId="WW8Num24z2">
    <w:name w:val="WW8Num24z2"/>
    <w:rsid w:val="00497867"/>
  </w:style>
  <w:style w:type="character" w:customStyle="1" w:styleId="WW8Num24z3">
    <w:name w:val="WW8Num24z3"/>
    <w:rsid w:val="00497867"/>
  </w:style>
  <w:style w:type="character" w:customStyle="1" w:styleId="WW8Num24z4">
    <w:name w:val="WW8Num24z4"/>
    <w:rsid w:val="00497867"/>
  </w:style>
  <w:style w:type="character" w:customStyle="1" w:styleId="WW8Num24z5">
    <w:name w:val="WW8Num24z5"/>
    <w:rsid w:val="00497867"/>
  </w:style>
  <w:style w:type="character" w:customStyle="1" w:styleId="WW8Num24z6">
    <w:name w:val="WW8Num24z6"/>
    <w:rsid w:val="00497867"/>
  </w:style>
  <w:style w:type="character" w:customStyle="1" w:styleId="WW8Num24z7">
    <w:name w:val="WW8Num24z7"/>
    <w:rsid w:val="00497867"/>
  </w:style>
  <w:style w:type="character" w:customStyle="1" w:styleId="WW8Num24z8">
    <w:name w:val="WW8Num24z8"/>
    <w:rsid w:val="00497867"/>
  </w:style>
  <w:style w:type="character" w:customStyle="1" w:styleId="WW8Num25z0">
    <w:name w:val="WW8Num25z0"/>
    <w:rsid w:val="00497867"/>
    <w:rPr>
      <w:rFonts w:ascii="Symbol" w:eastAsia="Times New Roman" w:hAnsi="Symbol" w:cs="Symbol" w:hint="default"/>
      <w:sz w:val="24"/>
      <w:szCs w:val="24"/>
    </w:rPr>
  </w:style>
  <w:style w:type="character" w:customStyle="1" w:styleId="WW8Num25z1">
    <w:name w:val="WW8Num25z1"/>
    <w:rsid w:val="00497867"/>
    <w:rPr>
      <w:rFonts w:ascii="Courier New" w:hAnsi="Courier New" w:cs="Courier New" w:hint="default"/>
    </w:rPr>
  </w:style>
  <w:style w:type="character" w:customStyle="1" w:styleId="WW8Num25z2">
    <w:name w:val="WW8Num25z2"/>
    <w:rsid w:val="00497867"/>
    <w:rPr>
      <w:rFonts w:ascii="Wingdings" w:hAnsi="Wingdings" w:cs="Wingdings" w:hint="default"/>
    </w:rPr>
  </w:style>
  <w:style w:type="character" w:customStyle="1" w:styleId="WW8Num26z0">
    <w:name w:val="WW8Num26z0"/>
    <w:rsid w:val="00497867"/>
  </w:style>
  <w:style w:type="character" w:customStyle="1" w:styleId="WW8Num26z1">
    <w:name w:val="WW8Num26z1"/>
    <w:rsid w:val="00497867"/>
  </w:style>
  <w:style w:type="character" w:customStyle="1" w:styleId="WW8Num26z2">
    <w:name w:val="WW8Num26z2"/>
    <w:rsid w:val="00497867"/>
    <w:rPr>
      <w:rFonts w:ascii="Tahoma" w:hAnsi="Tahoma" w:cs="Tahoma" w:hint="default"/>
      <w:b w:val="0"/>
      <w:i/>
      <w:sz w:val="32"/>
      <w:szCs w:val="32"/>
    </w:rPr>
  </w:style>
  <w:style w:type="character" w:customStyle="1" w:styleId="WW8Num26z3">
    <w:name w:val="WW8Num26z3"/>
    <w:rsid w:val="00497867"/>
  </w:style>
  <w:style w:type="character" w:customStyle="1" w:styleId="WW8Num26z4">
    <w:name w:val="WW8Num26z4"/>
    <w:rsid w:val="00497867"/>
  </w:style>
  <w:style w:type="character" w:customStyle="1" w:styleId="WW8Num26z5">
    <w:name w:val="WW8Num26z5"/>
    <w:rsid w:val="00497867"/>
  </w:style>
  <w:style w:type="character" w:customStyle="1" w:styleId="WW8Num26z6">
    <w:name w:val="WW8Num26z6"/>
    <w:rsid w:val="00497867"/>
  </w:style>
  <w:style w:type="character" w:customStyle="1" w:styleId="WW8Num26z7">
    <w:name w:val="WW8Num26z7"/>
    <w:rsid w:val="00497867"/>
  </w:style>
  <w:style w:type="character" w:customStyle="1" w:styleId="WW8Num26z8">
    <w:name w:val="WW8Num26z8"/>
    <w:rsid w:val="00497867"/>
  </w:style>
  <w:style w:type="character" w:customStyle="1" w:styleId="WW8Num27z0">
    <w:name w:val="WW8Num27z0"/>
    <w:rsid w:val="00497867"/>
    <w:rPr>
      <w:rFonts w:ascii="Wingdings" w:hAnsi="Wingdings" w:cs="Wingdings" w:hint="default"/>
    </w:rPr>
  </w:style>
  <w:style w:type="character" w:customStyle="1" w:styleId="WW8Num27z1">
    <w:name w:val="WW8Num27z1"/>
    <w:rsid w:val="00497867"/>
    <w:rPr>
      <w:rFonts w:ascii="Courier New" w:hAnsi="Courier New" w:cs="Courier New" w:hint="default"/>
    </w:rPr>
  </w:style>
  <w:style w:type="character" w:customStyle="1" w:styleId="WW8Num27z3">
    <w:name w:val="WW8Num27z3"/>
    <w:rsid w:val="00497867"/>
    <w:rPr>
      <w:rFonts w:ascii="Symbol" w:hAnsi="Symbol" w:cs="Symbol" w:hint="default"/>
    </w:rPr>
  </w:style>
  <w:style w:type="character" w:customStyle="1" w:styleId="WW8Num28z0">
    <w:name w:val="WW8Num28z0"/>
    <w:rsid w:val="00497867"/>
    <w:rPr>
      <w:rFonts w:ascii="Times New Roman" w:eastAsia="Times New Roman" w:hAnsi="Times New Roman" w:cs="Arial" w:hint="default"/>
      <w:b/>
      <w:bCs w:val="0"/>
      <w:i w:val="0"/>
      <w:iCs w:val="0"/>
      <w:sz w:val="24"/>
      <w:szCs w:val="20"/>
    </w:rPr>
  </w:style>
  <w:style w:type="character" w:customStyle="1" w:styleId="WW8Num28z1">
    <w:name w:val="WW8Num28z1"/>
    <w:rsid w:val="00497867"/>
    <w:rPr>
      <w:rFonts w:ascii="Tahoma" w:hAnsi="Tahoma" w:cs="Tahoma" w:hint="default"/>
      <w:b w:val="0"/>
      <w:sz w:val="32"/>
      <w:szCs w:val="32"/>
    </w:rPr>
  </w:style>
  <w:style w:type="character" w:customStyle="1" w:styleId="WW8Num28z2">
    <w:name w:val="WW8Num28z2"/>
    <w:rsid w:val="00497867"/>
    <w:rPr>
      <w:rFonts w:ascii="Times New Roman" w:eastAsia="Times New Roman" w:hAnsi="Times New Roman" w:cs="Times New Roman" w:hint="default"/>
      <w:sz w:val="24"/>
      <w:szCs w:val="24"/>
    </w:rPr>
  </w:style>
  <w:style w:type="character" w:customStyle="1" w:styleId="WW8Num28z3">
    <w:name w:val="WW8Num28z3"/>
    <w:rsid w:val="00497867"/>
    <w:rPr>
      <w:rFonts w:ascii="Times New Roman" w:eastAsia="Times New Roman" w:hAnsi="Times New Roman" w:cs="Times New Roman" w:hint="default"/>
    </w:rPr>
  </w:style>
  <w:style w:type="character" w:customStyle="1" w:styleId="WW8Num28z4">
    <w:name w:val="WW8Num28z4"/>
    <w:rsid w:val="00497867"/>
    <w:rPr>
      <w:rFonts w:hint="default"/>
    </w:rPr>
  </w:style>
  <w:style w:type="character" w:customStyle="1" w:styleId="WW8Num28z7">
    <w:name w:val="WW8Num28z7"/>
    <w:rsid w:val="00497867"/>
  </w:style>
  <w:style w:type="character" w:customStyle="1" w:styleId="WW8Num28z8">
    <w:name w:val="WW8Num28z8"/>
    <w:rsid w:val="00497867"/>
  </w:style>
  <w:style w:type="character" w:customStyle="1" w:styleId="WW8Num29z0">
    <w:name w:val="WW8Num29z0"/>
    <w:rsid w:val="00497867"/>
    <w:rPr>
      <w:rFonts w:ascii="Times New Roman" w:eastAsia="Times New Roman" w:hAnsi="Times New Roman" w:cs="Times New Roman"/>
      <w:sz w:val="24"/>
      <w:szCs w:val="24"/>
    </w:rPr>
  </w:style>
  <w:style w:type="character" w:customStyle="1" w:styleId="WW8Num29z1">
    <w:name w:val="WW8Num29z1"/>
    <w:rsid w:val="00497867"/>
    <w:rPr>
      <w:rFonts w:ascii="Times New Roman" w:eastAsia="Times New Roman" w:hAnsi="Times New Roman" w:cs="Times New Roman"/>
      <w:b w:val="0"/>
      <w:i w:val="0"/>
      <w:sz w:val="24"/>
      <w:szCs w:val="24"/>
    </w:rPr>
  </w:style>
  <w:style w:type="character" w:customStyle="1" w:styleId="WW8Num29z2">
    <w:name w:val="WW8Num29z2"/>
    <w:rsid w:val="00497867"/>
    <w:rPr>
      <w:rFonts w:ascii="Tahoma" w:eastAsia="Times New Roman" w:hAnsi="Tahoma" w:cs="Tahoma"/>
      <w:b w:val="0"/>
      <w:i/>
      <w:sz w:val="32"/>
      <w:szCs w:val="32"/>
    </w:rPr>
  </w:style>
  <w:style w:type="character" w:customStyle="1" w:styleId="WW8Num29z3">
    <w:name w:val="WW8Num29z3"/>
    <w:rsid w:val="00497867"/>
    <w:rPr>
      <w:rFonts w:ascii="Tahoma" w:hAnsi="Tahoma" w:cs="Tahoma"/>
      <w:sz w:val="20"/>
    </w:rPr>
  </w:style>
  <w:style w:type="character" w:customStyle="1" w:styleId="WW8Num29z4">
    <w:name w:val="WW8Num29z4"/>
    <w:rsid w:val="00497867"/>
  </w:style>
  <w:style w:type="character" w:customStyle="1" w:styleId="WW8Num29z5">
    <w:name w:val="WW8Num29z5"/>
    <w:rsid w:val="00497867"/>
  </w:style>
  <w:style w:type="character" w:customStyle="1" w:styleId="WW8Num29z6">
    <w:name w:val="WW8Num29z6"/>
    <w:rsid w:val="00497867"/>
  </w:style>
  <w:style w:type="character" w:customStyle="1" w:styleId="WW8Num29z7">
    <w:name w:val="WW8Num29z7"/>
    <w:rsid w:val="00497867"/>
  </w:style>
  <w:style w:type="character" w:customStyle="1" w:styleId="WW8Num29z8">
    <w:name w:val="WW8Num29z8"/>
    <w:rsid w:val="00497867"/>
  </w:style>
  <w:style w:type="character" w:customStyle="1" w:styleId="WW8Num30z0">
    <w:name w:val="WW8Num30z0"/>
    <w:rsid w:val="00497867"/>
    <w:rPr>
      <w:rFonts w:ascii="Tahoma" w:eastAsia="Times New Roman" w:hAnsi="Tahoma" w:cs="Tahoma" w:hint="default"/>
      <w:b w:val="0"/>
      <w:bCs/>
      <w:i/>
      <w:iCs/>
      <w:sz w:val="32"/>
      <w:szCs w:val="32"/>
    </w:rPr>
  </w:style>
  <w:style w:type="character" w:customStyle="1" w:styleId="WW8Num30z1">
    <w:name w:val="WW8Num30z1"/>
    <w:rsid w:val="00497867"/>
  </w:style>
  <w:style w:type="character" w:customStyle="1" w:styleId="WW8Num30z2">
    <w:name w:val="WW8Num30z2"/>
    <w:rsid w:val="00497867"/>
  </w:style>
  <w:style w:type="character" w:customStyle="1" w:styleId="WW8Num30z3">
    <w:name w:val="WW8Num30z3"/>
    <w:rsid w:val="00497867"/>
    <w:rPr>
      <w:b w:val="0"/>
      <w:bCs/>
      <w:iCs/>
    </w:rPr>
  </w:style>
  <w:style w:type="character" w:customStyle="1" w:styleId="WW8Num30z4">
    <w:name w:val="WW8Num30z4"/>
    <w:rsid w:val="00497867"/>
  </w:style>
  <w:style w:type="character" w:customStyle="1" w:styleId="WW8Num30z5">
    <w:name w:val="WW8Num30z5"/>
    <w:rsid w:val="00497867"/>
  </w:style>
  <w:style w:type="character" w:customStyle="1" w:styleId="WW8Num30z6">
    <w:name w:val="WW8Num30z6"/>
    <w:rsid w:val="00497867"/>
  </w:style>
  <w:style w:type="character" w:customStyle="1" w:styleId="WW8Num30z7">
    <w:name w:val="WW8Num30z7"/>
    <w:rsid w:val="00497867"/>
  </w:style>
  <w:style w:type="character" w:customStyle="1" w:styleId="WW8Num30z8">
    <w:name w:val="WW8Num30z8"/>
    <w:rsid w:val="00497867"/>
  </w:style>
  <w:style w:type="character" w:customStyle="1" w:styleId="WW8Num31z0">
    <w:name w:val="WW8Num31z0"/>
    <w:rsid w:val="00497867"/>
    <w:rPr>
      <w:rFonts w:ascii="Times New Roman" w:eastAsia="Times New Roman" w:hAnsi="Times New Roman" w:cs="Times New Roman"/>
      <w:b/>
      <w:sz w:val="24"/>
      <w:szCs w:val="24"/>
    </w:rPr>
  </w:style>
  <w:style w:type="character" w:customStyle="1" w:styleId="WW8Num31z1">
    <w:name w:val="WW8Num31z1"/>
    <w:rsid w:val="00497867"/>
  </w:style>
  <w:style w:type="character" w:customStyle="1" w:styleId="WW8Num31z2">
    <w:name w:val="WW8Num31z2"/>
    <w:rsid w:val="00497867"/>
  </w:style>
  <w:style w:type="character" w:customStyle="1" w:styleId="WW8Num31z3">
    <w:name w:val="WW8Num31z3"/>
    <w:rsid w:val="00497867"/>
  </w:style>
  <w:style w:type="character" w:customStyle="1" w:styleId="WW8Num31z4">
    <w:name w:val="WW8Num31z4"/>
    <w:rsid w:val="00497867"/>
  </w:style>
  <w:style w:type="character" w:customStyle="1" w:styleId="WW8Num31z5">
    <w:name w:val="WW8Num31z5"/>
    <w:rsid w:val="00497867"/>
  </w:style>
  <w:style w:type="character" w:customStyle="1" w:styleId="WW8Num31z6">
    <w:name w:val="WW8Num31z6"/>
    <w:rsid w:val="00497867"/>
  </w:style>
  <w:style w:type="character" w:customStyle="1" w:styleId="WW8Num31z7">
    <w:name w:val="WW8Num31z7"/>
    <w:rsid w:val="00497867"/>
  </w:style>
  <w:style w:type="character" w:customStyle="1" w:styleId="WW8Num31z8">
    <w:name w:val="WW8Num31z8"/>
    <w:rsid w:val="00497867"/>
  </w:style>
  <w:style w:type="character" w:customStyle="1" w:styleId="WW8Num32z0">
    <w:name w:val="WW8Num32z0"/>
    <w:rsid w:val="00497867"/>
    <w:rPr>
      <w:rFonts w:ascii="Times New Roman" w:eastAsia="Times New Roman" w:hAnsi="Times New Roman" w:cs="Times New Roman" w:hint="default"/>
      <w:b w:val="0"/>
      <w:color w:val="222222"/>
      <w:sz w:val="24"/>
      <w:szCs w:val="24"/>
    </w:rPr>
  </w:style>
  <w:style w:type="character" w:customStyle="1" w:styleId="WW8Num32z1">
    <w:name w:val="WW8Num32z1"/>
    <w:rsid w:val="00497867"/>
    <w:rPr>
      <w:rFonts w:hint="default"/>
      <w:b/>
      <w:i/>
    </w:rPr>
  </w:style>
  <w:style w:type="character" w:customStyle="1" w:styleId="WW8Num32z3">
    <w:name w:val="WW8Num32z3"/>
    <w:rsid w:val="00497867"/>
    <w:rPr>
      <w:rFonts w:ascii="Times New Roman" w:eastAsia="Times New Roman" w:hAnsi="Times New Roman" w:cs="Times New Roman"/>
      <w:b w:val="0"/>
      <w:bCs/>
      <w:iCs/>
      <w:sz w:val="24"/>
      <w:szCs w:val="24"/>
    </w:rPr>
  </w:style>
  <w:style w:type="character" w:customStyle="1" w:styleId="WW8Num32z4">
    <w:name w:val="WW8Num32z4"/>
    <w:rsid w:val="00497867"/>
  </w:style>
  <w:style w:type="character" w:customStyle="1" w:styleId="WW8Num32z5">
    <w:name w:val="WW8Num32z5"/>
    <w:rsid w:val="00497867"/>
  </w:style>
  <w:style w:type="character" w:customStyle="1" w:styleId="WW8Num32z6">
    <w:name w:val="WW8Num32z6"/>
    <w:rsid w:val="00497867"/>
  </w:style>
  <w:style w:type="character" w:customStyle="1" w:styleId="WW8Num32z7">
    <w:name w:val="WW8Num32z7"/>
    <w:rsid w:val="00497867"/>
  </w:style>
  <w:style w:type="character" w:customStyle="1" w:styleId="WW8Num32z8">
    <w:name w:val="WW8Num32z8"/>
    <w:rsid w:val="00497867"/>
  </w:style>
  <w:style w:type="character" w:customStyle="1" w:styleId="WW8Num33z0">
    <w:name w:val="WW8Num33z0"/>
    <w:rsid w:val="00497867"/>
    <w:rPr>
      <w:b/>
    </w:rPr>
  </w:style>
  <w:style w:type="character" w:customStyle="1" w:styleId="WW8Num33z1">
    <w:name w:val="WW8Num33z1"/>
    <w:rsid w:val="00497867"/>
  </w:style>
  <w:style w:type="character" w:customStyle="1" w:styleId="WW8Num33z2">
    <w:name w:val="WW8Num33z2"/>
    <w:rsid w:val="00497867"/>
  </w:style>
  <w:style w:type="character" w:customStyle="1" w:styleId="WW8Num33z3">
    <w:name w:val="WW8Num33z3"/>
    <w:rsid w:val="00497867"/>
  </w:style>
  <w:style w:type="character" w:customStyle="1" w:styleId="WW8Num33z4">
    <w:name w:val="WW8Num33z4"/>
    <w:rsid w:val="00497867"/>
  </w:style>
  <w:style w:type="character" w:customStyle="1" w:styleId="WW8Num33z5">
    <w:name w:val="WW8Num33z5"/>
    <w:rsid w:val="00497867"/>
  </w:style>
  <w:style w:type="character" w:customStyle="1" w:styleId="WW8Num33z6">
    <w:name w:val="WW8Num33z6"/>
    <w:rsid w:val="00497867"/>
  </w:style>
  <w:style w:type="character" w:customStyle="1" w:styleId="WW8Num33z7">
    <w:name w:val="WW8Num33z7"/>
    <w:rsid w:val="00497867"/>
  </w:style>
  <w:style w:type="character" w:customStyle="1" w:styleId="WW8Num33z8">
    <w:name w:val="WW8Num33z8"/>
    <w:rsid w:val="00497867"/>
  </w:style>
  <w:style w:type="character" w:customStyle="1" w:styleId="WW8Num34z0">
    <w:name w:val="WW8Num34z0"/>
    <w:rsid w:val="00497867"/>
    <w:rPr>
      <w:rFonts w:ascii="Times New Roman" w:eastAsia="Times New Roman" w:hAnsi="Times New Roman" w:cs="Times New Roman"/>
      <w:sz w:val="24"/>
      <w:szCs w:val="24"/>
    </w:rPr>
  </w:style>
  <w:style w:type="character" w:customStyle="1" w:styleId="WW8Num34z1">
    <w:name w:val="WW8Num34z1"/>
    <w:rsid w:val="00497867"/>
  </w:style>
  <w:style w:type="character" w:customStyle="1" w:styleId="WW8Num34z2">
    <w:name w:val="WW8Num34z2"/>
    <w:rsid w:val="00497867"/>
  </w:style>
  <w:style w:type="character" w:customStyle="1" w:styleId="WW8Num34z3">
    <w:name w:val="WW8Num34z3"/>
    <w:rsid w:val="00497867"/>
  </w:style>
  <w:style w:type="character" w:customStyle="1" w:styleId="WW8Num34z4">
    <w:name w:val="WW8Num34z4"/>
    <w:rsid w:val="00497867"/>
  </w:style>
  <w:style w:type="character" w:customStyle="1" w:styleId="WW8Num34z5">
    <w:name w:val="WW8Num34z5"/>
    <w:rsid w:val="00497867"/>
  </w:style>
  <w:style w:type="character" w:customStyle="1" w:styleId="WW8Num34z6">
    <w:name w:val="WW8Num34z6"/>
    <w:rsid w:val="00497867"/>
  </w:style>
  <w:style w:type="character" w:customStyle="1" w:styleId="WW8Num34z7">
    <w:name w:val="WW8Num34z7"/>
    <w:rsid w:val="00497867"/>
  </w:style>
  <w:style w:type="character" w:customStyle="1" w:styleId="WW8Num34z8">
    <w:name w:val="WW8Num34z8"/>
    <w:rsid w:val="00497867"/>
  </w:style>
  <w:style w:type="character" w:customStyle="1" w:styleId="WW8Num35z0">
    <w:name w:val="WW8Num35z0"/>
    <w:rsid w:val="00497867"/>
    <w:rPr>
      <w:rFonts w:ascii="Tahoma" w:hAnsi="Tahoma" w:cs="Times New Roman" w:hint="default"/>
      <w:sz w:val="20"/>
    </w:rPr>
  </w:style>
  <w:style w:type="character" w:customStyle="1" w:styleId="WW8Num35z1">
    <w:name w:val="WW8Num35z1"/>
    <w:rsid w:val="00497867"/>
  </w:style>
  <w:style w:type="character" w:customStyle="1" w:styleId="WW8Num35z2">
    <w:name w:val="WW8Num35z2"/>
    <w:rsid w:val="00497867"/>
  </w:style>
  <w:style w:type="character" w:customStyle="1" w:styleId="WW8Num35z3">
    <w:name w:val="WW8Num35z3"/>
    <w:rsid w:val="00497867"/>
  </w:style>
  <w:style w:type="character" w:customStyle="1" w:styleId="WW8Num35z4">
    <w:name w:val="WW8Num35z4"/>
    <w:rsid w:val="00497867"/>
  </w:style>
  <w:style w:type="character" w:customStyle="1" w:styleId="WW8Num35z5">
    <w:name w:val="WW8Num35z5"/>
    <w:rsid w:val="00497867"/>
  </w:style>
  <w:style w:type="character" w:customStyle="1" w:styleId="WW8Num35z6">
    <w:name w:val="WW8Num35z6"/>
    <w:rsid w:val="00497867"/>
  </w:style>
  <w:style w:type="character" w:customStyle="1" w:styleId="WW8Num35z7">
    <w:name w:val="WW8Num35z7"/>
    <w:rsid w:val="00497867"/>
  </w:style>
  <w:style w:type="character" w:customStyle="1" w:styleId="WW8Num35z8">
    <w:name w:val="WW8Num35z8"/>
    <w:rsid w:val="00497867"/>
  </w:style>
  <w:style w:type="character" w:customStyle="1" w:styleId="WW8Num36z0">
    <w:name w:val="WW8Num36z0"/>
    <w:rsid w:val="00497867"/>
    <w:rPr>
      <w:rFonts w:hint="default"/>
    </w:rPr>
  </w:style>
  <w:style w:type="character" w:customStyle="1" w:styleId="WW8Num36z1">
    <w:name w:val="WW8Num36z1"/>
    <w:rsid w:val="00497867"/>
  </w:style>
  <w:style w:type="character" w:customStyle="1" w:styleId="WW8Num36z2">
    <w:name w:val="WW8Num36z2"/>
    <w:rsid w:val="00497867"/>
  </w:style>
  <w:style w:type="character" w:customStyle="1" w:styleId="WW8Num36z3">
    <w:name w:val="WW8Num36z3"/>
    <w:rsid w:val="00497867"/>
  </w:style>
  <w:style w:type="character" w:customStyle="1" w:styleId="WW8Num36z4">
    <w:name w:val="WW8Num36z4"/>
    <w:rsid w:val="00497867"/>
  </w:style>
  <w:style w:type="character" w:customStyle="1" w:styleId="WW8Num36z5">
    <w:name w:val="WW8Num36z5"/>
    <w:rsid w:val="00497867"/>
  </w:style>
  <w:style w:type="character" w:customStyle="1" w:styleId="WW8Num36z6">
    <w:name w:val="WW8Num36z6"/>
    <w:rsid w:val="00497867"/>
  </w:style>
  <w:style w:type="character" w:customStyle="1" w:styleId="WW8Num36z7">
    <w:name w:val="WW8Num36z7"/>
    <w:rsid w:val="00497867"/>
  </w:style>
  <w:style w:type="character" w:customStyle="1" w:styleId="WW8Num36z8">
    <w:name w:val="WW8Num36z8"/>
    <w:rsid w:val="00497867"/>
  </w:style>
  <w:style w:type="character" w:customStyle="1" w:styleId="Domylnaczcionkaakapitu1">
    <w:name w:val="Domyślna czcionka akapitu1"/>
    <w:rsid w:val="00497867"/>
  </w:style>
  <w:style w:type="character" w:customStyle="1" w:styleId="NagwekZnak">
    <w:name w:val="Nagłówek Znak"/>
    <w:rsid w:val="00497867"/>
    <w:rPr>
      <w:sz w:val="22"/>
      <w:szCs w:val="22"/>
    </w:rPr>
  </w:style>
  <w:style w:type="character" w:customStyle="1" w:styleId="StopkaZnak">
    <w:name w:val="Stopka Znak"/>
    <w:rsid w:val="00497867"/>
    <w:rPr>
      <w:sz w:val="22"/>
      <w:szCs w:val="22"/>
    </w:rPr>
  </w:style>
  <w:style w:type="character" w:styleId="Hipercze">
    <w:name w:val="Hyperlink"/>
    <w:rsid w:val="00497867"/>
    <w:rPr>
      <w:color w:val="0000FF"/>
      <w:u w:val="single"/>
    </w:rPr>
  </w:style>
  <w:style w:type="character" w:customStyle="1" w:styleId="FontStyle56">
    <w:name w:val="Font Style56"/>
    <w:rsid w:val="00497867"/>
    <w:rPr>
      <w:rFonts w:ascii="Times New Roman" w:hAnsi="Times New Roman" w:cs="Times New Roman"/>
      <w:i/>
      <w:iCs/>
      <w:sz w:val="24"/>
      <w:szCs w:val="24"/>
    </w:rPr>
  </w:style>
  <w:style w:type="character" w:customStyle="1" w:styleId="TekstdymkaZnak">
    <w:name w:val="Tekst dymka Znak"/>
    <w:rsid w:val="00497867"/>
    <w:rPr>
      <w:rFonts w:ascii="Tahoma" w:hAnsi="Tahoma" w:cs="Tahoma"/>
      <w:sz w:val="16"/>
      <w:szCs w:val="16"/>
    </w:rPr>
  </w:style>
  <w:style w:type="character" w:customStyle="1" w:styleId="Nagwek2Znak">
    <w:name w:val="Nagłówek 2 Znak"/>
    <w:rsid w:val="00497867"/>
    <w:rPr>
      <w:rFonts w:ascii="Cambria" w:eastAsia="Times New Roman" w:hAnsi="Cambria" w:cs="Times New Roman"/>
      <w:b/>
      <w:bCs/>
      <w:i/>
      <w:iCs/>
      <w:sz w:val="28"/>
      <w:szCs w:val="28"/>
    </w:rPr>
  </w:style>
  <w:style w:type="paragraph" w:customStyle="1" w:styleId="Nagwek1">
    <w:name w:val="Nagłówek1"/>
    <w:basedOn w:val="Normalny"/>
    <w:next w:val="Tekstpodstawowy"/>
    <w:rsid w:val="00497867"/>
    <w:pPr>
      <w:keepNext/>
      <w:spacing w:before="240" w:after="120"/>
    </w:pPr>
    <w:rPr>
      <w:rFonts w:ascii="Arial" w:eastAsia="Lucida Sans Unicode" w:hAnsi="Arial" w:cs="Mangal"/>
      <w:sz w:val="28"/>
      <w:szCs w:val="28"/>
    </w:rPr>
  </w:style>
  <w:style w:type="paragraph" w:styleId="Tekstpodstawowy">
    <w:name w:val="Body Text"/>
    <w:basedOn w:val="Normalny"/>
    <w:rsid w:val="00497867"/>
    <w:pPr>
      <w:spacing w:after="120"/>
    </w:pPr>
  </w:style>
  <w:style w:type="paragraph" w:styleId="Lista">
    <w:name w:val="List"/>
    <w:basedOn w:val="Tekstpodstawowy"/>
    <w:rsid w:val="00497867"/>
    <w:rPr>
      <w:rFonts w:cs="Mangal"/>
    </w:rPr>
  </w:style>
  <w:style w:type="paragraph" w:customStyle="1" w:styleId="Podpis1">
    <w:name w:val="Podpis1"/>
    <w:basedOn w:val="Normalny"/>
    <w:rsid w:val="00497867"/>
    <w:pPr>
      <w:suppressLineNumbers/>
      <w:spacing w:before="120" w:after="120"/>
    </w:pPr>
    <w:rPr>
      <w:rFonts w:cs="Mangal"/>
      <w:i/>
      <w:iCs/>
      <w:sz w:val="24"/>
      <w:szCs w:val="24"/>
    </w:rPr>
  </w:style>
  <w:style w:type="paragraph" w:customStyle="1" w:styleId="Indeks">
    <w:name w:val="Indeks"/>
    <w:basedOn w:val="Normalny"/>
    <w:rsid w:val="00497867"/>
    <w:pPr>
      <w:suppressLineNumbers/>
    </w:pPr>
    <w:rPr>
      <w:rFonts w:cs="Mangal"/>
    </w:rPr>
  </w:style>
  <w:style w:type="paragraph" w:styleId="Nagwek">
    <w:name w:val="header"/>
    <w:basedOn w:val="Normalny"/>
    <w:rsid w:val="00497867"/>
    <w:pPr>
      <w:tabs>
        <w:tab w:val="center" w:pos="4536"/>
        <w:tab w:val="right" w:pos="9072"/>
      </w:tabs>
    </w:pPr>
  </w:style>
  <w:style w:type="paragraph" w:styleId="Stopka">
    <w:name w:val="footer"/>
    <w:basedOn w:val="Normalny"/>
    <w:rsid w:val="00497867"/>
    <w:pPr>
      <w:tabs>
        <w:tab w:val="center" w:pos="4536"/>
        <w:tab w:val="right" w:pos="9072"/>
      </w:tabs>
    </w:pPr>
  </w:style>
  <w:style w:type="paragraph" w:customStyle="1" w:styleId="Akapitzlist1">
    <w:name w:val="Akapit z listą1"/>
    <w:basedOn w:val="Normalny"/>
    <w:rsid w:val="00497867"/>
    <w:pPr>
      <w:ind w:left="720"/>
    </w:pPr>
    <w:rPr>
      <w:rFonts w:ascii="Times New Roman" w:hAnsi="Times New Roman"/>
      <w:sz w:val="24"/>
      <w:szCs w:val="24"/>
    </w:rPr>
  </w:style>
  <w:style w:type="paragraph" w:styleId="Tekstdymka">
    <w:name w:val="Balloon Text"/>
    <w:basedOn w:val="Normalny"/>
    <w:rsid w:val="00497867"/>
    <w:rPr>
      <w:rFonts w:ascii="Tahoma" w:hAnsi="Tahoma" w:cs="Tahoma"/>
      <w:sz w:val="16"/>
      <w:szCs w:val="16"/>
    </w:rPr>
  </w:style>
  <w:style w:type="paragraph" w:customStyle="1" w:styleId="PunktowaniewSIWZ">
    <w:name w:val="Punktowanie w SIWZ"/>
    <w:basedOn w:val="Nagwek2"/>
    <w:rsid w:val="00497867"/>
    <w:pPr>
      <w:numPr>
        <w:ilvl w:val="1"/>
        <w:numId w:val="1"/>
      </w:numPr>
      <w:tabs>
        <w:tab w:val="left" w:pos="1440"/>
      </w:tabs>
      <w:spacing w:before="0" w:after="0"/>
      <w:ind w:left="1440" w:firstLine="0"/>
    </w:pPr>
    <w:rPr>
      <w:rFonts w:ascii="Tahoma" w:hAnsi="Tahoma" w:cs="Tahoma"/>
      <w:sz w:val="20"/>
      <w:szCs w:val="24"/>
    </w:rPr>
  </w:style>
  <w:style w:type="paragraph" w:styleId="Akapitzlist">
    <w:name w:val="List Paragraph"/>
    <w:basedOn w:val="Normalny"/>
    <w:qFormat/>
    <w:rsid w:val="00497867"/>
    <w:pPr>
      <w:ind w:left="708"/>
    </w:pPr>
  </w:style>
  <w:style w:type="paragraph" w:customStyle="1" w:styleId="Zawartotabeli">
    <w:name w:val="Zawartość tabeli"/>
    <w:basedOn w:val="Normalny"/>
    <w:rsid w:val="00497867"/>
    <w:pPr>
      <w:suppressLineNumbers/>
    </w:pPr>
  </w:style>
  <w:style w:type="paragraph" w:customStyle="1" w:styleId="Nagwektabeli">
    <w:name w:val="Nagłówek tabeli"/>
    <w:basedOn w:val="Zawartotabeli"/>
    <w:rsid w:val="00497867"/>
    <w:pPr>
      <w:jc w:val="center"/>
    </w:pPr>
    <w:rPr>
      <w:b/>
      <w:bCs/>
    </w:rPr>
  </w:style>
  <w:style w:type="paragraph" w:customStyle="1" w:styleId="Zawartoramki">
    <w:name w:val="Zawartość ramki"/>
    <w:basedOn w:val="Tekstpodstawowy"/>
    <w:rsid w:val="00497867"/>
  </w:style>
  <w:style w:type="table" w:styleId="Tabela-Siatka">
    <w:name w:val="Table Grid"/>
    <w:basedOn w:val="Standardowy"/>
    <w:uiPriority w:val="59"/>
    <w:rsid w:val="0074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C4181"/>
    <w:rPr>
      <w:b/>
      <w:bCs/>
    </w:rPr>
  </w:style>
  <w:style w:type="paragraph" w:styleId="Tekstprzypisudolnego">
    <w:name w:val="footnote text"/>
    <w:basedOn w:val="Normalny"/>
    <w:link w:val="TekstprzypisudolnegoZnak"/>
    <w:uiPriority w:val="99"/>
    <w:semiHidden/>
    <w:unhideWhenUsed/>
    <w:rsid w:val="00EF6291"/>
    <w:rPr>
      <w:sz w:val="20"/>
      <w:szCs w:val="20"/>
    </w:rPr>
  </w:style>
  <w:style w:type="character" w:customStyle="1" w:styleId="TekstprzypisudolnegoZnak">
    <w:name w:val="Tekst przypisu dolnego Znak"/>
    <w:basedOn w:val="Domylnaczcionkaakapitu"/>
    <w:link w:val="Tekstprzypisudolnego"/>
    <w:uiPriority w:val="99"/>
    <w:semiHidden/>
    <w:rsid w:val="00EF6291"/>
    <w:rPr>
      <w:rFonts w:ascii="Calibri" w:eastAsia="Calibri" w:hAnsi="Calibri"/>
      <w:lang w:eastAsia="ar-SA"/>
    </w:rPr>
  </w:style>
  <w:style w:type="character" w:styleId="Odwoanieprzypisudolnego">
    <w:name w:val="footnote reference"/>
    <w:basedOn w:val="Domylnaczcionkaakapitu"/>
    <w:uiPriority w:val="99"/>
    <w:semiHidden/>
    <w:unhideWhenUsed/>
    <w:rsid w:val="00EF6291"/>
    <w:rPr>
      <w:vertAlign w:val="superscript"/>
    </w:rPr>
  </w:style>
  <w:style w:type="character" w:customStyle="1" w:styleId="Nagwek8Znak">
    <w:name w:val="Nagłówek 8 Znak"/>
    <w:basedOn w:val="Domylnaczcionkaakapitu"/>
    <w:link w:val="Nagwek8"/>
    <w:uiPriority w:val="9"/>
    <w:semiHidden/>
    <w:rsid w:val="00156097"/>
    <w:rPr>
      <w:rFonts w:asciiTheme="majorHAnsi" w:eastAsiaTheme="majorEastAsia" w:hAnsiTheme="majorHAnsi" w:cstheme="majorBidi"/>
      <w:color w:val="404040" w:themeColor="text1" w:themeTint="BF"/>
      <w:lang w:eastAsia="ar-SA"/>
    </w:rPr>
  </w:style>
  <w:style w:type="paragraph" w:styleId="Tekstpodstawowywcity">
    <w:name w:val="Body Text Indent"/>
    <w:basedOn w:val="Normalny"/>
    <w:link w:val="TekstpodstawowywcityZnak"/>
    <w:uiPriority w:val="99"/>
    <w:semiHidden/>
    <w:unhideWhenUsed/>
    <w:rsid w:val="00156097"/>
    <w:pPr>
      <w:spacing w:after="120"/>
      <w:ind w:left="283"/>
    </w:pPr>
  </w:style>
  <w:style w:type="character" w:customStyle="1" w:styleId="TekstpodstawowywcityZnak">
    <w:name w:val="Tekst podstawowy wcięty Znak"/>
    <w:basedOn w:val="Domylnaczcionkaakapitu"/>
    <w:link w:val="Tekstpodstawowywcity"/>
    <w:uiPriority w:val="99"/>
    <w:semiHidden/>
    <w:rsid w:val="00156097"/>
    <w:rPr>
      <w:rFonts w:ascii="Calibri" w:eastAsia="Calibri" w:hAnsi="Calibri"/>
      <w:sz w:val="22"/>
      <w:szCs w:val="22"/>
      <w:lang w:eastAsia="ar-SA"/>
    </w:rPr>
  </w:style>
  <w:style w:type="paragraph" w:styleId="Tytu">
    <w:name w:val="Title"/>
    <w:basedOn w:val="Normalny"/>
    <w:link w:val="TytuZnak"/>
    <w:qFormat/>
    <w:rsid w:val="00156097"/>
    <w:pPr>
      <w:suppressAutoHyphens w:val="0"/>
      <w:jc w:val="center"/>
    </w:pPr>
    <w:rPr>
      <w:rFonts w:ascii="Arial" w:eastAsia="Times New Roman" w:hAnsi="Arial" w:cs="Arial"/>
      <w:b/>
      <w:bCs/>
      <w:i/>
      <w:iCs/>
      <w:sz w:val="32"/>
      <w:szCs w:val="32"/>
      <w:lang w:eastAsia="pl-PL"/>
    </w:rPr>
  </w:style>
  <w:style w:type="character" w:customStyle="1" w:styleId="TytuZnak">
    <w:name w:val="Tytuł Znak"/>
    <w:basedOn w:val="Domylnaczcionkaakapitu"/>
    <w:link w:val="Tytu"/>
    <w:rsid w:val="00156097"/>
    <w:rPr>
      <w:rFonts w:ascii="Arial" w:hAnsi="Arial" w:cs="Arial"/>
      <w:b/>
      <w:bCs/>
      <w:i/>
      <w:iCs/>
      <w:sz w:val="32"/>
      <w:szCs w:val="32"/>
    </w:rPr>
  </w:style>
  <w:style w:type="character" w:styleId="Numerstrony">
    <w:name w:val="page number"/>
    <w:basedOn w:val="Domylnaczcionkaakapitu"/>
    <w:rsid w:val="00156097"/>
  </w:style>
  <w:style w:type="paragraph" w:styleId="Tekstpodstawowywcity2">
    <w:name w:val="Body Text Indent 2"/>
    <w:basedOn w:val="Normalny"/>
    <w:link w:val="Tekstpodstawowywcity2Znak"/>
    <w:rsid w:val="00156097"/>
    <w:pPr>
      <w:suppressAutoHyphens w:val="0"/>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56097"/>
    <w:rPr>
      <w:sz w:val="24"/>
      <w:szCs w:val="24"/>
    </w:rPr>
  </w:style>
  <w:style w:type="paragraph" w:styleId="Tekstpodstawowy2">
    <w:name w:val="Body Text 2"/>
    <w:basedOn w:val="Normalny"/>
    <w:link w:val="Tekstpodstawowy2Znak"/>
    <w:uiPriority w:val="99"/>
    <w:semiHidden/>
    <w:unhideWhenUsed/>
    <w:rsid w:val="000C13A9"/>
    <w:pPr>
      <w:spacing w:after="120" w:line="480" w:lineRule="auto"/>
    </w:pPr>
  </w:style>
  <w:style w:type="character" w:customStyle="1" w:styleId="Tekstpodstawowy2Znak">
    <w:name w:val="Tekst podstawowy 2 Znak"/>
    <w:basedOn w:val="Domylnaczcionkaakapitu"/>
    <w:link w:val="Tekstpodstawowy2"/>
    <w:uiPriority w:val="99"/>
    <w:semiHidden/>
    <w:rsid w:val="000C13A9"/>
    <w:rPr>
      <w:rFonts w:ascii="Calibri" w:eastAsia="Calibri" w:hAnsi="Calibri"/>
      <w:sz w:val="22"/>
      <w:szCs w:val="22"/>
      <w:lang w:eastAsia="ar-SA"/>
    </w:rPr>
  </w:style>
  <w:style w:type="paragraph" w:styleId="Bezodstpw">
    <w:name w:val="No Spacing"/>
    <w:qFormat/>
    <w:rsid w:val="000C13A9"/>
    <w:rPr>
      <w:sz w:val="24"/>
      <w:szCs w:val="24"/>
    </w:rPr>
  </w:style>
  <w:style w:type="character" w:customStyle="1" w:styleId="Nagwek3Znak">
    <w:name w:val="Nagłówek 3 Znak"/>
    <w:basedOn w:val="Domylnaczcionkaakapitu"/>
    <w:link w:val="Nagwek3"/>
    <w:uiPriority w:val="9"/>
    <w:semiHidden/>
    <w:rsid w:val="00B121F4"/>
    <w:rPr>
      <w:rFonts w:asciiTheme="majorHAnsi" w:eastAsiaTheme="majorEastAsia" w:hAnsiTheme="majorHAnsi" w:cstheme="majorBidi"/>
      <w:b/>
      <w:bCs/>
      <w:color w:val="4F81BD" w:themeColor="accent1"/>
      <w:sz w:val="22"/>
      <w:szCs w:val="22"/>
      <w:lang w:eastAsia="ar-SA"/>
    </w:rPr>
  </w:style>
  <w:style w:type="character" w:customStyle="1" w:styleId="Nagwek5Znak">
    <w:name w:val="Nagłówek 5 Znak"/>
    <w:basedOn w:val="Domylnaczcionkaakapitu"/>
    <w:link w:val="Nagwek5"/>
    <w:uiPriority w:val="9"/>
    <w:semiHidden/>
    <w:rsid w:val="00B121F4"/>
    <w:rPr>
      <w:rFonts w:asciiTheme="majorHAnsi" w:eastAsiaTheme="majorEastAsia" w:hAnsiTheme="majorHAnsi" w:cstheme="majorBidi"/>
      <w:color w:val="243F60" w:themeColor="accent1" w:themeShade="7F"/>
      <w:sz w:val="22"/>
      <w:szCs w:val="22"/>
      <w:lang w:eastAsia="ar-SA"/>
    </w:rPr>
  </w:style>
  <w:style w:type="paragraph" w:styleId="Tekstpodstawowywcity3">
    <w:name w:val="Body Text Indent 3"/>
    <w:basedOn w:val="Normalny"/>
    <w:link w:val="Tekstpodstawowywcity3Znak"/>
    <w:uiPriority w:val="99"/>
    <w:semiHidden/>
    <w:unhideWhenUsed/>
    <w:rsid w:val="00B50E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0E8D"/>
    <w:rPr>
      <w:rFonts w:ascii="Calibri" w:eastAsia="Calibri" w:hAnsi="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3101">
      <w:bodyDiv w:val="1"/>
      <w:marLeft w:val="0"/>
      <w:marRight w:val="0"/>
      <w:marTop w:val="0"/>
      <w:marBottom w:val="0"/>
      <w:divBdr>
        <w:top w:val="none" w:sz="0" w:space="0" w:color="auto"/>
        <w:left w:val="none" w:sz="0" w:space="0" w:color="auto"/>
        <w:bottom w:val="none" w:sz="0" w:space="0" w:color="auto"/>
        <w:right w:val="none" w:sz="0" w:space="0" w:color="auto"/>
      </w:divBdr>
    </w:div>
    <w:div w:id="673728730">
      <w:bodyDiv w:val="1"/>
      <w:marLeft w:val="0"/>
      <w:marRight w:val="0"/>
      <w:marTop w:val="0"/>
      <w:marBottom w:val="0"/>
      <w:divBdr>
        <w:top w:val="none" w:sz="0" w:space="0" w:color="auto"/>
        <w:left w:val="none" w:sz="0" w:space="0" w:color="auto"/>
        <w:bottom w:val="none" w:sz="0" w:space="0" w:color="auto"/>
        <w:right w:val="none" w:sz="0" w:space="0" w:color="auto"/>
      </w:divBdr>
    </w:div>
    <w:div w:id="8226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x.online.wolterskluwer.pl/WKPLOnline/index.r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7F6CF-B3CB-4C05-81C7-73073334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11222</Words>
  <Characters>67332</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ZP</vt:lpstr>
    </vt:vector>
  </TitlesOfParts>
  <Company>Microsoft</Company>
  <LinksUpToDate>false</LinksUpToDate>
  <CharactersWithSpaces>78398</CharactersWithSpaces>
  <SharedDoc>false</SharedDoc>
  <HLinks>
    <vt:vector size="144" baseType="variant">
      <vt:variant>
        <vt:i4>3801114</vt:i4>
      </vt:variant>
      <vt:variant>
        <vt:i4>69</vt:i4>
      </vt:variant>
      <vt:variant>
        <vt:i4>0</vt:i4>
      </vt:variant>
      <vt:variant>
        <vt:i4>5</vt:i4>
      </vt:variant>
      <vt:variant>
        <vt:lpwstr>mailto:zp@powiatswidwinski.pl</vt:lpwstr>
      </vt:variant>
      <vt:variant>
        <vt:lpwstr/>
      </vt:variant>
      <vt:variant>
        <vt:i4>7667829</vt:i4>
      </vt:variant>
      <vt:variant>
        <vt:i4>66</vt:i4>
      </vt:variant>
      <vt:variant>
        <vt:i4>0</vt:i4>
      </vt:variant>
      <vt:variant>
        <vt:i4>5</vt:i4>
      </vt:variant>
      <vt:variant>
        <vt:lpwstr>http://www.bip.powiatswidwinski.pl/</vt:lpwstr>
      </vt:variant>
      <vt:variant>
        <vt:lpwstr/>
      </vt:variant>
      <vt:variant>
        <vt:i4>6094935</vt:i4>
      </vt:variant>
      <vt:variant>
        <vt:i4>63</vt:i4>
      </vt:variant>
      <vt:variant>
        <vt:i4>0</vt:i4>
      </vt:variant>
      <vt:variant>
        <vt:i4>5</vt:i4>
      </vt:variant>
      <vt:variant>
        <vt:lpwstr>http://lex.online.wolterskluwer.pl/WKPLOnline/index.rpc</vt:lpwstr>
      </vt:variant>
      <vt:variant>
        <vt:lpwstr>hiperlinkText.rpc?hiperlink=type=tresc:nro=Powszechny.560312&amp;full=1</vt:lpwstr>
      </vt:variant>
      <vt:variant>
        <vt:i4>7667829</vt:i4>
      </vt:variant>
      <vt:variant>
        <vt:i4>60</vt:i4>
      </vt:variant>
      <vt:variant>
        <vt:i4>0</vt:i4>
      </vt:variant>
      <vt:variant>
        <vt:i4>5</vt:i4>
      </vt:variant>
      <vt:variant>
        <vt:lpwstr>http://www.bip.powiatswidwinski.pl/</vt:lpwstr>
      </vt:variant>
      <vt:variant>
        <vt:lpwstr/>
      </vt:variant>
      <vt:variant>
        <vt:i4>3801114</vt:i4>
      </vt:variant>
      <vt:variant>
        <vt:i4>57</vt:i4>
      </vt:variant>
      <vt:variant>
        <vt:i4>0</vt:i4>
      </vt:variant>
      <vt:variant>
        <vt:i4>5</vt:i4>
      </vt:variant>
      <vt:variant>
        <vt:lpwstr>mailto:zp@powiatswidwinski.pl</vt:lpwstr>
      </vt:variant>
      <vt:variant>
        <vt:lpwstr/>
      </vt:variant>
      <vt:variant>
        <vt:i4>3801114</vt:i4>
      </vt:variant>
      <vt:variant>
        <vt:i4>54</vt:i4>
      </vt:variant>
      <vt:variant>
        <vt:i4>0</vt:i4>
      </vt:variant>
      <vt:variant>
        <vt:i4>5</vt:i4>
      </vt:variant>
      <vt:variant>
        <vt:lpwstr>mailto:zp@powiatswidwinski.pl</vt:lpwstr>
      </vt:variant>
      <vt:variant>
        <vt:lpwstr/>
      </vt:variant>
      <vt:variant>
        <vt:i4>3801114</vt:i4>
      </vt:variant>
      <vt:variant>
        <vt:i4>51</vt:i4>
      </vt:variant>
      <vt:variant>
        <vt:i4>0</vt:i4>
      </vt:variant>
      <vt:variant>
        <vt:i4>5</vt:i4>
      </vt:variant>
      <vt:variant>
        <vt:lpwstr>mailto:zp@powiatswidwinski.pl</vt:lpwstr>
      </vt:variant>
      <vt:variant>
        <vt:lpwstr/>
      </vt:variant>
      <vt:variant>
        <vt:i4>4522021</vt:i4>
      </vt:variant>
      <vt:variant>
        <vt:i4>48</vt:i4>
      </vt:variant>
      <vt:variant>
        <vt:i4>0</vt:i4>
      </vt:variant>
      <vt:variant>
        <vt:i4>5</vt:i4>
      </vt:variant>
      <vt:variant>
        <vt:lpwstr>http://bip.powiatswidwinski.pl/Agata/Agata/AppData/Local/Ustawienia lokalne/Temp/SIWZ po modyfikacji.doc</vt:lpwstr>
      </vt:variant>
      <vt:variant>
        <vt:lpwstr>R</vt:lpwstr>
      </vt:variant>
      <vt:variant>
        <vt:i4>4522022</vt:i4>
      </vt:variant>
      <vt:variant>
        <vt:i4>45</vt:i4>
      </vt:variant>
      <vt:variant>
        <vt:i4>0</vt:i4>
      </vt:variant>
      <vt:variant>
        <vt:i4>5</vt:i4>
      </vt:variant>
      <vt:variant>
        <vt:lpwstr>http://bip.powiatswidwinski.pl/Agata/Agata/AppData/Local/Ustawienia lokalne/Temp/SIWZ po modyfikacji.doc</vt:lpwstr>
      </vt:variant>
      <vt:variant>
        <vt:lpwstr>Q</vt:lpwstr>
      </vt:variant>
      <vt:variant>
        <vt:i4>4522023</vt:i4>
      </vt:variant>
      <vt:variant>
        <vt:i4>42</vt:i4>
      </vt:variant>
      <vt:variant>
        <vt:i4>0</vt:i4>
      </vt:variant>
      <vt:variant>
        <vt:i4>5</vt:i4>
      </vt:variant>
      <vt:variant>
        <vt:lpwstr>http://bip.powiatswidwinski.pl/Agata/Agata/AppData/Local/Ustawienia lokalne/Temp/SIWZ po modyfikacji.doc</vt:lpwstr>
      </vt:variant>
      <vt:variant>
        <vt:lpwstr>P</vt:lpwstr>
      </vt:variant>
      <vt:variant>
        <vt:i4>4522041</vt:i4>
      </vt:variant>
      <vt:variant>
        <vt:i4>39</vt:i4>
      </vt:variant>
      <vt:variant>
        <vt:i4>0</vt:i4>
      </vt:variant>
      <vt:variant>
        <vt:i4>5</vt:i4>
      </vt:variant>
      <vt:variant>
        <vt:lpwstr>http://bip.powiatswidwinski.pl/Agata/Agata/AppData/Local/Ustawienia lokalne/Temp/SIWZ po modyfikacji.doc</vt:lpwstr>
      </vt:variant>
      <vt:variant>
        <vt:lpwstr>N</vt:lpwstr>
      </vt:variant>
      <vt:variant>
        <vt:i4>4522042</vt:i4>
      </vt:variant>
      <vt:variant>
        <vt:i4>36</vt:i4>
      </vt:variant>
      <vt:variant>
        <vt:i4>0</vt:i4>
      </vt:variant>
      <vt:variant>
        <vt:i4>5</vt:i4>
      </vt:variant>
      <vt:variant>
        <vt:lpwstr>http://bip.powiatswidwinski.pl/Agata/Agata/AppData/Local/Ustawienia lokalne/Temp/SIWZ po modyfikacji.doc</vt:lpwstr>
      </vt:variant>
      <vt:variant>
        <vt:lpwstr>M</vt:lpwstr>
      </vt:variant>
      <vt:variant>
        <vt:i4>4522043</vt:i4>
      </vt:variant>
      <vt:variant>
        <vt:i4>33</vt:i4>
      </vt:variant>
      <vt:variant>
        <vt:i4>0</vt:i4>
      </vt:variant>
      <vt:variant>
        <vt:i4>5</vt:i4>
      </vt:variant>
      <vt:variant>
        <vt:lpwstr>http://bip.powiatswidwinski.pl/Agata/Agata/AppData/Local/Ustawienia lokalne/Temp/SIWZ po modyfikacji.doc</vt:lpwstr>
      </vt:variant>
      <vt:variant>
        <vt:lpwstr>L</vt:lpwstr>
      </vt:variant>
      <vt:variant>
        <vt:i4>4522044</vt:i4>
      </vt:variant>
      <vt:variant>
        <vt:i4>30</vt:i4>
      </vt:variant>
      <vt:variant>
        <vt:i4>0</vt:i4>
      </vt:variant>
      <vt:variant>
        <vt:i4>5</vt:i4>
      </vt:variant>
      <vt:variant>
        <vt:lpwstr>http://bip.powiatswidwinski.pl/Agata/Agata/AppData/Local/Ustawienia lokalne/Temp/SIWZ po modyfikacji.doc</vt:lpwstr>
      </vt:variant>
      <vt:variant>
        <vt:lpwstr>K</vt:lpwstr>
      </vt:variant>
      <vt:variant>
        <vt:i4>4522045</vt:i4>
      </vt:variant>
      <vt:variant>
        <vt:i4>27</vt:i4>
      </vt:variant>
      <vt:variant>
        <vt:i4>0</vt:i4>
      </vt:variant>
      <vt:variant>
        <vt:i4>5</vt:i4>
      </vt:variant>
      <vt:variant>
        <vt:lpwstr>http://bip.powiatswidwinski.pl/Agata/Agata/AppData/Local/Ustawienia lokalne/Temp/SIWZ po modyfikacji.doc</vt:lpwstr>
      </vt:variant>
      <vt:variant>
        <vt:lpwstr>J</vt:lpwstr>
      </vt:variant>
      <vt:variant>
        <vt:i4>4522046</vt:i4>
      </vt:variant>
      <vt:variant>
        <vt:i4>24</vt:i4>
      </vt:variant>
      <vt:variant>
        <vt:i4>0</vt:i4>
      </vt:variant>
      <vt:variant>
        <vt:i4>5</vt:i4>
      </vt:variant>
      <vt:variant>
        <vt:lpwstr>http://bip.powiatswidwinski.pl/Agata/Agata/AppData/Local/Ustawienia lokalne/Temp/SIWZ po modyfikacji.doc</vt:lpwstr>
      </vt:variant>
      <vt:variant>
        <vt:lpwstr>I</vt:lpwstr>
      </vt:variant>
      <vt:variant>
        <vt:i4>4522047</vt:i4>
      </vt:variant>
      <vt:variant>
        <vt:i4>21</vt:i4>
      </vt:variant>
      <vt:variant>
        <vt:i4>0</vt:i4>
      </vt:variant>
      <vt:variant>
        <vt:i4>5</vt:i4>
      </vt:variant>
      <vt:variant>
        <vt:lpwstr>http://bip.powiatswidwinski.pl/Agata/Agata/AppData/Local/Ustawienia lokalne/Temp/SIWZ po modyfikacji.doc</vt:lpwstr>
      </vt:variant>
      <vt:variant>
        <vt:lpwstr>H</vt:lpwstr>
      </vt:variant>
      <vt:variant>
        <vt:i4>4522032</vt:i4>
      </vt:variant>
      <vt:variant>
        <vt:i4>18</vt:i4>
      </vt:variant>
      <vt:variant>
        <vt:i4>0</vt:i4>
      </vt:variant>
      <vt:variant>
        <vt:i4>5</vt:i4>
      </vt:variant>
      <vt:variant>
        <vt:lpwstr>http://bip.powiatswidwinski.pl/Agata/Agata/AppData/Local/Ustawienia lokalne/Temp/SIWZ po modyfikacji.doc</vt:lpwstr>
      </vt:variant>
      <vt:variant>
        <vt:lpwstr>G</vt:lpwstr>
      </vt:variant>
      <vt:variant>
        <vt:i4>4522033</vt:i4>
      </vt:variant>
      <vt:variant>
        <vt:i4>15</vt:i4>
      </vt:variant>
      <vt:variant>
        <vt:i4>0</vt:i4>
      </vt:variant>
      <vt:variant>
        <vt:i4>5</vt:i4>
      </vt:variant>
      <vt:variant>
        <vt:lpwstr>http://bip.powiatswidwinski.pl/Agata/Agata/AppData/Local/Ustawienia lokalne/Temp/SIWZ po modyfikacji.doc</vt:lpwstr>
      </vt:variant>
      <vt:variant>
        <vt:lpwstr>F</vt:lpwstr>
      </vt:variant>
      <vt:variant>
        <vt:i4>4522034</vt:i4>
      </vt:variant>
      <vt:variant>
        <vt:i4>12</vt:i4>
      </vt:variant>
      <vt:variant>
        <vt:i4>0</vt:i4>
      </vt:variant>
      <vt:variant>
        <vt:i4>5</vt:i4>
      </vt:variant>
      <vt:variant>
        <vt:lpwstr>http://bip.powiatswidwinski.pl/Agata/Agata/AppData/Local/Ustawienia lokalne/Temp/SIWZ po modyfikacji.doc</vt:lpwstr>
      </vt:variant>
      <vt:variant>
        <vt:lpwstr>E</vt:lpwstr>
      </vt:variant>
      <vt:variant>
        <vt:i4>4522035</vt:i4>
      </vt:variant>
      <vt:variant>
        <vt:i4>9</vt:i4>
      </vt:variant>
      <vt:variant>
        <vt:i4>0</vt:i4>
      </vt:variant>
      <vt:variant>
        <vt:i4>5</vt:i4>
      </vt:variant>
      <vt:variant>
        <vt:lpwstr>http://bip.powiatswidwinski.pl/Agata/Agata/AppData/Local/Ustawienia lokalne/Temp/SIWZ po modyfikacji.doc</vt:lpwstr>
      </vt:variant>
      <vt:variant>
        <vt:lpwstr>D</vt:lpwstr>
      </vt:variant>
      <vt:variant>
        <vt:i4>4522036</vt:i4>
      </vt:variant>
      <vt:variant>
        <vt:i4>6</vt:i4>
      </vt:variant>
      <vt:variant>
        <vt:i4>0</vt:i4>
      </vt:variant>
      <vt:variant>
        <vt:i4>5</vt:i4>
      </vt:variant>
      <vt:variant>
        <vt:lpwstr>http://bip.powiatswidwinski.pl/Agata/Agata/AppData/Local/Ustawienia lokalne/Temp/SIWZ po modyfikacji.doc</vt:lpwstr>
      </vt:variant>
      <vt:variant>
        <vt:lpwstr>C</vt:lpwstr>
      </vt:variant>
      <vt:variant>
        <vt:i4>4522037</vt:i4>
      </vt:variant>
      <vt:variant>
        <vt:i4>3</vt:i4>
      </vt:variant>
      <vt:variant>
        <vt:i4>0</vt:i4>
      </vt:variant>
      <vt:variant>
        <vt:i4>5</vt:i4>
      </vt:variant>
      <vt:variant>
        <vt:lpwstr>http://bip.powiatswidwinski.pl/Agata/Agata/AppData/Local/Ustawienia lokalne/Temp/SIWZ po modyfikacji.doc</vt:lpwstr>
      </vt:variant>
      <vt:variant>
        <vt:lpwstr>B</vt:lpwstr>
      </vt:variant>
      <vt:variant>
        <vt:i4>4522038</vt:i4>
      </vt:variant>
      <vt:variant>
        <vt:i4>0</vt:i4>
      </vt:variant>
      <vt:variant>
        <vt:i4>0</vt:i4>
      </vt:variant>
      <vt:variant>
        <vt:i4>5</vt:i4>
      </vt:variant>
      <vt:variant>
        <vt:lpwstr>http://bip.powiatswidwinski.pl/Agata/Agata/AppData/Local/Ustawienia lokalne/Temp/SIWZ po modyfikacji.doc</vt:lpwstr>
      </vt:variant>
      <vt:variant>
        <vt:lpwstr>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dc:title>
  <dc:creator>Beata Gadzinowska</dc:creator>
  <cp:lastModifiedBy>AS1</cp:lastModifiedBy>
  <cp:revision>2</cp:revision>
  <cp:lastPrinted>2015-08-14T18:21:00Z</cp:lastPrinted>
  <dcterms:created xsi:type="dcterms:W3CDTF">2015-08-14T19:23:00Z</dcterms:created>
  <dcterms:modified xsi:type="dcterms:W3CDTF">2015-08-14T19:23:00Z</dcterms:modified>
</cp:coreProperties>
</file>