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3742E5">
        <w:rPr>
          <w:rFonts w:asciiTheme="majorHAnsi" w:hAnsiTheme="majorHAnsi" w:cs="Arial"/>
          <w:sz w:val="22"/>
          <w:szCs w:val="22"/>
        </w:rPr>
        <w:t>1</w:t>
      </w:r>
      <w:r w:rsidR="00FA7D3F">
        <w:rPr>
          <w:rFonts w:asciiTheme="majorHAnsi" w:hAnsiTheme="majorHAnsi" w:cs="Arial"/>
          <w:sz w:val="22"/>
          <w:szCs w:val="22"/>
        </w:rPr>
        <w:t>7</w:t>
      </w:r>
      <w:r w:rsidR="001605D1" w:rsidRPr="0096436B">
        <w:rPr>
          <w:rFonts w:asciiTheme="majorHAnsi" w:hAnsiTheme="majorHAnsi" w:cs="Arial"/>
          <w:sz w:val="22"/>
          <w:szCs w:val="22"/>
        </w:rPr>
        <w:t>.</w:t>
      </w:r>
      <w:r w:rsidR="00ED2310">
        <w:rPr>
          <w:rFonts w:asciiTheme="majorHAnsi" w:hAnsiTheme="majorHAnsi" w:cs="Arial"/>
          <w:sz w:val="22"/>
          <w:szCs w:val="22"/>
        </w:rPr>
        <w:t>04</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ED2310">
        <w:rPr>
          <w:rFonts w:asciiTheme="majorHAnsi" w:hAnsiTheme="majorHAnsi" w:cs="Arial"/>
          <w:sz w:val="22"/>
          <w:szCs w:val="22"/>
        </w:rPr>
        <w:t>8</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proofErr w:type="spellStart"/>
      <w:r w:rsidR="00ED2310">
        <w:rPr>
          <w:rFonts w:ascii="Cambria" w:hAnsi="Cambria"/>
          <w:b/>
        </w:rPr>
        <w:t>BRG</w:t>
      </w:r>
      <w:proofErr w:type="spellEnd"/>
      <w:r w:rsidR="00ED2310">
        <w:rPr>
          <w:rFonts w:ascii="Cambria" w:hAnsi="Cambria"/>
          <w:b/>
        </w:rPr>
        <w:t xml:space="preserve">. </w:t>
      </w:r>
      <w:proofErr w:type="spellStart"/>
      <w:r w:rsidR="00ED2310">
        <w:rPr>
          <w:rFonts w:ascii="Cambria" w:hAnsi="Cambria"/>
          <w:b/>
        </w:rPr>
        <w:t>271.b.2.2018</w:t>
      </w:r>
      <w:proofErr w:type="spellEnd"/>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96436B" w:rsidRPr="0096436B">
        <w:rPr>
          <w:rFonts w:ascii="Cambria" w:hAnsi="Cambria"/>
          <w:b/>
          <w:sz w:val="28"/>
          <w:szCs w:val="28"/>
        </w:rPr>
        <w:t xml:space="preserve">Przebudowa drogi gminnej w miejscowości </w:t>
      </w:r>
      <w:r w:rsidR="001E62E2">
        <w:rPr>
          <w:rFonts w:ascii="Cambria" w:hAnsi="Cambria"/>
          <w:b/>
          <w:sz w:val="28"/>
          <w:szCs w:val="28"/>
        </w:rPr>
        <w:t>Rogolin</w:t>
      </w:r>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96436B" w:rsidRDefault="002E27AC"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 xml:space="preserve">26 – 807 Radzanów </w:t>
      </w:r>
      <w:proofErr w:type="spellStart"/>
      <w:r w:rsidRPr="0096436B">
        <w:rPr>
          <w:rFonts w:asciiTheme="majorHAnsi" w:hAnsiTheme="majorHAnsi"/>
          <w:sz w:val="24"/>
          <w:u w:val="none"/>
          <w:lang w:eastAsia="pl-PL"/>
        </w:rPr>
        <w:t>92A</w:t>
      </w:r>
      <w:proofErr w:type="spellEnd"/>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96436B">
        <w:rPr>
          <w:rFonts w:asciiTheme="majorHAnsi" w:hAnsiTheme="majorHAnsi" w:cs="Arial"/>
          <w:color w:val="000000"/>
          <w:lang w:val="en-US"/>
        </w:rPr>
        <w:t xml:space="preserve">tel. (48) </w:t>
      </w:r>
      <w:r w:rsidR="0096436B" w:rsidRPr="0096436B">
        <w:rPr>
          <w:rFonts w:asciiTheme="majorHAnsi" w:hAnsiTheme="majorHAnsi"/>
          <w:lang w:eastAsia="pl-PL"/>
        </w:rPr>
        <w:t>613 63 62 wew. 26</w:t>
      </w:r>
      <w:r w:rsidRPr="0096436B">
        <w:rPr>
          <w:rFonts w:asciiTheme="majorHAnsi" w:hAnsiTheme="majorHAnsi" w:cs="Arial"/>
          <w:color w:val="000000"/>
          <w:lang w:val="en-US"/>
        </w:rPr>
        <w:t xml:space="preserve">   fax. (48) </w:t>
      </w:r>
      <w:r w:rsidR="0096436B" w:rsidRPr="0096436B">
        <w:rPr>
          <w:rFonts w:asciiTheme="majorHAnsi" w:hAnsiTheme="majorHAnsi"/>
          <w:lang w:eastAsia="pl-PL"/>
        </w:rPr>
        <w:t>613 63 62 wew. 28</w:t>
      </w:r>
      <w:r w:rsidRPr="0096436B">
        <w:rPr>
          <w:rFonts w:asciiTheme="majorHAnsi" w:hAnsiTheme="majorHAnsi" w:cs="Arial"/>
          <w:color w:val="000000"/>
          <w:lang w:val="en-US"/>
        </w:rPr>
        <w:t xml:space="preserve">   </w:t>
      </w:r>
    </w:p>
    <w:p w:rsidR="003C41C6" w:rsidRPr="003C41C6" w:rsidRDefault="00734DE3" w:rsidP="003C41C6">
      <w:pPr>
        <w:pStyle w:val="Podtytu"/>
        <w:ind w:left="0" w:firstLine="0"/>
        <w:rPr>
          <w:rFonts w:asciiTheme="majorHAnsi" w:hAnsiTheme="majorHAnsi"/>
          <w:lang w:eastAsia="pl-PL"/>
        </w:rPr>
      </w:pPr>
      <w:r w:rsidRPr="0096436B">
        <w:rPr>
          <w:rFonts w:asciiTheme="majorHAnsi" w:hAnsiTheme="majorHAnsi" w:cs="Arial"/>
          <w:color w:val="000000"/>
          <w:lang w:val="en-US"/>
        </w:rPr>
        <w:t xml:space="preserve">e-mail: </w:t>
      </w:r>
      <w:proofErr w:type="spellStart"/>
      <w:r w:rsidR="003C41C6" w:rsidRPr="003C41C6">
        <w:rPr>
          <w:rFonts w:asciiTheme="majorHAnsi" w:hAnsiTheme="majorHAnsi"/>
          <w:lang w:eastAsia="pl-PL"/>
        </w:rPr>
        <w:t>biuro@radzanow.pl</w:t>
      </w:r>
      <w:proofErr w:type="spellEnd"/>
      <w:r w:rsidR="003C41C6">
        <w:rPr>
          <w:rFonts w:asciiTheme="majorHAnsi" w:hAnsiTheme="majorHAnsi"/>
          <w:lang w:eastAsia="pl-PL"/>
        </w:rPr>
        <w:t xml:space="preserve">, </w:t>
      </w:r>
      <w:proofErr w:type="spellStart"/>
      <w:r w:rsidR="003C41C6">
        <w:rPr>
          <w:rFonts w:asciiTheme="majorHAnsi" w:hAnsiTheme="majorHAnsi"/>
          <w:lang w:eastAsia="pl-PL"/>
        </w:rPr>
        <w:t>bip@radzanow.pl</w:t>
      </w:r>
      <w:proofErr w:type="spellEnd"/>
    </w:p>
    <w:p w:rsidR="003B2111" w:rsidRPr="0096436B" w:rsidRDefault="00627767" w:rsidP="003B2111">
      <w:pPr>
        <w:pStyle w:val="Tekstpodstawowy"/>
        <w:ind w:left="0" w:firstLine="0"/>
        <w:rPr>
          <w:rFonts w:asciiTheme="majorHAnsi" w:hAnsiTheme="majorHAnsi" w:cs="Arial"/>
          <w:b/>
          <w:lang w:val="de-DE"/>
        </w:rPr>
      </w:pPr>
      <w:proofErr w:type="spellStart"/>
      <w:r>
        <w:rPr>
          <w:rFonts w:asciiTheme="majorHAnsi" w:hAnsiTheme="majorHAnsi" w:cs="Arial"/>
          <w:b/>
          <w:lang w:val="de-DE"/>
        </w:rPr>
        <w:t>a</w:t>
      </w:r>
      <w:r w:rsidR="003B2111" w:rsidRPr="0096436B">
        <w:rPr>
          <w:rFonts w:asciiTheme="majorHAnsi" w:hAnsiTheme="majorHAnsi" w:cs="Arial"/>
          <w:b/>
          <w:lang w:val="de-DE"/>
        </w:rPr>
        <w:t>dres</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strony</w:t>
      </w:r>
      <w:proofErr w:type="spellEnd"/>
      <w:r w:rsidR="003B2111" w:rsidRPr="0096436B">
        <w:rPr>
          <w:rFonts w:asciiTheme="majorHAnsi" w:hAnsiTheme="majorHAnsi" w:cs="Arial"/>
          <w:b/>
          <w:lang w:val="de-DE"/>
        </w:rPr>
        <w:t xml:space="preserve"> </w:t>
      </w:r>
      <w:proofErr w:type="spellStart"/>
      <w:r w:rsidR="003B2111" w:rsidRPr="0096436B">
        <w:rPr>
          <w:rFonts w:asciiTheme="majorHAnsi" w:hAnsiTheme="majorHAnsi" w:cs="Arial"/>
          <w:b/>
          <w:lang w:val="de-DE"/>
        </w:rPr>
        <w:t>internetowej</w:t>
      </w:r>
      <w:proofErr w:type="spellEnd"/>
      <w:r w:rsidR="003B2111" w:rsidRPr="0096436B">
        <w:rPr>
          <w:rFonts w:asciiTheme="majorHAnsi" w:hAnsiTheme="majorHAnsi" w:cs="Arial"/>
          <w:b/>
          <w:lang w:val="de-DE"/>
        </w:rPr>
        <w:t xml:space="preserve">: </w:t>
      </w:r>
      <w:proofErr w:type="spellStart"/>
      <w:r w:rsidR="0096436B" w:rsidRPr="0096436B">
        <w:rPr>
          <w:rFonts w:asciiTheme="majorHAnsi" w:hAnsiTheme="majorHAnsi"/>
          <w:b/>
          <w:lang w:eastAsia="pl-PL"/>
        </w:rPr>
        <w:t>www.ugradzanow.bip.org.pl</w:t>
      </w:r>
      <w:proofErr w:type="spellEnd"/>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w:t>
      </w:r>
      <w:proofErr w:type="spellStart"/>
      <w:r w:rsidR="003B2111" w:rsidRPr="00F35EBD">
        <w:rPr>
          <w:rFonts w:asciiTheme="majorHAnsi" w:hAnsiTheme="majorHAnsi" w:cs="Arial"/>
          <w:color w:val="000000"/>
          <w:sz w:val="22"/>
          <w:szCs w:val="22"/>
        </w:rPr>
        <w:t>późn</w:t>
      </w:r>
      <w:proofErr w:type="spellEnd"/>
      <w:r w:rsidR="003B2111" w:rsidRPr="00F35EBD">
        <w:rPr>
          <w:rFonts w:asciiTheme="majorHAnsi" w:hAnsiTheme="majorHAnsi" w:cs="Arial"/>
          <w:color w:val="000000"/>
          <w:sz w:val="22"/>
          <w:szCs w:val="22"/>
        </w:rPr>
        <w:t>.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2E27AC" w:rsidRPr="0096436B" w:rsidRDefault="002E27AC" w:rsidP="002E27AC">
      <w:pPr>
        <w:rPr>
          <w:rFonts w:asciiTheme="majorHAnsi" w:hAnsiTheme="majorHAnsi" w:cs="Arial"/>
          <w:sz w:val="22"/>
          <w:szCs w:val="22"/>
        </w:rPr>
      </w:pP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w:t>
      </w:r>
      <w:proofErr w:type="spellStart"/>
      <w:r w:rsidRPr="0096436B">
        <w:rPr>
          <w:rFonts w:asciiTheme="majorHAnsi" w:hAnsiTheme="majorHAnsi" w:cs="Arial"/>
          <w:b w:val="0"/>
          <w:sz w:val="22"/>
          <w:szCs w:val="22"/>
          <w:u w:val="none"/>
        </w:rPr>
        <w:t>CPV</w:t>
      </w:r>
      <w:proofErr w:type="spellEnd"/>
      <w:r w:rsidRPr="0096436B">
        <w:rPr>
          <w:rFonts w:asciiTheme="majorHAnsi" w:hAnsiTheme="majorHAnsi" w:cs="Arial"/>
          <w:b w:val="0"/>
          <w:sz w:val="22"/>
          <w:szCs w:val="22"/>
          <w:u w:val="none"/>
        </w:rPr>
        <w:t>)</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45233120-6</w:t>
      </w:r>
      <w:r w:rsidRPr="00AF4462">
        <w:rPr>
          <w:rFonts w:ascii="Cambria" w:hAnsi="Cambria"/>
          <w:color w:val="FF0000"/>
          <w:sz w:val="22"/>
          <w:szCs w:val="22"/>
        </w:rPr>
        <w:t xml:space="preserve"> </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w zakresie budowy dróg</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Pr="00E0717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45100000-8</w:t>
      </w:r>
      <w:r w:rsidR="00734DE3" w:rsidRPr="00E07173">
        <w:rPr>
          <w:rFonts w:asciiTheme="majorHAnsi" w:hAnsiTheme="majorHAnsi" w:cs="Arial"/>
          <w:sz w:val="22"/>
          <w:szCs w:val="22"/>
        </w:rPr>
        <w:t xml:space="preserve"> – </w:t>
      </w:r>
      <w:r w:rsidR="00F35EBD" w:rsidRPr="00E07173">
        <w:rPr>
          <w:rFonts w:asciiTheme="majorHAnsi" w:hAnsiTheme="majorHAnsi" w:cs="Arial"/>
          <w:sz w:val="22"/>
          <w:szCs w:val="22"/>
        </w:rPr>
        <w:t>Przygotowanie terenu pod budowę</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F35EBD" w:rsidRPr="00E07173">
        <w:rPr>
          <w:rFonts w:ascii="Cambria" w:hAnsi="Cambria"/>
          <w:sz w:val="22"/>
          <w:szCs w:val="22"/>
          <w:lang w:eastAsia="pl-PL"/>
        </w:rPr>
        <w:t xml:space="preserve">przebudowa drogi gminnej </w:t>
      </w:r>
      <w:r w:rsidR="00BA7306">
        <w:rPr>
          <w:rFonts w:ascii="Cambria" w:hAnsi="Cambria"/>
          <w:sz w:val="22"/>
          <w:szCs w:val="22"/>
          <w:lang w:eastAsia="pl-PL"/>
        </w:rPr>
        <w:t>Rogolin</w:t>
      </w:r>
      <w:r w:rsidR="00F35EBD" w:rsidRPr="00E07173">
        <w:rPr>
          <w:rFonts w:ascii="Cambria" w:hAnsi="Cambria"/>
          <w:sz w:val="22"/>
          <w:szCs w:val="22"/>
          <w:lang w:eastAsia="pl-PL"/>
        </w:rPr>
        <w: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i </w:t>
      </w:r>
      <w:r w:rsidR="00E07173" w:rsidRPr="00E07173">
        <w:rPr>
          <w:rFonts w:asciiTheme="majorHAnsi" w:hAnsiTheme="majorHAnsi" w:cs="Arial"/>
          <w:color w:val="000000"/>
          <w:sz w:val="22"/>
          <w:szCs w:val="22"/>
        </w:rPr>
        <w:t xml:space="preserve">przebudowę w/w drogi </w:t>
      </w:r>
      <w:r w:rsidR="00F35EBD" w:rsidRPr="00E07173">
        <w:rPr>
          <w:rFonts w:ascii="Cambria" w:hAnsi="Cambria"/>
          <w:sz w:val="22"/>
          <w:szCs w:val="22"/>
          <w:lang w:eastAsia="pl-PL"/>
        </w:rPr>
        <w:t xml:space="preserve">na odcinku </w:t>
      </w:r>
      <w:r w:rsidR="00E07173" w:rsidRPr="00E07173">
        <w:rPr>
          <w:rFonts w:ascii="Cambria" w:hAnsi="Cambria"/>
          <w:sz w:val="22"/>
          <w:szCs w:val="22"/>
          <w:lang w:eastAsia="pl-PL"/>
        </w:rPr>
        <w:t xml:space="preserve">ok. </w:t>
      </w:r>
      <w:r w:rsidR="00ED2310">
        <w:rPr>
          <w:rFonts w:ascii="Cambria" w:hAnsi="Cambria"/>
          <w:sz w:val="22"/>
          <w:szCs w:val="22"/>
          <w:lang w:eastAsia="pl-PL"/>
        </w:rPr>
        <w:t>485,0</w:t>
      </w:r>
      <w:r w:rsidR="00F35EBD" w:rsidRPr="00E07173">
        <w:rPr>
          <w:rFonts w:ascii="Cambria" w:hAnsi="Cambria"/>
          <w:sz w:val="22"/>
          <w:szCs w:val="22"/>
          <w:lang w:eastAsia="pl-PL"/>
        </w:rPr>
        <w:t xml:space="preserve"> </w:t>
      </w:r>
      <w:proofErr w:type="spellStart"/>
      <w:r w:rsidR="00F35EBD" w:rsidRPr="00E07173">
        <w:rPr>
          <w:rFonts w:ascii="Cambria" w:hAnsi="Cambria"/>
          <w:sz w:val="22"/>
          <w:szCs w:val="22"/>
          <w:lang w:eastAsia="pl-PL"/>
        </w:rPr>
        <w:t>mb</w:t>
      </w:r>
      <w:proofErr w:type="spellEnd"/>
      <w:r w:rsidR="00F35EBD" w:rsidRPr="00E07173">
        <w:rPr>
          <w:rFonts w:ascii="Cambria" w:hAnsi="Cambria"/>
          <w:sz w:val="22"/>
          <w:szCs w:val="22"/>
          <w:lang w:eastAsia="pl-PL"/>
        </w:rPr>
        <w:t xml:space="preserve">. </w:t>
      </w:r>
    </w:p>
    <w:p w:rsidR="00E07173" w:rsidRPr="00E07173"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Przedmiotowa inwestycja zlokalizowana jest w pasie drogowym dr</w:t>
      </w:r>
      <w:r w:rsidR="00FC28F4">
        <w:rPr>
          <w:rFonts w:ascii="Cambria" w:hAnsi="Cambria"/>
          <w:sz w:val="22"/>
          <w:szCs w:val="22"/>
          <w:lang w:eastAsia="pl-PL"/>
        </w:rPr>
        <w:t xml:space="preserve">ogi gminnej na działce nr ew. </w:t>
      </w:r>
      <w:r w:rsidR="00ED2310">
        <w:rPr>
          <w:rFonts w:ascii="Cambria" w:hAnsi="Cambria"/>
          <w:sz w:val="22"/>
          <w:szCs w:val="22"/>
          <w:lang w:eastAsia="pl-PL"/>
        </w:rPr>
        <w:t>495</w:t>
      </w:r>
      <w:r w:rsidRPr="00E07173">
        <w:rPr>
          <w:rFonts w:ascii="Cambria" w:hAnsi="Cambria"/>
          <w:sz w:val="22"/>
          <w:szCs w:val="22"/>
          <w:lang w:eastAsia="pl-PL"/>
        </w:rPr>
        <w:t xml:space="preserve"> obręb </w:t>
      </w:r>
      <w:r w:rsidR="00ED2310">
        <w:rPr>
          <w:rFonts w:ascii="Cambria" w:hAnsi="Cambria"/>
          <w:sz w:val="22"/>
          <w:szCs w:val="22"/>
          <w:lang w:eastAsia="pl-PL"/>
        </w:rPr>
        <w:t>Rogolin</w:t>
      </w:r>
      <w:r w:rsidR="00FC28F4">
        <w:rPr>
          <w:rFonts w:ascii="Cambria" w:hAnsi="Cambria"/>
          <w:sz w:val="22"/>
          <w:szCs w:val="22"/>
          <w:lang w:eastAsia="pl-PL"/>
        </w:rPr>
        <w:t>.</w:t>
      </w:r>
      <w:r w:rsidRPr="00E07173">
        <w:rPr>
          <w:rFonts w:ascii="Cambria" w:hAnsi="Cambria"/>
          <w:sz w:val="22"/>
          <w:szCs w:val="22"/>
          <w:lang w:eastAsia="pl-PL"/>
        </w:rPr>
        <w:t xml:space="preserve"> </w:t>
      </w:r>
    </w:p>
    <w:p w:rsidR="00F35EBD"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Droga o na</w:t>
      </w:r>
      <w:r w:rsidR="00ED2310">
        <w:rPr>
          <w:rFonts w:ascii="Cambria" w:hAnsi="Cambria"/>
          <w:sz w:val="22"/>
          <w:szCs w:val="22"/>
          <w:lang w:eastAsia="pl-PL"/>
        </w:rPr>
        <w:t>wierzchni asfaltowej o szer. 3,5</w:t>
      </w:r>
      <w:r w:rsidR="00E07173" w:rsidRPr="00E07173">
        <w:rPr>
          <w:rFonts w:ascii="Cambria" w:hAnsi="Cambria"/>
          <w:sz w:val="22"/>
          <w:szCs w:val="22"/>
          <w:lang w:eastAsia="pl-PL"/>
        </w:rPr>
        <w:t xml:space="preserve"> </w:t>
      </w:r>
      <w:r w:rsidRPr="00E07173">
        <w:rPr>
          <w:rFonts w:ascii="Cambria" w:hAnsi="Cambria"/>
          <w:sz w:val="22"/>
          <w:szCs w:val="22"/>
          <w:lang w:eastAsia="pl-PL"/>
        </w:rPr>
        <w:t>m</w:t>
      </w:r>
      <w:r w:rsidR="00E07173" w:rsidRPr="00E07173">
        <w:rPr>
          <w:rFonts w:ascii="Cambria" w:hAnsi="Cambria"/>
          <w:sz w:val="22"/>
          <w:szCs w:val="22"/>
          <w:lang w:eastAsia="pl-PL"/>
        </w:rPr>
        <w:t>.</w:t>
      </w:r>
      <w:r w:rsidRPr="00E07173">
        <w:rPr>
          <w:rFonts w:ascii="Cambria" w:hAnsi="Cambria"/>
          <w:sz w:val="22"/>
          <w:szCs w:val="22"/>
          <w:lang w:eastAsia="pl-PL"/>
        </w:rPr>
        <w:t xml:space="preserve"> o pow. </w:t>
      </w:r>
      <w:r w:rsidR="00E07173" w:rsidRPr="00E07173">
        <w:rPr>
          <w:rFonts w:ascii="Cambria" w:hAnsi="Cambria"/>
          <w:sz w:val="22"/>
          <w:szCs w:val="22"/>
          <w:lang w:eastAsia="pl-PL"/>
        </w:rPr>
        <w:t xml:space="preserve">ok. </w:t>
      </w:r>
      <w:r w:rsidR="00ED2310">
        <w:rPr>
          <w:rFonts w:ascii="Cambria" w:hAnsi="Cambria"/>
          <w:sz w:val="22"/>
          <w:szCs w:val="22"/>
          <w:lang w:eastAsia="pl-PL"/>
        </w:rPr>
        <w:t>1697,5</w:t>
      </w:r>
      <w:r w:rsidRPr="00E07173">
        <w:rPr>
          <w:rFonts w:ascii="Cambria" w:hAnsi="Cambria"/>
          <w:sz w:val="22"/>
          <w:szCs w:val="22"/>
          <w:lang w:eastAsia="pl-PL"/>
        </w:rPr>
        <w:t xml:space="preserve"> </w:t>
      </w:r>
      <w:proofErr w:type="spellStart"/>
      <w:r w:rsidRPr="00E07173">
        <w:rPr>
          <w:rFonts w:ascii="Cambria" w:hAnsi="Cambria"/>
          <w:sz w:val="22"/>
          <w:szCs w:val="22"/>
          <w:lang w:eastAsia="pl-PL"/>
        </w:rPr>
        <w:t>m</w:t>
      </w:r>
      <w:r w:rsidRPr="00E07173">
        <w:rPr>
          <w:rFonts w:ascii="Cambria" w:hAnsi="Cambria"/>
          <w:sz w:val="22"/>
          <w:szCs w:val="22"/>
          <w:vertAlign w:val="superscript"/>
          <w:lang w:eastAsia="pl-PL"/>
        </w:rPr>
        <w:t>2</w:t>
      </w:r>
      <w:proofErr w:type="spellEnd"/>
      <w:r w:rsidRPr="00E07173">
        <w:rPr>
          <w:rFonts w:ascii="Cambria" w:hAnsi="Cambria"/>
          <w:sz w:val="22"/>
          <w:szCs w:val="22"/>
          <w:lang w:eastAsia="pl-PL"/>
        </w:rPr>
        <w:t>,</w:t>
      </w:r>
      <w:r w:rsidR="00FC28F4">
        <w:rPr>
          <w:rFonts w:ascii="Cambria" w:hAnsi="Cambria"/>
          <w:sz w:val="22"/>
          <w:szCs w:val="22"/>
          <w:lang w:eastAsia="pl-PL"/>
        </w:rPr>
        <w:t xml:space="preserve"> 1 warstwa nawierzchni gr. 5 cm. </w:t>
      </w:r>
      <w:r w:rsidRPr="00E07173">
        <w:rPr>
          <w:rFonts w:ascii="Cambria" w:hAnsi="Cambria"/>
          <w:sz w:val="22"/>
          <w:szCs w:val="22"/>
          <w:lang w:eastAsia="pl-PL"/>
        </w:rPr>
        <w:t xml:space="preserve"> pobocza po obu stronach nawierzchni z kruszywa łamanego.</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 xml:space="preserve">Jeżeli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lub w załącznikach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w:t>
      </w:r>
      <w:proofErr w:type="spellStart"/>
      <w:r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5B3015">
        <w:rPr>
          <w:rFonts w:asciiTheme="majorHAnsi" w:hAnsiTheme="majorHAnsi" w:cs="Arial"/>
          <w:sz w:val="22"/>
          <w:szCs w:val="22"/>
          <w:u w:val="none"/>
        </w:rPr>
        <w:t xml:space="preserve">Zamawiający wymaga, by </w:t>
      </w:r>
      <w:r w:rsidR="00E07173" w:rsidRPr="005B3015">
        <w:rPr>
          <w:rFonts w:asciiTheme="majorHAnsi" w:hAnsiTheme="majorHAnsi" w:cs="Arial"/>
          <w:sz w:val="22"/>
          <w:szCs w:val="22"/>
          <w:u w:val="none"/>
        </w:rPr>
        <w:t>osob</w:t>
      </w:r>
      <w:r w:rsidR="001B732C" w:rsidRPr="005B3015">
        <w:rPr>
          <w:rFonts w:asciiTheme="majorHAnsi" w:hAnsiTheme="majorHAnsi" w:cs="Arial"/>
          <w:sz w:val="22"/>
          <w:szCs w:val="22"/>
          <w:u w:val="none"/>
        </w:rPr>
        <w:t>y</w:t>
      </w:r>
      <w:r w:rsidR="00487592" w:rsidRPr="005B3015">
        <w:rPr>
          <w:rFonts w:asciiTheme="majorHAnsi" w:hAnsiTheme="majorHAnsi" w:cs="Arial"/>
          <w:sz w:val="22"/>
          <w:szCs w:val="22"/>
          <w:u w:val="none"/>
        </w:rPr>
        <w:t xml:space="preserve"> wykonując</w:t>
      </w:r>
      <w:r w:rsidR="001B732C" w:rsidRPr="005B3015">
        <w:rPr>
          <w:rFonts w:asciiTheme="majorHAnsi" w:hAnsiTheme="majorHAnsi" w:cs="Arial"/>
          <w:sz w:val="22"/>
          <w:szCs w:val="22"/>
          <w:u w:val="none"/>
        </w:rPr>
        <w:t xml:space="preserve">e niesamodzielne </w:t>
      </w:r>
      <w:r w:rsidRPr="005B3015">
        <w:rPr>
          <w:rFonts w:asciiTheme="majorHAnsi" w:hAnsiTheme="majorHAnsi" w:cs="Arial"/>
          <w:sz w:val="22"/>
          <w:szCs w:val="22"/>
          <w:u w:val="none"/>
        </w:rPr>
        <w:t xml:space="preserve"> czynności </w:t>
      </w:r>
      <w:r w:rsidR="001B732C" w:rsidRPr="005B3015">
        <w:rPr>
          <w:rFonts w:asciiTheme="majorHAnsi" w:hAnsiTheme="majorHAnsi" w:cs="Arial"/>
          <w:sz w:val="22"/>
          <w:szCs w:val="22"/>
          <w:u w:val="none"/>
        </w:rPr>
        <w:t xml:space="preserve">(tj. nie będące kierownikami robót itp.) </w:t>
      </w:r>
      <w:r w:rsidRPr="005B3015">
        <w:rPr>
          <w:rFonts w:asciiTheme="majorHAnsi" w:hAnsiTheme="majorHAnsi" w:cs="Arial"/>
          <w:sz w:val="22"/>
          <w:szCs w:val="22"/>
          <w:u w:val="none"/>
        </w:rPr>
        <w:t xml:space="preserve">w zakresie </w:t>
      </w:r>
      <w:r w:rsidR="001B732C" w:rsidRPr="005B3015">
        <w:rPr>
          <w:rFonts w:asciiTheme="majorHAnsi" w:hAnsiTheme="majorHAnsi" w:cs="Arial"/>
          <w:sz w:val="22"/>
          <w:szCs w:val="22"/>
          <w:u w:val="none"/>
        </w:rPr>
        <w:t xml:space="preserve">budowlanych robót drogowych </w:t>
      </w:r>
      <w:r w:rsidR="00E07173" w:rsidRPr="005B3015">
        <w:rPr>
          <w:rFonts w:asciiTheme="majorHAnsi" w:hAnsiTheme="majorHAnsi" w:cs="Arial"/>
          <w:sz w:val="22"/>
          <w:szCs w:val="22"/>
          <w:u w:val="none"/>
        </w:rPr>
        <w:t xml:space="preserve"> realizowanymi</w:t>
      </w:r>
      <w:r w:rsidR="001262CD" w:rsidRPr="005B3015">
        <w:rPr>
          <w:rFonts w:asciiTheme="majorHAnsi" w:hAnsiTheme="majorHAnsi" w:cs="Arial"/>
          <w:sz w:val="22"/>
          <w:szCs w:val="22"/>
          <w:u w:val="none"/>
        </w:rPr>
        <w:t xml:space="preserve"> w ramach </w:t>
      </w:r>
      <w:r w:rsidRPr="005B3015">
        <w:rPr>
          <w:rFonts w:asciiTheme="majorHAnsi" w:hAnsiTheme="majorHAnsi" w:cs="Arial"/>
          <w:sz w:val="22"/>
          <w:szCs w:val="22"/>
          <w:u w:val="none"/>
        </w:rPr>
        <w:t>niniejszego zamówienia</w:t>
      </w:r>
      <w:r w:rsidR="001B732C" w:rsidRPr="005B3015">
        <w:rPr>
          <w:rFonts w:asciiTheme="majorHAnsi" w:hAnsiTheme="majorHAnsi" w:cs="Arial"/>
          <w:sz w:val="22"/>
          <w:szCs w:val="22"/>
          <w:u w:val="none"/>
        </w:rPr>
        <w:t xml:space="preserve">, </w:t>
      </w:r>
      <w:r w:rsidRPr="005B3015">
        <w:rPr>
          <w:rFonts w:asciiTheme="majorHAnsi" w:hAnsiTheme="majorHAnsi" w:cs="Arial"/>
          <w:sz w:val="22"/>
          <w:szCs w:val="22"/>
          <w:u w:val="none"/>
        </w:rPr>
        <w:t xml:space="preserve">jeżeli wykonanie tych czynności polega na wykonywaniu pracy w sposób określony w </w:t>
      </w:r>
      <w:r w:rsidR="00E07173" w:rsidRPr="005B3015">
        <w:rPr>
          <w:rFonts w:asciiTheme="majorHAnsi" w:hAnsiTheme="majorHAnsi" w:cs="Arial"/>
          <w:sz w:val="22"/>
          <w:szCs w:val="22"/>
          <w:u w:val="none"/>
        </w:rPr>
        <w:t>art. 22 § 1 ustawy Kodeks Pracy</w:t>
      </w:r>
      <w:r w:rsidRPr="005B3015">
        <w:rPr>
          <w:rFonts w:asciiTheme="majorHAnsi" w:hAnsiTheme="majorHAnsi" w:cs="Arial"/>
          <w:sz w:val="22"/>
          <w:szCs w:val="22"/>
          <w:u w:val="none"/>
        </w:rPr>
        <w:t xml:space="preserve">, </w:t>
      </w:r>
      <w:r w:rsidR="00BB37E3" w:rsidRPr="005B3015">
        <w:rPr>
          <w:rFonts w:asciiTheme="majorHAnsi" w:hAnsiTheme="majorHAnsi" w:cs="Arial"/>
          <w:sz w:val="22"/>
          <w:szCs w:val="22"/>
          <w:u w:val="none"/>
        </w:rPr>
        <w:t>był</w:t>
      </w:r>
      <w:r w:rsidR="001B732C" w:rsidRPr="005B3015">
        <w:rPr>
          <w:rFonts w:asciiTheme="majorHAnsi" w:hAnsiTheme="majorHAnsi" w:cs="Arial"/>
          <w:sz w:val="22"/>
          <w:szCs w:val="22"/>
          <w:u w:val="none"/>
        </w:rPr>
        <w:t>y</w:t>
      </w:r>
      <w:r w:rsidRPr="005B3015">
        <w:rPr>
          <w:rFonts w:asciiTheme="majorHAnsi" w:hAnsiTheme="majorHAnsi" w:cs="Arial"/>
          <w:sz w:val="22"/>
          <w:szCs w:val="22"/>
          <w:u w:val="none"/>
        </w:rPr>
        <w:t xml:space="preserve"> przez Wykonawcę zatrudnion</w:t>
      </w:r>
      <w:r w:rsidR="001B732C" w:rsidRPr="005B3015">
        <w:rPr>
          <w:rFonts w:asciiTheme="majorHAnsi" w:hAnsiTheme="majorHAnsi" w:cs="Arial"/>
          <w:sz w:val="22"/>
          <w:szCs w:val="22"/>
          <w:u w:val="none"/>
        </w:rPr>
        <w:t>e</w:t>
      </w:r>
      <w:r w:rsidRPr="005B3015">
        <w:rPr>
          <w:rFonts w:asciiTheme="majorHAnsi" w:hAnsiTheme="majorHAnsi" w:cs="Arial"/>
          <w:sz w:val="22"/>
          <w:szCs w:val="22"/>
          <w:u w:val="none"/>
        </w:rPr>
        <w:t xml:space="preserve"> na podstawie umowy o pracę</w:t>
      </w:r>
      <w:r w:rsidR="00E07173" w:rsidRPr="005B3015">
        <w:rPr>
          <w:rFonts w:asciiTheme="majorHAnsi" w:hAnsiTheme="majorHAnsi" w:cs="Arial"/>
          <w:sz w:val="22"/>
          <w:szCs w:val="22"/>
          <w:u w:val="none"/>
        </w:rPr>
        <w:t xml:space="preserve"> (umowa na czas nieokreślony lub</w:t>
      </w:r>
      <w:r w:rsidR="00E07173" w:rsidRPr="00681035">
        <w:rPr>
          <w:rFonts w:asciiTheme="majorHAnsi" w:hAnsiTheme="majorHAnsi" w:cs="Arial"/>
          <w:color w:val="000000"/>
          <w:sz w:val="22"/>
          <w:szCs w:val="22"/>
          <w:u w:val="none"/>
        </w:rPr>
        <w:t xml:space="preserve">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 xml:space="preserve">amawiającego w zakresie kontroli spełniania przez wykonawcę powyższych wymagań, oraz sankcji z tytułu niespełnienia tych wymagań określa projekt umowy (zał. do </w:t>
      </w:r>
      <w:proofErr w:type="spellStart"/>
      <w:r w:rsidRPr="00681035">
        <w:rPr>
          <w:rFonts w:asciiTheme="majorHAnsi" w:hAnsiTheme="majorHAnsi" w:cs="Arial"/>
          <w:b w:val="0"/>
          <w:color w:val="000000"/>
          <w:sz w:val="22"/>
          <w:szCs w:val="22"/>
          <w:u w:val="none"/>
        </w:rPr>
        <w:t>SIWZ</w:t>
      </w:r>
      <w:proofErr w:type="spellEnd"/>
      <w:r w:rsidRPr="00681035">
        <w:rPr>
          <w:rFonts w:asciiTheme="majorHAnsi" w:hAnsiTheme="majorHAnsi" w:cs="Arial"/>
          <w:b w:val="0"/>
          <w:color w:val="000000"/>
          <w:sz w:val="22"/>
          <w:szCs w:val="22"/>
          <w:u w:val="none"/>
        </w:rPr>
        <w:t>).</w:t>
      </w:r>
    </w:p>
    <w:p w:rsidR="000A02E6" w:rsidRPr="0096436B" w:rsidRDefault="000A02E6" w:rsidP="000A02E6">
      <w:pPr>
        <w:pStyle w:val="Tekstpodstawowy"/>
        <w:rPr>
          <w:rFonts w:asciiTheme="majorHAnsi" w:hAnsiTheme="majorHAnsi" w:cs="Arial"/>
          <w:sz w:val="22"/>
          <w:szCs w:val="22"/>
        </w:rPr>
      </w:pPr>
      <w:bookmarkStart w:id="0" w:name="_GoBack"/>
      <w:bookmarkEnd w:id="0"/>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w:t>
      </w:r>
      <w:proofErr w:type="spellStart"/>
      <w:r w:rsidRPr="0096436B">
        <w:rPr>
          <w:rFonts w:asciiTheme="majorHAnsi" w:hAnsiTheme="majorHAnsi" w:cs="Arial"/>
          <w:b/>
          <w:bCs/>
          <w:i/>
          <w:iCs/>
          <w:color w:val="000000"/>
          <w:sz w:val="22"/>
          <w:szCs w:val="22"/>
        </w:rPr>
        <w:t>3a</w:t>
      </w:r>
      <w:proofErr w:type="spellEnd"/>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proofErr w:type="spellStart"/>
      <w:r w:rsidRPr="0096436B">
        <w:rPr>
          <w:rFonts w:asciiTheme="majorHAnsi" w:hAnsiTheme="majorHAnsi" w:cs="Arial"/>
          <w:b/>
          <w:bCs/>
          <w:sz w:val="22"/>
          <w:szCs w:val="22"/>
        </w:rPr>
        <w:t>1a</w:t>
      </w:r>
      <w:proofErr w:type="spellEnd"/>
      <w:r w:rsidRPr="0096436B">
        <w:rPr>
          <w:rFonts w:asciiTheme="majorHAnsi" w:hAnsiTheme="majorHAnsi" w:cs="Arial"/>
          <w:b/>
          <w:bCs/>
          <w:sz w:val="22"/>
          <w:szCs w:val="22"/>
        </w:rPr>
        <w:t xml:space="preserve">.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w:t>
      </w:r>
      <w:proofErr w:type="spellStart"/>
      <w:r w:rsidRPr="0096436B">
        <w:rPr>
          <w:rFonts w:asciiTheme="majorHAnsi" w:hAnsiTheme="majorHAnsi" w:cs="Arial"/>
          <w:sz w:val="22"/>
          <w:szCs w:val="22"/>
          <w:lang w:eastAsia="pl-PL"/>
        </w:rPr>
        <w:t>2b</w:t>
      </w:r>
      <w:proofErr w:type="spellEnd"/>
      <w:r w:rsidRPr="0096436B">
        <w:rPr>
          <w:rFonts w:asciiTheme="majorHAnsi" w:hAnsiTheme="majorHAnsi" w:cs="Arial"/>
          <w:sz w:val="22"/>
          <w:szCs w:val="22"/>
          <w:lang w:eastAsia="pl-PL"/>
        </w:rPr>
        <w:t>,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w:t>
      </w:r>
      <w:proofErr w:type="spellStart"/>
      <w:r w:rsidR="008175DE" w:rsidRPr="0096436B">
        <w:rPr>
          <w:rFonts w:asciiTheme="majorHAnsi" w:hAnsiTheme="majorHAnsi" w:cs="Arial"/>
          <w:sz w:val="22"/>
          <w:szCs w:val="22"/>
        </w:rPr>
        <w:t>SIWZ</w:t>
      </w:r>
      <w:proofErr w:type="spellEnd"/>
      <w:r w:rsidR="008175DE" w:rsidRPr="0096436B">
        <w:rPr>
          <w:rFonts w:asciiTheme="majorHAnsi" w:hAnsiTheme="majorHAnsi" w:cs="Arial"/>
          <w:sz w:val="22"/>
          <w:szCs w:val="22"/>
        </w:rPr>
        <w:t xml:space="preserve">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BA5865" w:rsidRPr="0096436B" w:rsidRDefault="00766F96" w:rsidP="00417AC9">
      <w:pPr>
        <w:ind w:left="0" w:firstLine="0"/>
        <w:rPr>
          <w:rFonts w:asciiTheme="majorHAnsi" w:hAnsiTheme="majorHAnsi" w:cs="Arial"/>
          <w:b/>
          <w:bCs/>
          <w:i/>
          <w:iCs/>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 xml:space="preserve">Zamawiający nie przewiduje udzielenia zamówień, o których mowa w art. 67 ust. 1 pkt 6 i 7 lub w art. 134 ust. 6 pkt 3 ustawy </w:t>
      </w:r>
      <w:proofErr w:type="spellStart"/>
      <w:r w:rsidRPr="0096436B">
        <w:rPr>
          <w:rFonts w:asciiTheme="majorHAnsi" w:hAnsiTheme="majorHAnsi" w:cs="Arial"/>
          <w:b/>
          <w:bCs/>
          <w:i/>
          <w:sz w:val="22"/>
          <w:szCs w:val="22"/>
          <w:lang w:eastAsia="pl-PL"/>
        </w:rPr>
        <w:t>Pzp</w:t>
      </w:r>
      <w:proofErr w:type="spellEnd"/>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ED2310">
        <w:rPr>
          <w:rFonts w:asciiTheme="majorHAnsi" w:hAnsiTheme="majorHAnsi" w:cs="Arial"/>
          <w:b/>
          <w:sz w:val="22"/>
          <w:szCs w:val="22"/>
        </w:rPr>
        <w:t>do dn. 31</w:t>
      </w:r>
      <w:r w:rsidR="00FC7E87">
        <w:rPr>
          <w:rFonts w:asciiTheme="majorHAnsi" w:hAnsiTheme="majorHAnsi" w:cs="Arial"/>
          <w:b/>
          <w:sz w:val="22"/>
          <w:szCs w:val="22"/>
        </w:rPr>
        <w:t xml:space="preserve"> </w:t>
      </w:r>
      <w:r w:rsidR="00ED2310">
        <w:rPr>
          <w:rFonts w:asciiTheme="majorHAnsi" w:hAnsiTheme="majorHAnsi" w:cs="Arial"/>
          <w:b/>
          <w:sz w:val="22"/>
          <w:szCs w:val="22"/>
        </w:rPr>
        <w:t>sierpnia</w:t>
      </w:r>
      <w:r w:rsidR="00FC7E87">
        <w:rPr>
          <w:rFonts w:asciiTheme="majorHAnsi" w:hAnsiTheme="majorHAnsi" w:cs="Arial"/>
          <w:b/>
          <w:sz w:val="22"/>
          <w:szCs w:val="22"/>
        </w:rPr>
        <w:t xml:space="preserve"> </w:t>
      </w:r>
      <w:proofErr w:type="spellStart"/>
      <w:r w:rsidR="00FC7E87">
        <w:rPr>
          <w:rFonts w:asciiTheme="majorHAnsi" w:hAnsiTheme="majorHAnsi" w:cs="Arial"/>
          <w:b/>
          <w:sz w:val="22"/>
          <w:szCs w:val="22"/>
        </w:rPr>
        <w:t>201</w:t>
      </w:r>
      <w:r w:rsidR="00ED2310">
        <w:rPr>
          <w:rFonts w:asciiTheme="majorHAnsi" w:hAnsiTheme="majorHAnsi" w:cs="Arial"/>
          <w:b/>
          <w:sz w:val="22"/>
          <w:szCs w:val="22"/>
        </w:rPr>
        <w:t>8</w:t>
      </w:r>
      <w:r w:rsidR="00FC7E87">
        <w:rPr>
          <w:rFonts w:asciiTheme="majorHAnsi" w:hAnsiTheme="majorHAnsi" w:cs="Arial"/>
          <w:b/>
          <w:sz w:val="22"/>
          <w:szCs w:val="22"/>
        </w:rPr>
        <w:t>r</w:t>
      </w:r>
      <w:proofErr w:type="spellEnd"/>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FC28F4">
        <w:rPr>
          <w:rFonts w:asciiTheme="majorHAnsi" w:hAnsiTheme="majorHAnsi" w:cs="Arial"/>
          <w:sz w:val="22"/>
          <w:szCs w:val="22"/>
        </w:rPr>
        <w:t>150</w:t>
      </w:r>
      <w:r w:rsidR="00743FC6">
        <w:rPr>
          <w:rFonts w:asciiTheme="majorHAnsi" w:hAnsiTheme="majorHAnsi" w:cs="Arial"/>
          <w:sz w:val="22"/>
          <w:szCs w:val="22"/>
        </w:rPr>
        <w:t xml:space="preserve">.000,00 zł (słownie: </w:t>
      </w:r>
      <w:r w:rsidR="00FC28F4">
        <w:rPr>
          <w:rFonts w:asciiTheme="majorHAnsi" w:hAnsiTheme="majorHAnsi" w:cs="Arial"/>
          <w:sz w:val="22"/>
          <w:szCs w:val="22"/>
        </w:rPr>
        <w:t>sto pięćdziesiąt tysięcy</w:t>
      </w:r>
      <w:r w:rsidR="00743FC6">
        <w:rPr>
          <w:rFonts w:asciiTheme="majorHAnsi" w:hAnsiTheme="majorHAnsi" w:cs="Arial"/>
          <w:sz w:val="22"/>
          <w:szCs w:val="22"/>
        </w:rPr>
        <w:t xml:space="preserve">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drogowej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 xml:space="preserve">UWAGA: dopuszcza się kwalifikacje równoważne, zdobyte w innych państwach, na zasadach określonych w art. </w:t>
      </w:r>
      <w:proofErr w:type="spellStart"/>
      <w:r w:rsidRPr="003937F4">
        <w:rPr>
          <w:rFonts w:ascii="Cambria" w:hAnsi="Cambria"/>
          <w:bCs/>
          <w:iCs/>
          <w:sz w:val="22"/>
          <w:szCs w:val="22"/>
        </w:rPr>
        <w:t>12a</w:t>
      </w:r>
      <w:proofErr w:type="spellEnd"/>
      <w:r w:rsidRPr="003937F4">
        <w:rPr>
          <w:rFonts w:ascii="Cambria" w:hAnsi="Cambria"/>
          <w:bCs/>
          <w:iCs/>
          <w:sz w:val="22"/>
          <w:szCs w:val="22"/>
        </w:rPr>
        <w:t xml:space="preserve"> ustawy z dnia 7 lipca </w:t>
      </w:r>
      <w:proofErr w:type="spellStart"/>
      <w:r w:rsidRPr="003937F4">
        <w:rPr>
          <w:rFonts w:ascii="Cambria" w:hAnsi="Cambria"/>
          <w:bCs/>
          <w:iCs/>
          <w:sz w:val="22"/>
          <w:szCs w:val="22"/>
        </w:rPr>
        <w:t>1994r</w:t>
      </w:r>
      <w:proofErr w:type="spellEnd"/>
      <w:r w:rsidRPr="003937F4">
        <w:rPr>
          <w:rFonts w:ascii="Cambria" w:hAnsi="Cambria"/>
          <w:bCs/>
          <w:iCs/>
          <w:sz w:val="22"/>
          <w:szCs w:val="22"/>
        </w:rPr>
        <w:t xml:space="preserve">. Prawo Budowlane, z uwzględnieniem postanowień ustawy z dnia 18 marca </w:t>
      </w:r>
      <w:proofErr w:type="spellStart"/>
      <w:r w:rsidRPr="003937F4">
        <w:rPr>
          <w:rFonts w:ascii="Cambria" w:hAnsi="Cambria"/>
          <w:bCs/>
          <w:iCs/>
          <w:sz w:val="22"/>
          <w:szCs w:val="22"/>
        </w:rPr>
        <w:t>2008r</w:t>
      </w:r>
      <w:proofErr w:type="spellEnd"/>
      <w:r w:rsidRPr="003937F4">
        <w:rPr>
          <w:rFonts w:ascii="Cambria" w:hAnsi="Cambria"/>
          <w:bCs/>
          <w:iCs/>
          <w:sz w:val="22"/>
          <w:szCs w:val="22"/>
        </w:rPr>
        <w:t>.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w:t>
      </w:r>
      <w:r w:rsidR="002245B7" w:rsidRPr="0096436B">
        <w:rPr>
          <w:rFonts w:asciiTheme="majorHAnsi" w:hAnsiTheme="majorHAnsi" w:cs="Arial"/>
          <w:b/>
          <w:bCs/>
          <w:i/>
          <w:iCs/>
          <w:sz w:val="22"/>
          <w:szCs w:val="22"/>
        </w:rPr>
        <w:t>a</w:t>
      </w:r>
      <w:proofErr w:type="spellEnd"/>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lastRenderedPageBreak/>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w:t>
      </w:r>
      <w:proofErr w:type="spellStart"/>
      <w:r w:rsidRPr="00627767">
        <w:rPr>
          <w:rFonts w:asciiTheme="majorHAnsi" w:hAnsiTheme="majorHAnsi" w:cs="Arial"/>
          <w:bCs/>
          <w:sz w:val="22"/>
          <w:szCs w:val="22"/>
          <w:lang w:eastAsia="pl-PL"/>
        </w:rPr>
        <w:t>SIWZ</w:t>
      </w:r>
      <w:proofErr w:type="spellEnd"/>
      <w:r w:rsidRPr="00627767">
        <w:rPr>
          <w:rFonts w:asciiTheme="majorHAnsi" w:hAnsiTheme="majorHAnsi" w:cs="Arial"/>
          <w:bCs/>
          <w:sz w:val="22"/>
          <w:szCs w:val="22"/>
          <w:lang w:eastAsia="pl-PL"/>
        </w:rPr>
        <w:t>.</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9b</w:t>
      </w:r>
      <w:proofErr w:type="spellEnd"/>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 xml:space="preserve">stawy </w:t>
      </w:r>
      <w:proofErr w:type="spellStart"/>
      <w:r w:rsidRPr="0096436B">
        <w:rPr>
          <w:rFonts w:asciiTheme="majorHAnsi" w:hAnsiTheme="majorHAnsi" w:cs="Arial"/>
          <w:b/>
          <w:bCs/>
          <w:sz w:val="22"/>
          <w:szCs w:val="22"/>
          <w:lang w:eastAsia="pl-PL"/>
        </w:rPr>
        <w:t>PZP</w:t>
      </w:r>
      <w:proofErr w:type="spellEnd"/>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w:t>
      </w:r>
      <w:proofErr w:type="spellStart"/>
      <w:r w:rsidRPr="0096436B">
        <w:rPr>
          <w:rFonts w:asciiTheme="majorHAnsi" w:hAnsiTheme="majorHAnsi" w:cs="Arial"/>
          <w:bCs/>
          <w:color w:val="000000"/>
          <w:sz w:val="22"/>
          <w:szCs w:val="22"/>
        </w:rPr>
        <w:t>PZP</w:t>
      </w:r>
      <w:proofErr w:type="spellEnd"/>
      <w:r w:rsidRPr="0096436B">
        <w:rPr>
          <w:rFonts w:asciiTheme="majorHAnsi" w:hAnsiTheme="majorHAnsi" w:cs="Arial"/>
          <w:bCs/>
          <w:color w:val="000000"/>
          <w:sz w:val="22"/>
          <w:szCs w:val="22"/>
        </w:rPr>
        <w:t xml:space="preserve">;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 xml:space="preserve">Zamawiający żąda od Wykonawcy, który polega na zdolnościach innych podmiotów na zasadach określonych w art. </w:t>
      </w:r>
      <w:proofErr w:type="spellStart"/>
      <w:r w:rsidR="002245B7" w:rsidRPr="0096436B">
        <w:rPr>
          <w:rFonts w:asciiTheme="majorHAnsi" w:hAnsiTheme="majorHAnsi" w:cs="Arial"/>
          <w:bCs/>
          <w:color w:val="000000"/>
          <w:sz w:val="22"/>
          <w:szCs w:val="22"/>
        </w:rPr>
        <w:t>22a</w:t>
      </w:r>
      <w:proofErr w:type="spellEnd"/>
      <w:r w:rsidR="002245B7" w:rsidRPr="0096436B">
        <w:rPr>
          <w:rFonts w:asciiTheme="majorHAnsi" w:hAnsiTheme="majorHAnsi" w:cs="Arial"/>
          <w:bCs/>
          <w:color w:val="000000"/>
          <w:sz w:val="22"/>
          <w:szCs w:val="22"/>
        </w:rPr>
        <w:t xml:space="preserve"> ustawy </w:t>
      </w:r>
      <w:proofErr w:type="spellStart"/>
      <w:r w:rsidR="002245B7" w:rsidRPr="0096436B">
        <w:rPr>
          <w:rFonts w:asciiTheme="majorHAnsi" w:hAnsiTheme="majorHAnsi" w:cs="Arial"/>
          <w:bCs/>
          <w:color w:val="000000"/>
          <w:sz w:val="22"/>
          <w:szCs w:val="22"/>
        </w:rPr>
        <w:t>PZP</w:t>
      </w:r>
      <w:proofErr w:type="spellEnd"/>
      <w:r w:rsidR="002245B7" w:rsidRPr="0096436B">
        <w:rPr>
          <w:rFonts w:asciiTheme="majorHAnsi" w:hAnsiTheme="majorHAnsi" w:cs="Arial"/>
          <w:bCs/>
          <w:color w:val="000000"/>
          <w:sz w:val="22"/>
          <w:szCs w:val="22"/>
        </w:rPr>
        <w:t>,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9E2332">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9c</w:t>
      </w:r>
      <w:proofErr w:type="spellEnd"/>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 xml:space="preserve">stawy </w:t>
      </w:r>
      <w:proofErr w:type="spellStart"/>
      <w:r w:rsidRPr="0096436B">
        <w:rPr>
          <w:rFonts w:asciiTheme="majorHAnsi" w:hAnsiTheme="majorHAnsi" w:cs="Arial"/>
          <w:b/>
          <w:bCs/>
          <w:sz w:val="22"/>
          <w:szCs w:val="22"/>
          <w:lang w:eastAsia="pl-PL"/>
        </w:rPr>
        <w:t>PZP</w:t>
      </w:r>
      <w:proofErr w:type="spellEnd"/>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t xml:space="preserve">§ </w:t>
      </w:r>
      <w:proofErr w:type="spellStart"/>
      <w:r w:rsidRPr="0096436B">
        <w:rPr>
          <w:rFonts w:asciiTheme="majorHAnsi" w:hAnsiTheme="majorHAnsi"/>
          <w:b/>
          <w:bCs/>
          <w:i/>
          <w:iCs/>
          <w:sz w:val="22"/>
          <w:szCs w:val="22"/>
        </w:rPr>
        <w:t>9d</w:t>
      </w:r>
      <w:proofErr w:type="spellEnd"/>
      <w:r w:rsidRPr="0096436B">
        <w:rPr>
          <w:rFonts w:asciiTheme="majorHAnsi" w:hAnsiTheme="majorHAnsi"/>
          <w:b/>
          <w:bCs/>
          <w:i/>
          <w:iCs/>
          <w:sz w:val="22"/>
          <w:szCs w:val="22"/>
        </w:rPr>
        <w:t>.</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2 ustawy </w:t>
      </w:r>
      <w:proofErr w:type="spellStart"/>
      <w:r w:rsidRPr="0096436B">
        <w:rPr>
          <w:rFonts w:asciiTheme="majorHAnsi" w:hAnsiTheme="majorHAnsi" w:cs="Arial"/>
          <w:b/>
          <w:bCs/>
          <w:sz w:val="22"/>
          <w:szCs w:val="22"/>
          <w:lang w:eastAsia="pl-PL"/>
        </w:rPr>
        <w:t>PZP</w:t>
      </w:r>
      <w:proofErr w:type="spellEnd"/>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 xml:space="preserve">oświadczeń lub dokumentów w celu potwierdzenia okoliczności, o których mowa w art. 25 ust. 1 pkt 2 ustawy </w:t>
      </w:r>
      <w:proofErr w:type="spellStart"/>
      <w:r w:rsidR="008637C3" w:rsidRPr="008637C3">
        <w:rPr>
          <w:rFonts w:asciiTheme="majorHAnsi" w:hAnsiTheme="majorHAnsi" w:cs="Arial"/>
          <w:bCs/>
          <w:sz w:val="22"/>
          <w:szCs w:val="22"/>
          <w:lang w:eastAsia="pl-PL"/>
        </w:rPr>
        <w:t>PZP</w:t>
      </w:r>
      <w:proofErr w:type="spellEnd"/>
      <w:r w:rsidR="008637C3" w:rsidRPr="008637C3">
        <w:rPr>
          <w:rFonts w:asciiTheme="majorHAnsi" w:hAnsiTheme="majorHAnsi" w:cs="Arial"/>
          <w:bCs/>
          <w:sz w:val="22"/>
          <w:szCs w:val="22"/>
          <w:lang w:eastAsia="pl-PL"/>
        </w:rPr>
        <w:t>.</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lastRenderedPageBreak/>
        <w:t xml:space="preserve">§ </w:t>
      </w:r>
      <w:proofErr w:type="spellStart"/>
      <w:r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e</w:t>
      </w:r>
      <w:proofErr w:type="spellEnd"/>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 xml:space="preserve">załącznik do </w:t>
      </w:r>
      <w:proofErr w:type="spellStart"/>
      <w:r w:rsidRPr="0096436B">
        <w:rPr>
          <w:rFonts w:asciiTheme="majorHAnsi" w:hAnsiTheme="majorHAnsi" w:cs="Arial"/>
          <w:b/>
          <w:bCs/>
          <w:sz w:val="22"/>
          <w:szCs w:val="22"/>
        </w:rPr>
        <w:t>SIWZ</w:t>
      </w:r>
      <w:proofErr w:type="spellEnd"/>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f</w:t>
      </w:r>
      <w:proofErr w:type="spellEnd"/>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w:t>
      </w:r>
      <w:proofErr w:type="spellStart"/>
      <w:r w:rsidR="002245B7" w:rsidRPr="0096436B">
        <w:rPr>
          <w:rFonts w:asciiTheme="majorHAnsi" w:hAnsiTheme="majorHAnsi" w:cs="Arial"/>
          <w:sz w:val="22"/>
          <w:szCs w:val="22"/>
        </w:rPr>
        <w:t>późn</w:t>
      </w:r>
      <w:proofErr w:type="spellEnd"/>
      <w:r w:rsidR="002245B7" w:rsidRPr="0096436B">
        <w:rPr>
          <w:rFonts w:asciiTheme="majorHAnsi" w:hAnsiTheme="majorHAnsi" w:cs="Arial"/>
          <w:sz w:val="22"/>
          <w:szCs w:val="22"/>
        </w:rPr>
        <w:t xml:space="preserve">.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w:t>
      </w:r>
      <w:proofErr w:type="spellStart"/>
      <w:r w:rsidR="002245B7" w:rsidRPr="0096436B">
        <w:rPr>
          <w:rFonts w:asciiTheme="majorHAnsi" w:hAnsiTheme="majorHAnsi" w:cs="Arial"/>
          <w:b/>
          <w:bCs/>
          <w:sz w:val="22"/>
          <w:szCs w:val="22"/>
        </w:rPr>
        <w:t>SIWZ</w:t>
      </w:r>
      <w:proofErr w:type="spellEnd"/>
      <w:r w:rsidR="002245B7" w:rsidRPr="0096436B">
        <w:rPr>
          <w:rFonts w:asciiTheme="majorHAnsi" w:hAnsiTheme="majorHAnsi" w:cs="Arial"/>
          <w:b/>
          <w:bCs/>
          <w:sz w:val="22"/>
          <w:szCs w:val="22"/>
        </w:rPr>
        <w:t xml:space="preserve">.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F96A44" w:rsidRPr="0096436B" w:rsidRDefault="00F96A44" w:rsidP="002E27AC">
      <w:pPr>
        <w:ind w:left="0" w:firstLine="0"/>
        <w:rPr>
          <w:rFonts w:asciiTheme="majorHAnsi" w:hAnsiTheme="majorHAnsi" w:cs="Arial"/>
          <w:b/>
          <w:bCs/>
          <w:i/>
          <w:iCs/>
          <w:color w:val="000000"/>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proofErr w:type="spellStart"/>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proofErr w:type="spellEnd"/>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w:t>
      </w:r>
      <w:proofErr w:type="spellStart"/>
      <w:r w:rsidR="002245B7" w:rsidRPr="0096436B">
        <w:rPr>
          <w:rFonts w:asciiTheme="majorHAnsi" w:hAnsiTheme="majorHAnsi" w:cs="Arial"/>
          <w:bCs/>
          <w:sz w:val="22"/>
          <w:szCs w:val="22"/>
          <w:lang w:eastAsia="pl-PL"/>
        </w:rPr>
        <w:t>Pzp</w:t>
      </w:r>
      <w:proofErr w:type="spellEnd"/>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 xml:space="preserve">art. 24 ust. 5 pkt 1 ustawy </w:t>
      </w:r>
      <w:proofErr w:type="spellStart"/>
      <w:r w:rsidRPr="0096436B">
        <w:rPr>
          <w:rFonts w:asciiTheme="majorHAnsi" w:hAnsiTheme="majorHAnsi" w:cs="Arial"/>
          <w:iCs/>
          <w:sz w:val="22"/>
          <w:szCs w:val="22"/>
          <w:lang w:eastAsia="pl-PL"/>
        </w:rPr>
        <w:t>Pzp</w:t>
      </w:r>
      <w:proofErr w:type="spellEnd"/>
      <w:r w:rsidR="008637C3">
        <w:rPr>
          <w:rFonts w:asciiTheme="majorHAnsi" w:hAnsiTheme="majorHAnsi" w:cs="Arial"/>
          <w:iCs/>
          <w:sz w:val="22"/>
          <w:szCs w:val="22"/>
          <w:lang w:eastAsia="pl-PL"/>
        </w:rPr>
        <w:t>.</w:t>
      </w:r>
    </w:p>
    <w:p w:rsidR="00766F96" w:rsidRPr="0096436B" w:rsidRDefault="007F51A3">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xml:space="preserve">, o treści zgodnej ze wzorem załączonym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proofErr w:type="spellStart"/>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proofErr w:type="spellEnd"/>
      <w:r w:rsidR="00C85B74"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7F51A3" w:rsidP="00254F56">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lastRenderedPageBreak/>
        <w:t xml:space="preserve">§ </w:t>
      </w:r>
      <w:proofErr w:type="spellStart"/>
      <w:r>
        <w:rPr>
          <w:rFonts w:asciiTheme="majorHAnsi" w:hAnsiTheme="majorHAnsi" w:cs="Arial"/>
          <w:b/>
          <w:bCs/>
          <w:i/>
          <w:iCs/>
          <w:color w:val="000000"/>
          <w:sz w:val="22"/>
          <w:szCs w:val="22"/>
        </w:rPr>
        <w:t>10a</w:t>
      </w:r>
      <w:proofErr w:type="spellEnd"/>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w:t>
      </w:r>
      <w:proofErr w:type="spellStart"/>
      <w:r w:rsidRPr="0096436B">
        <w:rPr>
          <w:rFonts w:asciiTheme="majorHAnsi" w:hAnsiTheme="majorHAnsi" w:cs="Arial"/>
          <w:sz w:val="22"/>
          <w:szCs w:val="22"/>
        </w:rPr>
        <w:t>24aa</w:t>
      </w:r>
      <w:proofErr w:type="spellEnd"/>
      <w:r w:rsidRPr="0096436B">
        <w:rPr>
          <w:rFonts w:asciiTheme="majorHAnsi" w:hAnsiTheme="majorHAnsi" w:cs="Arial"/>
          <w:sz w:val="22"/>
          <w:szCs w:val="22"/>
        </w:rPr>
        <w:t xml:space="preserve">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 xml:space="preserve">1 i 2 ustawy </w:t>
      </w:r>
      <w:proofErr w:type="spellStart"/>
      <w:r w:rsidRPr="0096436B">
        <w:rPr>
          <w:rFonts w:asciiTheme="majorHAnsi" w:hAnsiTheme="majorHAnsi" w:cs="Arial"/>
          <w:sz w:val="22"/>
          <w:szCs w:val="22"/>
        </w:rPr>
        <w:t>PZP</w:t>
      </w:r>
      <w:proofErr w:type="spellEnd"/>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42434B" w:rsidRPr="0096436B" w:rsidRDefault="0042434B" w:rsidP="00000424">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proofErr w:type="spellStart"/>
      <w:r w:rsidR="00C85B74" w:rsidRPr="0096436B">
        <w:rPr>
          <w:rFonts w:asciiTheme="majorHAnsi" w:hAnsiTheme="majorHAnsi" w:cs="Arial"/>
          <w:color w:val="000000"/>
          <w:sz w:val="22"/>
          <w:szCs w:val="22"/>
        </w:rPr>
        <w:t>Pzp</w:t>
      </w:r>
      <w:proofErr w:type="spellEnd"/>
      <w:r w:rsidR="00C85B74"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 xml:space="preserve">w § 1 niniejszej </w:t>
      </w:r>
      <w:proofErr w:type="spellStart"/>
      <w:r w:rsidR="004312D3" w:rsidRPr="0096436B">
        <w:rPr>
          <w:rFonts w:asciiTheme="majorHAnsi" w:hAnsiTheme="majorHAnsi" w:cs="Arial"/>
          <w:b/>
          <w:bCs/>
          <w:color w:val="000000"/>
          <w:sz w:val="22"/>
          <w:szCs w:val="22"/>
        </w:rPr>
        <w:t>SIWZ</w:t>
      </w:r>
      <w:proofErr w:type="spellEnd"/>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6F20AA" w:rsidRDefault="00766F96" w:rsidP="006F20AA">
      <w:pPr>
        <w:pStyle w:val="Podtytu"/>
        <w:ind w:left="0" w:firstLine="0"/>
        <w:rPr>
          <w:rFonts w:asciiTheme="majorHAnsi" w:hAnsiTheme="majorHAnsi" w:cs="Arial"/>
          <w:b w:val="0"/>
          <w:color w:val="000000"/>
          <w:lang w:val="en-US"/>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6F20AA">
        <w:rPr>
          <w:rFonts w:asciiTheme="majorHAnsi" w:hAnsiTheme="majorHAnsi" w:cs="Arial"/>
          <w:b w:val="0"/>
          <w:color w:val="000000"/>
          <w:lang w:val="en-US"/>
        </w:rPr>
        <w:t xml:space="preserve">fax. (48) </w:t>
      </w:r>
      <w:r w:rsidR="006F20AA" w:rsidRPr="006F20AA">
        <w:rPr>
          <w:rFonts w:asciiTheme="majorHAnsi" w:hAnsiTheme="majorHAnsi"/>
          <w:b w:val="0"/>
          <w:lang w:eastAsia="pl-PL"/>
        </w:rPr>
        <w:t>613 63 62 wew. 28</w:t>
      </w:r>
      <w:r w:rsidR="006F20AA" w:rsidRPr="006F20AA">
        <w:rPr>
          <w:rFonts w:asciiTheme="majorHAnsi" w:hAnsiTheme="majorHAnsi" w:cs="Arial"/>
          <w:b w:val="0"/>
          <w:color w:val="000000"/>
          <w:lang w:val="en-US"/>
        </w:rPr>
        <w:t xml:space="preserve">   </w:t>
      </w:r>
    </w:p>
    <w:p w:rsidR="002E27AC" w:rsidRPr="006F20AA" w:rsidRDefault="006F20AA" w:rsidP="006F20AA">
      <w:pPr>
        <w:pStyle w:val="Podtytu"/>
        <w:ind w:left="0" w:firstLine="0"/>
        <w:rPr>
          <w:rFonts w:asciiTheme="majorHAnsi" w:hAnsiTheme="majorHAnsi" w:cs="Arial"/>
          <w:b w:val="0"/>
          <w:color w:val="000000"/>
          <w:lang w:val="en-US"/>
        </w:rPr>
      </w:pPr>
      <w:r w:rsidRPr="006F20AA">
        <w:rPr>
          <w:rFonts w:asciiTheme="majorHAnsi" w:hAnsiTheme="majorHAnsi" w:cs="Arial"/>
          <w:b w:val="0"/>
          <w:color w:val="000000"/>
          <w:lang w:val="en-US"/>
        </w:rPr>
        <w:lastRenderedPageBreak/>
        <w:t xml:space="preserve">e-mail: </w:t>
      </w:r>
      <w:hyperlink r:id="rId8" w:history="1">
        <w:proofErr w:type="spellStart"/>
        <w:r w:rsidRPr="006F20AA">
          <w:rPr>
            <w:rStyle w:val="Hipercze"/>
            <w:rFonts w:asciiTheme="majorHAnsi" w:hAnsiTheme="majorHAnsi"/>
            <w:b w:val="0"/>
            <w:lang w:eastAsia="pl-PL"/>
          </w:rPr>
          <w:t>biuro@radzanow.pl</w:t>
        </w:r>
        <w:proofErr w:type="spellEnd"/>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 </w:t>
      </w:r>
      <w:proofErr w:type="spellStart"/>
      <w:r w:rsidRPr="0096436B">
        <w:rPr>
          <w:rFonts w:asciiTheme="majorHAnsi" w:hAnsiTheme="majorHAnsi" w:cs="Arial"/>
          <w:b/>
          <w:i/>
          <w:color w:val="000000"/>
          <w:sz w:val="22"/>
          <w:szCs w:val="22"/>
        </w:rPr>
        <w:t>11a</w:t>
      </w:r>
      <w:proofErr w:type="spellEnd"/>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B412F2" w:rsidRPr="00473734" w:rsidRDefault="00FC28F4" w:rsidP="00473734">
      <w:pPr>
        <w:pStyle w:val="Tekstpodstawowy21"/>
        <w:jc w:val="left"/>
        <w:rPr>
          <w:rFonts w:asciiTheme="majorHAnsi" w:hAnsiTheme="majorHAnsi" w:cs="Arial"/>
          <w:b w:val="0"/>
          <w:color w:val="000000"/>
          <w:sz w:val="22"/>
          <w:szCs w:val="22"/>
        </w:rPr>
      </w:pPr>
      <w:r w:rsidRPr="00473734">
        <w:rPr>
          <w:rFonts w:asciiTheme="majorHAnsi" w:hAnsiTheme="majorHAnsi" w:cs="Arial"/>
          <w:b w:val="0"/>
          <w:color w:val="000000"/>
          <w:sz w:val="22"/>
          <w:szCs w:val="22"/>
        </w:rPr>
        <w:t>Zamawiający nie wymaga wniesienia wadium</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 xml:space="preserve">pełnomocnictwa rodzajowego. Nie złożenie pełnomocnictwa lub pełnomocnictwo wadliwe podlega  uzupełnieniu w trybie  art. 26 ust </w:t>
      </w:r>
      <w:proofErr w:type="spellStart"/>
      <w:r w:rsidRPr="0096436B">
        <w:rPr>
          <w:rFonts w:asciiTheme="majorHAnsi" w:hAnsiTheme="majorHAnsi" w:cs="Arial"/>
          <w:b/>
          <w:bCs/>
          <w:color w:val="000000"/>
          <w:sz w:val="22"/>
          <w:szCs w:val="22"/>
        </w:rPr>
        <w:t>3</w:t>
      </w:r>
      <w:r w:rsidR="005A1AC6" w:rsidRPr="0096436B">
        <w:rPr>
          <w:rFonts w:asciiTheme="majorHAnsi" w:hAnsiTheme="majorHAnsi" w:cs="Arial"/>
          <w:b/>
          <w:bCs/>
          <w:color w:val="000000"/>
          <w:sz w:val="22"/>
          <w:szCs w:val="22"/>
        </w:rPr>
        <w:t>a</w:t>
      </w:r>
      <w:proofErr w:type="spellEnd"/>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 xml:space="preserve">Pisemne pełnomocnictwo lub pełnomocnictwa winny być dołączone do oferty. Nie złożenie pełnomocnictwa lub pełnomocnictwo wadliwe podlega  uzupełnieniu w trybie  art. 26 ust </w:t>
      </w:r>
      <w:proofErr w:type="spellStart"/>
      <w:r w:rsidRPr="0096436B">
        <w:rPr>
          <w:rFonts w:asciiTheme="majorHAnsi" w:hAnsiTheme="majorHAnsi" w:cs="Arial"/>
          <w:b/>
          <w:bCs/>
          <w:color w:val="000000"/>
          <w:sz w:val="22"/>
          <w:szCs w:val="22"/>
        </w:rPr>
        <w:t>3</w:t>
      </w:r>
      <w:r w:rsidR="005A1AC6" w:rsidRPr="0096436B">
        <w:rPr>
          <w:rFonts w:asciiTheme="majorHAnsi" w:hAnsiTheme="majorHAnsi" w:cs="Arial"/>
          <w:b/>
          <w:bCs/>
          <w:color w:val="000000"/>
          <w:sz w:val="22"/>
          <w:szCs w:val="22"/>
        </w:rPr>
        <w:t>a</w:t>
      </w:r>
      <w:proofErr w:type="spellEnd"/>
      <w:r w:rsidRPr="0096436B">
        <w:rPr>
          <w:rFonts w:asciiTheme="majorHAnsi" w:hAnsiTheme="majorHAnsi" w:cs="Arial"/>
          <w:b/>
          <w:bCs/>
          <w:color w:val="000000"/>
          <w:sz w:val="22"/>
          <w:szCs w:val="22"/>
        </w:rPr>
        <w:t xml:space="preserve"> </w:t>
      </w:r>
      <w:proofErr w:type="spellStart"/>
      <w:r w:rsidR="00C85B74" w:rsidRPr="0096436B">
        <w:rPr>
          <w:rFonts w:asciiTheme="majorHAnsi" w:hAnsiTheme="majorHAnsi" w:cs="Arial"/>
          <w:b/>
          <w:color w:val="000000"/>
          <w:sz w:val="22"/>
          <w:szCs w:val="22"/>
        </w:rPr>
        <w:t>Pzp</w:t>
      </w:r>
      <w:proofErr w:type="spellEnd"/>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 xml:space="preserve">Wzór pełnomocnictwa stanowi załącznik do </w:t>
      </w:r>
      <w:proofErr w:type="spellStart"/>
      <w:r w:rsidRPr="0096436B">
        <w:rPr>
          <w:rFonts w:asciiTheme="majorHAnsi" w:hAnsiTheme="majorHAnsi" w:cs="Arial"/>
          <w:b/>
          <w:bCs/>
          <w:color w:val="000000"/>
          <w:sz w:val="22"/>
          <w:szCs w:val="22"/>
          <w:u w:val="single"/>
        </w:rPr>
        <w:t>SIWZ</w:t>
      </w:r>
      <w:proofErr w:type="spellEnd"/>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 xml:space="preserve">Radzanów </w:t>
      </w:r>
      <w:proofErr w:type="spellStart"/>
      <w:r w:rsidR="001B732C">
        <w:rPr>
          <w:rFonts w:asciiTheme="majorHAnsi" w:hAnsiTheme="majorHAnsi" w:cs="Arial"/>
          <w:b/>
          <w:color w:val="000000"/>
          <w:sz w:val="22"/>
          <w:szCs w:val="22"/>
        </w:rPr>
        <w:t>92a</w:t>
      </w:r>
      <w:proofErr w:type="spellEnd"/>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ED2310">
        <w:rPr>
          <w:rFonts w:ascii="Cambria" w:hAnsi="Cambria"/>
          <w:b/>
          <w:sz w:val="22"/>
          <w:szCs w:val="22"/>
        </w:rPr>
        <w:t>Rogolin</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DF14CF">
        <w:rPr>
          <w:rFonts w:asciiTheme="majorHAnsi" w:hAnsiTheme="majorHAnsi" w:cs="Arial"/>
          <w:b/>
          <w:sz w:val="22"/>
          <w:szCs w:val="22"/>
        </w:rPr>
        <w:t>11</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DF14CF">
        <w:rPr>
          <w:rFonts w:asciiTheme="majorHAnsi" w:hAnsiTheme="majorHAnsi" w:cs="Arial"/>
          <w:b/>
          <w:sz w:val="22"/>
          <w:szCs w:val="22"/>
        </w:rPr>
        <w:t>5</w:t>
      </w:r>
      <w:r w:rsidR="00EB4063" w:rsidRPr="0096436B">
        <w:rPr>
          <w:rFonts w:asciiTheme="majorHAnsi" w:hAnsiTheme="majorHAnsi" w:cs="Arial"/>
          <w:b/>
          <w:bCs/>
          <w:sz w:val="22"/>
          <w:szCs w:val="22"/>
        </w:rPr>
        <w:t>.201</w:t>
      </w:r>
      <w:r w:rsidR="00DF14CF">
        <w:rPr>
          <w:rFonts w:asciiTheme="majorHAnsi" w:hAnsiTheme="majorHAnsi" w:cs="Arial"/>
          <w:b/>
          <w:bCs/>
          <w:sz w:val="22"/>
          <w:szCs w:val="22"/>
        </w:rPr>
        <w:t>8</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w:t>
      </w:r>
      <w:r w:rsidRPr="0096436B">
        <w:rPr>
          <w:rFonts w:asciiTheme="majorHAnsi" w:hAnsiTheme="majorHAnsi" w:cs="Arial"/>
          <w:color w:val="000000"/>
          <w:sz w:val="22"/>
          <w:szCs w:val="22"/>
        </w:rPr>
        <w:lastRenderedPageBreak/>
        <w:t xml:space="preserve">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Dodatkowo Wykonawca musi wykazać, iż w/w zastrzeżone informację stanowią 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3D407A" w:rsidRPr="0096436B" w:rsidRDefault="003D407A">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DF14CF">
        <w:rPr>
          <w:rFonts w:asciiTheme="majorHAnsi" w:hAnsiTheme="majorHAnsi" w:cs="Arial"/>
          <w:b/>
          <w:color w:val="000000"/>
          <w:sz w:val="22"/>
          <w:szCs w:val="22"/>
        </w:rPr>
        <w:t>11</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DF14CF">
        <w:rPr>
          <w:rFonts w:asciiTheme="majorHAnsi" w:hAnsiTheme="majorHAnsi" w:cs="Arial"/>
          <w:b/>
          <w:sz w:val="22"/>
          <w:szCs w:val="22"/>
        </w:rPr>
        <w:t>5</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DF14CF">
        <w:rPr>
          <w:rFonts w:asciiTheme="majorHAnsi" w:hAnsiTheme="majorHAnsi" w:cs="Arial"/>
          <w:b/>
          <w:sz w:val="22"/>
          <w:szCs w:val="22"/>
        </w:rPr>
        <w:t>8</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w:t>
      </w:r>
      <w:proofErr w:type="spellStart"/>
      <w:r w:rsidR="00F608C4" w:rsidRPr="00F608C4">
        <w:rPr>
          <w:rFonts w:asciiTheme="majorHAnsi" w:hAnsiTheme="majorHAnsi" w:cs="Arial"/>
          <w:color w:val="000000"/>
          <w:sz w:val="22"/>
          <w:szCs w:val="22"/>
        </w:rPr>
        <w:t>92a</w:t>
      </w:r>
      <w:proofErr w:type="spellEnd"/>
      <w:r w:rsidR="00F608C4" w:rsidRPr="00F608C4">
        <w:rPr>
          <w:rFonts w:asciiTheme="majorHAnsi" w:hAnsiTheme="majorHAnsi" w:cs="Arial"/>
          <w:color w:val="000000"/>
          <w:sz w:val="22"/>
          <w:szCs w:val="22"/>
        </w:rPr>
        <w:t>,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DF14CF">
        <w:rPr>
          <w:rFonts w:asciiTheme="majorHAnsi" w:hAnsiTheme="majorHAnsi" w:cs="Arial"/>
          <w:color w:val="000000"/>
          <w:sz w:val="22"/>
          <w:szCs w:val="22"/>
        </w:rPr>
        <w:t>11</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DF14CF">
        <w:rPr>
          <w:rFonts w:asciiTheme="majorHAnsi" w:hAnsiTheme="majorHAnsi" w:cs="Arial"/>
          <w:sz w:val="22"/>
          <w:szCs w:val="22"/>
        </w:rPr>
        <w:t>5</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DF14CF">
        <w:rPr>
          <w:rFonts w:asciiTheme="majorHAnsi" w:hAnsiTheme="majorHAnsi" w:cs="Arial"/>
          <w:sz w:val="22"/>
          <w:szCs w:val="22"/>
        </w:rPr>
        <w:t>8</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w:t>
      </w:r>
      <w:proofErr w:type="spellStart"/>
      <w:r w:rsidR="00F608C4" w:rsidRPr="00F608C4">
        <w:rPr>
          <w:rFonts w:asciiTheme="majorHAnsi" w:hAnsiTheme="majorHAnsi" w:cs="Arial"/>
          <w:color w:val="000000"/>
          <w:sz w:val="22"/>
          <w:szCs w:val="22"/>
        </w:rPr>
        <w:t>92a</w:t>
      </w:r>
      <w:proofErr w:type="spellEnd"/>
      <w:r w:rsidR="00F608C4" w:rsidRPr="00F608C4">
        <w:rPr>
          <w:rFonts w:asciiTheme="majorHAnsi" w:hAnsiTheme="majorHAnsi" w:cs="Arial"/>
          <w:color w:val="000000"/>
          <w:sz w:val="22"/>
          <w:szCs w:val="22"/>
        </w:rPr>
        <w:t xml:space="preserve">,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 xml:space="preserve">termin wykonania /wynika z </w:t>
      </w:r>
      <w:proofErr w:type="spellStart"/>
      <w:r w:rsidR="00766F96" w:rsidRPr="0096436B">
        <w:rPr>
          <w:rFonts w:asciiTheme="majorHAnsi" w:hAnsiTheme="majorHAnsi" w:cs="Arial"/>
          <w:color w:val="000000"/>
          <w:sz w:val="22"/>
          <w:szCs w:val="22"/>
        </w:rPr>
        <w:t>SIWZ</w:t>
      </w:r>
      <w:proofErr w:type="spellEnd"/>
      <w:r w:rsidR="00766F96" w:rsidRPr="0096436B">
        <w:rPr>
          <w:rFonts w:asciiTheme="majorHAnsi" w:hAnsiTheme="majorHAnsi" w:cs="Arial"/>
          <w:color w:val="000000"/>
          <w:sz w:val="22"/>
          <w:szCs w:val="22"/>
        </w:rPr>
        <w:t>/;</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xml:space="preserve">- warunki płatności i termin płatności /wynika z </w:t>
      </w:r>
      <w:proofErr w:type="spellStart"/>
      <w:r w:rsidR="00766F96" w:rsidRPr="0096436B">
        <w:rPr>
          <w:rFonts w:asciiTheme="majorHAnsi" w:hAnsiTheme="majorHAnsi" w:cs="Arial"/>
          <w:color w:val="000000"/>
          <w:sz w:val="22"/>
          <w:szCs w:val="22"/>
        </w:rPr>
        <w:t>SIWZ</w:t>
      </w:r>
      <w:proofErr w:type="spellEnd"/>
      <w:r w:rsidR="00766F96" w:rsidRPr="0096436B">
        <w:rPr>
          <w:rFonts w:asciiTheme="majorHAnsi" w:hAnsiTheme="majorHAnsi" w:cs="Arial"/>
          <w:color w:val="000000"/>
          <w:sz w:val="22"/>
          <w:szCs w:val="22"/>
        </w:rPr>
        <w:t>/.</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 xml:space="preserve">(Różnice w obliczonych w przedmiarze ilościach, czy brak określonej pozycji należy uwzględnić w cenie oferty jeżeli jej konieczność wynika z, specyfikacji technicznej </w:t>
      </w:r>
      <w:r w:rsidR="00473734">
        <w:rPr>
          <w:rFonts w:asciiTheme="majorHAnsi" w:hAnsiTheme="majorHAnsi" w:cs="Arial"/>
          <w:b/>
          <w:bCs/>
          <w:sz w:val="22"/>
          <w:szCs w:val="22"/>
        </w:rPr>
        <w:t>i</w:t>
      </w:r>
      <w:r w:rsidR="00E77170" w:rsidRPr="0096436B">
        <w:rPr>
          <w:rFonts w:asciiTheme="majorHAnsi" w:hAnsiTheme="majorHAnsi" w:cs="Arial"/>
          <w:b/>
          <w:bCs/>
          <w:sz w:val="22"/>
          <w:szCs w:val="22"/>
        </w:rPr>
        <w:t xml:space="preserve"> </w:t>
      </w:r>
      <w:proofErr w:type="spellStart"/>
      <w:r w:rsidR="00E77170" w:rsidRPr="0096436B">
        <w:rPr>
          <w:rFonts w:asciiTheme="majorHAnsi" w:hAnsiTheme="majorHAnsi" w:cs="Arial"/>
          <w:b/>
          <w:bCs/>
          <w:sz w:val="22"/>
          <w:szCs w:val="22"/>
        </w:rPr>
        <w:t>SIWZ</w:t>
      </w:r>
      <w:proofErr w:type="spellEnd"/>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 xml:space="preserve">a także wykonanie prac i robót o których mowa w § 3 pkt 2.3 </w:t>
      </w:r>
      <w:proofErr w:type="spellStart"/>
      <w:r w:rsidR="009C15E2" w:rsidRPr="0096436B">
        <w:rPr>
          <w:rFonts w:asciiTheme="majorHAnsi" w:hAnsiTheme="majorHAnsi" w:cs="Arial"/>
          <w:sz w:val="22"/>
          <w:szCs w:val="22"/>
        </w:rPr>
        <w:t>SIWZ</w:t>
      </w:r>
      <w:proofErr w:type="spellEnd"/>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 xml:space="preserve">Przy wycenie robót należy ponadto uwzględnić koszty wszelkich odbiorów, pomiarów, badań, zaświadczeń i protokołów dopuszczających dany element robót do użytkowania i potwierdzających prawidłowe wykonanie robót. Wycena musi także uwzględniać wszystkie </w:t>
      </w:r>
      <w:r w:rsidRPr="0096436B">
        <w:rPr>
          <w:rFonts w:asciiTheme="majorHAnsi" w:hAnsiTheme="majorHAnsi" w:cs="Arial"/>
          <w:color w:val="000000"/>
          <w:sz w:val="22"/>
          <w:szCs w:val="22"/>
        </w:rPr>
        <w:lastRenderedPageBreak/>
        <w:t>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a koniecznych do wykonania ze 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proofErr w:type="spellStart"/>
      <w:r w:rsidRPr="0096436B">
        <w:rPr>
          <w:rFonts w:asciiTheme="majorHAnsi" w:hAnsiTheme="majorHAnsi" w:cs="Arial"/>
          <w:b/>
          <w:color w:val="000000"/>
          <w:sz w:val="22"/>
          <w:szCs w:val="22"/>
        </w:rPr>
        <w:t>4.2.5.</w:t>
      </w:r>
      <w:r w:rsidRPr="0096436B">
        <w:rPr>
          <w:rFonts w:asciiTheme="majorHAnsi" w:hAnsiTheme="majorHAnsi" w:cs="Arial"/>
          <w:color w:val="000000"/>
          <w:sz w:val="22"/>
          <w:szCs w:val="22"/>
        </w:rPr>
        <w:t>Cena</w:t>
      </w:r>
      <w:proofErr w:type="spellEnd"/>
      <w:r w:rsidRPr="0096436B">
        <w:rPr>
          <w:rFonts w:asciiTheme="majorHAnsi" w:hAnsiTheme="majorHAnsi" w:cs="Arial"/>
          <w:color w:val="000000"/>
          <w:sz w:val="22"/>
          <w:szCs w:val="22"/>
        </w:rPr>
        <w:t xml:space="preserve">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w:t>
      </w:r>
      <w:proofErr w:type="spellStart"/>
      <w:r w:rsidRPr="0096436B">
        <w:rPr>
          <w:rFonts w:asciiTheme="majorHAnsi" w:hAnsiTheme="majorHAnsi" w:cs="Arial"/>
          <w:sz w:val="22"/>
          <w:szCs w:val="22"/>
        </w:rPr>
        <w:t>późn</w:t>
      </w:r>
      <w:proofErr w:type="spellEnd"/>
      <w:r w:rsidRPr="0096436B">
        <w:rPr>
          <w:rFonts w:asciiTheme="majorHAnsi" w:hAnsiTheme="majorHAnsi" w:cs="Arial"/>
          <w:sz w:val="22"/>
          <w:szCs w:val="22"/>
        </w:rPr>
        <w:t>. zm.);</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2D00C6">
      <w:pPr>
        <w:autoSpaceDE w:val="0"/>
        <w:autoSpaceDN w:val="0"/>
        <w:adjustRightInd w:val="0"/>
        <w:ind w:left="357"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2D00C6">
      <w:pPr>
        <w:autoSpaceDE w:val="0"/>
        <w:autoSpaceDN w:val="0"/>
        <w:adjustRightInd w:val="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 xml:space="preserve">Zamawiający działając na podstawie art. 87 ust. 2 </w:t>
      </w:r>
      <w:proofErr w:type="spellStart"/>
      <w:r w:rsidR="00975BD1" w:rsidRPr="0096436B">
        <w:rPr>
          <w:rFonts w:asciiTheme="majorHAnsi" w:hAnsiTheme="majorHAnsi" w:cs="Arial"/>
          <w:color w:val="000000"/>
          <w:sz w:val="22"/>
          <w:szCs w:val="22"/>
        </w:rPr>
        <w:t>Pzp</w:t>
      </w:r>
      <w:proofErr w:type="spellEnd"/>
      <w:r w:rsidR="00975BD1" w:rsidRPr="0096436B">
        <w:rPr>
          <w:rFonts w:asciiTheme="majorHAnsi" w:hAnsiTheme="majorHAnsi" w:cs="Arial"/>
          <w:color w:val="000000"/>
          <w:sz w:val="22"/>
          <w:szCs w:val="22"/>
        </w:rPr>
        <w:t>. dokona poprawienia omyłki rachunkowej w obliczeniu ceny w ten sposób, że jeżeli cena ryczałtowa podana liczbą nie będzie odpowiadać cenie ryczałtowej podanej słownie, przyjmie za prawidłową cenę ryczałtowa podaną słownie.</w:t>
      </w:r>
    </w:p>
    <w:p w:rsidR="00F96A44" w:rsidRPr="0096436B" w:rsidRDefault="00F96A44" w:rsidP="002D00C6">
      <w:pPr>
        <w:suppressAutoHyphens w:val="0"/>
        <w:spacing w:line="240" w:lineRule="auto"/>
        <w:ind w:left="0" w:firstLine="0"/>
        <w:rPr>
          <w:rFonts w:asciiTheme="majorHAnsi" w:hAnsiTheme="majorHAnsi" w:cs="Arial"/>
          <w:b/>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Informacje dotyczące walut obcych, w jakich mogą być prowadzone rozliczenia między Zamawiającym a wykonawcą.</w:t>
      </w:r>
    </w:p>
    <w:p w:rsidR="00425EC7" w:rsidRPr="0096436B"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 </w:t>
      </w: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proofErr w:type="spellStart"/>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proofErr w:type="spellEnd"/>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w:t>
      </w:r>
      <w:proofErr w:type="spellStart"/>
      <w:r w:rsidRPr="0096436B">
        <w:rPr>
          <w:rFonts w:asciiTheme="majorHAnsi" w:hAnsiTheme="majorHAnsi" w:cs="Arial"/>
          <w:sz w:val="22"/>
          <w:szCs w:val="22"/>
        </w:rPr>
        <w:t>cy</w:t>
      </w:r>
      <w:proofErr w:type="spellEnd"/>
      <w:r w:rsidRPr="0096436B">
        <w:rPr>
          <w:rFonts w:asciiTheme="majorHAnsi" w:hAnsiTheme="majorHAnsi" w:cs="Arial"/>
          <w:sz w:val="22"/>
          <w:szCs w:val="22"/>
        </w:rPr>
        <w:t xml:space="preserve">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w:t>
      </w:r>
      <w:proofErr w:type="spellStart"/>
      <w:r w:rsidRPr="0096436B">
        <w:rPr>
          <w:rFonts w:asciiTheme="majorHAnsi" w:hAnsiTheme="majorHAnsi" w:cs="Arial"/>
          <w:b/>
          <w:bCs/>
          <w:sz w:val="22"/>
          <w:szCs w:val="22"/>
        </w:rPr>
        <w:t>G</w:t>
      </w:r>
      <w:r w:rsidRPr="0096436B">
        <w:rPr>
          <w:rFonts w:asciiTheme="majorHAnsi" w:hAnsiTheme="majorHAnsi" w:cs="Arial"/>
          <w:b/>
          <w:bCs/>
          <w:sz w:val="22"/>
          <w:szCs w:val="22"/>
          <w:vertAlign w:val="subscript"/>
        </w:rPr>
        <w:t>i</w:t>
      </w:r>
      <w:proofErr w:type="spellEnd"/>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w:t>
      </w:r>
      <w:proofErr w:type="spellStart"/>
      <w:r w:rsidRPr="0096436B">
        <w:rPr>
          <w:rFonts w:asciiTheme="majorHAnsi" w:hAnsiTheme="majorHAnsi" w:cs="Arial"/>
          <w:sz w:val="22"/>
          <w:szCs w:val="22"/>
        </w:rPr>
        <w:t>G</w:t>
      </w:r>
      <w:r w:rsidRPr="0096436B">
        <w:rPr>
          <w:rFonts w:asciiTheme="majorHAnsi" w:hAnsiTheme="majorHAnsi" w:cs="Arial"/>
          <w:sz w:val="22"/>
          <w:szCs w:val="22"/>
          <w:vertAlign w:val="subscript"/>
        </w:rPr>
        <w:t>i</w:t>
      </w:r>
      <w:proofErr w:type="spellEnd"/>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w:t>
      </w:r>
      <w:proofErr w:type="spellStart"/>
      <w:r w:rsidRPr="0096436B">
        <w:rPr>
          <w:rFonts w:asciiTheme="majorHAnsi" w:hAnsiTheme="majorHAnsi" w:cs="Arial"/>
          <w:bCs/>
          <w:sz w:val="22"/>
          <w:szCs w:val="22"/>
        </w:rPr>
        <w:t>G</w:t>
      </w:r>
      <w:r w:rsidRPr="0096436B">
        <w:rPr>
          <w:rFonts w:asciiTheme="majorHAnsi" w:hAnsiTheme="majorHAnsi" w:cs="Arial"/>
          <w:bCs/>
          <w:sz w:val="22"/>
          <w:szCs w:val="22"/>
          <w:vertAlign w:val="subscript"/>
        </w:rPr>
        <w:t>i</w:t>
      </w:r>
      <w:proofErr w:type="spellEnd"/>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w:t>
      </w:r>
      <w:proofErr w:type="spellStart"/>
      <w:r w:rsidRPr="0096436B">
        <w:rPr>
          <w:rFonts w:asciiTheme="majorHAnsi" w:hAnsiTheme="majorHAnsi" w:cs="Arial"/>
          <w:sz w:val="22"/>
          <w:szCs w:val="22"/>
        </w:rPr>
        <w:t>SIWZ</w:t>
      </w:r>
      <w:proofErr w:type="spellEnd"/>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w:t>
      </w:r>
      <w:proofErr w:type="spellStart"/>
      <w:r w:rsidR="002D00C6" w:rsidRPr="0096436B">
        <w:rPr>
          <w:rFonts w:asciiTheme="majorHAnsi" w:hAnsiTheme="majorHAnsi" w:cs="Arial"/>
          <w:sz w:val="22"/>
          <w:szCs w:val="22"/>
        </w:rPr>
        <w:t>Pzp</w:t>
      </w:r>
      <w:proofErr w:type="spellEnd"/>
      <w:r w:rsidR="002D00C6" w:rsidRPr="0096436B">
        <w:rPr>
          <w:rFonts w:asciiTheme="majorHAnsi" w:hAnsiTheme="majorHAnsi" w:cs="Arial"/>
          <w:sz w:val="22"/>
          <w:szCs w:val="22"/>
        </w:rPr>
        <w:t>.</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lastRenderedPageBreak/>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 xml:space="preserve">załącznik do </w:t>
      </w:r>
      <w:proofErr w:type="spellStart"/>
      <w:r w:rsidRPr="0096436B">
        <w:rPr>
          <w:rFonts w:asciiTheme="majorHAnsi" w:hAnsiTheme="majorHAnsi" w:cs="Arial"/>
          <w:bCs/>
          <w:sz w:val="22"/>
          <w:szCs w:val="22"/>
        </w:rPr>
        <w:t>SIWZ</w:t>
      </w:r>
      <w:proofErr w:type="spellEnd"/>
      <w:r w:rsidRPr="0096436B">
        <w:rPr>
          <w:rFonts w:asciiTheme="majorHAnsi" w:hAnsiTheme="majorHAnsi" w:cs="Arial"/>
          <w:bCs/>
          <w:sz w:val="22"/>
          <w:szCs w:val="22"/>
        </w:rPr>
        <w:t>.</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w:t>
      </w:r>
      <w:proofErr w:type="spellStart"/>
      <w:r w:rsidRPr="0096436B">
        <w:rPr>
          <w:rFonts w:asciiTheme="majorHAnsi" w:hAnsiTheme="majorHAnsi" w:cs="Arial"/>
          <w:color w:val="000000"/>
          <w:sz w:val="22"/>
          <w:szCs w:val="22"/>
        </w:rPr>
        <w:t>6b</w:t>
      </w:r>
      <w:proofErr w:type="spellEnd"/>
      <w:r w:rsidRPr="0096436B">
        <w:rPr>
          <w:rFonts w:asciiTheme="majorHAnsi" w:hAnsiTheme="majorHAnsi" w:cs="Arial"/>
          <w:color w:val="000000"/>
          <w:sz w:val="22"/>
          <w:szCs w:val="22"/>
        </w:rPr>
        <w:t xml:space="preserve">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proofErr w:type="spellStart"/>
      <w:r w:rsidR="00F608C4" w:rsidRPr="003819F8">
        <w:rPr>
          <w:rFonts w:ascii="Cambria" w:hAnsi="Cambria"/>
          <w:u w:val="single"/>
        </w:rPr>
        <w:t>BS</w:t>
      </w:r>
      <w:proofErr w:type="spellEnd"/>
      <w:r w:rsidR="00F608C4" w:rsidRPr="003819F8">
        <w:rPr>
          <w:rFonts w:ascii="Cambria" w:hAnsi="Cambria"/>
          <w:u w:val="single"/>
        </w:rPr>
        <w:t xml:space="preserve">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F608C4" w:rsidP="003B690E">
      <w:pPr>
        <w:ind w:left="0" w:firstLine="0"/>
        <w:rPr>
          <w:rFonts w:asciiTheme="majorHAnsi" w:hAnsiTheme="majorHAnsi" w:cs="Arial"/>
          <w:color w:val="000000"/>
          <w:sz w:val="22"/>
          <w:szCs w:val="22"/>
        </w:rPr>
      </w:pPr>
      <w:r w:rsidRPr="003819F8">
        <w:rPr>
          <w:rFonts w:ascii="Cambria" w:hAnsi="Cambria"/>
          <w:b/>
          <w:u w:val="single"/>
        </w:rPr>
        <w:t>74 9117 0000 0300 4532 2000 0010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c) określać termin ważności (stosownie do postanowień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e) wskazywać przedmiot gwarancji (wynikający z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20a</w:t>
      </w:r>
      <w:proofErr w:type="spellEnd"/>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w:t>
      </w:r>
      <w:proofErr w:type="spellStart"/>
      <w:r w:rsidRPr="0096436B">
        <w:rPr>
          <w:rFonts w:asciiTheme="majorHAnsi" w:hAnsiTheme="majorHAnsi" w:cs="Arial"/>
          <w:b/>
          <w:i/>
          <w:color w:val="000000"/>
          <w:sz w:val="22"/>
          <w:szCs w:val="22"/>
        </w:rPr>
        <w:t>151a</w:t>
      </w:r>
      <w:proofErr w:type="spellEnd"/>
      <w:r w:rsidRPr="0096436B">
        <w:rPr>
          <w:rFonts w:asciiTheme="majorHAnsi" w:hAnsiTheme="majorHAnsi" w:cs="Arial"/>
          <w:b/>
          <w:i/>
          <w:color w:val="000000"/>
          <w:sz w:val="22"/>
          <w:szCs w:val="22"/>
        </w:rPr>
        <w:t xml:space="preserve">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21a</w:t>
      </w:r>
      <w:proofErr w:type="spellEnd"/>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Zmiana wynagrodzenia nastąpi w oparciu o postanowienia umowy. Podstawę dla zaniechania robót, robot zamiennych lub dodatkowych stanowić może jedynie protokół konieczności, z którego wynikać będzie, że wykonanie określonej części robót zgodnie z </w:t>
      </w:r>
      <w:r w:rsidRPr="0096436B">
        <w:rPr>
          <w:rFonts w:asciiTheme="majorHAnsi" w:hAnsiTheme="majorHAnsi" w:cs="Arial"/>
          <w:color w:val="000000"/>
          <w:sz w:val="22"/>
          <w:szCs w:val="22"/>
        </w:rPr>
        <w:lastRenderedPageBreak/>
        <w:t>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w tym kierownika budowy, Zamawiającego, inspektora nadzoru oraz w razie potrzeby zmian w dokumentacji projektowej zawierać stanowisko projektanta o zasadności dokonania zmian w dokumentacji,</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C47551">
      <w:pPr>
        <w:numPr>
          <w:ilvl w:val="0"/>
          <w:numId w:val="19"/>
        </w:numPr>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C47551">
      <w:pPr>
        <w:numPr>
          <w:ilvl w:val="0"/>
          <w:numId w:val="8"/>
        </w:numPr>
        <w:tabs>
          <w:tab w:val="clear" w:pos="0"/>
          <w:tab w:val="num" w:pos="1134"/>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jeżeli wykonie zamówienia dodatkowego wpłynie na termin wykonania zamówienia podstawowego,</w:t>
      </w:r>
    </w:p>
    <w:p w:rsidR="003B690E" w:rsidRPr="0096436B" w:rsidRDefault="003B690E" w:rsidP="00C47551">
      <w:pPr>
        <w:numPr>
          <w:ilvl w:val="0"/>
          <w:numId w:val="8"/>
        </w:numPr>
        <w:tabs>
          <w:tab w:val="clear" w:pos="0"/>
          <w:tab w:val="num" w:pos="710"/>
        </w:tabs>
        <w:spacing w:line="240" w:lineRule="auto"/>
        <w:ind w:left="1134" w:hanging="425"/>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C47551">
      <w:pPr>
        <w:pStyle w:val="Tekstpodstawowy"/>
        <w:numPr>
          <w:ilvl w:val="0"/>
          <w:numId w:val="8"/>
        </w:numPr>
        <w:spacing w:line="240" w:lineRule="auto"/>
        <w:ind w:left="1134" w:hanging="425"/>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proofErr w:type="spellStart"/>
      <w:r w:rsidR="00C85B74" w:rsidRPr="0096436B">
        <w:rPr>
          <w:rFonts w:asciiTheme="majorHAnsi" w:hAnsiTheme="majorHAnsi" w:cs="Arial"/>
          <w:color w:val="000000"/>
          <w:sz w:val="22"/>
          <w:szCs w:val="22"/>
        </w:rPr>
        <w:t>Pzp</w:t>
      </w:r>
      <w:proofErr w:type="spellEnd"/>
      <w:r w:rsidRPr="0096436B">
        <w:rPr>
          <w:rFonts w:asciiTheme="majorHAnsi" w:hAnsiTheme="majorHAnsi" w:cs="Arial"/>
          <w:bCs w:val="0"/>
          <w:color w:val="000000"/>
          <w:sz w:val="22"/>
          <w:szCs w:val="22"/>
        </w:rPr>
        <w:t>, a w sprawach nie uregulowanych niniejszą ustawą będą stosowane przepisy Kodeksu Cywilnego.</w:t>
      </w:r>
    </w:p>
    <w:p w:rsidR="0053714A" w:rsidRPr="00681035" w:rsidRDefault="0053714A"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 xml:space="preserve">Kompletna </w:t>
      </w:r>
      <w:proofErr w:type="spellStart"/>
      <w:r w:rsidRPr="0096436B">
        <w:rPr>
          <w:rFonts w:asciiTheme="majorHAnsi" w:hAnsiTheme="majorHAnsi" w:cs="Arial"/>
          <w:bCs/>
          <w:sz w:val="22"/>
          <w:szCs w:val="22"/>
        </w:rPr>
        <w:t>SIWZ</w:t>
      </w:r>
      <w:proofErr w:type="spellEnd"/>
      <w:r w:rsidRPr="0096436B">
        <w:rPr>
          <w:rFonts w:asciiTheme="majorHAnsi" w:hAnsiTheme="majorHAnsi" w:cs="Arial"/>
          <w:bCs/>
          <w:sz w:val="22"/>
          <w:szCs w:val="22"/>
        </w:rPr>
        <w:t xml:space="preserve">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lastRenderedPageBreak/>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212EAE" w:rsidRPr="0096436B" w:rsidRDefault="00473734" w:rsidP="00212EAE">
      <w:pPr>
        <w:rPr>
          <w:rFonts w:asciiTheme="majorHAnsi" w:hAnsiTheme="majorHAnsi" w:cs="Arial"/>
          <w:sz w:val="22"/>
          <w:szCs w:val="22"/>
        </w:rPr>
      </w:pPr>
      <w:r>
        <w:rPr>
          <w:rFonts w:asciiTheme="majorHAnsi" w:hAnsiTheme="majorHAnsi" w:cs="Arial"/>
          <w:sz w:val="22"/>
          <w:szCs w:val="22"/>
        </w:rPr>
        <w:t>9</w:t>
      </w:r>
      <w:r w:rsidR="00212EAE" w:rsidRPr="0096436B">
        <w:rPr>
          <w:rFonts w:asciiTheme="majorHAnsi" w:hAnsiTheme="majorHAnsi" w:cs="Arial"/>
          <w:sz w:val="22"/>
          <w:szCs w:val="22"/>
        </w:rPr>
        <w:t>) Specyfikacj</w:t>
      </w:r>
      <w:r w:rsidR="00C621B7" w:rsidRPr="0096436B">
        <w:rPr>
          <w:rFonts w:asciiTheme="majorHAnsi" w:hAnsiTheme="majorHAnsi" w:cs="Arial"/>
          <w:sz w:val="22"/>
          <w:szCs w:val="22"/>
        </w:rPr>
        <w:t>a</w:t>
      </w:r>
      <w:r w:rsidR="00212EAE" w:rsidRPr="0096436B">
        <w:rPr>
          <w:rFonts w:asciiTheme="majorHAnsi" w:hAnsiTheme="majorHAnsi" w:cs="Arial"/>
          <w:sz w:val="22"/>
          <w:szCs w:val="22"/>
        </w:rPr>
        <w:t xml:space="preserve"> techniczn</w:t>
      </w:r>
      <w:r w:rsidR="00C621B7" w:rsidRPr="0096436B">
        <w:rPr>
          <w:rFonts w:asciiTheme="majorHAnsi" w:hAnsiTheme="majorHAnsi" w:cs="Arial"/>
          <w:sz w:val="22"/>
          <w:szCs w:val="22"/>
        </w:rPr>
        <w:t>a</w:t>
      </w:r>
      <w:r w:rsidR="00927CB0" w:rsidRPr="0096436B">
        <w:rPr>
          <w:rFonts w:asciiTheme="majorHAnsi" w:hAnsiTheme="majorHAnsi" w:cs="Arial"/>
          <w:sz w:val="22"/>
          <w:szCs w:val="22"/>
        </w:rPr>
        <w:t>,</w:t>
      </w:r>
    </w:p>
    <w:p w:rsidR="00F96A44" w:rsidRPr="0096436B" w:rsidRDefault="00473734" w:rsidP="00C621B7">
      <w:pPr>
        <w:rPr>
          <w:rFonts w:asciiTheme="majorHAnsi" w:hAnsiTheme="majorHAnsi" w:cs="Arial"/>
          <w:sz w:val="22"/>
          <w:szCs w:val="22"/>
        </w:rPr>
      </w:pPr>
      <w:r>
        <w:rPr>
          <w:rFonts w:asciiTheme="majorHAnsi" w:hAnsiTheme="majorHAnsi" w:cs="Arial"/>
          <w:sz w:val="22"/>
          <w:szCs w:val="22"/>
        </w:rPr>
        <w:t>10</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F96A44" w:rsidRPr="00681035" w:rsidRDefault="00F96A44" w:rsidP="007A09CD">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proofErr w:type="spellStart"/>
      <w:r w:rsidR="00F608C4" w:rsidRPr="0096436B">
        <w:rPr>
          <w:rFonts w:asciiTheme="majorHAnsi" w:hAnsiTheme="majorHAnsi"/>
          <w:b/>
          <w:lang w:eastAsia="pl-PL"/>
        </w:rPr>
        <w:t>www.ugradzanow.bip.org.pl</w:t>
      </w:r>
      <w:proofErr w:type="spellEnd"/>
      <w:r w:rsidRPr="0096436B">
        <w:rPr>
          <w:rFonts w:asciiTheme="majorHAnsi" w:hAnsiTheme="majorHAnsi" w:cs="Arial"/>
          <w:color w:val="000000"/>
          <w:sz w:val="22"/>
          <w:szCs w:val="22"/>
        </w:rPr>
        <w:t xml:space="preserve"> ponadto formularz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można zakupić za cenę </w:t>
      </w:r>
      <w:r w:rsidR="00F608C4">
        <w:rPr>
          <w:rFonts w:asciiTheme="majorHAnsi" w:hAnsiTheme="majorHAnsi" w:cs="Arial"/>
          <w:b/>
          <w:color w:val="000000"/>
          <w:sz w:val="22"/>
          <w:szCs w:val="22"/>
        </w:rPr>
        <w:t>2</w:t>
      </w:r>
      <w:r w:rsidR="00736A5A">
        <w:rPr>
          <w:rFonts w:asciiTheme="majorHAnsi" w:hAnsiTheme="majorHAnsi" w:cs="Arial"/>
          <w:b/>
          <w:color w:val="000000"/>
          <w:sz w:val="22"/>
          <w:szCs w:val="22"/>
        </w:rPr>
        <w:t>00</w:t>
      </w:r>
      <w:r w:rsidRPr="0096436B">
        <w:rPr>
          <w:rFonts w:asciiTheme="majorHAnsi" w:hAnsiTheme="majorHAnsi" w:cs="Arial"/>
          <w:b/>
          <w:bCs/>
          <w:sz w:val="22"/>
          <w:szCs w:val="22"/>
        </w:rPr>
        <w:t xml:space="preserve">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473734" w:rsidRDefault="00473734" w:rsidP="003742E5">
      <w:pPr>
        <w:spacing w:line="480" w:lineRule="auto"/>
        <w:ind w:left="0" w:firstLine="0"/>
        <w:contextualSpacing/>
        <w:jc w:val="right"/>
        <w:rPr>
          <w:rFonts w:ascii="Cambria" w:hAnsi="Cambria"/>
          <w:b/>
          <w:bCs/>
          <w:i/>
          <w:iCs/>
        </w:rPr>
      </w:pPr>
    </w:p>
    <w:p w:rsidR="00473734" w:rsidRDefault="00473734"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Pr="003742E5" w:rsidRDefault="007F51A3"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 xml:space="preserve">Załącznik do </w:t>
      </w:r>
      <w:proofErr w:type="spellStart"/>
      <w:r w:rsidRPr="0096436B">
        <w:rPr>
          <w:rFonts w:asciiTheme="majorHAnsi" w:hAnsiTheme="majorHAnsi" w:cs="Arial"/>
          <w:b/>
          <w:i/>
          <w:color w:val="000000"/>
          <w:sz w:val="22"/>
          <w:szCs w:val="22"/>
        </w:rPr>
        <w:t>SIWZ</w:t>
      </w:r>
      <w:proofErr w:type="spellEnd"/>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proofErr w:type="spellStart"/>
      <w:r w:rsidRPr="0096436B">
        <w:rPr>
          <w:rFonts w:asciiTheme="majorHAnsi" w:hAnsiTheme="majorHAnsi" w:cs="Arial"/>
          <w:b/>
          <w:color w:val="000000"/>
          <w:sz w:val="22"/>
          <w:szCs w:val="22"/>
          <w:lang w:val="de-DE"/>
        </w:rPr>
        <w:t>REGON</w:t>
      </w:r>
      <w:proofErr w:type="spellEnd"/>
      <w:r w:rsidRPr="0096436B">
        <w:rPr>
          <w:rFonts w:asciiTheme="majorHAnsi" w:hAnsiTheme="majorHAnsi" w:cs="Arial"/>
          <w:b/>
          <w:color w:val="000000"/>
          <w:sz w:val="22"/>
          <w:szCs w:val="22"/>
          <w:lang w:val="de-DE"/>
        </w:rPr>
        <w:t xml:space="preserve"> </w:t>
      </w:r>
      <w:r w:rsidRPr="0096436B">
        <w:rPr>
          <w:rFonts w:asciiTheme="majorHAnsi" w:hAnsiTheme="majorHAnsi" w:cs="Arial"/>
          <w:color w:val="000000"/>
          <w:sz w:val="22"/>
          <w:szCs w:val="22"/>
          <w:lang w:val="de-DE"/>
        </w:rPr>
        <w:t xml:space="preserve"> / </w:t>
      </w:r>
      <w:proofErr w:type="spellStart"/>
      <w:r w:rsidRPr="0096436B">
        <w:rPr>
          <w:rFonts w:asciiTheme="majorHAnsi" w:hAnsiTheme="majorHAnsi" w:cs="Arial"/>
          <w:color w:val="000000"/>
          <w:sz w:val="22"/>
          <w:szCs w:val="22"/>
          <w:lang w:val="de-DE"/>
        </w:rPr>
        <w:t>jeżeli</w:t>
      </w:r>
      <w:proofErr w:type="spellEnd"/>
      <w:r w:rsidRPr="0096436B">
        <w:rPr>
          <w:rFonts w:asciiTheme="majorHAnsi" w:hAnsiTheme="majorHAnsi" w:cs="Arial"/>
          <w:color w:val="000000"/>
          <w:sz w:val="22"/>
          <w:szCs w:val="22"/>
          <w:lang w:val="de-DE"/>
        </w:rPr>
        <w:t xml:space="preserve"> </w:t>
      </w:r>
      <w:proofErr w:type="spellStart"/>
      <w:r w:rsidRPr="0096436B">
        <w:rPr>
          <w:rFonts w:asciiTheme="majorHAnsi" w:hAnsiTheme="majorHAnsi" w:cs="Arial"/>
          <w:color w:val="000000"/>
          <w:sz w:val="22"/>
          <w:szCs w:val="22"/>
          <w:lang w:val="de-DE"/>
        </w:rPr>
        <w:t>posiada</w:t>
      </w:r>
      <w:proofErr w:type="spellEnd"/>
      <w:r w:rsidRPr="0096436B">
        <w:rPr>
          <w:rFonts w:asciiTheme="majorHAnsi" w:hAnsiTheme="majorHAnsi" w:cs="Arial"/>
          <w:color w:val="000000"/>
          <w:sz w:val="22"/>
          <w:szCs w:val="22"/>
          <w:lang w:val="de-DE"/>
        </w:rPr>
        <w:t>/ .......................................</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lang w:val="de-DE"/>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proofErr w:type="spellStart"/>
      <w:r w:rsidRPr="0096436B">
        <w:rPr>
          <w:rFonts w:asciiTheme="majorHAnsi" w:hAnsiTheme="majorHAnsi" w:cs="Arial"/>
          <w:b/>
          <w:color w:val="000000"/>
          <w:sz w:val="22"/>
          <w:szCs w:val="22"/>
          <w:lang w:val="de-DE"/>
        </w:rPr>
        <w:t>NIP</w:t>
      </w:r>
      <w:proofErr w:type="spellEnd"/>
      <w:r w:rsidRPr="0096436B">
        <w:rPr>
          <w:rFonts w:asciiTheme="majorHAnsi" w:hAnsiTheme="majorHAnsi" w:cs="Arial"/>
          <w:color w:val="000000"/>
          <w:sz w:val="22"/>
          <w:szCs w:val="22"/>
          <w:lang w:val="de-DE"/>
        </w:rPr>
        <w:t xml:space="preserve"> ...............................................</w:t>
      </w: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proofErr w:type="spellStart"/>
      <w:r w:rsidRPr="0096436B">
        <w:rPr>
          <w:rFonts w:asciiTheme="majorHAnsi" w:hAnsiTheme="majorHAnsi" w:cs="Arial"/>
          <w:b/>
          <w:bCs/>
          <w:color w:val="000000"/>
          <w:sz w:val="22"/>
          <w:szCs w:val="22"/>
          <w:lang w:val="de-DE"/>
        </w:rPr>
        <w:t>OFERTA</w:t>
      </w:r>
      <w:proofErr w:type="spellEnd"/>
      <w:r w:rsidRPr="0096436B">
        <w:rPr>
          <w:rFonts w:asciiTheme="majorHAnsi" w:hAnsiTheme="majorHAnsi" w:cs="Arial"/>
          <w:b/>
          <w:bCs/>
          <w:color w:val="000000"/>
          <w:sz w:val="22"/>
          <w:szCs w:val="22"/>
          <w:lang w:val="de-DE"/>
        </w:rPr>
        <w:t xml:space="preserve">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5E6B4C" w:rsidP="00CE247F">
      <w:pPr>
        <w:tabs>
          <w:tab w:val="left" w:pos="-3852"/>
        </w:tabs>
        <w:ind w:left="4536" w:firstLine="0"/>
        <w:rPr>
          <w:rFonts w:asciiTheme="majorHAnsi" w:hAnsiTheme="majorHAnsi" w:cs="Arial"/>
          <w:b/>
          <w:bCs/>
          <w:color w:val="000000"/>
        </w:rPr>
      </w:pPr>
      <w:r>
        <w:rPr>
          <w:rFonts w:asciiTheme="majorHAnsi" w:hAnsiTheme="majorHAnsi" w:cs="Arial"/>
          <w:b/>
          <w:bCs/>
          <w:color w:val="000000"/>
        </w:rPr>
        <w:t>GMINA RADZANÓW</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 xml:space="preserve">Radzanów </w:t>
      </w:r>
      <w:proofErr w:type="spellStart"/>
      <w:r w:rsidRPr="00CE247F">
        <w:rPr>
          <w:rFonts w:asciiTheme="majorHAnsi" w:hAnsiTheme="majorHAnsi"/>
          <w:b/>
          <w:lang w:eastAsia="pl-PL"/>
        </w:rPr>
        <w:t>92A</w:t>
      </w:r>
      <w:proofErr w:type="spellEnd"/>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w:t>
      </w:r>
      <w:proofErr w:type="spellStart"/>
      <w:r w:rsidR="007004A5" w:rsidRPr="0096436B">
        <w:rPr>
          <w:rFonts w:asciiTheme="majorHAnsi" w:hAnsiTheme="majorHAnsi" w:cs="Arial"/>
          <w:color w:val="000000"/>
          <w:sz w:val="22"/>
          <w:szCs w:val="22"/>
        </w:rPr>
        <w:t>SIWZ</w:t>
      </w:r>
      <w:proofErr w:type="spellEnd"/>
      <w:r w:rsidR="007004A5" w:rsidRPr="0096436B">
        <w:rPr>
          <w:rFonts w:asciiTheme="majorHAnsi" w:hAnsiTheme="majorHAnsi" w:cs="Arial"/>
          <w:color w:val="000000"/>
          <w:sz w:val="22"/>
          <w:szCs w:val="22"/>
        </w:rPr>
        <w:t>),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 xml:space="preserve">: …………………………………………………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96436B" w:rsidRDefault="00D1553F" w:rsidP="00D1553F">
      <w:pPr>
        <w:suppressAutoHyphens w:val="0"/>
        <w:autoSpaceDE w:val="0"/>
        <w:autoSpaceDN w:val="0"/>
        <w:adjustRightInd w:val="0"/>
        <w:spacing w:line="240" w:lineRule="auto"/>
        <w:ind w:left="357" w:firstLine="0"/>
        <w:rPr>
          <w:rFonts w:asciiTheme="majorHAnsi" w:hAnsiTheme="majorHAnsi" w:cs="Arial"/>
          <w:b/>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96436B">
        <w:rPr>
          <w:rFonts w:asciiTheme="majorHAnsi" w:hAnsiTheme="majorHAnsi" w:cs="Arial"/>
          <w:b/>
          <w:sz w:val="22"/>
          <w:szCs w:val="22"/>
        </w:rPr>
        <w:t xml:space="preserve">wskazanym w treści </w:t>
      </w:r>
      <w:proofErr w:type="spellStart"/>
      <w:r w:rsidR="006142E6" w:rsidRPr="0096436B">
        <w:rPr>
          <w:rFonts w:asciiTheme="majorHAnsi" w:hAnsiTheme="majorHAnsi" w:cs="Arial"/>
          <w:b/>
          <w:sz w:val="22"/>
          <w:szCs w:val="22"/>
        </w:rPr>
        <w:t>SIWZ</w:t>
      </w:r>
      <w:proofErr w:type="spellEnd"/>
      <w:r w:rsidR="007004A5" w:rsidRPr="0096436B">
        <w:rPr>
          <w:rFonts w:asciiTheme="majorHAnsi" w:hAnsiTheme="majorHAnsi" w:cs="Arial"/>
          <w:b/>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5. Oświadczamy, że zapoznaliśmy się dochowując należytej staranności z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(wraz z załącznikami). Do Specyfikacji Istotnych Warunków Zamówienia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7. Oświadczamy, że uważamy się za związanych niniejszą ofertą w okresie wskazanym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lastRenderedPageBreak/>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CE247F">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uprawnienia budowlane do kierowania robotami w specjalności drogowej</w:t>
            </w:r>
          </w:p>
        </w:tc>
      </w:tr>
    </w:tbl>
    <w:p w:rsidR="003016DF" w:rsidRPr="0096436B" w:rsidRDefault="00A13142" w:rsidP="007E0C11">
      <w:pPr>
        <w:pStyle w:val="Tekstpodstawowy"/>
        <w:ind w:left="284" w:firstLine="73"/>
        <w:rPr>
          <w:rFonts w:asciiTheme="majorHAnsi" w:hAnsiTheme="majorHAnsi" w:cs="Arial"/>
          <w:b/>
          <w:sz w:val="22"/>
          <w:szCs w:val="22"/>
          <w:u w:val="single"/>
        </w:rPr>
      </w:pPr>
      <w:r>
        <w:rPr>
          <w:rFonts w:asciiTheme="majorHAnsi" w:hAnsiTheme="majorHAnsi" w:cs="Arial"/>
          <w:sz w:val="22"/>
          <w:szCs w:val="22"/>
        </w:rPr>
        <w:t>9</w:t>
      </w:r>
      <w:r w:rsidR="007004A5" w:rsidRPr="0096436B">
        <w:rPr>
          <w:rFonts w:asciiTheme="majorHAnsi" w:hAnsiTheme="majorHAnsi" w:cs="Arial"/>
          <w:sz w:val="22"/>
          <w:szCs w:val="22"/>
        </w:rPr>
        <w:t xml:space="preserve">. </w:t>
      </w:r>
      <w:r w:rsidR="007004A5" w:rsidRPr="00CE247F">
        <w:rPr>
          <w:rFonts w:asciiTheme="majorHAnsi" w:hAnsiTheme="majorHAnsi" w:cs="Arial"/>
          <w:sz w:val="22"/>
          <w:szCs w:val="22"/>
        </w:rPr>
        <w:t>Oświadczamy, że dysponujemy o</w:t>
      </w:r>
      <w:r w:rsidR="005356C4">
        <w:rPr>
          <w:rFonts w:asciiTheme="majorHAnsi" w:hAnsiTheme="majorHAnsi" w:cs="Arial"/>
          <w:sz w:val="22"/>
          <w:szCs w:val="22"/>
        </w:rPr>
        <w:t>sobami</w:t>
      </w:r>
      <w:r w:rsidR="00473734">
        <w:rPr>
          <w:rFonts w:asciiTheme="majorHAnsi" w:hAnsiTheme="majorHAnsi" w:cs="Arial"/>
          <w:sz w:val="22"/>
          <w:szCs w:val="22"/>
        </w:rPr>
        <w:t>, niezbędnymi do wykonania czynności</w:t>
      </w:r>
      <w:r w:rsidR="005356C4">
        <w:rPr>
          <w:rFonts w:asciiTheme="majorHAnsi" w:hAnsiTheme="majorHAnsi" w:cs="Arial"/>
          <w:sz w:val="22"/>
          <w:szCs w:val="22"/>
        </w:rPr>
        <w:t xml:space="preserve"> o których mowa w § 3 pkt</w:t>
      </w:r>
      <w:r w:rsidR="007004A5" w:rsidRPr="00CE247F">
        <w:rPr>
          <w:rFonts w:asciiTheme="majorHAnsi" w:hAnsiTheme="majorHAnsi" w:cs="Arial"/>
          <w:sz w:val="22"/>
          <w:szCs w:val="22"/>
        </w:rPr>
        <w:t xml:space="preserve"> </w:t>
      </w:r>
      <w:r w:rsidR="003016DF" w:rsidRPr="00CE247F">
        <w:rPr>
          <w:rFonts w:asciiTheme="majorHAnsi" w:hAnsiTheme="majorHAnsi" w:cs="Arial"/>
          <w:sz w:val="22"/>
          <w:szCs w:val="22"/>
        </w:rPr>
        <w:t>3</w:t>
      </w:r>
      <w:r w:rsidR="007004A5" w:rsidRPr="00CE247F">
        <w:rPr>
          <w:rFonts w:asciiTheme="majorHAnsi" w:hAnsiTheme="majorHAnsi" w:cs="Arial"/>
          <w:sz w:val="22"/>
          <w:szCs w:val="22"/>
        </w:rPr>
        <w:t xml:space="preserve">. </w:t>
      </w:r>
      <w:proofErr w:type="spellStart"/>
      <w:r w:rsidR="007004A5" w:rsidRPr="00CE247F">
        <w:rPr>
          <w:rFonts w:asciiTheme="majorHAnsi" w:hAnsiTheme="majorHAnsi" w:cs="Arial"/>
          <w:sz w:val="22"/>
          <w:szCs w:val="22"/>
        </w:rPr>
        <w:t>SIWZ</w:t>
      </w:r>
      <w:proofErr w:type="spellEnd"/>
      <w:r w:rsidR="007004A5" w:rsidRPr="00CE247F">
        <w:rPr>
          <w:rFonts w:asciiTheme="majorHAnsi" w:hAnsiTheme="majorHAnsi" w:cs="Arial"/>
          <w:sz w:val="22"/>
          <w:szCs w:val="22"/>
        </w:rPr>
        <w:t xml:space="preserve"> tj. </w:t>
      </w:r>
      <w:r w:rsidR="00CE247F">
        <w:rPr>
          <w:rFonts w:asciiTheme="majorHAnsi" w:hAnsiTheme="majorHAnsi" w:cs="Arial"/>
          <w:sz w:val="22"/>
          <w:szCs w:val="22"/>
        </w:rPr>
        <w:t xml:space="preserve">osobami wykonującymi </w:t>
      </w:r>
      <w:r w:rsidR="00CE247F" w:rsidRPr="00CE247F">
        <w:rPr>
          <w:rFonts w:asciiTheme="majorHAnsi" w:hAnsiTheme="majorHAnsi" w:cs="Arial"/>
          <w:color w:val="000000"/>
          <w:sz w:val="22"/>
          <w:szCs w:val="22"/>
        </w:rPr>
        <w:t>niesamodzielne  czynności w zakresie budowlanych robót drogowych  realizowanymi w ramach niniejszego zamówienia</w:t>
      </w:r>
      <w:r w:rsidR="00CE247F" w:rsidRPr="00CE247F">
        <w:rPr>
          <w:rFonts w:asciiTheme="majorHAnsi" w:hAnsiTheme="majorHAnsi" w:cs="Arial"/>
          <w:sz w:val="22"/>
          <w:szCs w:val="22"/>
        </w:rPr>
        <w:t xml:space="preserve"> </w:t>
      </w:r>
      <w:r w:rsidR="007004A5" w:rsidRPr="00CE247F">
        <w:rPr>
          <w:rFonts w:asciiTheme="majorHAnsi" w:hAnsiTheme="majorHAnsi" w:cs="Arial"/>
          <w:sz w:val="22"/>
          <w:szCs w:val="22"/>
        </w:rPr>
        <w:t xml:space="preserve">(jeżeli wykonanie tych czynności polega na wykonywaniu pracy w sposób określony w art. 22 § 1 ustawy Kodeks Pracy), które </w:t>
      </w:r>
      <w:r w:rsidR="003016DF" w:rsidRPr="00CE247F">
        <w:rPr>
          <w:rFonts w:asciiTheme="majorHAnsi" w:hAnsiTheme="majorHAnsi" w:cs="Arial"/>
          <w:sz w:val="22"/>
          <w:szCs w:val="22"/>
        </w:rPr>
        <w:t xml:space="preserve">są </w:t>
      </w:r>
      <w:r w:rsidR="007004A5" w:rsidRPr="00CE247F">
        <w:rPr>
          <w:rFonts w:asciiTheme="majorHAnsi" w:hAnsiTheme="majorHAnsi" w:cs="Arial"/>
          <w:sz w:val="22"/>
          <w:szCs w:val="22"/>
        </w:rPr>
        <w:t>przez Wykonawcę zatrudnione na podstawie umowy o pracę.</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0</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C45B33">
        <w:rPr>
          <w:rFonts w:asciiTheme="majorHAnsi" w:hAnsiTheme="majorHAnsi" w:cs="Arial"/>
          <w:bCs/>
          <w:color w:val="000000"/>
          <w:sz w:val="22"/>
          <w:szCs w:val="22"/>
        </w:rPr>
        <w:t>1</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2</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3</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oraz do zawarcia umowy na warunkach, określonych w projekcie umowy stanowiącym załącznik do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4</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 xml:space="preserve">art. 46  ust </w:t>
      </w:r>
      <w:proofErr w:type="spellStart"/>
      <w:r w:rsidRPr="0096436B">
        <w:rPr>
          <w:rFonts w:asciiTheme="majorHAnsi" w:hAnsiTheme="majorHAnsi" w:cs="Arial"/>
          <w:bCs/>
          <w:color w:val="000000"/>
          <w:sz w:val="22"/>
          <w:szCs w:val="22"/>
        </w:rPr>
        <w:t>4a</w:t>
      </w:r>
      <w:proofErr w:type="spellEnd"/>
      <w:r w:rsidRPr="0096436B">
        <w:rPr>
          <w:rFonts w:asciiTheme="majorHAnsi" w:hAnsiTheme="majorHAnsi" w:cs="Arial"/>
          <w:bCs/>
          <w:color w:val="000000"/>
          <w:sz w:val="22"/>
          <w:szCs w:val="22"/>
        </w:rPr>
        <w:t xml:space="preserve">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lastRenderedPageBreak/>
        <w:t>1</w:t>
      </w:r>
      <w:r w:rsidR="00C45B33">
        <w:rPr>
          <w:rFonts w:asciiTheme="majorHAnsi" w:hAnsiTheme="majorHAnsi" w:cs="Arial"/>
          <w:color w:val="000000"/>
          <w:sz w:val="22"/>
          <w:szCs w:val="22"/>
        </w:rPr>
        <w:t>6</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0" w:firstLine="0"/>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 xml:space="preserve"> /Podpis upełnomocnionych przedstawicieli wykonawcy/</w:t>
      </w:r>
    </w:p>
    <w:p w:rsidR="007004A5" w:rsidRPr="0096436B" w:rsidRDefault="007004A5" w:rsidP="007004A5">
      <w:pPr>
        <w:tabs>
          <w:tab w:val="num" w:pos="567"/>
          <w:tab w:val="left" w:pos="709"/>
        </w:tabs>
        <w:ind w:left="567" w:hanging="283"/>
        <w:rPr>
          <w:rFonts w:asciiTheme="majorHAnsi" w:hAnsiTheme="majorHAnsi" w:cs="Arial"/>
          <w:b/>
          <w:bCs/>
          <w:color w:val="000000"/>
          <w:sz w:val="22"/>
          <w:szCs w:val="22"/>
        </w:rPr>
      </w:pPr>
      <w:r w:rsidRPr="0096436B">
        <w:rPr>
          <w:rFonts w:asciiTheme="majorHAnsi" w:hAnsiTheme="majorHAnsi" w:cs="Arial"/>
          <w:b/>
          <w:bCs/>
          <w:color w:val="000000"/>
          <w:sz w:val="22"/>
          <w:szCs w:val="22"/>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Pr="0096436B" w:rsidRDefault="00C45B33"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7F51A3" w:rsidRPr="0096436B" w:rsidRDefault="007F51A3"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w:t>
      </w:r>
      <w:proofErr w:type="spellStart"/>
      <w:r w:rsidR="00212EAE" w:rsidRPr="0096436B">
        <w:rPr>
          <w:rFonts w:asciiTheme="majorHAnsi" w:hAnsiTheme="majorHAnsi" w:cs="Arial"/>
          <w:i/>
          <w:sz w:val="22"/>
          <w:szCs w:val="22"/>
        </w:rPr>
        <w:t>CEiDG</w:t>
      </w:r>
      <w:proofErr w:type="spellEnd"/>
      <w:r w:rsidR="00212EAE" w:rsidRPr="0096436B">
        <w:rPr>
          <w:rFonts w:asciiTheme="majorHAnsi" w:hAnsiTheme="majorHAnsi" w:cs="Arial"/>
          <w:i/>
          <w:sz w:val="22"/>
          <w:szCs w:val="22"/>
        </w:rPr>
        <w:t>)</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w:t>
      </w:r>
      <w:proofErr w:type="spellStart"/>
      <w:r w:rsidRPr="0096436B">
        <w:rPr>
          <w:rFonts w:asciiTheme="majorHAnsi" w:hAnsiTheme="majorHAnsi" w:cs="Arial"/>
          <w:b/>
          <w:sz w:val="22"/>
          <w:szCs w:val="22"/>
        </w:rPr>
        <w:t>25a</w:t>
      </w:r>
      <w:proofErr w:type="spellEnd"/>
      <w:r w:rsidRPr="0096436B">
        <w:rPr>
          <w:rFonts w:asciiTheme="majorHAnsi" w:hAnsiTheme="majorHAnsi" w:cs="Arial"/>
          <w:b/>
          <w:sz w:val="22"/>
          <w:szCs w:val="22"/>
        </w:rPr>
        <w:t xml:space="preserve">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 xml:space="preserve">art. 24 ust 1 pkt 12-23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 xml:space="preserve">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Oświadczam, że zachodzą w stosunku do mnie podstawy wykluczenia z postępowania na podstawie art. …………. ustawy </w:t>
      </w:r>
      <w:proofErr w:type="spellStart"/>
      <w:r w:rsidRPr="0096436B">
        <w:rPr>
          <w:rFonts w:asciiTheme="majorHAnsi" w:hAnsiTheme="majorHAnsi" w:cs="Arial"/>
          <w:sz w:val="22"/>
          <w:szCs w:val="22"/>
        </w:rPr>
        <w:t>Pzp</w:t>
      </w:r>
      <w:proofErr w:type="spellEnd"/>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 xml:space="preserve">ustawy </w:t>
      </w:r>
      <w:proofErr w:type="spellStart"/>
      <w:r w:rsidRPr="0096436B">
        <w:rPr>
          <w:rFonts w:asciiTheme="majorHAnsi" w:hAnsiTheme="majorHAnsi" w:cs="Arial"/>
          <w:i/>
          <w:sz w:val="22"/>
          <w:szCs w:val="22"/>
        </w:rPr>
        <w:t>Pzp</w:t>
      </w:r>
      <w:proofErr w:type="spellEnd"/>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w:t>
      </w:r>
      <w:proofErr w:type="spellStart"/>
      <w:r w:rsidRPr="0096436B">
        <w:rPr>
          <w:rFonts w:asciiTheme="majorHAnsi" w:hAnsiTheme="majorHAnsi" w:cs="Arial"/>
          <w:sz w:val="22"/>
          <w:szCs w:val="22"/>
        </w:rPr>
        <w:t>Pzp</w:t>
      </w:r>
      <w:proofErr w:type="spellEnd"/>
      <w:r w:rsidRPr="0096436B">
        <w:rPr>
          <w:rFonts w:asciiTheme="majorHAnsi" w:hAnsiTheme="majorHAnsi" w:cs="Arial"/>
          <w:sz w:val="22"/>
          <w:szCs w:val="22"/>
        </w:rPr>
        <w:t xml:space="preserve">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w:t>
      </w:r>
      <w:proofErr w:type="spellStart"/>
      <w:r w:rsidRPr="0096436B">
        <w:rPr>
          <w:rFonts w:asciiTheme="majorHAnsi" w:hAnsiTheme="majorHAnsi" w:cs="Arial"/>
          <w:sz w:val="22"/>
          <w:szCs w:val="22"/>
        </w:rPr>
        <w:t>ych</w:t>
      </w:r>
      <w:proofErr w:type="spellEnd"/>
      <w:r w:rsidRPr="0096436B">
        <w:rPr>
          <w:rFonts w:asciiTheme="majorHAnsi" w:hAnsiTheme="majorHAnsi" w:cs="Arial"/>
          <w:sz w:val="22"/>
          <w:szCs w:val="22"/>
        </w:rPr>
        <w:t xml:space="preserve"> podm</w:t>
      </w:r>
      <w:r w:rsidR="00C959DC" w:rsidRPr="0096436B">
        <w:rPr>
          <w:rFonts w:asciiTheme="majorHAnsi" w:hAnsiTheme="majorHAnsi" w:cs="Arial"/>
          <w:sz w:val="22"/>
          <w:szCs w:val="22"/>
        </w:rPr>
        <w:t>iotu/</w:t>
      </w:r>
      <w:proofErr w:type="spellStart"/>
      <w:r w:rsidR="00C959DC" w:rsidRPr="0096436B">
        <w:rPr>
          <w:rFonts w:asciiTheme="majorHAnsi" w:hAnsiTheme="majorHAnsi" w:cs="Arial"/>
          <w:sz w:val="22"/>
          <w:szCs w:val="22"/>
        </w:rPr>
        <w:t>tów</w:t>
      </w:r>
      <w:proofErr w:type="spellEnd"/>
      <w:r w:rsidR="00C959DC" w:rsidRPr="0096436B">
        <w:rPr>
          <w:rFonts w:asciiTheme="majorHAnsi" w:hAnsiTheme="majorHAnsi" w:cs="Arial"/>
          <w:sz w:val="22"/>
          <w:szCs w:val="22"/>
        </w:rPr>
        <w:t>, na którego/</w:t>
      </w:r>
      <w:proofErr w:type="spellStart"/>
      <w:r w:rsidR="00C959DC" w:rsidRPr="0096436B">
        <w:rPr>
          <w:rFonts w:asciiTheme="majorHAnsi" w:hAnsiTheme="majorHAnsi" w:cs="Arial"/>
          <w:sz w:val="22"/>
          <w:szCs w:val="22"/>
        </w:rPr>
        <w:t>ych</w:t>
      </w:r>
      <w:proofErr w:type="spellEnd"/>
      <w:r w:rsidR="00C959DC" w:rsidRPr="0096436B">
        <w:rPr>
          <w:rFonts w:asciiTheme="majorHAnsi" w:hAnsiTheme="majorHAnsi" w:cs="Arial"/>
          <w:sz w:val="22"/>
          <w:szCs w:val="22"/>
        </w:rPr>
        <w:t xml:space="preserve">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w:t>
      </w:r>
      <w:proofErr w:type="spellStart"/>
      <w:r w:rsidRPr="0096436B">
        <w:rPr>
          <w:rFonts w:asciiTheme="majorHAnsi" w:hAnsiTheme="majorHAnsi" w:cs="Arial"/>
          <w:b/>
          <w:sz w:val="22"/>
          <w:szCs w:val="22"/>
        </w:rPr>
        <w:t>25a</w:t>
      </w:r>
      <w:proofErr w:type="spellEnd"/>
      <w:r w:rsidRPr="0096436B">
        <w:rPr>
          <w:rFonts w:asciiTheme="majorHAnsi" w:hAnsiTheme="majorHAnsi" w:cs="Arial"/>
          <w:b/>
          <w:sz w:val="22"/>
          <w:szCs w:val="22"/>
        </w:rPr>
        <w:t xml:space="preserve">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w:t>
      </w:r>
      <w:proofErr w:type="spellStart"/>
      <w:r w:rsidRPr="0096436B">
        <w:rPr>
          <w:rFonts w:asciiTheme="majorHAnsi" w:hAnsiTheme="majorHAnsi" w:cs="Arial"/>
          <w:b/>
          <w:sz w:val="22"/>
          <w:szCs w:val="22"/>
        </w:rPr>
        <w:t>Pzp</w:t>
      </w:r>
      <w:proofErr w:type="spellEnd"/>
      <w:r w:rsidRPr="0096436B">
        <w:rPr>
          <w:rFonts w:asciiTheme="majorHAnsi" w:hAnsiTheme="majorHAnsi" w:cs="Arial"/>
          <w:b/>
          <w:sz w:val="22"/>
          <w:szCs w:val="22"/>
        </w:rPr>
        <w:t xml:space="preserve">),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w:t>
      </w:r>
      <w:proofErr w:type="spellStart"/>
      <w:r w:rsidRPr="0096436B">
        <w:rPr>
          <w:rFonts w:asciiTheme="majorHAnsi" w:hAnsiTheme="majorHAnsi" w:cs="Arial"/>
          <w:sz w:val="22"/>
          <w:szCs w:val="22"/>
        </w:rPr>
        <w:t>ych</w:t>
      </w:r>
      <w:proofErr w:type="spellEnd"/>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 xml:space="preserve">Załącznik do </w:t>
      </w:r>
      <w:proofErr w:type="spellStart"/>
      <w:r w:rsidRPr="0096436B">
        <w:rPr>
          <w:rFonts w:asciiTheme="majorHAnsi" w:eastAsia="Arial Unicode MS" w:hAnsiTheme="majorHAnsi" w:cs="Arial"/>
          <w:b/>
          <w:bCs/>
          <w:iCs/>
          <w:color w:val="000000"/>
          <w:sz w:val="22"/>
          <w:szCs w:val="22"/>
        </w:rPr>
        <w:t>SIWZ</w:t>
      </w:r>
      <w:proofErr w:type="spellEnd"/>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 xml:space="preserve">kładając ofertę w przetargu nieograniczonym na, prowadzone zgodnie z przepisami ustawy z dnia 29 stycznia </w:t>
      </w:r>
      <w:proofErr w:type="spellStart"/>
      <w:r w:rsidR="003016DF" w:rsidRPr="0096436B">
        <w:rPr>
          <w:rFonts w:asciiTheme="majorHAnsi" w:hAnsiTheme="majorHAnsi" w:cs="Arial"/>
          <w:sz w:val="22"/>
          <w:szCs w:val="22"/>
        </w:rPr>
        <w:t>2004r</w:t>
      </w:r>
      <w:proofErr w:type="spellEnd"/>
      <w:r w:rsidR="003016DF" w:rsidRPr="0096436B">
        <w:rPr>
          <w:rFonts w:asciiTheme="majorHAnsi" w:hAnsiTheme="majorHAnsi" w:cs="Arial"/>
          <w:sz w:val="22"/>
          <w:szCs w:val="22"/>
        </w:rPr>
        <w:t>.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 xml:space="preserve">nie należy do grupy kapitałowej, w rozumieniu ustawy z dnia 16 lutego 2007 r. o ochronie konkurencji i konsumentów (Dz. U. Nr. 50, poz. 331, z </w:t>
      </w:r>
      <w:proofErr w:type="spellStart"/>
      <w:r w:rsidR="003016DF" w:rsidRPr="0096436B">
        <w:rPr>
          <w:rFonts w:asciiTheme="majorHAnsi" w:hAnsiTheme="majorHAnsi" w:cs="Arial"/>
          <w:sz w:val="22"/>
          <w:szCs w:val="22"/>
        </w:rPr>
        <w:t>póź</w:t>
      </w:r>
      <w:proofErr w:type="spellEnd"/>
      <w:r w:rsidR="003016DF" w:rsidRPr="0096436B">
        <w:rPr>
          <w:rFonts w:asciiTheme="majorHAnsi" w:hAnsiTheme="majorHAnsi" w:cs="Arial"/>
          <w:sz w:val="22"/>
          <w:szCs w:val="22"/>
        </w:rPr>
        <w:t>.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 xml:space="preserve">Załącznik do </w:t>
      </w:r>
      <w:proofErr w:type="spellStart"/>
      <w:r w:rsidRPr="0096436B">
        <w:rPr>
          <w:rFonts w:asciiTheme="majorHAnsi" w:eastAsia="Arial Unicode MS" w:hAnsiTheme="majorHAnsi" w:cs="Arial"/>
          <w:b/>
          <w:bCs/>
          <w:iCs/>
          <w:color w:val="000000"/>
          <w:sz w:val="22"/>
          <w:szCs w:val="22"/>
        </w:rPr>
        <w:t>SIWZ</w:t>
      </w:r>
      <w:proofErr w:type="spellEnd"/>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w:t>
      </w:r>
      <w:proofErr w:type="spellStart"/>
      <w:r w:rsidRPr="0096436B">
        <w:rPr>
          <w:rFonts w:asciiTheme="majorHAnsi" w:hAnsiTheme="majorHAnsi" w:cs="Arial"/>
          <w:i/>
          <w:sz w:val="22"/>
          <w:szCs w:val="22"/>
        </w:rPr>
        <w:t>CEiDG</w:t>
      </w:r>
      <w:proofErr w:type="spellEnd"/>
      <w:r w:rsidRPr="0096436B">
        <w:rPr>
          <w:rFonts w:asciiTheme="majorHAnsi" w:hAnsiTheme="majorHAnsi" w:cs="Arial"/>
          <w:i/>
          <w:sz w:val="22"/>
          <w:szCs w:val="22"/>
        </w:rPr>
        <w:t>)</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 xml:space="preserve">Działając w imieniu i na rzecz Wykonawcy wskazanego w nagłówku, składając ofertę w przetargu nieograniczonym na, prowadzone zgodnie z przepisami ustawy z dnia 29 stycznia </w:t>
      </w:r>
      <w:proofErr w:type="spellStart"/>
      <w:r w:rsidRPr="0096436B">
        <w:rPr>
          <w:rFonts w:asciiTheme="majorHAnsi" w:hAnsiTheme="majorHAnsi" w:cs="Arial"/>
          <w:sz w:val="22"/>
          <w:szCs w:val="22"/>
        </w:rPr>
        <w:t>2004r</w:t>
      </w:r>
      <w:proofErr w:type="spellEnd"/>
      <w:r w:rsidRPr="0096436B">
        <w:rPr>
          <w:rFonts w:asciiTheme="majorHAnsi" w:hAnsiTheme="majorHAnsi" w:cs="Arial"/>
          <w:sz w:val="22"/>
          <w:szCs w:val="22"/>
        </w:rPr>
        <w:t>.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Załącznik do </w:t>
      </w:r>
      <w:proofErr w:type="spellStart"/>
      <w:r w:rsidRPr="0096436B">
        <w:rPr>
          <w:rFonts w:asciiTheme="majorHAnsi" w:hAnsiTheme="majorHAnsi" w:cs="Arial"/>
          <w:b/>
          <w:bCs/>
          <w:color w:val="000000"/>
          <w:sz w:val="22"/>
          <w:szCs w:val="22"/>
        </w:rPr>
        <w:t>SIWZ</w:t>
      </w:r>
      <w:proofErr w:type="spellEnd"/>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w:t>
      </w:r>
      <w:proofErr w:type="spellStart"/>
      <w:r w:rsidRPr="0096436B">
        <w:rPr>
          <w:rFonts w:asciiTheme="majorHAnsi" w:hAnsiTheme="majorHAnsi" w:cs="Arial"/>
          <w:sz w:val="22"/>
          <w:szCs w:val="22"/>
        </w:rPr>
        <w:t>22a</w:t>
      </w:r>
      <w:proofErr w:type="spellEnd"/>
      <w:r w:rsidRPr="0096436B">
        <w:rPr>
          <w:rFonts w:asciiTheme="majorHAnsi" w:hAnsiTheme="majorHAnsi" w:cs="Arial"/>
          <w:sz w:val="22"/>
          <w:szCs w:val="22"/>
        </w:rPr>
        <w:t xml:space="preserve"> ust. 2 ustawy z dnia 29 stycznia 2004 r. – Prawo zamówień publicznych </w:t>
      </w:r>
      <w:r w:rsidRPr="0096436B">
        <w:rPr>
          <w:rFonts w:asciiTheme="majorHAnsi" w:hAnsiTheme="majorHAnsi" w:cs="Arial"/>
          <w:color w:val="000000"/>
          <w:sz w:val="22"/>
          <w:szCs w:val="22"/>
        </w:rPr>
        <w:t xml:space="preserve">(Dz. U. z 2015 r. poz. 2164, z </w:t>
      </w:r>
      <w:proofErr w:type="spellStart"/>
      <w:r w:rsidRPr="0096436B">
        <w:rPr>
          <w:rFonts w:asciiTheme="majorHAnsi" w:hAnsiTheme="majorHAnsi" w:cs="Arial"/>
          <w:color w:val="000000"/>
          <w:sz w:val="22"/>
          <w:szCs w:val="22"/>
        </w:rPr>
        <w:t>późn</w:t>
      </w:r>
      <w:proofErr w:type="spellEnd"/>
      <w:r w:rsidRPr="0096436B">
        <w:rPr>
          <w:rFonts w:asciiTheme="majorHAnsi" w:hAnsiTheme="majorHAnsi" w:cs="Arial"/>
          <w:color w:val="000000"/>
          <w:sz w:val="22"/>
          <w:szCs w:val="22"/>
        </w:rPr>
        <w:t>.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C45B33" w:rsidRDefault="00C45B33" w:rsidP="007004A5">
      <w:pPr>
        <w:tabs>
          <w:tab w:val="left" w:pos="5670"/>
        </w:tabs>
        <w:spacing w:line="240" w:lineRule="exact"/>
        <w:rPr>
          <w:rFonts w:asciiTheme="majorHAnsi" w:hAnsiTheme="majorHAnsi" w:cs="Arial"/>
          <w:sz w:val="22"/>
          <w:szCs w:val="22"/>
        </w:rPr>
      </w:pPr>
    </w:p>
    <w:p w:rsidR="00DF14CF" w:rsidRDefault="00DF14CF" w:rsidP="007004A5">
      <w:pPr>
        <w:tabs>
          <w:tab w:val="left" w:pos="5670"/>
        </w:tabs>
        <w:spacing w:line="240" w:lineRule="exact"/>
        <w:rPr>
          <w:rFonts w:asciiTheme="majorHAnsi" w:hAnsiTheme="majorHAnsi" w:cs="Arial"/>
          <w:sz w:val="22"/>
          <w:szCs w:val="22"/>
        </w:rPr>
      </w:pPr>
    </w:p>
    <w:p w:rsidR="00DF14CF" w:rsidRDefault="00DF14CF" w:rsidP="007004A5">
      <w:pPr>
        <w:tabs>
          <w:tab w:val="left" w:pos="5670"/>
        </w:tabs>
        <w:spacing w:line="240" w:lineRule="exact"/>
        <w:rPr>
          <w:rFonts w:asciiTheme="majorHAnsi" w:hAnsiTheme="majorHAnsi" w:cs="Arial"/>
          <w:sz w:val="22"/>
          <w:szCs w:val="22"/>
        </w:rPr>
      </w:pPr>
    </w:p>
    <w:p w:rsidR="00DF14CF" w:rsidRPr="0096436B" w:rsidRDefault="00DF14CF"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 xml:space="preserve">Zał. do </w:t>
      </w:r>
      <w:proofErr w:type="spellStart"/>
      <w:r w:rsidRPr="0096436B">
        <w:rPr>
          <w:rFonts w:asciiTheme="majorHAnsi" w:hAnsiTheme="majorHAnsi" w:cs="Arial"/>
          <w:i/>
          <w:color w:val="000000"/>
          <w:sz w:val="22"/>
          <w:szCs w:val="22"/>
        </w:rPr>
        <w:t>SIWZ</w:t>
      </w:r>
      <w:proofErr w:type="spellEnd"/>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6F75EC" w:rsidRPr="006F75EC">
        <w:rPr>
          <w:rFonts w:ascii="Cambria" w:hAnsi="Cambria"/>
          <w:b/>
          <w:sz w:val="22"/>
          <w:szCs w:val="22"/>
        </w:rPr>
        <w:t xml:space="preserve">Przebudowa drogi gminnej w </w:t>
      </w:r>
      <w:r w:rsidR="002F3093">
        <w:rPr>
          <w:rFonts w:ascii="Cambria" w:hAnsi="Cambria"/>
          <w:b/>
          <w:sz w:val="22"/>
          <w:szCs w:val="22"/>
        </w:rPr>
        <w:t xml:space="preserve">miejscowości </w:t>
      </w:r>
      <w:r w:rsidR="00DF14CF">
        <w:rPr>
          <w:rFonts w:ascii="Cambria" w:hAnsi="Cambria"/>
          <w:b/>
          <w:sz w:val="22"/>
          <w:szCs w:val="22"/>
        </w:rPr>
        <w:t>Rogolin</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5C502C" w:rsidRPr="0096436B" w:rsidRDefault="005C502C" w:rsidP="008544AA">
      <w:pPr>
        <w:tabs>
          <w:tab w:val="left" w:pos="5340"/>
        </w:tabs>
        <w:ind w:left="0" w:firstLine="0"/>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t xml:space="preserve">projekt Umowy                                                                                              Załącznik do </w:t>
      </w:r>
      <w:proofErr w:type="spellStart"/>
      <w:r w:rsidRPr="0096436B">
        <w:rPr>
          <w:rFonts w:asciiTheme="majorHAnsi" w:hAnsiTheme="majorHAnsi"/>
          <w:bCs w:val="0"/>
          <w:i/>
          <w:iCs/>
          <w:smallCaps/>
          <w:color w:val="000000"/>
          <w:sz w:val="22"/>
          <w:szCs w:val="22"/>
        </w:rPr>
        <w:t>SIWZ</w:t>
      </w:r>
      <w:proofErr w:type="spellEnd"/>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proofErr w:type="spellStart"/>
      <w:r w:rsidR="00E75FD8">
        <w:rPr>
          <w:rFonts w:asciiTheme="majorHAnsi" w:hAnsiTheme="majorHAnsi" w:cs="Arial"/>
          <w:color w:val="000000"/>
          <w:sz w:val="22"/>
          <w:szCs w:val="22"/>
        </w:rPr>
        <w:t>2017r</w:t>
      </w:r>
      <w:proofErr w:type="spellEnd"/>
      <w:r w:rsidR="00E75FD8">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 xml:space="preserve">26- 807 Radzanów </w:t>
      </w:r>
      <w:proofErr w:type="spellStart"/>
      <w:r w:rsidR="00E75FD8" w:rsidRPr="00E75FD8">
        <w:rPr>
          <w:rFonts w:ascii="Cambria" w:hAnsi="Cambria"/>
          <w:sz w:val="22"/>
          <w:szCs w:val="22"/>
          <w:lang w:eastAsia="pl-PL"/>
        </w:rPr>
        <w:t>92A</w:t>
      </w:r>
      <w:proofErr w:type="spellEnd"/>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6F75EC" w:rsidRPr="00E75FD8">
        <w:rPr>
          <w:rFonts w:ascii="Cambria" w:hAnsi="Cambria"/>
          <w:b/>
          <w:i/>
          <w:sz w:val="22"/>
          <w:szCs w:val="22"/>
        </w:rPr>
        <w:t xml:space="preserve">Przebudowa drogi </w:t>
      </w:r>
      <w:r w:rsidR="002F3093">
        <w:rPr>
          <w:rFonts w:ascii="Cambria" w:hAnsi="Cambria"/>
          <w:b/>
          <w:i/>
          <w:sz w:val="22"/>
          <w:szCs w:val="22"/>
        </w:rPr>
        <w:t xml:space="preserve">gminnej w miejscowości </w:t>
      </w:r>
      <w:r w:rsidR="00DF14CF">
        <w:rPr>
          <w:rFonts w:ascii="Cambria" w:hAnsi="Cambria"/>
          <w:b/>
          <w:i/>
          <w:sz w:val="22"/>
          <w:szCs w:val="22"/>
        </w:rPr>
        <w:t>Rogolin</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E75FD8" w:rsidRPr="00E75FD8">
        <w:rPr>
          <w:rFonts w:ascii="Cambria" w:hAnsi="Cambria"/>
          <w:sz w:val="22"/>
          <w:szCs w:val="22"/>
          <w:lang w:eastAsia="pl-PL"/>
        </w:rPr>
        <w:t xml:space="preserve">przebudowa drogi gminnej </w:t>
      </w:r>
      <w:r w:rsidR="00DF14CF">
        <w:rPr>
          <w:rFonts w:ascii="Cambria" w:hAnsi="Cambria"/>
          <w:sz w:val="22"/>
          <w:szCs w:val="22"/>
          <w:lang w:eastAsia="pl-PL"/>
        </w:rPr>
        <w:t>Rogolin</w:t>
      </w:r>
      <w:r w:rsidR="00E75FD8">
        <w:rPr>
          <w:rFonts w:ascii="Cambria" w:hAnsi="Cambria"/>
          <w:sz w:val="22"/>
          <w:szCs w:val="22"/>
          <w:lang w:eastAsia="pl-PL"/>
        </w:rPr>
        <w:t xml:space="preserve"> </w:t>
      </w:r>
      <w:r w:rsidR="00E75FD8" w:rsidRPr="00E75FD8">
        <w:rPr>
          <w:rFonts w:ascii="Cambria" w:hAnsi="Cambria"/>
          <w:lang w:eastAsia="pl-PL"/>
        </w:rPr>
        <w:t xml:space="preserve">na odcinku ok. </w:t>
      </w:r>
      <w:r w:rsidR="00DF14CF">
        <w:rPr>
          <w:rFonts w:ascii="Cambria" w:hAnsi="Cambria"/>
          <w:lang w:eastAsia="pl-PL"/>
        </w:rPr>
        <w:t>485</w:t>
      </w:r>
      <w:r w:rsidR="00E75FD8" w:rsidRPr="00E75FD8">
        <w:rPr>
          <w:rFonts w:ascii="Cambria" w:hAnsi="Cambria"/>
          <w:lang w:eastAsia="pl-PL"/>
        </w:rPr>
        <w:t xml:space="preserve"> </w:t>
      </w:r>
      <w:proofErr w:type="spellStart"/>
      <w:r w:rsidR="00E75FD8" w:rsidRPr="00E75FD8">
        <w:rPr>
          <w:rFonts w:ascii="Cambria" w:hAnsi="Cambria"/>
          <w:lang w:eastAsia="pl-PL"/>
        </w:rPr>
        <w:t>mb</w:t>
      </w:r>
      <w:proofErr w:type="spellEnd"/>
      <w:r w:rsidR="00E75FD8" w:rsidRPr="00E75FD8">
        <w:rPr>
          <w:rFonts w:ascii="Cambria" w:hAnsi="Cambria"/>
          <w:lang w:eastAsia="pl-PL"/>
        </w:rPr>
        <w:t>.</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specyfikacji istotnych warunków zamówienia (dalej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w postępowaniu o udzielenie zamówienia publicznego o nazwie: </w:t>
      </w:r>
      <w:r w:rsidRPr="0096436B">
        <w:rPr>
          <w:rFonts w:asciiTheme="majorHAnsi" w:hAnsiTheme="majorHAnsi" w:cs="Arial"/>
          <w:b/>
          <w:sz w:val="22"/>
          <w:szCs w:val="22"/>
        </w:rPr>
        <w:t>„</w:t>
      </w:r>
      <w:r w:rsidR="00E75FD8"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DF14CF">
        <w:rPr>
          <w:rFonts w:ascii="Cambria" w:hAnsi="Cambria"/>
          <w:b/>
          <w:sz w:val="22"/>
          <w:szCs w:val="22"/>
        </w:rPr>
        <w:t>Rogolin</w:t>
      </w:r>
      <w:r w:rsidRPr="0096436B">
        <w:rPr>
          <w:rFonts w:asciiTheme="majorHAnsi" w:hAnsiTheme="majorHAnsi" w:cs="Arial"/>
          <w:b/>
          <w:sz w:val="22"/>
          <w:szCs w:val="22"/>
        </w:rPr>
        <w:t>”</w:t>
      </w:r>
      <w:r w:rsidRPr="0096436B">
        <w:rPr>
          <w:rFonts w:asciiTheme="majorHAnsi" w:hAnsiTheme="majorHAnsi" w:cs="Arial"/>
          <w:b/>
          <w:color w:val="000000"/>
          <w:sz w:val="22"/>
          <w:szCs w:val="22"/>
        </w:rPr>
        <w:t xml:space="preserve">, w szczególności opisanych w załączonych do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specyfikacji technicznej wykonania i odbioru robót budowlanych. </w:t>
      </w:r>
      <w:proofErr w:type="spellStart"/>
      <w:r w:rsidRPr="0096436B">
        <w:rPr>
          <w:rFonts w:asciiTheme="majorHAnsi" w:hAnsiTheme="majorHAnsi" w:cs="Arial"/>
          <w:b/>
          <w:color w:val="000000"/>
          <w:sz w:val="22"/>
          <w:szCs w:val="22"/>
        </w:rPr>
        <w:t>SIWZ</w:t>
      </w:r>
      <w:proofErr w:type="spellEnd"/>
      <w:r w:rsidRPr="0096436B">
        <w:rPr>
          <w:rFonts w:asciiTheme="majorHAnsi" w:hAnsiTheme="majorHAnsi" w:cs="Arial"/>
          <w:b/>
          <w:color w:val="000000"/>
          <w:sz w:val="22"/>
          <w:szCs w:val="22"/>
        </w:rPr>
        <w:t xml:space="preserve">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DF14CF">
        <w:rPr>
          <w:rFonts w:asciiTheme="majorHAnsi" w:hAnsiTheme="majorHAnsi" w:cs="Arial"/>
          <w:b/>
          <w:sz w:val="22"/>
          <w:szCs w:val="22"/>
        </w:rPr>
        <w:t xml:space="preserve">do dn. 31 sierpnia </w:t>
      </w:r>
      <w:proofErr w:type="spellStart"/>
      <w:r w:rsidR="00DF14CF">
        <w:rPr>
          <w:rFonts w:asciiTheme="majorHAnsi" w:hAnsiTheme="majorHAnsi" w:cs="Arial"/>
          <w:b/>
          <w:sz w:val="22"/>
          <w:szCs w:val="22"/>
        </w:rPr>
        <w:t>2018</w:t>
      </w:r>
      <w:r w:rsidR="00FC7E87">
        <w:rPr>
          <w:rFonts w:asciiTheme="majorHAnsi" w:hAnsiTheme="majorHAnsi" w:cs="Arial"/>
          <w:b/>
          <w:sz w:val="22"/>
          <w:szCs w:val="22"/>
        </w:rPr>
        <w:t>r</w:t>
      </w:r>
      <w:proofErr w:type="spellEnd"/>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w:t>
      </w:r>
      <w:proofErr w:type="spellStart"/>
      <w:r w:rsidR="00047E14" w:rsidRPr="0096436B">
        <w:rPr>
          <w:rFonts w:asciiTheme="majorHAnsi" w:hAnsiTheme="majorHAnsi" w:cs="Arial"/>
          <w:color w:val="000000"/>
          <w:sz w:val="22"/>
          <w:szCs w:val="22"/>
        </w:rPr>
        <w:t>SIWZ</w:t>
      </w:r>
      <w:proofErr w:type="spellEnd"/>
      <w:r w:rsidR="00047E14" w:rsidRPr="0096436B">
        <w:rPr>
          <w:rFonts w:asciiTheme="majorHAnsi" w:hAnsiTheme="majorHAnsi" w:cs="Arial"/>
          <w:color w:val="000000"/>
          <w:sz w:val="22"/>
          <w:szCs w:val="22"/>
        </w:rPr>
        <w:t xml:space="preserve">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w:t>
      </w:r>
      <w:proofErr w:type="spellStart"/>
      <w:r w:rsidR="00D43CD8" w:rsidRPr="0096436B">
        <w:rPr>
          <w:rFonts w:asciiTheme="majorHAnsi" w:hAnsiTheme="majorHAnsi" w:cs="Arial"/>
          <w:color w:val="000000"/>
          <w:sz w:val="22"/>
          <w:szCs w:val="22"/>
        </w:rPr>
        <w:t>SIWZ</w:t>
      </w:r>
      <w:proofErr w:type="spellEnd"/>
      <w:r w:rsidR="00D43CD8" w:rsidRPr="0096436B">
        <w:rPr>
          <w:rFonts w:asciiTheme="majorHAnsi" w:hAnsiTheme="majorHAnsi" w:cs="Arial"/>
          <w:color w:val="000000"/>
          <w:sz w:val="22"/>
          <w:szCs w:val="22"/>
        </w:rPr>
        <w:t>.</w:t>
      </w:r>
    </w:p>
    <w:p w:rsidR="00B25323" w:rsidRPr="0096436B" w:rsidRDefault="00B25323" w:rsidP="00C47551">
      <w:pPr>
        <w:widowControl w:val="0"/>
        <w:numPr>
          <w:ilvl w:val="0"/>
          <w:numId w:val="11"/>
        </w:numPr>
        <w:tabs>
          <w:tab w:val="left" w:pos="1276"/>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Zabezpieczenie i  wygrodzenie terenu robót;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Pr="0096436B">
        <w:rPr>
          <w:rFonts w:asciiTheme="majorHAnsi" w:hAnsiTheme="majorHAnsi" w:cs="Arial"/>
          <w:color w:val="000000"/>
          <w:sz w:val="22"/>
          <w:szCs w:val="22"/>
        </w:rPr>
        <w:t xml:space="preserve"> nadzoru inwestorskiego, certyfikatów zgodności z </w:t>
      </w:r>
      <w:r w:rsidRPr="0096436B">
        <w:rPr>
          <w:rFonts w:asciiTheme="majorHAnsi" w:hAnsiTheme="majorHAnsi" w:cs="Arial"/>
          <w:color w:val="000000"/>
          <w:sz w:val="22"/>
          <w:szCs w:val="22"/>
        </w:rPr>
        <w:lastRenderedPageBreak/>
        <w:t>normami lub aprobatami technicznymi każdego używanego na budowie wyrobu. Wszystkie materiały niezbędne do 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 xml:space="preserve">zgodnie ze Specyfikacją Techniczną Warunków Wykonania i Odbioru Robót, która stanowi załącznik do </w:t>
      </w:r>
      <w:proofErr w:type="spellStart"/>
      <w:r w:rsidR="00F26E9A" w:rsidRPr="0096436B">
        <w:rPr>
          <w:rFonts w:asciiTheme="majorHAnsi" w:hAnsiTheme="majorHAnsi" w:cs="Arial"/>
          <w:sz w:val="22"/>
          <w:szCs w:val="22"/>
        </w:rPr>
        <w:t>SIWZ</w:t>
      </w:r>
      <w:proofErr w:type="spellEnd"/>
      <w:r w:rsidR="00F26E9A" w:rsidRPr="0096436B">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6436B" w:rsidRDefault="00B25323" w:rsidP="00C47551">
      <w:pPr>
        <w:widowControl w:val="0"/>
        <w:numPr>
          <w:ilvl w:val="0"/>
          <w:numId w:val="11"/>
        </w:numPr>
        <w:tabs>
          <w:tab w:val="left" w:pos="1276"/>
          <w:tab w:val="left" w:pos="2553"/>
          <w:tab w:val="left" w:pos="2978"/>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Jako wytwarzający odpady – do przestrzegania przepisów prawnych wynikających z następujących ustaw:</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Prawo ochrony środowiska,</w:t>
      </w:r>
    </w:p>
    <w:p w:rsidR="00B25323" w:rsidRPr="0096436B" w:rsidRDefault="00B25323" w:rsidP="00C47551">
      <w:pPr>
        <w:widowControl w:val="0"/>
        <w:numPr>
          <w:ilvl w:val="1"/>
          <w:numId w:val="11"/>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Ustawy o odpadach,</w:t>
      </w:r>
    </w:p>
    <w:p w:rsidR="00B25323" w:rsidRPr="0096436B" w:rsidRDefault="00B25323" w:rsidP="008D273A">
      <w:pPr>
        <w:pStyle w:val="Tekstpodstawowywcity"/>
        <w:tabs>
          <w:tab w:val="left" w:pos="3404"/>
        </w:tabs>
        <w:spacing w:line="240" w:lineRule="auto"/>
        <w:ind w:left="851"/>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D74402"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B25323" w:rsidP="00C47551">
      <w:pPr>
        <w:widowControl w:val="0"/>
        <w:numPr>
          <w:ilvl w:val="0"/>
          <w:numId w:val="11"/>
        </w:numPr>
        <w:tabs>
          <w:tab w:val="left" w:pos="1134"/>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B25323" w:rsidP="00C47551">
      <w:pPr>
        <w:widowControl w:val="0"/>
        <w:numPr>
          <w:ilvl w:val="0"/>
          <w:numId w:val="11"/>
        </w:numPr>
        <w:tabs>
          <w:tab w:val="left" w:pos="1134"/>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96436B" w:rsidRDefault="00B25323" w:rsidP="00E765E2">
      <w:pPr>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FF0000"/>
          <w:sz w:val="22"/>
          <w:szCs w:val="22"/>
        </w:rPr>
      </w:pPr>
      <w:r w:rsidRPr="0096436B">
        <w:rPr>
          <w:rFonts w:asciiTheme="majorHAnsi" w:hAnsiTheme="majorHAnsi" w:cs="Arial"/>
          <w:color w:val="000000"/>
          <w:sz w:val="22"/>
          <w:szCs w:val="22"/>
        </w:rPr>
        <w:t>Dostarczanie niezbędnych dokumentów potwierdzających parametry techniczne oraz wymagane normy stosowanych materiałów i urządzeń</w:t>
      </w:r>
      <w:r w:rsidR="00D74402">
        <w:rPr>
          <w:rFonts w:asciiTheme="majorHAnsi" w:hAnsiTheme="majorHAnsi" w:cs="Arial"/>
          <w:sz w:val="22"/>
          <w:szCs w:val="22"/>
        </w:rPr>
        <w: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Pr="0096436B">
        <w:rPr>
          <w:rFonts w:asciiTheme="majorHAnsi" w:hAnsiTheme="majorHAnsi" w:cs="Arial"/>
          <w:color w:val="000000"/>
          <w:sz w:val="22"/>
          <w:szCs w:val="22"/>
        </w:rPr>
        <w:t>lub instalacji;</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B25323" w:rsidP="00C47551">
      <w:pPr>
        <w:widowControl w:val="0"/>
        <w:numPr>
          <w:ilvl w:val="0"/>
          <w:numId w:val="11"/>
        </w:numPr>
        <w:tabs>
          <w:tab w:val="left" w:pos="1276"/>
          <w:tab w:val="left" w:pos="2553"/>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Pr="0096436B">
        <w:rPr>
          <w:rFonts w:asciiTheme="majorHAnsi" w:hAnsiTheme="majorHAnsi" w:cs="Arial"/>
          <w:color w:val="000000"/>
          <w:sz w:val="22"/>
          <w:szCs w:val="22"/>
        </w:rPr>
        <w:t xml:space="preserve"> mowa w § 2 ust. 2 Umowy.</w:t>
      </w:r>
    </w:p>
    <w:p w:rsidR="00B25323" w:rsidRPr="0096436B" w:rsidRDefault="00B25323" w:rsidP="00C47551">
      <w:pPr>
        <w:pStyle w:val="Tekstpodstawowywcity"/>
        <w:widowControl w:val="0"/>
        <w:numPr>
          <w:ilvl w:val="0"/>
          <w:numId w:val="11"/>
        </w:numPr>
        <w:tabs>
          <w:tab w:val="left" w:pos="1276"/>
          <w:tab w:val="left" w:pos="2553"/>
          <w:tab w:val="left" w:pos="3404"/>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B25323" w:rsidP="00C47551">
      <w:pPr>
        <w:pStyle w:val="Tekstpodstawowywcity"/>
        <w:widowControl w:val="0"/>
        <w:numPr>
          <w:ilvl w:val="2"/>
          <w:numId w:val="17"/>
        </w:numPr>
        <w:tabs>
          <w:tab w:val="left" w:pos="113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B25323" w:rsidP="00C47551">
      <w:pPr>
        <w:pStyle w:val="Tekstpodstawowywcity"/>
        <w:widowControl w:val="0"/>
        <w:numPr>
          <w:ilvl w:val="2"/>
          <w:numId w:val="17"/>
        </w:numPr>
        <w:tabs>
          <w:tab w:val="left" w:pos="1134"/>
          <w:tab w:val="left" w:pos="3404"/>
          <w:tab w:val="left" w:pos="3829"/>
        </w:tabs>
        <w:suppressAutoHyphens w:val="0"/>
        <w:spacing w:line="240" w:lineRule="auto"/>
        <w:ind w:left="851" w:firstLine="0"/>
        <w:rPr>
          <w:rFonts w:asciiTheme="majorHAnsi" w:hAnsiTheme="majorHAnsi" w:cs="Arial"/>
          <w:color w:val="000000"/>
          <w:sz w:val="22"/>
          <w:szCs w:val="22"/>
        </w:rPr>
      </w:pPr>
      <w:r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B25323" w:rsidP="00C47551">
      <w:pPr>
        <w:pStyle w:val="Tekstpodstawowywcity"/>
        <w:widowControl w:val="0"/>
        <w:numPr>
          <w:ilvl w:val="0"/>
          <w:numId w:val="11"/>
        </w:numPr>
        <w:tabs>
          <w:tab w:val="left" w:pos="1276"/>
          <w:tab w:val="left" w:pos="2551"/>
        </w:tabs>
        <w:suppressAutoHyphens w:val="0"/>
        <w:spacing w:line="240" w:lineRule="auto"/>
        <w:ind w:left="850" w:firstLine="1"/>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Niezwłoczne informowanie Zamawiającego  i Inspektora nadzoru inwestorskiego o problemach technicznych lub okolicznościach, które mogą wpłynąć na jakość robót lub termin zakończenia robót; </w:t>
      </w:r>
    </w:p>
    <w:p w:rsidR="00B25323" w:rsidRPr="0096436B" w:rsidRDefault="00B25323" w:rsidP="00C47551">
      <w:pPr>
        <w:pStyle w:val="Lista"/>
        <w:widowControl w:val="0"/>
        <w:numPr>
          <w:ilvl w:val="0"/>
          <w:numId w:val="17"/>
        </w:numPr>
        <w:tabs>
          <w:tab w:val="clear" w:pos="720"/>
          <w:tab w:val="left" w:pos="284"/>
          <w:tab w:val="left" w:pos="2280"/>
        </w:tabs>
        <w:suppressAutoHyphens w:val="0"/>
        <w:spacing w:line="240" w:lineRule="auto"/>
        <w:ind w:left="284" w:hanging="284"/>
        <w:rPr>
          <w:rFonts w:asciiTheme="majorHAnsi" w:hAnsiTheme="majorHAnsi" w:cs="Arial"/>
          <w:sz w:val="22"/>
          <w:szCs w:val="22"/>
        </w:rPr>
      </w:pPr>
      <w:r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 xml:space="preserve">awodowe i uprawnienia budowlane, zgodnie z </w:t>
      </w:r>
      <w:proofErr w:type="spellStart"/>
      <w:r w:rsidR="00F26E9A" w:rsidRPr="0096436B">
        <w:rPr>
          <w:rFonts w:asciiTheme="majorHAnsi" w:hAnsiTheme="majorHAnsi" w:cs="Arial"/>
          <w:sz w:val="22"/>
          <w:szCs w:val="22"/>
        </w:rPr>
        <w:t>SIWZ</w:t>
      </w:r>
      <w:proofErr w:type="spellEnd"/>
      <w:r w:rsidR="00F26E9A" w:rsidRPr="0096436B">
        <w:rPr>
          <w:rFonts w:asciiTheme="majorHAnsi" w:hAnsiTheme="majorHAnsi" w:cs="Arial"/>
          <w:sz w:val="22"/>
          <w:szCs w:val="22"/>
        </w:rPr>
        <w:t>.</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Wykonawca zobowiązuje się wyznaczyć do kierowania robotami i wykonywania przedmiotu Umowy osob</w:t>
      </w:r>
      <w:r w:rsidR="00D74402">
        <w:rPr>
          <w:rFonts w:asciiTheme="majorHAnsi" w:hAnsiTheme="majorHAnsi" w:cs="Arial"/>
          <w:color w:val="000000"/>
          <w:sz w:val="22"/>
          <w:szCs w:val="22"/>
        </w:rPr>
        <w:t>ę wskazaną</w:t>
      </w:r>
      <w:r w:rsidRPr="0096436B">
        <w:rPr>
          <w:rFonts w:asciiTheme="majorHAnsi" w:hAnsiTheme="majorHAnsi" w:cs="Arial"/>
          <w:color w:val="000000"/>
          <w:sz w:val="22"/>
          <w:szCs w:val="22"/>
        </w:rPr>
        <w:t xml:space="preserve"> w załączonych do Oferty dokumentach.</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Pr="0096436B">
        <w:rPr>
          <w:rFonts w:asciiTheme="majorHAnsi" w:hAnsiTheme="majorHAnsi" w:cs="Arial"/>
          <w:color w:val="000000"/>
          <w:sz w:val="22"/>
          <w:szCs w:val="22"/>
        </w:rPr>
        <w:t xml:space="preserve"> będą spełniać warunki postawione w tym zakresie w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Pr="0096436B">
        <w:rPr>
          <w:rFonts w:asciiTheme="majorHAnsi" w:hAnsiTheme="majorHAnsi" w:cs="Arial"/>
          <w:color w:val="000000"/>
          <w:sz w:val="22"/>
          <w:szCs w:val="22"/>
        </w:rPr>
        <w:t>mowa w ust. 3 winna być potwierdzona pisemnie i nie wymaga aneksu do Umowy.</w:t>
      </w:r>
    </w:p>
    <w:p w:rsidR="00B25323" w:rsidRPr="0096436B" w:rsidRDefault="00B25323" w:rsidP="00C47551">
      <w:pPr>
        <w:pStyle w:val="Lista"/>
        <w:widowControl w:val="0"/>
        <w:numPr>
          <w:ilvl w:val="0"/>
          <w:numId w:val="17"/>
        </w:numPr>
        <w:tabs>
          <w:tab w:val="left" w:pos="284"/>
          <w:tab w:val="left" w:pos="1136"/>
          <w:tab w:val="left" w:pos="1704"/>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B25323" w:rsidP="00C47551">
      <w:pPr>
        <w:pStyle w:val="Lista"/>
        <w:widowControl w:val="0"/>
        <w:numPr>
          <w:ilvl w:val="0"/>
          <w:numId w:val="17"/>
        </w:numPr>
        <w:tabs>
          <w:tab w:val="left" w:pos="284"/>
          <w:tab w:val="left" w:pos="852"/>
          <w:tab w:val="left" w:pos="1420"/>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B25323" w:rsidP="00C47551">
      <w:pPr>
        <w:widowControl w:val="0"/>
        <w:numPr>
          <w:ilvl w:val="0"/>
          <w:numId w:val="17"/>
        </w:numPr>
        <w:tabs>
          <w:tab w:val="left" w:pos="284"/>
          <w:tab w:val="left" w:pos="852"/>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ponosi odpowiedzialność za uszkodzenie i zniszczenie instalacji naniesionych na planie uzbrojenia terenu oraz tych</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instalacji, których istnienie można było przewidzieć w trakcie realizacji robót,</w:t>
      </w:r>
    </w:p>
    <w:p w:rsidR="00B25323" w:rsidRPr="0096436B" w:rsidRDefault="00B25323" w:rsidP="00C47551">
      <w:pPr>
        <w:widowControl w:val="0"/>
        <w:numPr>
          <w:ilvl w:val="0"/>
          <w:numId w:val="17"/>
        </w:numPr>
        <w:tabs>
          <w:tab w:val="left" w:pos="284"/>
          <w:tab w:val="left" w:pos="852"/>
          <w:tab w:val="left" w:pos="8948"/>
        </w:tabs>
        <w:suppressAutoHyphens w:val="0"/>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087E04" w:rsidRPr="0096436B" w:rsidRDefault="00087E04" w:rsidP="008D273A">
      <w:pPr>
        <w:spacing w:line="240" w:lineRule="auto"/>
        <w:jc w:val="center"/>
        <w:rPr>
          <w:rFonts w:asciiTheme="majorHAnsi" w:hAnsiTheme="majorHAnsi" w:cs="Arial"/>
          <w:b/>
          <w:color w:val="000000"/>
          <w:sz w:val="22"/>
          <w:szCs w:val="22"/>
        </w:rPr>
      </w:pP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w:t>
      </w:r>
      <w:proofErr w:type="spellStart"/>
      <w:r w:rsidRPr="0096436B">
        <w:rPr>
          <w:rFonts w:asciiTheme="majorHAnsi" w:hAnsiTheme="majorHAnsi" w:cs="Arial"/>
          <w:b/>
          <w:color w:val="000000"/>
          <w:sz w:val="22"/>
          <w:szCs w:val="22"/>
        </w:rPr>
        <w:t>4a</w:t>
      </w:r>
      <w:proofErr w:type="spellEnd"/>
      <w:r w:rsidRPr="0096436B">
        <w:rPr>
          <w:rFonts w:asciiTheme="majorHAnsi" w:hAnsiTheme="majorHAnsi" w:cs="Arial"/>
          <w:b/>
          <w:color w:val="000000"/>
          <w:sz w:val="22"/>
          <w:szCs w:val="22"/>
        </w:rPr>
        <w:t>.</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w:t>
      </w:r>
      <w:proofErr w:type="spellStart"/>
      <w:r w:rsidRPr="0096436B">
        <w:rPr>
          <w:rFonts w:asciiTheme="majorHAnsi" w:hAnsiTheme="majorHAnsi" w:cs="Arial"/>
          <w:sz w:val="22"/>
          <w:szCs w:val="22"/>
          <w:lang w:eastAsia="pl-PL"/>
        </w:rPr>
        <w:t>3a</w:t>
      </w:r>
      <w:proofErr w:type="spellEnd"/>
      <w:r w:rsidRPr="0096436B">
        <w:rPr>
          <w:rFonts w:asciiTheme="majorHAnsi" w:hAnsiTheme="majorHAnsi" w:cs="Arial"/>
          <w:sz w:val="22"/>
          <w:szCs w:val="22"/>
          <w:lang w:eastAsia="pl-PL"/>
        </w:rPr>
        <w:t xml:space="preserve"> ustawy Prawo zamówień publicznych oraz </w:t>
      </w:r>
      <w:r w:rsidR="007512B9" w:rsidRPr="0096436B">
        <w:rPr>
          <w:rFonts w:asciiTheme="majorHAnsi" w:hAnsiTheme="majorHAnsi" w:cs="Arial"/>
          <w:sz w:val="22"/>
          <w:szCs w:val="22"/>
        </w:rPr>
        <w:t xml:space="preserve">§ 3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lastRenderedPageBreak/>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4C5EB3" w:rsidRPr="0096436B" w:rsidRDefault="004C5EB3" w:rsidP="008064ED">
      <w:pPr>
        <w:spacing w:line="240" w:lineRule="auto"/>
        <w:ind w:left="0" w:firstLine="0"/>
        <w:rPr>
          <w:rFonts w:asciiTheme="majorHAnsi" w:hAnsiTheme="majorHAnsi" w:cs="Arial"/>
          <w:b/>
          <w:color w:val="000000"/>
          <w:sz w:val="22"/>
          <w:szCs w:val="22"/>
        </w:rPr>
      </w:pP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słownie: .............................................................................................................................)</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w:t>
      </w:r>
      <w:proofErr w:type="spellStart"/>
      <w:r w:rsidRPr="001E3607">
        <w:rPr>
          <w:rFonts w:ascii="Cambria" w:hAnsi="Cambria"/>
          <w:color w:val="000000"/>
          <w:sz w:val="22"/>
          <w:szCs w:val="22"/>
        </w:rPr>
        <w:t>SEKOCENBUD</w:t>
      </w:r>
      <w:proofErr w:type="spellEnd"/>
      <w:r w:rsidRPr="001E3607">
        <w:rPr>
          <w:rFonts w:ascii="Cambria" w:hAnsi="Cambria"/>
          <w:color w:val="000000"/>
          <w:sz w:val="22"/>
          <w:szCs w:val="22"/>
        </w:rPr>
        <w:t xml:space="preserve">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spacing w:line="240" w:lineRule="auto"/>
        <w:jc w:val="center"/>
        <w:rPr>
          <w:rFonts w:asciiTheme="majorHAnsi" w:hAnsiTheme="majorHAnsi" w:cs="Arial"/>
          <w:b/>
          <w:color w:val="000000"/>
          <w:sz w:val="22"/>
          <w:szCs w:val="22"/>
        </w:rPr>
      </w:pP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w:t>
      </w:r>
      <w:r w:rsidRPr="0096436B">
        <w:rPr>
          <w:rFonts w:asciiTheme="majorHAnsi" w:hAnsiTheme="majorHAnsi" w:cs="Arial"/>
          <w:b/>
          <w:color w:val="000000"/>
          <w:sz w:val="22"/>
          <w:szCs w:val="22"/>
        </w:rPr>
        <w:lastRenderedPageBreak/>
        <w:t>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3"/>
          <w:numId w:val="11"/>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C47551">
      <w:pPr>
        <w:widowControl w:val="0"/>
        <w:numPr>
          <w:ilvl w:val="3"/>
          <w:numId w:val="11"/>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C47551">
      <w:pPr>
        <w:widowControl w:val="0"/>
        <w:numPr>
          <w:ilvl w:val="3"/>
          <w:numId w:val="11"/>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C47551">
      <w:pPr>
        <w:numPr>
          <w:ilvl w:val="1"/>
          <w:numId w:val="17"/>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lastRenderedPageBreak/>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C47551">
      <w:pPr>
        <w:numPr>
          <w:ilvl w:val="1"/>
          <w:numId w:val="17"/>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C47551">
      <w:pPr>
        <w:pStyle w:val="Tekstpodstawowy21"/>
        <w:widowControl w:val="0"/>
        <w:numPr>
          <w:ilvl w:val="3"/>
          <w:numId w:val="11"/>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C47551">
      <w:pPr>
        <w:pStyle w:val="Tekstpodstawowywcity"/>
        <w:numPr>
          <w:ilvl w:val="3"/>
          <w:numId w:val="11"/>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C47551">
      <w:pPr>
        <w:pStyle w:val="Tekstpodstawowywcity"/>
        <w:numPr>
          <w:ilvl w:val="3"/>
          <w:numId w:val="11"/>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w:t>
      </w:r>
      <w:proofErr w:type="spellStart"/>
      <w:r w:rsidRPr="0096436B">
        <w:rPr>
          <w:rFonts w:asciiTheme="majorHAnsi" w:hAnsiTheme="majorHAnsi" w:cs="Arial"/>
          <w:color w:val="000000"/>
          <w:sz w:val="22"/>
          <w:szCs w:val="22"/>
        </w:rPr>
        <w:t>SEKOCENBUD</w:t>
      </w:r>
      <w:proofErr w:type="spellEnd"/>
      <w:r w:rsidRPr="0096436B">
        <w:rPr>
          <w:rFonts w:asciiTheme="majorHAnsi" w:hAnsiTheme="majorHAnsi" w:cs="Arial"/>
          <w:color w:val="000000"/>
          <w:sz w:val="22"/>
          <w:szCs w:val="22"/>
        </w:rPr>
        <w:t xml:space="preserve">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lastRenderedPageBreak/>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E765E2" w:rsidRPr="0096436B" w:rsidRDefault="00E765E2" w:rsidP="008D273A">
      <w:pPr>
        <w:spacing w:line="240" w:lineRule="auto"/>
        <w:jc w:val="center"/>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7C697B" w:rsidRPr="0096436B" w:rsidRDefault="007C697B" w:rsidP="008D273A">
      <w:pPr>
        <w:spacing w:line="240" w:lineRule="auto"/>
        <w:jc w:val="center"/>
        <w:rPr>
          <w:rFonts w:asciiTheme="majorHAnsi" w:hAnsiTheme="majorHAnsi" w:cs="Arial"/>
          <w:b/>
          <w:color w:val="000000"/>
          <w:sz w:val="22"/>
          <w:szCs w:val="22"/>
        </w:rPr>
      </w:pP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z przyczyn leżących po swojej stronie  przerwał bez uprzedniej zgody 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4a</w:t>
      </w:r>
      <w:proofErr w:type="spellEnd"/>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C05061" w:rsidRDefault="009B1F52" w:rsidP="009B1F52">
      <w:pPr>
        <w:spacing w:line="240" w:lineRule="auto"/>
        <w:ind w:left="0" w:firstLine="0"/>
        <w:rPr>
          <w:rFonts w:ascii="Neo Sans Pro" w:hAnsi="Neo Sans Pro"/>
          <w:color w:val="000000"/>
        </w:rPr>
      </w:pP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w:t>
      </w:r>
      <w:proofErr w:type="spellStart"/>
      <w:r w:rsidRPr="009B1F52">
        <w:rPr>
          <w:rFonts w:asciiTheme="majorHAnsi" w:hAnsiTheme="majorHAnsi" w:cs="Tahoma"/>
          <w:sz w:val="22"/>
          <w:szCs w:val="22"/>
        </w:rPr>
        <w:t>SIWZ</w:t>
      </w:r>
      <w:proofErr w:type="spellEnd"/>
      <w:r w:rsidRPr="009B1F52">
        <w:rPr>
          <w:rFonts w:asciiTheme="majorHAnsi" w:hAnsiTheme="majorHAnsi" w:cs="Tahoma"/>
          <w:sz w:val="22"/>
          <w:szCs w:val="22"/>
        </w:rPr>
        <w:t>,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lastRenderedPageBreak/>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w:t>
      </w:r>
      <w:proofErr w:type="spellStart"/>
      <w:r w:rsidRPr="009B1F52">
        <w:rPr>
          <w:rFonts w:asciiTheme="majorHAnsi" w:hAnsiTheme="majorHAnsi" w:cs="Tahoma"/>
          <w:sz w:val="22"/>
          <w:szCs w:val="22"/>
        </w:rPr>
        <w:t>SIWZ</w:t>
      </w:r>
      <w:proofErr w:type="spellEnd"/>
      <w:r w:rsidRPr="009B1F52">
        <w:rPr>
          <w:rFonts w:asciiTheme="majorHAnsi" w:hAnsiTheme="majorHAnsi" w:cs="Tahoma"/>
          <w:sz w:val="22"/>
          <w:szCs w:val="22"/>
        </w:rPr>
        <w:t>,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w:t>
      </w:r>
      <w:r w:rsidRPr="009B1F52">
        <w:rPr>
          <w:rFonts w:asciiTheme="majorHAnsi" w:hAnsiTheme="majorHAnsi" w:cs="Tahoma"/>
          <w:sz w:val="22"/>
          <w:szCs w:val="22"/>
        </w:rPr>
        <w:lastRenderedPageBreak/>
        <w:t>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 xml:space="preserve">Jeżeli zmiana albo rezygnacja z podwykonawcy dotyczy podmiotu, na którego zasoby Wykonawca powoływał się, na zasadach określonych w art. 26 ust. </w:t>
      </w:r>
      <w:proofErr w:type="spellStart"/>
      <w:r w:rsidRPr="009B1F52">
        <w:rPr>
          <w:rFonts w:asciiTheme="majorHAnsi" w:hAnsiTheme="majorHAnsi" w:cs="Tahoma"/>
          <w:sz w:val="22"/>
          <w:szCs w:val="22"/>
        </w:rPr>
        <w:t>2b</w:t>
      </w:r>
      <w:proofErr w:type="spellEnd"/>
      <w:r w:rsidRPr="009B1F52">
        <w:rPr>
          <w:rFonts w:asciiTheme="majorHAnsi" w:hAnsiTheme="majorHAnsi" w:cs="Tahoma"/>
          <w:sz w:val="22"/>
          <w:szCs w:val="22"/>
        </w:rPr>
        <w:t xml:space="preserve">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lastRenderedPageBreak/>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w:t>
      </w:r>
      <w:proofErr w:type="spellStart"/>
      <w:r w:rsidRPr="009B1F52">
        <w:rPr>
          <w:rFonts w:asciiTheme="majorHAnsi" w:hAnsiTheme="majorHAnsi"/>
          <w:sz w:val="22"/>
          <w:szCs w:val="22"/>
        </w:rPr>
        <w:t>143b</w:t>
      </w:r>
      <w:proofErr w:type="spellEnd"/>
      <w:r w:rsidRPr="009B1F52">
        <w:rPr>
          <w:rFonts w:asciiTheme="majorHAnsi" w:hAnsiTheme="majorHAnsi"/>
          <w:sz w:val="22"/>
          <w:szCs w:val="22"/>
        </w:rPr>
        <w:t xml:space="preserve">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w:t>
      </w:r>
      <w:proofErr w:type="spellStart"/>
      <w:r w:rsidRPr="009B1F52">
        <w:rPr>
          <w:rFonts w:asciiTheme="majorHAnsi" w:hAnsiTheme="majorHAnsi"/>
          <w:sz w:val="22"/>
          <w:szCs w:val="22"/>
        </w:rPr>
        <w:t>143b</w:t>
      </w:r>
      <w:proofErr w:type="spellEnd"/>
      <w:r w:rsidRPr="009B1F52">
        <w:rPr>
          <w:rFonts w:asciiTheme="majorHAnsi" w:hAnsiTheme="majorHAnsi"/>
          <w:sz w:val="22"/>
          <w:szCs w:val="22"/>
        </w:rPr>
        <w:t xml:space="preserve"> ust. 5 i 8 ustawy </w:t>
      </w:r>
      <w:proofErr w:type="spellStart"/>
      <w:r w:rsidRPr="009B1F52">
        <w:rPr>
          <w:rFonts w:asciiTheme="majorHAnsi" w:hAnsiTheme="majorHAnsi"/>
          <w:sz w:val="22"/>
          <w:szCs w:val="22"/>
        </w:rPr>
        <w:t>Pzp</w:t>
      </w:r>
      <w:proofErr w:type="spellEnd"/>
      <w:r w:rsidRPr="009B1F52">
        <w:rPr>
          <w:rFonts w:asciiTheme="majorHAnsi" w:hAnsiTheme="majorHAnsi"/>
          <w:sz w:val="22"/>
          <w:szCs w:val="22"/>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7F51A3" w:rsidRDefault="00B25323" w:rsidP="007F51A3">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B25323" w:rsidRPr="0096436B" w:rsidRDefault="00B25323" w:rsidP="007F51A3">
      <w:pPr>
        <w:widowControl w:val="0"/>
        <w:tabs>
          <w:tab w:val="num" w:pos="0"/>
          <w:tab w:val="left" w:pos="284"/>
        </w:tabs>
        <w:suppressAutoHyphens w:val="0"/>
        <w:overflowPunct w:val="0"/>
        <w:autoSpaceDE w:val="0"/>
        <w:spacing w:line="240" w:lineRule="auto"/>
        <w:ind w:left="0" w:firstLine="0"/>
        <w:jc w:val="center"/>
        <w:textAlignment w:val="baseline"/>
        <w:rPr>
          <w:rFonts w:asciiTheme="majorHAnsi" w:hAnsiTheme="majorHAnsi" w:cs="Arial"/>
          <w:b/>
          <w:color w:val="000000"/>
          <w:sz w:val="22"/>
          <w:szCs w:val="22"/>
        </w:rPr>
      </w:pPr>
      <w:r w:rsidRPr="0096436B">
        <w:rPr>
          <w:rFonts w:asciiTheme="majorHAnsi" w:hAnsiTheme="majorHAnsi" w:cs="Arial"/>
          <w:b/>
          <w:color w:val="000000"/>
          <w:sz w:val="22"/>
          <w:szCs w:val="22"/>
        </w:rPr>
        <w:lastRenderedPageBreak/>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przewiduje możliwość wprowadzenia istotnych zmian do Umowy w przypadkach i na warunkach określonych w § </w:t>
      </w:r>
      <w:proofErr w:type="spellStart"/>
      <w:r w:rsidRPr="0096436B">
        <w:rPr>
          <w:rFonts w:asciiTheme="majorHAnsi" w:hAnsiTheme="majorHAnsi" w:cs="Arial"/>
          <w:color w:val="000000"/>
          <w:sz w:val="22"/>
          <w:szCs w:val="22"/>
        </w:rPr>
        <w:t>21a</w:t>
      </w:r>
      <w:proofErr w:type="spellEnd"/>
      <w:r w:rsidRPr="0096436B">
        <w:rPr>
          <w:rFonts w:asciiTheme="majorHAnsi" w:hAnsiTheme="majorHAnsi" w:cs="Arial"/>
          <w:color w:val="000000"/>
          <w:sz w:val="22"/>
          <w:szCs w:val="22"/>
        </w:rPr>
        <w:t xml:space="preserve"> </w:t>
      </w:r>
      <w:proofErr w:type="spellStart"/>
      <w:r w:rsidRPr="0096436B">
        <w:rPr>
          <w:rFonts w:asciiTheme="majorHAnsi" w:hAnsiTheme="majorHAnsi" w:cs="Arial"/>
          <w:color w:val="000000"/>
          <w:sz w:val="22"/>
          <w:szCs w:val="22"/>
        </w:rPr>
        <w:t>SIWZ</w:t>
      </w:r>
      <w:proofErr w:type="spellEnd"/>
      <w:r w:rsidRPr="0096436B">
        <w:rPr>
          <w:rFonts w:asciiTheme="majorHAnsi" w:hAnsiTheme="majorHAnsi" w:cs="Arial"/>
          <w:color w:val="000000"/>
          <w:sz w:val="22"/>
          <w:szCs w:val="22"/>
        </w:rPr>
        <w:t xml:space="preserve">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863716" w:rsidRPr="0096436B" w:rsidRDefault="00863716" w:rsidP="008D273A">
      <w:pPr>
        <w:pStyle w:val="Tekstpodstawowy21"/>
        <w:spacing w:line="240" w:lineRule="auto"/>
        <w:rPr>
          <w:rFonts w:asciiTheme="majorHAnsi" w:hAnsiTheme="majorHAnsi" w:cs="Arial"/>
          <w:color w:val="000000"/>
          <w:sz w:val="22"/>
          <w:szCs w:val="22"/>
        </w:rPr>
      </w:pP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 xml:space="preserve">3. W sprawach nieuregulowanych niniejszą umową stosuje się przepisy ustaw: ustawy z dnia </w:t>
      </w:r>
      <w:proofErr w:type="spellStart"/>
      <w:r w:rsidRPr="0096436B">
        <w:rPr>
          <w:rFonts w:asciiTheme="majorHAnsi" w:hAnsiTheme="majorHAnsi" w:cs="Arial"/>
          <w:color w:val="000000"/>
          <w:sz w:val="22"/>
          <w:szCs w:val="22"/>
        </w:rPr>
        <w:t>29.01.2004r</w:t>
      </w:r>
      <w:proofErr w:type="spellEnd"/>
      <w:r w:rsidRPr="0096436B">
        <w:rPr>
          <w:rFonts w:asciiTheme="majorHAnsi" w:hAnsiTheme="majorHAnsi" w:cs="Arial"/>
          <w:color w:val="000000"/>
          <w:sz w:val="22"/>
          <w:szCs w:val="22"/>
        </w:rPr>
        <w:t xml:space="preserve">. Prawo zamówień publicznych, ustawy z dnia </w:t>
      </w:r>
      <w:proofErr w:type="spellStart"/>
      <w:r w:rsidRPr="0096436B">
        <w:rPr>
          <w:rFonts w:asciiTheme="majorHAnsi" w:hAnsiTheme="majorHAnsi" w:cs="Arial"/>
          <w:color w:val="000000"/>
          <w:sz w:val="22"/>
          <w:szCs w:val="22"/>
        </w:rPr>
        <w:t>07.07.1994r</w:t>
      </w:r>
      <w:proofErr w:type="spellEnd"/>
      <w:r w:rsidRPr="0096436B">
        <w:rPr>
          <w:rFonts w:asciiTheme="majorHAnsi" w:hAnsiTheme="majorHAnsi" w:cs="Arial"/>
          <w:color w:val="000000"/>
          <w:sz w:val="22"/>
          <w:szCs w:val="22"/>
        </w:rPr>
        <w:t>.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 xml:space="preserve">Umowę sporządzono w </w:t>
      </w:r>
      <w:r w:rsidR="007F51A3">
        <w:rPr>
          <w:rFonts w:asciiTheme="majorHAnsi" w:hAnsiTheme="majorHAnsi" w:cs="Arial"/>
          <w:b w:val="0"/>
          <w:bCs w:val="0"/>
          <w:i w:val="0"/>
          <w:iCs w:val="0"/>
          <w:color w:val="000000"/>
          <w:sz w:val="22"/>
          <w:szCs w:val="22"/>
        </w:rPr>
        <w:t>trzech</w:t>
      </w:r>
      <w:r w:rsidRPr="0096436B">
        <w:rPr>
          <w:rFonts w:asciiTheme="majorHAnsi" w:hAnsiTheme="majorHAnsi" w:cs="Arial"/>
          <w:b w:val="0"/>
          <w:bCs w:val="0"/>
          <w:i w:val="0"/>
          <w:iCs w:val="0"/>
          <w:color w:val="000000"/>
          <w:sz w:val="22"/>
          <w:szCs w:val="22"/>
        </w:rPr>
        <w:t xml:space="preserve"> jednobrzmiących egzemplarzach</w:t>
      </w:r>
      <w:r w:rsidR="007F51A3">
        <w:rPr>
          <w:rFonts w:asciiTheme="majorHAnsi" w:hAnsiTheme="majorHAnsi" w:cs="Arial"/>
          <w:b w:val="0"/>
          <w:bCs w:val="0"/>
          <w:i w:val="0"/>
          <w:iCs w:val="0"/>
          <w:color w:val="000000"/>
          <w:sz w:val="22"/>
          <w:szCs w:val="22"/>
        </w:rPr>
        <w:t>, dwa egzemplarze dla zamawiającego,</w:t>
      </w:r>
      <w:r w:rsidRPr="0096436B">
        <w:rPr>
          <w:rFonts w:asciiTheme="majorHAnsi" w:hAnsiTheme="majorHAnsi" w:cs="Arial"/>
          <w:b w:val="0"/>
          <w:bCs w:val="0"/>
          <w:i w:val="0"/>
          <w:iCs w:val="0"/>
          <w:color w:val="000000"/>
          <w:sz w:val="22"/>
          <w:szCs w:val="22"/>
        </w:rPr>
        <w:t xml:space="preserve"> jed</w:t>
      </w:r>
      <w:r w:rsidR="007F51A3">
        <w:rPr>
          <w:rFonts w:asciiTheme="majorHAnsi" w:hAnsiTheme="majorHAnsi" w:cs="Arial"/>
          <w:b w:val="0"/>
          <w:bCs w:val="0"/>
          <w:i w:val="0"/>
          <w:iCs w:val="0"/>
          <w:color w:val="000000"/>
          <w:sz w:val="22"/>
          <w:szCs w:val="22"/>
        </w:rPr>
        <w:t>en</w:t>
      </w:r>
      <w:r w:rsidRPr="0096436B">
        <w:rPr>
          <w:rFonts w:asciiTheme="majorHAnsi" w:hAnsiTheme="majorHAnsi" w:cs="Arial"/>
          <w:b w:val="0"/>
          <w:bCs w:val="0"/>
          <w:i w:val="0"/>
          <w:iCs w:val="0"/>
          <w:color w:val="000000"/>
          <w:sz w:val="22"/>
          <w:szCs w:val="22"/>
        </w:rPr>
        <w:t xml:space="preserve"> egzemplarz </w:t>
      </w:r>
      <w:r w:rsidR="007F51A3">
        <w:rPr>
          <w:rFonts w:asciiTheme="majorHAnsi" w:hAnsiTheme="majorHAnsi" w:cs="Arial"/>
          <w:b w:val="0"/>
          <w:bCs w:val="0"/>
          <w:i w:val="0"/>
          <w:iCs w:val="0"/>
          <w:color w:val="000000"/>
          <w:sz w:val="22"/>
          <w:szCs w:val="22"/>
        </w:rPr>
        <w:t>dla wykonawcy</w:t>
      </w:r>
      <w:r w:rsidRPr="0096436B">
        <w:rPr>
          <w:rFonts w:asciiTheme="majorHAnsi" w:hAnsiTheme="majorHAnsi" w:cs="Arial"/>
          <w:b w:val="0"/>
          <w:bCs w:val="0"/>
          <w:i w:val="0"/>
          <w:iCs w:val="0"/>
          <w:color w:val="000000"/>
          <w:sz w:val="22"/>
          <w:szCs w:val="22"/>
        </w:rPr>
        <w:t>.</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F8C" w:rsidRDefault="00E17F8C">
      <w:r>
        <w:separator/>
      </w:r>
    </w:p>
  </w:endnote>
  <w:endnote w:type="continuationSeparator" w:id="0">
    <w:p w:rsidR="00E17F8C" w:rsidRDefault="00E1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10" w:rsidRDefault="00ED2310">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ED2310" w:rsidRDefault="00ED2310">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A7306">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10" w:rsidRDefault="00ED2310">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ED2310" w:rsidRDefault="00ED2310">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C82337">
                  <w:rPr>
                    <w:rStyle w:val="Numerstrony"/>
                    <w:rFonts w:ascii="Neo Sans Pro" w:hAnsi="Neo Sans Pro"/>
                    <w:noProof/>
                  </w:rPr>
                  <w:t>27</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F8C" w:rsidRDefault="00E17F8C">
      <w:r>
        <w:separator/>
      </w:r>
    </w:p>
  </w:footnote>
  <w:footnote w:type="continuationSeparator" w:id="0">
    <w:p w:rsidR="00E17F8C" w:rsidRDefault="00E1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1"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8"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0"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1"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3"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5"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2"/>
  </w:num>
  <w:num w:numId="12">
    <w:abstractNumId w:val="54"/>
  </w:num>
  <w:num w:numId="13">
    <w:abstractNumId w:val="40"/>
  </w:num>
  <w:num w:numId="14">
    <w:abstractNumId w:val="45"/>
  </w:num>
  <w:num w:numId="15">
    <w:abstractNumId w:val="31"/>
  </w:num>
  <w:num w:numId="16">
    <w:abstractNumId w:val="59"/>
  </w:num>
  <w:num w:numId="17">
    <w:abstractNumId w:val="35"/>
  </w:num>
  <w:num w:numId="18">
    <w:abstractNumId w:val="3"/>
  </w:num>
  <w:num w:numId="19">
    <w:abstractNumId w:val="51"/>
  </w:num>
  <w:num w:numId="20">
    <w:abstractNumId w:val="34"/>
  </w:num>
  <w:num w:numId="21">
    <w:abstractNumId w:val="50"/>
  </w:num>
  <w:num w:numId="22">
    <w:abstractNumId w:val="38"/>
  </w:num>
  <w:num w:numId="23">
    <w:abstractNumId w:val="30"/>
  </w:num>
  <w:num w:numId="24">
    <w:abstractNumId w:val="44"/>
  </w:num>
  <w:num w:numId="25">
    <w:abstractNumId w:val="61"/>
  </w:num>
  <w:num w:numId="26">
    <w:abstractNumId w:val="52"/>
  </w:num>
  <w:num w:numId="27">
    <w:abstractNumId w:val="48"/>
  </w:num>
  <w:num w:numId="28">
    <w:abstractNumId w:val="55"/>
  </w:num>
  <w:num w:numId="29">
    <w:abstractNumId w:val="33"/>
  </w:num>
  <w:num w:numId="30">
    <w:abstractNumId w:val="53"/>
  </w:num>
  <w:num w:numId="31">
    <w:abstractNumId w:val="46"/>
  </w:num>
  <w:num w:numId="32">
    <w:abstractNumId w:val="47"/>
  </w:num>
  <w:num w:numId="33">
    <w:abstractNumId w:val="32"/>
  </w:num>
  <w:num w:numId="34">
    <w:abstractNumId w:val="57"/>
  </w:num>
  <w:num w:numId="35">
    <w:abstractNumId w:val="56"/>
  </w:num>
  <w:num w:numId="36">
    <w:abstractNumId w:val="0"/>
  </w:num>
  <w:num w:numId="37">
    <w:abstractNumId w:val="58"/>
  </w:num>
  <w:num w:numId="38">
    <w:abstractNumId w:val="60"/>
  </w:num>
  <w:num w:numId="39">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9E2"/>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E1F"/>
    <w:rsid w:val="001E07C9"/>
    <w:rsid w:val="001E10F1"/>
    <w:rsid w:val="001E3607"/>
    <w:rsid w:val="001E3843"/>
    <w:rsid w:val="001E3F48"/>
    <w:rsid w:val="001E427F"/>
    <w:rsid w:val="001E4995"/>
    <w:rsid w:val="001E4C55"/>
    <w:rsid w:val="001E5B03"/>
    <w:rsid w:val="001E62E2"/>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17EED"/>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20DF"/>
    <w:rsid w:val="0046317C"/>
    <w:rsid w:val="00465F34"/>
    <w:rsid w:val="00466DF0"/>
    <w:rsid w:val="00467063"/>
    <w:rsid w:val="004675EC"/>
    <w:rsid w:val="004678D1"/>
    <w:rsid w:val="00467A23"/>
    <w:rsid w:val="0047055F"/>
    <w:rsid w:val="00470DF9"/>
    <w:rsid w:val="00472DFA"/>
    <w:rsid w:val="00472F04"/>
    <w:rsid w:val="0047373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015"/>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E6B4C"/>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36A5A"/>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1A3"/>
    <w:rsid w:val="007F5218"/>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B8"/>
    <w:rsid w:val="00BA63EE"/>
    <w:rsid w:val="00BA68BB"/>
    <w:rsid w:val="00BA6985"/>
    <w:rsid w:val="00BA6C35"/>
    <w:rsid w:val="00BA7206"/>
    <w:rsid w:val="00BA7306"/>
    <w:rsid w:val="00BA7ED1"/>
    <w:rsid w:val="00BB10B8"/>
    <w:rsid w:val="00BB2B58"/>
    <w:rsid w:val="00BB37E3"/>
    <w:rsid w:val="00BB4A9A"/>
    <w:rsid w:val="00BB4BF1"/>
    <w:rsid w:val="00BB6431"/>
    <w:rsid w:val="00BB6DF7"/>
    <w:rsid w:val="00BB6F72"/>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5B33"/>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337"/>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4CF"/>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17F8C"/>
    <w:rsid w:val="00E21579"/>
    <w:rsid w:val="00E227F3"/>
    <w:rsid w:val="00E2294D"/>
    <w:rsid w:val="00E23452"/>
    <w:rsid w:val="00E24069"/>
    <w:rsid w:val="00E2636F"/>
    <w:rsid w:val="00E2652A"/>
    <w:rsid w:val="00E2694D"/>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310"/>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A7D3F"/>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8F4"/>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9E81-43D1-4F30-AAFD-D6C19605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40</Pages>
  <Words>15590</Words>
  <Characters>93545</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108918</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UG Radzanów</cp:lastModifiedBy>
  <cp:revision>17</cp:revision>
  <cp:lastPrinted>2017-01-11T11:45:00Z</cp:lastPrinted>
  <dcterms:created xsi:type="dcterms:W3CDTF">2017-01-11T09:25:00Z</dcterms:created>
  <dcterms:modified xsi:type="dcterms:W3CDTF">2018-04-26T11:26:00Z</dcterms:modified>
</cp:coreProperties>
</file>