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E1" w:rsidRPr="00B20BE6" w:rsidRDefault="00B43395" w:rsidP="00EA4FE1">
      <w:pPr>
        <w:spacing w:before="240" w:line="260" w:lineRule="atLeast"/>
        <w:jc w:val="right"/>
        <w:rPr>
          <w:rFonts w:ascii="Arial" w:hAnsi="Arial" w:cs="Arial"/>
          <w:bCs/>
          <w:color w:val="000000"/>
          <w:sz w:val="20"/>
          <w:szCs w:val="20"/>
        </w:rPr>
      </w:pPr>
      <w:r>
        <w:rPr>
          <w:rFonts w:ascii="Arial" w:hAnsi="Arial" w:cs="Arial"/>
          <w:bCs/>
          <w:color w:val="000000"/>
          <w:sz w:val="20"/>
          <w:szCs w:val="20"/>
        </w:rPr>
        <w:t>Radzanów, dnia 17</w:t>
      </w:r>
      <w:r w:rsidR="00FE5032">
        <w:rPr>
          <w:rFonts w:ascii="Arial" w:hAnsi="Arial" w:cs="Arial"/>
          <w:bCs/>
          <w:color w:val="000000"/>
          <w:sz w:val="20"/>
          <w:szCs w:val="20"/>
        </w:rPr>
        <w:t>.07</w:t>
      </w:r>
      <w:r w:rsidR="00EA4FE1" w:rsidRPr="00B20BE6">
        <w:rPr>
          <w:rFonts w:ascii="Arial" w:hAnsi="Arial" w:cs="Arial"/>
          <w:bCs/>
          <w:color w:val="000000"/>
          <w:sz w:val="20"/>
          <w:szCs w:val="20"/>
        </w:rPr>
        <w:t>.201</w:t>
      </w:r>
      <w:r w:rsidR="00971629">
        <w:rPr>
          <w:rFonts w:ascii="Arial" w:hAnsi="Arial" w:cs="Arial"/>
          <w:bCs/>
          <w:color w:val="000000"/>
          <w:sz w:val="20"/>
          <w:szCs w:val="20"/>
        </w:rPr>
        <w:t>8</w:t>
      </w:r>
      <w:r w:rsidR="00EA4FE1" w:rsidRPr="00B20BE6">
        <w:rPr>
          <w:rFonts w:ascii="Arial" w:hAnsi="Arial" w:cs="Arial"/>
          <w:bCs/>
          <w:color w:val="000000"/>
          <w:sz w:val="20"/>
          <w:szCs w:val="20"/>
        </w:rPr>
        <w:t xml:space="preserve"> r.</w:t>
      </w:r>
    </w:p>
    <w:p w:rsidR="00EA4FE1" w:rsidRPr="00397C16" w:rsidRDefault="00EA4FE1" w:rsidP="00EA4FE1">
      <w:pPr>
        <w:spacing w:line="260" w:lineRule="atLeast"/>
        <w:rPr>
          <w:rFonts w:ascii="Arial" w:hAnsi="Arial" w:cs="Arial"/>
          <w:b/>
          <w:bCs/>
          <w:color w:val="000000"/>
          <w:sz w:val="20"/>
          <w:szCs w:val="20"/>
        </w:rPr>
      </w:pPr>
      <w:r w:rsidRPr="00397C16">
        <w:rPr>
          <w:rFonts w:ascii="Arial" w:hAnsi="Arial" w:cs="Arial"/>
          <w:color w:val="000000"/>
          <w:sz w:val="20"/>
          <w:szCs w:val="20"/>
        </w:rPr>
        <w:t xml:space="preserve">Znak sprawy: </w:t>
      </w:r>
      <w:r w:rsidR="00B43395">
        <w:rPr>
          <w:rFonts w:ascii="Arial" w:hAnsi="Arial" w:cs="Arial"/>
          <w:color w:val="000000"/>
          <w:sz w:val="20"/>
          <w:szCs w:val="20"/>
        </w:rPr>
        <w:t>BRG.271.U.3.2018</w:t>
      </w:r>
      <w:r w:rsidRPr="00397C16">
        <w:rPr>
          <w:rFonts w:ascii="Arial" w:hAnsi="Arial" w:cs="Arial"/>
          <w:color w:val="000000"/>
          <w:sz w:val="20"/>
          <w:szCs w:val="20"/>
        </w:rPr>
        <w:t xml:space="preserve">                                    </w:t>
      </w:r>
      <w:r w:rsidRPr="00397C16">
        <w:rPr>
          <w:rFonts w:ascii="Arial" w:hAnsi="Arial" w:cs="Arial"/>
          <w:b/>
          <w:bCs/>
          <w:color w:val="000000"/>
          <w:sz w:val="20"/>
          <w:szCs w:val="20"/>
        </w:rPr>
        <w:t xml:space="preserve">                      </w:t>
      </w:r>
    </w:p>
    <w:p w:rsidR="00EA4FE1" w:rsidRPr="00397C16" w:rsidRDefault="00EA4FE1" w:rsidP="00EA4FE1">
      <w:pPr>
        <w:spacing w:line="260" w:lineRule="atLeast"/>
        <w:jc w:val="center"/>
        <w:rPr>
          <w:rFonts w:ascii="Arial" w:hAnsi="Arial" w:cs="Arial"/>
          <w:b/>
          <w:bCs/>
          <w:color w:val="000000"/>
          <w:sz w:val="20"/>
          <w:szCs w:val="20"/>
        </w:rPr>
      </w:pPr>
    </w:p>
    <w:p w:rsidR="00EA4FE1" w:rsidRPr="00397C16" w:rsidRDefault="00EA4FE1" w:rsidP="00EA4FE1">
      <w:pPr>
        <w:spacing w:line="260" w:lineRule="atLeast"/>
        <w:rPr>
          <w:rFonts w:ascii="Arial" w:hAnsi="Arial" w:cs="Arial"/>
          <w:b/>
          <w:bCs/>
          <w:color w:val="000000"/>
          <w:sz w:val="20"/>
          <w:szCs w:val="20"/>
        </w:rPr>
      </w:pPr>
    </w:p>
    <w:p w:rsidR="00EA4FE1" w:rsidRDefault="00EA4FE1" w:rsidP="00EA4FE1">
      <w:pPr>
        <w:spacing w:line="260" w:lineRule="atLeast"/>
        <w:jc w:val="center"/>
        <w:rPr>
          <w:rFonts w:ascii="Arial" w:hAnsi="Arial" w:cs="Arial"/>
          <w:b/>
          <w:bCs/>
          <w:color w:val="000000"/>
          <w:sz w:val="28"/>
          <w:szCs w:val="28"/>
        </w:rPr>
      </w:pPr>
    </w:p>
    <w:p w:rsidR="00EA4FE1" w:rsidRDefault="00EA4FE1" w:rsidP="00EA4FE1">
      <w:pPr>
        <w:spacing w:line="260" w:lineRule="atLeast"/>
        <w:jc w:val="center"/>
        <w:rPr>
          <w:rFonts w:ascii="Arial" w:hAnsi="Arial" w:cs="Arial"/>
          <w:b/>
          <w:bCs/>
          <w:color w:val="000000"/>
          <w:sz w:val="28"/>
          <w:szCs w:val="28"/>
        </w:rPr>
      </w:pPr>
    </w:p>
    <w:p w:rsidR="00EA4FE1" w:rsidRDefault="00EA4FE1" w:rsidP="00EA4FE1">
      <w:pPr>
        <w:spacing w:line="260" w:lineRule="atLeast"/>
        <w:jc w:val="center"/>
        <w:rPr>
          <w:rFonts w:ascii="Arial" w:hAnsi="Arial" w:cs="Arial"/>
          <w:b/>
          <w:bCs/>
          <w:color w:val="000000"/>
          <w:sz w:val="28"/>
          <w:szCs w:val="28"/>
        </w:rPr>
      </w:pPr>
    </w:p>
    <w:p w:rsidR="00EA4FE1" w:rsidRDefault="00EA4FE1" w:rsidP="00EA4FE1">
      <w:pPr>
        <w:spacing w:line="260" w:lineRule="atLeast"/>
        <w:jc w:val="center"/>
        <w:rPr>
          <w:rFonts w:ascii="Arial" w:hAnsi="Arial" w:cs="Arial"/>
          <w:b/>
          <w:bCs/>
          <w:color w:val="000000"/>
          <w:sz w:val="28"/>
          <w:szCs w:val="28"/>
        </w:rPr>
      </w:pPr>
    </w:p>
    <w:p w:rsidR="00EA4FE1" w:rsidRDefault="00EA4FE1" w:rsidP="00EA4FE1">
      <w:pPr>
        <w:spacing w:line="260" w:lineRule="atLeast"/>
        <w:jc w:val="center"/>
        <w:rPr>
          <w:rFonts w:ascii="Arial" w:hAnsi="Arial" w:cs="Arial"/>
          <w:b/>
          <w:bCs/>
          <w:color w:val="000000"/>
          <w:sz w:val="28"/>
          <w:szCs w:val="28"/>
        </w:rPr>
      </w:pPr>
    </w:p>
    <w:p w:rsidR="00EA4FE1" w:rsidRPr="00397C16" w:rsidRDefault="00EA4FE1" w:rsidP="00EA4FE1">
      <w:pPr>
        <w:spacing w:line="260" w:lineRule="atLeast"/>
        <w:jc w:val="center"/>
        <w:rPr>
          <w:rFonts w:ascii="Arial" w:hAnsi="Arial" w:cs="Arial"/>
          <w:b/>
          <w:bCs/>
          <w:color w:val="000000"/>
          <w:sz w:val="28"/>
          <w:szCs w:val="28"/>
        </w:rPr>
      </w:pPr>
      <w:r w:rsidRPr="00397C16">
        <w:rPr>
          <w:rFonts w:ascii="Arial" w:hAnsi="Arial" w:cs="Arial"/>
          <w:b/>
          <w:bCs/>
          <w:color w:val="000000"/>
          <w:sz w:val="28"/>
          <w:szCs w:val="28"/>
        </w:rPr>
        <w:t>SPECYFIKACJA ISTOTNYCH WARUNKÓW ZAMÓWIENIA</w:t>
      </w:r>
    </w:p>
    <w:p w:rsidR="00EA4FE1" w:rsidRPr="00397C16" w:rsidRDefault="00EA4FE1" w:rsidP="00EA4FE1">
      <w:pPr>
        <w:spacing w:line="260" w:lineRule="atLeast"/>
        <w:jc w:val="center"/>
        <w:rPr>
          <w:rFonts w:ascii="Arial" w:hAnsi="Arial" w:cs="Arial"/>
          <w:b/>
          <w:bCs/>
          <w:color w:val="000000"/>
          <w:sz w:val="28"/>
          <w:szCs w:val="28"/>
        </w:rPr>
      </w:pPr>
      <w:r w:rsidRPr="00397C16">
        <w:rPr>
          <w:rFonts w:ascii="Arial" w:hAnsi="Arial" w:cs="Arial"/>
          <w:b/>
          <w:bCs/>
          <w:color w:val="000000"/>
          <w:sz w:val="28"/>
          <w:szCs w:val="28"/>
        </w:rPr>
        <w:t>NA</w:t>
      </w:r>
    </w:p>
    <w:p w:rsidR="00EA4FE1" w:rsidRPr="00397C16" w:rsidRDefault="00EA4FE1" w:rsidP="00EA4FE1">
      <w:pPr>
        <w:jc w:val="center"/>
        <w:rPr>
          <w:rFonts w:ascii="Arial" w:hAnsi="Arial" w:cs="Arial"/>
          <w:b/>
          <w:bCs/>
          <w:color w:val="000000"/>
          <w:sz w:val="28"/>
          <w:szCs w:val="28"/>
          <w:u w:val="single"/>
        </w:rPr>
      </w:pPr>
      <w:r w:rsidRPr="00397C16">
        <w:rPr>
          <w:rFonts w:ascii="Arial" w:hAnsi="Arial" w:cs="Arial"/>
          <w:b/>
          <w:bCs/>
          <w:color w:val="000000"/>
          <w:sz w:val="28"/>
          <w:szCs w:val="28"/>
          <w:u w:val="single"/>
        </w:rPr>
        <w:t xml:space="preserve">„Dowóz </w:t>
      </w:r>
      <w:r>
        <w:rPr>
          <w:rFonts w:ascii="Arial" w:hAnsi="Arial" w:cs="Arial"/>
          <w:b/>
          <w:bCs/>
          <w:color w:val="000000"/>
          <w:sz w:val="28"/>
          <w:szCs w:val="28"/>
          <w:u w:val="single"/>
        </w:rPr>
        <w:t>dzieci</w:t>
      </w:r>
      <w:r w:rsidRPr="00397C16">
        <w:rPr>
          <w:rFonts w:ascii="Arial" w:hAnsi="Arial" w:cs="Arial"/>
          <w:b/>
          <w:bCs/>
          <w:color w:val="000000"/>
          <w:sz w:val="28"/>
          <w:szCs w:val="28"/>
          <w:u w:val="single"/>
        </w:rPr>
        <w:t xml:space="preserve"> do szkół </w:t>
      </w:r>
      <w:r w:rsidR="00AC0C48">
        <w:rPr>
          <w:rFonts w:ascii="Arial" w:hAnsi="Arial" w:cs="Arial"/>
          <w:b/>
          <w:bCs/>
          <w:color w:val="000000"/>
          <w:sz w:val="28"/>
          <w:szCs w:val="28"/>
          <w:u w:val="single"/>
        </w:rPr>
        <w:t>w roku szkolnym 2018/2020</w:t>
      </w:r>
      <w:r w:rsidRPr="00397C16">
        <w:rPr>
          <w:rFonts w:ascii="Arial" w:hAnsi="Arial" w:cs="Arial"/>
          <w:b/>
          <w:bCs/>
          <w:color w:val="000000"/>
          <w:sz w:val="28"/>
          <w:szCs w:val="28"/>
          <w:u w:val="single"/>
        </w:rPr>
        <w:t>”</w:t>
      </w:r>
    </w:p>
    <w:p w:rsidR="00EA4FE1" w:rsidRPr="00397C16" w:rsidRDefault="00EA4FE1" w:rsidP="00EA4FE1">
      <w:pPr>
        <w:jc w:val="center"/>
        <w:rPr>
          <w:rFonts w:ascii="Arial" w:hAnsi="Arial" w:cs="Arial"/>
          <w:b/>
          <w:bCs/>
          <w:color w:val="000000"/>
          <w:sz w:val="28"/>
          <w:szCs w:val="28"/>
          <w:u w:val="single"/>
        </w:rPr>
      </w:pPr>
      <w:r w:rsidRPr="00397C16">
        <w:rPr>
          <w:rFonts w:ascii="Arial" w:hAnsi="Arial" w:cs="Arial"/>
          <w:b/>
          <w:bCs/>
          <w:color w:val="000000"/>
          <w:sz w:val="28"/>
          <w:szCs w:val="28"/>
          <w:u w:val="single"/>
        </w:rPr>
        <w:t>zwana dalej „SIWZ”</w:t>
      </w:r>
    </w:p>
    <w:p w:rsidR="00EA4FE1" w:rsidRPr="00397C16" w:rsidRDefault="00EA4FE1" w:rsidP="00EA4FE1">
      <w:pPr>
        <w:jc w:val="center"/>
        <w:rPr>
          <w:rFonts w:ascii="Arial" w:hAnsi="Arial" w:cs="Arial"/>
          <w:b/>
          <w:bCs/>
          <w:color w:val="000000"/>
          <w:sz w:val="28"/>
          <w:szCs w:val="28"/>
        </w:rPr>
      </w:pPr>
    </w:p>
    <w:p w:rsidR="00EA4FE1" w:rsidRPr="00397C16" w:rsidRDefault="00EA4FE1" w:rsidP="00EA4FE1">
      <w:pPr>
        <w:rPr>
          <w:rFonts w:ascii="Arial" w:hAnsi="Arial" w:cs="Arial"/>
          <w:b/>
          <w:bCs/>
          <w:color w:val="000000"/>
          <w:sz w:val="20"/>
          <w:szCs w:val="20"/>
        </w:rPr>
      </w:pPr>
    </w:p>
    <w:p w:rsidR="00EA4FE1" w:rsidRDefault="00EA4FE1" w:rsidP="00EA4FE1">
      <w:pPr>
        <w:jc w:val="center"/>
        <w:rPr>
          <w:rFonts w:ascii="Arial" w:hAnsi="Arial" w:cs="Arial"/>
          <w:b/>
          <w:bCs/>
          <w:color w:val="000000"/>
          <w:sz w:val="20"/>
          <w:szCs w:val="20"/>
        </w:rPr>
      </w:pPr>
    </w:p>
    <w:p w:rsidR="00EA4FE1" w:rsidRDefault="00EA4FE1" w:rsidP="00EA4FE1">
      <w:pPr>
        <w:jc w:val="center"/>
        <w:rPr>
          <w:rFonts w:ascii="Arial" w:hAnsi="Arial" w:cs="Arial"/>
          <w:b/>
          <w:bCs/>
          <w:color w:val="000000"/>
          <w:sz w:val="20"/>
          <w:szCs w:val="20"/>
        </w:rPr>
      </w:pPr>
    </w:p>
    <w:p w:rsidR="00EA4FE1" w:rsidRDefault="00EA4FE1" w:rsidP="00EA4FE1">
      <w:pPr>
        <w:jc w:val="center"/>
        <w:rPr>
          <w:rFonts w:ascii="Arial" w:hAnsi="Arial" w:cs="Arial"/>
          <w:b/>
          <w:bCs/>
          <w:color w:val="000000"/>
          <w:sz w:val="20"/>
          <w:szCs w:val="20"/>
        </w:rPr>
      </w:pPr>
    </w:p>
    <w:p w:rsidR="00EA4FE1" w:rsidRDefault="00EA4FE1" w:rsidP="00EA4FE1">
      <w:pPr>
        <w:jc w:val="center"/>
        <w:rPr>
          <w:rFonts w:ascii="Arial" w:hAnsi="Arial" w:cs="Arial"/>
          <w:b/>
          <w:bCs/>
          <w:color w:val="000000"/>
          <w:sz w:val="20"/>
          <w:szCs w:val="20"/>
        </w:rPr>
      </w:pPr>
    </w:p>
    <w:p w:rsidR="00EA4FE1" w:rsidRPr="00397C16" w:rsidRDefault="00EA4FE1" w:rsidP="00EA4FE1">
      <w:pPr>
        <w:jc w:val="center"/>
        <w:rPr>
          <w:rFonts w:ascii="Arial" w:hAnsi="Arial" w:cs="Arial"/>
          <w:b/>
          <w:bCs/>
          <w:color w:val="000000"/>
          <w:sz w:val="20"/>
          <w:szCs w:val="20"/>
        </w:rPr>
      </w:pPr>
      <w:r w:rsidRPr="00397C16">
        <w:rPr>
          <w:rFonts w:ascii="Arial" w:hAnsi="Arial" w:cs="Arial"/>
          <w:b/>
          <w:bCs/>
          <w:color w:val="000000"/>
          <w:sz w:val="20"/>
          <w:szCs w:val="20"/>
        </w:rPr>
        <w:t xml:space="preserve">Tryb postępowania: </w:t>
      </w:r>
    </w:p>
    <w:p w:rsidR="00EA4FE1" w:rsidRPr="00397C16" w:rsidRDefault="00EA4FE1" w:rsidP="00EA4FE1">
      <w:pPr>
        <w:jc w:val="center"/>
        <w:rPr>
          <w:rFonts w:ascii="Arial" w:hAnsi="Arial" w:cs="Arial"/>
          <w:b/>
          <w:bCs/>
          <w:color w:val="000000"/>
          <w:sz w:val="20"/>
          <w:szCs w:val="20"/>
        </w:rPr>
      </w:pPr>
      <w:r w:rsidRPr="00397C16">
        <w:rPr>
          <w:rFonts w:ascii="Arial" w:hAnsi="Arial" w:cs="Arial"/>
          <w:b/>
          <w:bCs/>
          <w:color w:val="000000"/>
          <w:sz w:val="20"/>
          <w:szCs w:val="20"/>
        </w:rPr>
        <w:t xml:space="preserve">przetarg nieograniczony o wartości szacunkowej zamówienia mniejszej od kwot określonych </w:t>
      </w:r>
      <w:r>
        <w:rPr>
          <w:rFonts w:ascii="Arial" w:hAnsi="Arial" w:cs="Arial"/>
          <w:b/>
          <w:bCs/>
          <w:color w:val="000000"/>
          <w:sz w:val="20"/>
          <w:szCs w:val="20"/>
        </w:rPr>
        <w:br/>
      </w:r>
      <w:r w:rsidRPr="00397C16">
        <w:rPr>
          <w:rFonts w:ascii="Arial" w:hAnsi="Arial" w:cs="Arial"/>
          <w:b/>
          <w:bCs/>
          <w:color w:val="000000"/>
          <w:sz w:val="20"/>
          <w:szCs w:val="20"/>
        </w:rPr>
        <w:t>w przepisach wydanych na podstawie art. 11 ust. 8 ustawy z dnia 29 stycznia 2004 r. - Prawo zamówień publicznych</w:t>
      </w:r>
    </w:p>
    <w:p w:rsidR="00EA4FE1" w:rsidRDefault="00EA4FE1" w:rsidP="00C76ECB">
      <w:pPr>
        <w:spacing w:before="240" w:line="260" w:lineRule="atLeast"/>
        <w:jc w:val="right"/>
        <w:rPr>
          <w:rFonts w:ascii="Arial" w:hAnsi="Arial" w:cs="Arial"/>
          <w:bCs/>
          <w:color w:val="000000"/>
          <w:sz w:val="20"/>
          <w:szCs w:val="20"/>
        </w:rPr>
      </w:pPr>
    </w:p>
    <w:p w:rsidR="00EA4FE1" w:rsidRDefault="00EA4FE1" w:rsidP="00C76ECB">
      <w:pPr>
        <w:spacing w:before="240" w:line="260" w:lineRule="atLeast"/>
        <w:jc w:val="right"/>
        <w:rPr>
          <w:rFonts w:ascii="Arial" w:hAnsi="Arial" w:cs="Arial"/>
          <w:bCs/>
          <w:color w:val="000000"/>
          <w:sz w:val="20"/>
          <w:szCs w:val="20"/>
        </w:rPr>
      </w:pPr>
    </w:p>
    <w:p w:rsidR="00EA4FE1" w:rsidRDefault="00EA4FE1" w:rsidP="00C76ECB">
      <w:pPr>
        <w:spacing w:before="240" w:line="260" w:lineRule="atLeast"/>
        <w:jc w:val="right"/>
        <w:rPr>
          <w:rFonts w:ascii="Arial" w:hAnsi="Arial" w:cs="Arial"/>
          <w:bCs/>
          <w:color w:val="000000"/>
          <w:sz w:val="20"/>
          <w:szCs w:val="20"/>
        </w:rPr>
      </w:pPr>
    </w:p>
    <w:p w:rsidR="00EA4FE1" w:rsidRDefault="00EA4FE1" w:rsidP="00C76ECB">
      <w:pPr>
        <w:spacing w:before="240" w:line="260" w:lineRule="atLeast"/>
        <w:jc w:val="right"/>
        <w:rPr>
          <w:rFonts w:ascii="Arial" w:hAnsi="Arial" w:cs="Arial"/>
          <w:bCs/>
          <w:color w:val="000000"/>
          <w:sz w:val="20"/>
          <w:szCs w:val="20"/>
        </w:rPr>
      </w:pPr>
    </w:p>
    <w:p w:rsidR="00EA4FE1" w:rsidRDefault="00EA4FE1" w:rsidP="00C76ECB">
      <w:pPr>
        <w:spacing w:before="240" w:line="260" w:lineRule="atLeast"/>
        <w:jc w:val="right"/>
        <w:rPr>
          <w:rFonts w:ascii="Arial" w:hAnsi="Arial" w:cs="Arial"/>
          <w:bCs/>
          <w:color w:val="000000"/>
          <w:sz w:val="20"/>
          <w:szCs w:val="20"/>
        </w:rPr>
      </w:pPr>
      <w:r>
        <w:rPr>
          <w:rFonts w:ascii="Arial" w:hAnsi="Arial" w:cs="Arial"/>
          <w:bCs/>
          <w:color w:val="000000"/>
          <w:sz w:val="20"/>
          <w:szCs w:val="20"/>
        </w:rPr>
        <w:t>Zatwierdzam:</w:t>
      </w:r>
    </w:p>
    <w:p w:rsidR="00F20174" w:rsidRDefault="00F20174" w:rsidP="00F20174">
      <w:pPr>
        <w:jc w:val="right"/>
        <w:rPr>
          <w:rFonts w:ascii="Arial" w:hAnsi="Arial" w:cs="Arial"/>
          <w:bCs/>
          <w:color w:val="000000"/>
          <w:sz w:val="20"/>
          <w:szCs w:val="20"/>
        </w:rPr>
      </w:pPr>
    </w:p>
    <w:p w:rsidR="00F20174" w:rsidRDefault="00820E78" w:rsidP="00AC0C48">
      <w:pPr>
        <w:jc w:val="right"/>
        <w:rPr>
          <w:rFonts w:ascii="Arial" w:hAnsi="Arial" w:cs="Arial"/>
          <w:bCs/>
          <w:color w:val="000000"/>
          <w:sz w:val="20"/>
          <w:szCs w:val="20"/>
        </w:rPr>
      </w:pPr>
      <w:r>
        <w:rPr>
          <w:rFonts w:ascii="Arial" w:hAnsi="Arial" w:cs="Arial"/>
          <w:bCs/>
          <w:color w:val="000000"/>
          <w:sz w:val="20"/>
          <w:szCs w:val="20"/>
        </w:rPr>
        <w:t>Wójt Gmin</w:t>
      </w:r>
      <w:r w:rsidR="00F20174">
        <w:rPr>
          <w:rFonts w:ascii="Arial" w:hAnsi="Arial" w:cs="Arial"/>
          <w:bCs/>
          <w:color w:val="000000"/>
          <w:sz w:val="20"/>
          <w:szCs w:val="20"/>
        </w:rPr>
        <w:t>y</w:t>
      </w:r>
      <w:r>
        <w:rPr>
          <w:rFonts w:ascii="Arial" w:hAnsi="Arial" w:cs="Arial"/>
          <w:bCs/>
          <w:color w:val="000000"/>
          <w:sz w:val="20"/>
          <w:szCs w:val="20"/>
        </w:rPr>
        <w:t xml:space="preserve"> </w:t>
      </w:r>
      <w:r w:rsidR="00AC0C48">
        <w:rPr>
          <w:rFonts w:ascii="Arial" w:hAnsi="Arial" w:cs="Arial"/>
          <w:bCs/>
          <w:color w:val="000000"/>
          <w:sz w:val="20"/>
          <w:szCs w:val="20"/>
        </w:rPr>
        <w:t>Radzanów</w:t>
      </w:r>
    </w:p>
    <w:p w:rsidR="00EA4FE1" w:rsidRDefault="00EA4FE1" w:rsidP="00C76ECB">
      <w:pPr>
        <w:spacing w:before="240" w:line="260" w:lineRule="atLeast"/>
        <w:jc w:val="right"/>
        <w:rPr>
          <w:rFonts w:ascii="Arial" w:hAnsi="Arial" w:cs="Arial"/>
          <w:bCs/>
          <w:color w:val="000000"/>
          <w:sz w:val="20"/>
          <w:szCs w:val="20"/>
        </w:rPr>
      </w:pPr>
    </w:p>
    <w:p w:rsidR="00EA4FE1" w:rsidRDefault="00EA4FE1" w:rsidP="00C76ECB">
      <w:pPr>
        <w:spacing w:before="240" w:line="260" w:lineRule="atLeast"/>
        <w:jc w:val="right"/>
        <w:rPr>
          <w:rFonts w:ascii="Arial" w:hAnsi="Arial" w:cs="Arial"/>
          <w:bCs/>
          <w:color w:val="000000"/>
          <w:sz w:val="20"/>
          <w:szCs w:val="20"/>
        </w:rPr>
      </w:pPr>
    </w:p>
    <w:p w:rsidR="00EA4FE1" w:rsidRDefault="00EA4FE1">
      <w:pPr>
        <w:widowControl/>
        <w:suppressAutoHyphens w:val="0"/>
        <w:overflowPunct/>
        <w:adjustRightInd/>
        <w:spacing w:after="200" w:line="276" w:lineRule="auto"/>
        <w:rPr>
          <w:rFonts w:ascii="Arial" w:hAnsi="Arial" w:cs="Arial"/>
          <w:bCs/>
          <w:color w:val="000000"/>
          <w:sz w:val="20"/>
          <w:szCs w:val="20"/>
        </w:rPr>
      </w:pPr>
      <w:r>
        <w:rPr>
          <w:rFonts w:ascii="Arial" w:hAnsi="Arial" w:cs="Arial"/>
          <w:bCs/>
          <w:color w:val="000000"/>
          <w:sz w:val="20"/>
          <w:szCs w:val="20"/>
        </w:rPr>
        <w:br w:type="page"/>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lastRenderedPageBreak/>
        <w:t>§ 1</w:t>
      </w:r>
    </w:p>
    <w:p w:rsidR="00F565ED" w:rsidRPr="00397C16" w:rsidRDefault="00F565ED" w:rsidP="00F565ED">
      <w:pPr>
        <w:tabs>
          <w:tab w:val="left" w:pos="195"/>
          <w:tab w:val="left" w:pos="240"/>
          <w:tab w:val="left" w:pos="345"/>
          <w:tab w:val="left" w:pos="375"/>
        </w:tabs>
        <w:jc w:val="center"/>
        <w:rPr>
          <w:rFonts w:ascii="Arial" w:hAnsi="Arial" w:cs="Arial"/>
          <w:b/>
          <w:bCs/>
          <w:color w:val="000000"/>
          <w:sz w:val="20"/>
          <w:szCs w:val="20"/>
        </w:rPr>
      </w:pPr>
      <w:r w:rsidRPr="00397C16">
        <w:rPr>
          <w:rFonts w:ascii="Arial" w:hAnsi="Arial" w:cs="Arial"/>
          <w:b/>
          <w:bCs/>
          <w:i/>
          <w:iCs/>
          <w:color w:val="000000"/>
          <w:sz w:val="20"/>
          <w:szCs w:val="20"/>
        </w:rPr>
        <w:t>Nazwa (firma) oraz adres zamawiającego</w:t>
      </w:r>
    </w:p>
    <w:p w:rsidR="00F565ED" w:rsidRPr="00397C16" w:rsidRDefault="00F565ED" w:rsidP="00F565ED">
      <w:pPr>
        <w:rPr>
          <w:rFonts w:ascii="Arial" w:hAnsi="Arial" w:cs="Arial"/>
          <w:b/>
          <w:bCs/>
          <w:color w:val="000000"/>
          <w:sz w:val="20"/>
          <w:szCs w:val="20"/>
        </w:rPr>
      </w:pPr>
    </w:p>
    <w:p w:rsidR="00F565ED" w:rsidRPr="00397C16" w:rsidRDefault="00F565ED" w:rsidP="00F5039E">
      <w:pPr>
        <w:rPr>
          <w:rFonts w:ascii="Arial" w:hAnsi="Arial" w:cs="Arial"/>
          <w:b/>
          <w:bCs/>
          <w:color w:val="000000"/>
          <w:sz w:val="20"/>
          <w:szCs w:val="20"/>
        </w:rPr>
      </w:pPr>
      <w:r w:rsidRPr="00397C16">
        <w:rPr>
          <w:rFonts w:ascii="Arial" w:hAnsi="Arial" w:cs="Arial"/>
          <w:color w:val="000000"/>
          <w:sz w:val="20"/>
          <w:szCs w:val="20"/>
        </w:rPr>
        <w:t>Zamawiający:</w:t>
      </w:r>
      <w:r w:rsidR="00F5039E" w:rsidRPr="00397C16">
        <w:rPr>
          <w:rFonts w:ascii="Arial" w:hAnsi="Arial" w:cs="Arial"/>
          <w:color w:val="000000"/>
          <w:sz w:val="20"/>
          <w:szCs w:val="20"/>
        </w:rPr>
        <w:t xml:space="preserve">  </w:t>
      </w:r>
      <w:r w:rsidRPr="00397C16">
        <w:rPr>
          <w:rFonts w:ascii="Arial" w:hAnsi="Arial" w:cs="Arial"/>
          <w:b/>
          <w:bCs/>
          <w:color w:val="000000"/>
          <w:sz w:val="20"/>
          <w:szCs w:val="20"/>
        </w:rPr>
        <w:t xml:space="preserve">Gmina </w:t>
      </w:r>
      <w:r w:rsidR="00B43395">
        <w:rPr>
          <w:rFonts w:ascii="Arial" w:hAnsi="Arial" w:cs="Arial"/>
          <w:b/>
          <w:bCs/>
          <w:color w:val="000000"/>
          <w:sz w:val="20"/>
          <w:szCs w:val="20"/>
        </w:rPr>
        <w:t>Radzanów</w:t>
      </w:r>
    </w:p>
    <w:p w:rsidR="00F565ED" w:rsidRPr="00397C16" w:rsidRDefault="00F565ED" w:rsidP="00F565ED">
      <w:pPr>
        <w:jc w:val="both"/>
        <w:rPr>
          <w:rFonts w:ascii="Arial" w:hAnsi="Arial" w:cs="Arial"/>
          <w:b/>
          <w:bCs/>
          <w:color w:val="000000"/>
          <w:sz w:val="20"/>
          <w:szCs w:val="20"/>
        </w:rPr>
      </w:pPr>
      <w:r w:rsidRPr="00397C16">
        <w:rPr>
          <w:rFonts w:ascii="Arial" w:hAnsi="Arial" w:cs="Arial"/>
          <w:b/>
          <w:bCs/>
          <w:color w:val="000000"/>
          <w:sz w:val="20"/>
          <w:szCs w:val="20"/>
        </w:rPr>
        <w:t xml:space="preserve">26 – </w:t>
      </w:r>
      <w:r w:rsidR="00B43395">
        <w:rPr>
          <w:rFonts w:ascii="Arial" w:hAnsi="Arial" w:cs="Arial"/>
          <w:b/>
          <w:bCs/>
          <w:color w:val="000000"/>
          <w:sz w:val="20"/>
          <w:szCs w:val="20"/>
        </w:rPr>
        <w:t>807</w:t>
      </w:r>
      <w:r w:rsidRPr="00397C16">
        <w:rPr>
          <w:rFonts w:ascii="Arial" w:hAnsi="Arial" w:cs="Arial"/>
          <w:b/>
          <w:bCs/>
          <w:color w:val="000000"/>
          <w:sz w:val="20"/>
          <w:szCs w:val="20"/>
        </w:rPr>
        <w:t xml:space="preserve"> </w:t>
      </w:r>
      <w:r w:rsidR="00B43395">
        <w:rPr>
          <w:rFonts w:ascii="Arial" w:hAnsi="Arial" w:cs="Arial"/>
          <w:b/>
          <w:bCs/>
          <w:color w:val="000000"/>
          <w:sz w:val="20"/>
          <w:szCs w:val="20"/>
        </w:rPr>
        <w:t>Radzanów 92A</w:t>
      </w:r>
      <w:r w:rsidRPr="00397C16">
        <w:rPr>
          <w:rFonts w:ascii="Arial" w:hAnsi="Arial" w:cs="Arial"/>
          <w:b/>
          <w:bCs/>
          <w:color w:val="000000"/>
          <w:sz w:val="20"/>
          <w:szCs w:val="20"/>
        </w:rPr>
        <w:t>; woj. mazowieckie</w:t>
      </w:r>
    </w:p>
    <w:p w:rsidR="00F565ED" w:rsidRPr="00B30C28" w:rsidRDefault="00F565ED" w:rsidP="00F565ED">
      <w:pPr>
        <w:rPr>
          <w:rFonts w:ascii="Arial" w:hAnsi="Arial" w:cs="Arial"/>
          <w:color w:val="000000"/>
          <w:sz w:val="20"/>
          <w:szCs w:val="20"/>
          <w:lang w:val="en-US"/>
        </w:rPr>
      </w:pPr>
      <w:r w:rsidRPr="00B30C28">
        <w:rPr>
          <w:rFonts w:ascii="Arial" w:hAnsi="Arial" w:cs="Arial"/>
          <w:color w:val="000000"/>
          <w:sz w:val="20"/>
          <w:szCs w:val="20"/>
          <w:lang w:val="en-US"/>
        </w:rPr>
        <w:t xml:space="preserve">NIP:  </w:t>
      </w:r>
      <w:r w:rsidR="00B43395" w:rsidRPr="00B30C28">
        <w:rPr>
          <w:rFonts w:ascii="Arial" w:hAnsi="Arial" w:cs="Arial"/>
          <w:color w:val="000000"/>
          <w:sz w:val="20"/>
          <w:szCs w:val="20"/>
          <w:lang w:val="en-US"/>
        </w:rPr>
        <w:t>798-143-52-08</w:t>
      </w:r>
    </w:p>
    <w:p w:rsidR="00F565ED" w:rsidRPr="00397C16" w:rsidRDefault="00F565ED" w:rsidP="00F565ED">
      <w:pPr>
        <w:rPr>
          <w:rFonts w:ascii="Arial" w:hAnsi="Arial" w:cs="Arial"/>
          <w:color w:val="000000"/>
          <w:sz w:val="20"/>
          <w:szCs w:val="20"/>
          <w:lang w:val="en-US"/>
        </w:rPr>
      </w:pPr>
      <w:r w:rsidRPr="00397C16">
        <w:rPr>
          <w:rFonts w:ascii="Arial" w:hAnsi="Arial" w:cs="Arial"/>
          <w:color w:val="000000"/>
          <w:sz w:val="20"/>
          <w:szCs w:val="20"/>
          <w:lang w:val="en-US"/>
        </w:rPr>
        <w:t>Regon: 67</w:t>
      </w:r>
      <w:r w:rsidR="007219F4">
        <w:rPr>
          <w:rFonts w:ascii="Arial" w:hAnsi="Arial" w:cs="Arial"/>
          <w:color w:val="000000"/>
          <w:sz w:val="20"/>
          <w:szCs w:val="20"/>
          <w:lang w:val="en-US"/>
        </w:rPr>
        <w:t>0223942</w:t>
      </w:r>
    </w:p>
    <w:p w:rsidR="00F565ED" w:rsidRDefault="00F565ED" w:rsidP="00F565ED">
      <w:pPr>
        <w:rPr>
          <w:rFonts w:ascii="Arial" w:hAnsi="Arial" w:cs="Arial"/>
          <w:color w:val="000000"/>
          <w:sz w:val="20"/>
          <w:szCs w:val="20"/>
          <w:lang w:val="en-US"/>
        </w:rPr>
      </w:pPr>
      <w:r w:rsidRPr="00397C16">
        <w:rPr>
          <w:rFonts w:ascii="Arial" w:hAnsi="Arial" w:cs="Arial"/>
          <w:color w:val="000000"/>
          <w:sz w:val="20"/>
          <w:szCs w:val="20"/>
          <w:lang w:val="en-US"/>
        </w:rPr>
        <w:t xml:space="preserve">tel. (48) </w:t>
      </w:r>
      <w:r w:rsidR="007219F4">
        <w:rPr>
          <w:rFonts w:ascii="Arial" w:hAnsi="Arial" w:cs="Arial"/>
          <w:color w:val="000000"/>
          <w:sz w:val="20"/>
          <w:szCs w:val="20"/>
          <w:lang w:val="en-US"/>
        </w:rPr>
        <w:t>613 63 62</w:t>
      </w:r>
      <w:r w:rsidRPr="00397C16">
        <w:rPr>
          <w:rFonts w:ascii="Arial" w:hAnsi="Arial" w:cs="Arial"/>
          <w:color w:val="000000"/>
          <w:sz w:val="20"/>
          <w:szCs w:val="20"/>
          <w:lang w:val="en-US"/>
        </w:rPr>
        <w:t xml:space="preserve">   fax. (48) </w:t>
      </w:r>
      <w:r w:rsidR="007219F4">
        <w:rPr>
          <w:rFonts w:ascii="Arial" w:hAnsi="Arial" w:cs="Arial"/>
          <w:color w:val="000000"/>
          <w:sz w:val="20"/>
          <w:szCs w:val="20"/>
          <w:lang w:val="en-US"/>
        </w:rPr>
        <w:t>613 63 62 wew 28</w:t>
      </w:r>
    </w:p>
    <w:p w:rsidR="00F5278C" w:rsidRPr="00B30C28" w:rsidRDefault="00F5278C" w:rsidP="00F5278C">
      <w:pPr>
        <w:widowControl/>
        <w:overflowPunct/>
        <w:adjustRightInd/>
        <w:spacing w:line="240" w:lineRule="atLeast"/>
        <w:jc w:val="both"/>
        <w:rPr>
          <w:rFonts w:asciiTheme="majorHAnsi" w:hAnsiTheme="majorHAnsi"/>
          <w:b/>
          <w:bCs/>
          <w:kern w:val="0"/>
          <w:lang w:val="en-US"/>
        </w:rPr>
      </w:pPr>
      <w:r w:rsidRPr="00F5278C">
        <w:rPr>
          <w:rFonts w:asciiTheme="majorHAnsi" w:hAnsiTheme="majorHAnsi" w:cs="Arial"/>
          <w:b/>
          <w:bCs/>
          <w:color w:val="000000"/>
          <w:kern w:val="0"/>
          <w:lang w:val="en-US" w:eastAsia="ar-SA"/>
        </w:rPr>
        <w:t xml:space="preserve">e-mail: </w:t>
      </w:r>
      <w:r w:rsidRPr="00B30C28">
        <w:rPr>
          <w:rFonts w:asciiTheme="majorHAnsi" w:hAnsiTheme="majorHAnsi"/>
          <w:b/>
          <w:bCs/>
          <w:kern w:val="0"/>
          <w:lang w:val="en-US"/>
        </w:rPr>
        <w:t>biuro@radzanow.pl, bip@radzanow.pl</w:t>
      </w:r>
    </w:p>
    <w:p w:rsidR="00F5278C" w:rsidRPr="00F5278C" w:rsidRDefault="00F5278C" w:rsidP="00F5278C">
      <w:pPr>
        <w:widowControl/>
        <w:overflowPunct/>
        <w:adjustRightInd/>
        <w:spacing w:line="240" w:lineRule="atLeast"/>
        <w:jc w:val="both"/>
        <w:rPr>
          <w:rFonts w:asciiTheme="majorHAnsi" w:hAnsiTheme="majorHAnsi" w:cs="Arial"/>
          <w:b/>
          <w:kern w:val="0"/>
          <w:lang w:val="de-DE" w:eastAsia="ar-SA"/>
        </w:rPr>
      </w:pPr>
      <w:r w:rsidRPr="00F5278C">
        <w:rPr>
          <w:rFonts w:asciiTheme="majorHAnsi" w:hAnsiTheme="majorHAnsi" w:cs="Arial"/>
          <w:b/>
          <w:kern w:val="0"/>
          <w:lang w:val="de-DE" w:eastAsia="ar-SA"/>
        </w:rPr>
        <w:t xml:space="preserve">adres strony internetowej: </w:t>
      </w:r>
      <w:r w:rsidRPr="00F5278C">
        <w:rPr>
          <w:rFonts w:asciiTheme="majorHAnsi" w:hAnsiTheme="majorHAnsi"/>
          <w:b/>
          <w:kern w:val="0"/>
        </w:rPr>
        <w:t>www.ugradzanow.bip.org.pl</w:t>
      </w:r>
    </w:p>
    <w:p w:rsidR="00F5278C" w:rsidRPr="00B30C28" w:rsidRDefault="00F5278C" w:rsidP="00F565ED">
      <w:pPr>
        <w:rPr>
          <w:rFonts w:ascii="Arial" w:hAnsi="Arial" w:cs="Arial"/>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w:t>
      </w:r>
    </w:p>
    <w:p w:rsidR="00F565ED" w:rsidRPr="00397C16" w:rsidRDefault="00F5039E"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Tryb udzielenia zamówienia</w:t>
      </w:r>
    </w:p>
    <w:p w:rsidR="00F565ED" w:rsidRPr="00A360AB" w:rsidRDefault="00F565ED" w:rsidP="00F5039E">
      <w:pPr>
        <w:tabs>
          <w:tab w:val="left" w:pos="-284"/>
          <w:tab w:val="left" w:pos="284"/>
        </w:tabs>
        <w:ind w:left="284" w:hanging="284"/>
        <w:jc w:val="both"/>
        <w:rPr>
          <w:rFonts w:ascii="Arial" w:hAnsi="Arial" w:cs="Arial"/>
          <w:color w:val="000000"/>
          <w:sz w:val="20"/>
          <w:szCs w:val="20"/>
        </w:rPr>
      </w:pPr>
      <w:r w:rsidRPr="00397C16">
        <w:rPr>
          <w:rFonts w:ascii="Arial" w:hAnsi="Arial" w:cs="Arial"/>
          <w:bCs/>
          <w:color w:val="000000"/>
          <w:sz w:val="20"/>
          <w:szCs w:val="20"/>
        </w:rPr>
        <w:t>1.</w:t>
      </w:r>
      <w:r w:rsidRPr="00397C16">
        <w:rPr>
          <w:rFonts w:ascii="Arial" w:hAnsi="Arial" w:cs="Arial"/>
          <w:b/>
          <w:bCs/>
          <w:color w:val="000000"/>
          <w:sz w:val="20"/>
          <w:szCs w:val="20"/>
        </w:rPr>
        <w:tab/>
      </w:r>
      <w:r w:rsidRPr="00397C16">
        <w:rPr>
          <w:rFonts w:ascii="Arial" w:hAnsi="Arial" w:cs="Arial"/>
          <w:color w:val="000000"/>
          <w:sz w:val="20"/>
          <w:szCs w:val="20"/>
        </w:rPr>
        <w:t xml:space="preserve">Przetarg nieograniczony dla zamówienia na usługę transportową polegającą na  dowożeniu i odwożeniu </w:t>
      </w:r>
      <w:r w:rsidR="006A0B24">
        <w:rPr>
          <w:rFonts w:ascii="Arial" w:hAnsi="Arial" w:cs="Arial"/>
          <w:color w:val="000000"/>
          <w:sz w:val="20"/>
          <w:szCs w:val="20"/>
        </w:rPr>
        <w:t>d</w:t>
      </w:r>
      <w:r w:rsidR="00163E81">
        <w:rPr>
          <w:rFonts w:ascii="Arial" w:hAnsi="Arial" w:cs="Arial"/>
          <w:color w:val="000000"/>
          <w:sz w:val="20"/>
          <w:szCs w:val="20"/>
        </w:rPr>
        <w:t>z</w:t>
      </w:r>
      <w:r w:rsidR="006A0B24">
        <w:rPr>
          <w:rFonts w:ascii="Arial" w:hAnsi="Arial" w:cs="Arial"/>
          <w:color w:val="000000"/>
          <w:sz w:val="20"/>
          <w:szCs w:val="20"/>
        </w:rPr>
        <w:t>ieci</w:t>
      </w:r>
      <w:r w:rsidR="0091121F">
        <w:rPr>
          <w:rFonts w:ascii="Arial" w:hAnsi="Arial" w:cs="Arial"/>
          <w:color w:val="000000"/>
          <w:sz w:val="20"/>
          <w:szCs w:val="20"/>
        </w:rPr>
        <w:t xml:space="preserve"> szkolnych</w:t>
      </w:r>
      <w:r w:rsidRPr="00397C16">
        <w:rPr>
          <w:rFonts w:ascii="Arial" w:hAnsi="Arial" w:cs="Arial"/>
          <w:color w:val="000000"/>
          <w:sz w:val="20"/>
          <w:szCs w:val="20"/>
        </w:rPr>
        <w:t xml:space="preserve"> o wartości szacunkowej nie przekraczającej kwot</w:t>
      </w:r>
      <w:r w:rsidRPr="00397C16">
        <w:rPr>
          <w:rFonts w:ascii="Arial" w:hAnsi="Arial" w:cs="Arial"/>
          <w:b/>
          <w:bCs/>
          <w:color w:val="000000"/>
          <w:sz w:val="20"/>
          <w:szCs w:val="20"/>
        </w:rPr>
        <w:t xml:space="preserve"> </w:t>
      </w:r>
      <w:r w:rsidRPr="00397C16">
        <w:rPr>
          <w:rFonts w:ascii="Arial" w:hAnsi="Arial" w:cs="Arial"/>
          <w:color w:val="000000"/>
          <w:sz w:val="20"/>
          <w:szCs w:val="20"/>
        </w:rPr>
        <w:t>określonych w przepisach wydanych na podstawie art. 11 ust. 8</w:t>
      </w:r>
      <w:r w:rsidRPr="00397C16">
        <w:rPr>
          <w:rFonts w:ascii="Arial" w:hAnsi="Arial" w:cs="Arial"/>
          <w:b/>
          <w:bCs/>
          <w:color w:val="000000"/>
          <w:sz w:val="20"/>
          <w:szCs w:val="20"/>
        </w:rPr>
        <w:t xml:space="preserve"> </w:t>
      </w:r>
      <w:r w:rsidRPr="00397C16">
        <w:rPr>
          <w:rFonts w:ascii="Arial" w:hAnsi="Arial" w:cs="Arial"/>
          <w:color w:val="000000"/>
          <w:sz w:val="20"/>
          <w:szCs w:val="20"/>
        </w:rPr>
        <w:t xml:space="preserve">ustawy z dnia 29 stycznia 2004r. – </w:t>
      </w:r>
      <w:r w:rsidRPr="00A360AB">
        <w:rPr>
          <w:rFonts w:ascii="Arial" w:hAnsi="Arial" w:cs="Arial"/>
          <w:color w:val="000000"/>
          <w:sz w:val="20"/>
          <w:szCs w:val="20"/>
        </w:rPr>
        <w:t>Prawo zamówie</w:t>
      </w:r>
      <w:r w:rsidR="009D0FFF" w:rsidRPr="00A360AB">
        <w:rPr>
          <w:rFonts w:ascii="Arial" w:hAnsi="Arial" w:cs="Arial"/>
          <w:color w:val="000000"/>
          <w:sz w:val="20"/>
          <w:szCs w:val="20"/>
        </w:rPr>
        <w:t>ń publicznych (</w:t>
      </w:r>
      <w:r w:rsidR="009D0FFF" w:rsidRPr="00A360AB">
        <w:rPr>
          <w:rFonts w:ascii="Arial" w:hAnsi="Arial" w:cs="Arial"/>
          <w:sz w:val="20"/>
          <w:szCs w:val="20"/>
        </w:rPr>
        <w:t>tekst jednolity Dz.U. z 2015r. poz. 2164</w:t>
      </w:r>
      <w:r w:rsidRPr="00A360AB">
        <w:rPr>
          <w:rFonts w:ascii="Arial" w:hAnsi="Arial" w:cs="Arial"/>
          <w:color w:val="000000"/>
          <w:sz w:val="20"/>
          <w:szCs w:val="20"/>
        </w:rPr>
        <w:t xml:space="preserve"> z późn. zm.) zwanej w dalszej części Specyfikacji Istotnych Warunków Zamówienia „</w:t>
      </w:r>
      <w:r w:rsidR="00F5039E" w:rsidRPr="00A360AB">
        <w:rPr>
          <w:rFonts w:ascii="Arial" w:hAnsi="Arial" w:cs="Arial"/>
          <w:color w:val="000000"/>
          <w:sz w:val="20"/>
          <w:szCs w:val="20"/>
        </w:rPr>
        <w:t>Pzp</w:t>
      </w:r>
      <w:r w:rsidRPr="00A360AB">
        <w:rPr>
          <w:rFonts w:ascii="Arial" w:hAnsi="Arial" w:cs="Arial"/>
          <w:color w:val="000000"/>
          <w:sz w:val="20"/>
          <w:szCs w:val="20"/>
        </w:rPr>
        <w:t xml:space="preserve">”. </w:t>
      </w:r>
    </w:p>
    <w:p w:rsidR="00F565ED" w:rsidRPr="00397C16" w:rsidRDefault="00F565ED" w:rsidP="00F5039E">
      <w:pPr>
        <w:tabs>
          <w:tab w:val="left" w:pos="-284"/>
          <w:tab w:val="left" w:pos="284"/>
        </w:tabs>
        <w:ind w:left="284" w:hanging="284"/>
        <w:jc w:val="both"/>
        <w:rPr>
          <w:rFonts w:ascii="Arial" w:hAnsi="Arial" w:cs="Arial"/>
          <w:color w:val="000000"/>
          <w:sz w:val="20"/>
          <w:szCs w:val="20"/>
        </w:rPr>
      </w:pPr>
      <w:r w:rsidRPr="00A360AB">
        <w:rPr>
          <w:rFonts w:ascii="Arial" w:hAnsi="Arial" w:cs="Arial"/>
          <w:bCs/>
          <w:color w:val="000000"/>
          <w:sz w:val="20"/>
          <w:szCs w:val="20"/>
        </w:rPr>
        <w:t>2.</w:t>
      </w:r>
      <w:r w:rsidRPr="00A360AB">
        <w:rPr>
          <w:rFonts w:ascii="Arial" w:hAnsi="Arial" w:cs="Arial"/>
          <w:bCs/>
          <w:color w:val="000000"/>
          <w:sz w:val="20"/>
          <w:szCs w:val="20"/>
        </w:rPr>
        <w:tab/>
      </w:r>
      <w:r w:rsidRPr="00A360AB">
        <w:rPr>
          <w:rFonts w:ascii="Arial" w:hAnsi="Arial" w:cs="Arial"/>
          <w:color w:val="000000"/>
          <w:sz w:val="20"/>
          <w:szCs w:val="20"/>
        </w:rPr>
        <w:t>Wartość szacunkowa zamówienia</w:t>
      </w:r>
      <w:r w:rsidRPr="00194925">
        <w:rPr>
          <w:rFonts w:ascii="Arial" w:hAnsi="Arial" w:cs="Arial"/>
          <w:color w:val="000000"/>
          <w:sz w:val="20"/>
          <w:szCs w:val="20"/>
        </w:rPr>
        <w:t xml:space="preserve"> nie przekracza wyrażonej w złotych równowartości kwoty 20</w:t>
      </w:r>
      <w:r w:rsidR="00526ADA" w:rsidRPr="00194925">
        <w:rPr>
          <w:rFonts w:ascii="Arial" w:hAnsi="Arial" w:cs="Arial"/>
          <w:color w:val="000000"/>
          <w:sz w:val="20"/>
          <w:szCs w:val="20"/>
        </w:rPr>
        <w:t>9</w:t>
      </w:r>
      <w:r w:rsidRPr="00194925">
        <w:rPr>
          <w:rFonts w:ascii="Arial" w:hAnsi="Arial" w:cs="Arial"/>
          <w:color w:val="000000"/>
          <w:sz w:val="20"/>
          <w:szCs w:val="20"/>
        </w:rPr>
        <w:t> 000 euro, natomiast przekracza wyrażoną w złotych równowartości kwoty 30.000 euro.</w:t>
      </w:r>
    </w:p>
    <w:p w:rsidR="00F565ED" w:rsidRPr="00397C16" w:rsidRDefault="00F565ED" w:rsidP="00F565ED">
      <w:pPr>
        <w:jc w:val="center"/>
        <w:rPr>
          <w:rFonts w:ascii="Arial" w:hAnsi="Arial" w:cs="Arial"/>
          <w:b/>
          <w:bCs/>
          <w:i/>
          <w:iCs/>
          <w:color w:val="000000" w:themeColor="text1"/>
          <w:sz w:val="20"/>
          <w:szCs w:val="20"/>
        </w:rPr>
      </w:pPr>
      <w:r w:rsidRPr="00397C16">
        <w:rPr>
          <w:rFonts w:ascii="Arial" w:hAnsi="Arial" w:cs="Arial"/>
          <w:b/>
          <w:bCs/>
          <w:i/>
          <w:iCs/>
          <w:color w:val="000000" w:themeColor="text1"/>
          <w:sz w:val="20"/>
          <w:szCs w:val="20"/>
        </w:rPr>
        <w:t>§ 3</w:t>
      </w:r>
    </w:p>
    <w:p w:rsidR="00F565ED" w:rsidRPr="00397C16" w:rsidRDefault="00F565ED" w:rsidP="00F565ED">
      <w:pPr>
        <w:keepNext/>
        <w:tabs>
          <w:tab w:val="left" w:pos="575"/>
        </w:tabs>
        <w:ind w:left="575" w:hanging="575"/>
        <w:jc w:val="center"/>
        <w:rPr>
          <w:rFonts w:ascii="Arial" w:hAnsi="Arial" w:cs="Arial"/>
          <w:b/>
          <w:bCs/>
          <w:i/>
          <w:iCs/>
          <w:color w:val="000000" w:themeColor="text1"/>
          <w:sz w:val="20"/>
          <w:szCs w:val="20"/>
        </w:rPr>
      </w:pPr>
      <w:r w:rsidRPr="00397C16">
        <w:rPr>
          <w:rFonts w:ascii="Arial" w:hAnsi="Arial" w:cs="Arial"/>
          <w:b/>
          <w:bCs/>
          <w:i/>
          <w:iCs/>
          <w:color w:val="000000" w:themeColor="text1"/>
          <w:sz w:val="20"/>
          <w:szCs w:val="20"/>
        </w:rPr>
        <w:tab/>
        <w:t>Opis przedmiotu zamówienia.</w:t>
      </w:r>
    </w:p>
    <w:p w:rsidR="00F565ED" w:rsidRPr="00397C16" w:rsidRDefault="00F5039E" w:rsidP="00F5039E">
      <w:pPr>
        <w:spacing w:line="240" w:lineRule="atLeast"/>
        <w:ind w:left="284" w:hanging="284"/>
        <w:jc w:val="both"/>
        <w:rPr>
          <w:rFonts w:ascii="Arial" w:hAnsi="Arial" w:cs="Arial"/>
          <w:color w:val="000000" w:themeColor="text1"/>
          <w:kern w:val="1"/>
          <w:sz w:val="20"/>
          <w:szCs w:val="20"/>
        </w:rPr>
      </w:pPr>
      <w:r w:rsidRPr="00397C16">
        <w:rPr>
          <w:rFonts w:ascii="Arial" w:hAnsi="Arial" w:cs="Arial"/>
          <w:bCs/>
          <w:color w:val="000000" w:themeColor="text1"/>
          <w:kern w:val="1"/>
          <w:sz w:val="20"/>
          <w:szCs w:val="20"/>
        </w:rPr>
        <w:t>1</w:t>
      </w:r>
      <w:r w:rsidR="00F565ED" w:rsidRPr="00397C16">
        <w:rPr>
          <w:rFonts w:ascii="Arial" w:hAnsi="Arial" w:cs="Arial"/>
          <w:bCs/>
          <w:color w:val="000000" w:themeColor="text1"/>
          <w:kern w:val="1"/>
          <w:sz w:val="20"/>
          <w:szCs w:val="20"/>
        </w:rPr>
        <w:t>.</w:t>
      </w:r>
      <w:r w:rsidR="00F565ED" w:rsidRPr="00397C16">
        <w:rPr>
          <w:rFonts w:ascii="Arial" w:hAnsi="Arial" w:cs="Arial"/>
          <w:b/>
          <w:bCs/>
          <w:color w:val="000000" w:themeColor="text1"/>
          <w:kern w:val="1"/>
          <w:sz w:val="20"/>
          <w:szCs w:val="20"/>
        </w:rPr>
        <w:t xml:space="preserve">  </w:t>
      </w:r>
      <w:r w:rsidR="00F565ED" w:rsidRPr="00397C16">
        <w:rPr>
          <w:rFonts w:ascii="Arial" w:hAnsi="Arial" w:cs="Arial"/>
          <w:color w:val="000000" w:themeColor="text1"/>
          <w:kern w:val="1"/>
          <w:sz w:val="20"/>
          <w:szCs w:val="20"/>
        </w:rPr>
        <w:t>Przedmiot zamówienia:</w:t>
      </w:r>
    </w:p>
    <w:p w:rsidR="00F565ED" w:rsidRPr="00397C16" w:rsidRDefault="00F565ED" w:rsidP="00F5039E">
      <w:pPr>
        <w:ind w:left="284" w:hanging="284"/>
        <w:jc w:val="both"/>
        <w:rPr>
          <w:rFonts w:ascii="Arial" w:hAnsi="Arial" w:cs="Arial"/>
          <w:b/>
          <w:bCs/>
          <w:color w:val="000000"/>
          <w:sz w:val="20"/>
          <w:szCs w:val="20"/>
        </w:rPr>
      </w:pPr>
      <w:r w:rsidRPr="00397C16">
        <w:rPr>
          <w:rFonts w:ascii="Arial" w:hAnsi="Arial" w:cs="Arial"/>
          <w:color w:val="000000"/>
          <w:kern w:val="1"/>
          <w:sz w:val="20"/>
          <w:szCs w:val="20"/>
        </w:rPr>
        <w:tab/>
      </w:r>
      <w:r w:rsidRPr="00397C16">
        <w:rPr>
          <w:rFonts w:ascii="Arial" w:hAnsi="Arial" w:cs="Arial"/>
          <w:b/>
          <w:bCs/>
          <w:color w:val="000000"/>
          <w:sz w:val="20"/>
          <w:szCs w:val="20"/>
        </w:rPr>
        <w:t>Nomenklatura wg Wspólnego Słownika Zamówień (CPV)</w:t>
      </w:r>
    </w:p>
    <w:p w:rsidR="00F565ED" w:rsidRPr="00397C16" w:rsidRDefault="00F565ED" w:rsidP="00F5039E">
      <w:pPr>
        <w:ind w:left="284" w:hanging="284"/>
        <w:jc w:val="both"/>
        <w:rPr>
          <w:rFonts w:ascii="Arial" w:hAnsi="Arial" w:cs="Arial"/>
          <w:b/>
          <w:bCs/>
          <w:color w:val="000000"/>
          <w:sz w:val="20"/>
          <w:szCs w:val="20"/>
        </w:rPr>
      </w:pPr>
      <w:r w:rsidRPr="00397C16">
        <w:rPr>
          <w:rFonts w:ascii="Arial" w:hAnsi="Arial" w:cs="Arial"/>
          <w:b/>
          <w:bCs/>
          <w:color w:val="000000"/>
          <w:sz w:val="20"/>
          <w:szCs w:val="20"/>
        </w:rPr>
        <w:tab/>
        <w:t>CPV</w:t>
      </w:r>
      <w:r w:rsidRPr="00397C16">
        <w:rPr>
          <w:rFonts w:ascii="Arial" w:hAnsi="Arial" w:cs="Arial"/>
          <w:color w:val="000000"/>
          <w:sz w:val="20"/>
          <w:szCs w:val="20"/>
        </w:rPr>
        <w:t>-</w:t>
      </w:r>
      <w:r w:rsidRPr="00397C16">
        <w:rPr>
          <w:rFonts w:ascii="Arial" w:hAnsi="Arial" w:cs="Arial"/>
          <w:b/>
          <w:bCs/>
          <w:color w:val="000000"/>
          <w:sz w:val="20"/>
          <w:szCs w:val="20"/>
        </w:rPr>
        <w:t xml:space="preserve">  60-00-00-00-8 usługi transportowe</w:t>
      </w:r>
    </w:p>
    <w:p w:rsidR="00F565ED" w:rsidRPr="00397C16" w:rsidRDefault="00F5039E" w:rsidP="00F5039E">
      <w:pPr>
        <w:ind w:left="284" w:hanging="284"/>
        <w:jc w:val="both"/>
        <w:rPr>
          <w:rFonts w:ascii="Arial" w:hAnsi="Arial" w:cs="Arial"/>
          <w:b/>
          <w:color w:val="000000"/>
          <w:sz w:val="20"/>
          <w:szCs w:val="20"/>
        </w:rPr>
      </w:pPr>
      <w:r w:rsidRPr="00397C16">
        <w:rPr>
          <w:rFonts w:ascii="Arial" w:hAnsi="Arial" w:cs="Arial"/>
          <w:bCs/>
          <w:color w:val="000000"/>
          <w:sz w:val="20"/>
          <w:szCs w:val="20"/>
        </w:rPr>
        <w:t>2</w:t>
      </w:r>
      <w:r w:rsidR="00F565ED" w:rsidRPr="00397C16">
        <w:rPr>
          <w:rFonts w:ascii="Arial" w:hAnsi="Arial" w:cs="Arial"/>
          <w:bCs/>
          <w:color w:val="000000"/>
          <w:sz w:val="20"/>
          <w:szCs w:val="20"/>
        </w:rPr>
        <w:t xml:space="preserve">. </w:t>
      </w:r>
      <w:r w:rsidR="00F565ED" w:rsidRPr="00397C16">
        <w:rPr>
          <w:rFonts w:ascii="Arial" w:hAnsi="Arial" w:cs="Arial"/>
          <w:b/>
          <w:bCs/>
          <w:color w:val="000000"/>
          <w:sz w:val="20"/>
          <w:szCs w:val="20"/>
        </w:rPr>
        <w:t xml:space="preserve">Opis przedmiotu zamówienia: </w:t>
      </w:r>
      <w:r w:rsidR="00F565ED" w:rsidRPr="00397C16">
        <w:rPr>
          <w:rFonts w:ascii="Arial" w:hAnsi="Arial" w:cs="Arial"/>
          <w:color w:val="000000"/>
          <w:sz w:val="20"/>
          <w:szCs w:val="20"/>
        </w:rPr>
        <w:t xml:space="preserve">Przedmiotem zamówienia jest usługa polegająca na przewozie </w:t>
      </w:r>
      <w:r w:rsidR="006A0B24">
        <w:rPr>
          <w:rFonts w:ascii="Arial" w:hAnsi="Arial" w:cs="Arial"/>
          <w:color w:val="000000"/>
          <w:sz w:val="20"/>
          <w:szCs w:val="20"/>
        </w:rPr>
        <w:t>dzieci</w:t>
      </w:r>
      <w:r w:rsidR="00F565ED" w:rsidRPr="00397C16">
        <w:rPr>
          <w:rFonts w:ascii="Arial" w:hAnsi="Arial" w:cs="Arial"/>
          <w:color w:val="000000"/>
          <w:sz w:val="20"/>
          <w:szCs w:val="20"/>
        </w:rPr>
        <w:t xml:space="preserve"> do i ze szkół na terenie gminy </w:t>
      </w:r>
      <w:r w:rsidR="00AC0C48">
        <w:rPr>
          <w:rFonts w:ascii="Arial" w:hAnsi="Arial" w:cs="Arial"/>
          <w:color w:val="000000"/>
          <w:sz w:val="20"/>
          <w:szCs w:val="20"/>
        </w:rPr>
        <w:t>Radzanów</w:t>
      </w:r>
      <w:r w:rsidR="008641F4">
        <w:rPr>
          <w:rFonts w:ascii="Arial" w:hAnsi="Arial" w:cs="Arial"/>
          <w:color w:val="000000"/>
          <w:sz w:val="20"/>
          <w:szCs w:val="20"/>
        </w:rPr>
        <w:t xml:space="preserve"> (Rogolin, Bukówno, Czarnocin)</w:t>
      </w:r>
      <w:r w:rsidR="00F565ED" w:rsidRPr="00397C16">
        <w:rPr>
          <w:rFonts w:ascii="Arial" w:hAnsi="Arial" w:cs="Arial"/>
          <w:color w:val="000000"/>
          <w:sz w:val="20"/>
          <w:szCs w:val="20"/>
        </w:rPr>
        <w:t xml:space="preserve"> na trasach zamkniętych. </w:t>
      </w:r>
      <w:r w:rsidR="00F565ED" w:rsidRPr="00397C16">
        <w:rPr>
          <w:rFonts w:ascii="Arial" w:hAnsi="Arial" w:cs="Arial"/>
          <w:b/>
          <w:color w:val="000000"/>
          <w:sz w:val="20"/>
          <w:szCs w:val="20"/>
        </w:rPr>
        <w:t>Przez trasy zamknięte należy rozumieć  trasy obsługiwane wyłącznie na potrzeby Zamawiającego.</w:t>
      </w:r>
    </w:p>
    <w:p w:rsidR="008641F4" w:rsidRPr="008735FF" w:rsidRDefault="00F565ED" w:rsidP="008641F4">
      <w:pPr>
        <w:pStyle w:val="Tekstpodstawowy"/>
        <w:spacing w:before="120"/>
        <w:rPr>
          <w:rFonts w:ascii="Arial" w:hAnsi="Arial" w:cs="Arial"/>
          <w:b/>
          <w:bCs/>
          <w:sz w:val="20"/>
          <w:szCs w:val="20"/>
          <w:u w:val="single"/>
          <w:lang w:eastAsia="en-US"/>
        </w:rPr>
      </w:pPr>
      <w:r w:rsidRPr="008735FF">
        <w:rPr>
          <w:rFonts w:ascii="Arial" w:hAnsi="Arial" w:cs="Arial"/>
          <w:color w:val="000000"/>
          <w:sz w:val="20"/>
          <w:szCs w:val="20"/>
        </w:rPr>
        <w:t>3.</w:t>
      </w:r>
      <w:r w:rsidRPr="008735FF">
        <w:rPr>
          <w:rFonts w:ascii="Arial" w:hAnsi="Arial" w:cs="Arial"/>
          <w:b/>
          <w:color w:val="000000"/>
          <w:sz w:val="20"/>
          <w:szCs w:val="20"/>
        </w:rPr>
        <w:t xml:space="preserve"> </w:t>
      </w:r>
      <w:r w:rsidR="008735FF">
        <w:rPr>
          <w:rFonts w:ascii="Arial" w:hAnsi="Arial" w:cs="Arial"/>
          <w:b/>
          <w:color w:val="000000"/>
          <w:sz w:val="20"/>
          <w:szCs w:val="20"/>
        </w:rPr>
        <w:t xml:space="preserve"> </w:t>
      </w:r>
      <w:r w:rsidRPr="008735FF">
        <w:rPr>
          <w:rFonts w:ascii="Arial" w:hAnsi="Arial" w:cs="Arial"/>
          <w:b/>
          <w:color w:val="000000"/>
          <w:sz w:val="20"/>
          <w:szCs w:val="20"/>
        </w:rPr>
        <w:t xml:space="preserve">Przedmiot zamówienia </w:t>
      </w:r>
      <w:r w:rsidR="00B43395" w:rsidRPr="008735FF">
        <w:rPr>
          <w:rFonts w:ascii="Arial" w:hAnsi="Arial" w:cs="Arial"/>
          <w:b/>
          <w:color w:val="000000"/>
          <w:sz w:val="20"/>
          <w:szCs w:val="20"/>
        </w:rPr>
        <w:t>obejmuje 3 trasy</w:t>
      </w:r>
      <w:r w:rsidRPr="008735FF">
        <w:rPr>
          <w:rFonts w:ascii="Arial" w:hAnsi="Arial" w:cs="Arial"/>
          <w:b/>
          <w:color w:val="000000"/>
          <w:sz w:val="20"/>
          <w:szCs w:val="20"/>
        </w:rPr>
        <w:t>:</w:t>
      </w:r>
      <w:r w:rsidR="008641F4" w:rsidRPr="008735FF">
        <w:rPr>
          <w:rFonts w:ascii="Arial" w:hAnsi="Arial" w:cs="Arial"/>
          <w:b/>
          <w:bCs/>
          <w:sz w:val="20"/>
          <w:szCs w:val="20"/>
          <w:u w:val="single"/>
          <w:lang w:eastAsia="en-US"/>
        </w:rPr>
        <w:t xml:space="preserve"> Do obsługi zamówienia należy zapewnić minimum</w:t>
      </w:r>
      <w:r w:rsidR="008735FF">
        <w:rPr>
          <w:rFonts w:ascii="Arial" w:hAnsi="Arial" w:cs="Arial"/>
          <w:b/>
          <w:bCs/>
          <w:sz w:val="20"/>
          <w:szCs w:val="20"/>
          <w:u w:val="single"/>
          <w:lang w:eastAsia="en-US"/>
        </w:rPr>
        <w:t xml:space="preserve">    </w:t>
      </w:r>
      <w:r w:rsidR="008641F4" w:rsidRPr="008735FF">
        <w:rPr>
          <w:rFonts w:ascii="Arial" w:hAnsi="Arial" w:cs="Arial"/>
          <w:b/>
          <w:bCs/>
          <w:sz w:val="20"/>
          <w:szCs w:val="20"/>
          <w:u w:val="single"/>
          <w:lang w:eastAsia="en-US"/>
        </w:rPr>
        <w:t xml:space="preserve"> </w:t>
      </w:r>
      <w:r w:rsidR="008735FF">
        <w:rPr>
          <w:rFonts w:ascii="Arial" w:hAnsi="Arial" w:cs="Arial"/>
          <w:b/>
          <w:bCs/>
          <w:sz w:val="20"/>
          <w:szCs w:val="20"/>
          <w:u w:val="single"/>
          <w:lang w:eastAsia="en-US"/>
        </w:rPr>
        <w:t xml:space="preserve">  </w:t>
      </w:r>
      <w:r w:rsidR="008641F4" w:rsidRPr="008735FF">
        <w:rPr>
          <w:rFonts w:ascii="Arial" w:hAnsi="Arial" w:cs="Arial"/>
          <w:b/>
          <w:bCs/>
          <w:sz w:val="20"/>
          <w:szCs w:val="20"/>
          <w:u w:val="single"/>
          <w:lang w:eastAsia="en-US"/>
        </w:rPr>
        <w:t>3 autobusy</w:t>
      </w:r>
      <w:r w:rsidR="008641F4" w:rsidRPr="008735FF">
        <w:rPr>
          <w:rFonts w:ascii="Arial" w:hAnsi="Arial" w:cs="Arial"/>
          <w:b/>
          <w:sz w:val="20"/>
          <w:szCs w:val="20"/>
          <w:u w:val="single"/>
          <w:lang w:eastAsia="en-US"/>
        </w:rPr>
        <w:t xml:space="preserve"> minimum 42 miejsc siedzących.</w:t>
      </w:r>
      <w:r w:rsidR="008641F4" w:rsidRPr="008735FF">
        <w:rPr>
          <w:rFonts w:ascii="Arial" w:hAnsi="Arial" w:cs="Arial"/>
          <w:b/>
          <w:bCs/>
          <w:sz w:val="20"/>
          <w:szCs w:val="20"/>
          <w:u w:val="single"/>
          <w:lang w:eastAsia="en-US"/>
        </w:rPr>
        <w:t xml:space="preserve"> </w:t>
      </w:r>
    </w:p>
    <w:p w:rsidR="00BC25B2" w:rsidRPr="001F22DD" w:rsidRDefault="001F22DD" w:rsidP="00BC25B2">
      <w:pPr>
        <w:jc w:val="both"/>
        <w:rPr>
          <w:rFonts w:ascii="Arial" w:hAnsi="Arial" w:cs="Arial"/>
          <w:b/>
          <w:sz w:val="20"/>
          <w:szCs w:val="20"/>
        </w:rPr>
      </w:pPr>
      <w:r w:rsidRPr="001F22DD">
        <w:rPr>
          <w:rFonts w:ascii="Arial" w:hAnsi="Arial" w:cs="Arial"/>
          <w:b/>
          <w:sz w:val="20"/>
          <w:szCs w:val="20"/>
        </w:rPr>
        <w:t>ŁĄCZNA DŁUGOŚĆ WSZYSTKICH TRAS W OKRESIE</w:t>
      </w:r>
      <w:r w:rsidR="0058196B">
        <w:rPr>
          <w:rFonts w:ascii="Arial" w:hAnsi="Arial" w:cs="Arial"/>
          <w:b/>
          <w:sz w:val="20"/>
          <w:szCs w:val="20"/>
        </w:rPr>
        <w:t xml:space="preserve"> REALIZACJI ZAMÓWIENIA: </w:t>
      </w:r>
      <w:r w:rsidR="00592644">
        <w:rPr>
          <w:rFonts w:ascii="Arial" w:hAnsi="Arial" w:cs="Arial"/>
          <w:b/>
          <w:sz w:val="20"/>
          <w:szCs w:val="20"/>
        </w:rPr>
        <w:t xml:space="preserve">                               360</w:t>
      </w:r>
      <w:r w:rsidRPr="001F22DD">
        <w:rPr>
          <w:rFonts w:ascii="Arial" w:hAnsi="Arial" w:cs="Arial"/>
          <w:b/>
          <w:sz w:val="20"/>
          <w:szCs w:val="20"/>
        </w:rPr>
        <w:t xml:space="preserve"> </w:t>
      </w:r>
      <w:r w:rsidR="00592644">
        <w:rPr>
          <w:rFonts w:ascii="Arial" w:hAnsi="Arial" w:cs="Arial"/>
          <w:b/>
          <w:sz w:val="20"/>
          <w:szCs w:val="20"/>
        </w:rPr>
        <w:t>km/dziennie</w:t>
      </w:r>
    </w:p>
    <w:p w:rsidR="00BC25B2" w:rsidRDefault="00496E56" w:rsidP="00BC25B2">
      <w:pPr>
        <w:jc w:val="both"/>
        <w:rPr>
          <w:rFonts w:ascii="Arial" w:hAnsi="Arial" w:cs="Arial"/>
          <w:b/>
          <w:sz w:val="20"/>
          <w:szCs w:val="20"/>
        </w:rPr>
      </w:pPr>
      <w:r w:rsidRPr="00496E56">
        <w:rPr>
          <w:rFonts w:ascii="Arial" w:hAnsi="Arial" w:cs="Arial"/>
          <w:b/>
          <w:sz w:val="20"/>
          <w:szCs w:val="20"/>
        </w:rPr>
        <w:t>Całe zamówienie w okresie realizacji zamówienia obejmuje 368 dni przewozu uczniów.</w:t>
      </w:r>
    </w:p>
    <w:p w:rsidR="00496E56" w:rsidRPr="00496E56" w:rsidRDefault="00496E56" w:rsidP="00BC25B2">
      <w:pPr>
        <w:jc w:val="both"/>
        <w:rPr>
          <w:rFonts w:ascii="Arial" w:hAnsi="Arial" w:cs="Arial"/>
          <w:b/>
          <w:sz w:val="20"/>
          <w:szCs w:val="20"/>
        </w:rPr>
      </w:pPr>
    </w:p>
    <w:p w:rsidR="009B54DE" w:rsidRPr="009B54DE" w:rsidRDefault="009B54DE" w:rsidP="009B54DE">
      <w:pPr>
        <w:widowControl/>
        <w:overflowPunct/>
        <w:adjustRightInd/>
        <w:ind w:left="360" w:hanging="360"/>
        <w:jc w:val="center"/>
        <w:rPr>
          <w:rFonts w:ascii="Arial" w:hAnsi="Arial" w:cs="Arial"/>
          <w:b/>
          <w:kern w:val="0"/>
          <w:sz w:val="20"/>
          <w:szCs w:val="20"/>
          <w:u w:val="single"/>
          <w:lang w:eastAsia="ar-SA"/>
        </w:rPr>
      </w:pPr>
      <w:r>
        <w:rPr>
          <w:rFonts w:ascii="Arial" w:hAnsi="Arial" w:cs="Arial"/>
          <w:b/>
          <w:kern w:val="0"/>
          <w:sz w:val="20"/>
          <w:szCs w:val="20"/>
          <w:u w:val="single"/>
          <w:lang w:eastAsia="ar-SA"/>
        </w:rPr>
        <w:t xml:space="preserve">Harmonogram dowożenia </w:t>
      </w:r>
    </w:p>
    <w:p w:rsidR="009B54DE" w:rsidRPr="009B54DE" w:rsidRDefault="009B54DE" w:rsidP="009B54DE">
      <w:pPr>
        <w:widowControl/>
        <w:overflowPunct/>
        <w:adjustRightInd/>
        <w:ind w:left="360" w:hanging="360"/>
        <w:jc w:val="both"/>
        <w:rPr>
          <w:rFonts w:ascii="Arial" w:hAnsi="Arial" w:cs="Arial"/>
          <w:b/>
          <w:kern w:val="0"/>
          <w:sz w:val="20"/>
          <w:szCs w:val="20"/>
          <w:u w:val="single"/>
          <w:lang w:eastAsia="ar-SA"/>
        </w:rPr>
      </w:pPr>
      <w:r w:rsidRPr="009B54DE">
        <w:rPr>
          <w:rFonts w:ascii="Arial" w:hAnsi="Arial" w:cs="Arial"/>
          <w:b/>
          <w:kern w:val="0"/>
          <w:sz w:val="20"/>
          <w:szCs w:val="20"/>
          <w:u w:val="single"/>
          <w:lang w:eastAsia="ar-SA"/>
        </w:rPr>
        <w:t xml:space="preserve">Poniedziałek, środa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u w:val="single"/>
          <w:lang w:eastAsia="ar-SA"/>
        </w:rPr>
        <w:t xml:space="preserve">AUTOBUS NR 1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lang w:eastAsia="ar-SA"/>
        </w:rPr>
        <w:t xml:space="preserve">I. </w:t>
      </w:r>
      <w:r w:rsidRPr="009B54DE">
        <w:rPr>
          <w:rFonts w:ascii="Arial" w:hAnsi="Arial" w:cs="Arial"/>
          <w:kern w:val="0"/>
          <w:sz w:val="20"/>
          <w:szCs w:val="20"/>
          <w:lang w:eastAsia="ar-SA"/>
        </w:rPr>
        <w:t xml:space="preserve">6.00 Rogolin – 6.05  Gołosze  – 6.10 Podgórze – 6.15 Podlesie   – 6.20 Ratoszyn                       – </w:t>
      </w:r>
      <w:r w:rsidRPr="009B54DE">
        <w:rPr>
          <w:rFonts w:ascii="Arial" w:hAnsi="Arial" w:cs="Arial"/>
          <w:b/>
          <w:bCs/>
          <w:kern w:val="0"/>
          <w:sz w:val="20"/>
          <w:szCs w:val="20"/>
          <w:lang w:eastAsia="ar-SA"/>
        </w:rPr>
        <w:t>6.30. Rogolin (szkoła) -</w:t>
      </w:r>
      <w:r w:rsidRPr="009B54DE">
        <w:rPr>
          <w:rFonts w:ascii="Arial" w:hAnsi="Arial" w:cs="Arial"/>
          <w:kern w:val="0"/>
          <w:sz w:val="20"/>
          <w:szCs w:val="20"/>
          <w:lang w:eastAsia="ar-SA"/>
        </w:rPr>
        <w:t xml:space="preserve"> 6.35 Smardzew I – 6.40 Branica – 6.45 Smardzew II                 – 6.50 Błeszno – 6.55 Zacharzów– 7.05 Rogolin   /PG i PSP/ </w:t>
      </w:r>
    </w:p>
    <w:p w:rsidR="009B54DE" w:rsidRPr="00B30C28" w:rsidRDefault="009B54DE" w:rsidP="009B54DE">
      <w:pPr>
        <w:widowControl/>
        <w:numPr>
          <w:ilvl w:val="0"/>
          <w:numId w:val="35"/>
        </w:numPr>
        <w:overflowPunct/>
        <w:adjustRightInd/>
        <w:ind w:left="360"/>
        <w:jc w:val="both"/>
        <w:rPr>
          <w:rFonts w:ascii="Arial" w:hAnsi="Arial" w:cs="Arial"/>
          <w:kern w:val="0"/>
          <w:sz w:val="20"/>
          <w:szCs w:val="20"/>
          <w:lang w:val="en-US" w:eastAsia="ar-SA"/>
        </w:rPr>
      </w:pPr>
      <w:r w:rsidRPr="00B30C28">
        <w:rPr>
          <w:rFonts w:ascii="Arial" w:hAnsi="Arial" w:cs="Arial"/>
          <w:kern w:val="0"/>
          <w:sz w:val="20"/>
          <w:szCs w:val="20"/>
          <w:lang w:val="en-US" w:eastAsia="ar-SA"/>
        </w:rPr>
        <w:t xml:space="preserve">7.10 Rogolin – 7.15 Branica – 7.20 Smardzew – 7.25 Rogolin /PSP/ </w:t>
      </w:r>
    </w:p>
    <w:p w:rsidR="009B54DE" w:rsidRPr="009B54DE" w:rsidRDefault="009B54DE" w:rsidP="009B54DE">
      <w:pPr>
        <w:widowControl/>
        <w:numPr>
          <w:ilvl w:val="0"/>
          <w:numId w:val="35"/>
        </w:numPr>
        <w:overflowPunct/>
        <w:adjustRightInd/>
        <w:ind w:left="360"/>
        <w:jc w:val="both"/>
        <w:rPr>
          <w:rFonts w:ascii="Arial" w:hAnsi="Arial" w:cs="Arial"/>
          <w:kern w:val="0"/>
          <w:sz w:val="20"/>
          <w:szCs w:val="20"/>
          <w:highlight w:val="yellow"/>
          <w:lang w:eastAsia="ar-SA"/>
        </w:rPr>
      </w:pPr>
      <w:r w:rsidRPr="009B54DE">
        <w:rPr>
          <w:rFonts w:ascii="Arial" w:hAnsi="Arial" w:cs="Arial"/>
          <w:kern w:val="0"/>
          <w:sz w:val="20"/>
          <w:szCs w:val="20"/>
          <w:highlight w:val="yellow"/>
          <w:lang w:eastAsia="ar-SA"/>
        </w:rPr>
        <w:t>7.25 Rogolin – 7.30. Kępina - 7.35 Zacharzów - 7.40 Błeszno - 7.45  (Marianki ) Błeszno –   8.00 Rogolin /PSP/</w:t>
      </w:r>
    </w:p>
    <w:p w:rsidR="009B54DE" w:rsidRPr="009B54DE" w:rsidRDefault="009B54DE" w:rsidP="009B54DE">
      <w:pPr>
        <w:widowControl/>
        <w:numPr>
          <w:ilvl w:val="0"/>
          <w:numId w:val="35"/>
        </w:numPr>
        <w:overflowPunct/>
        <w:adjustRightInd/>
        <w:ind w:left="360"/>
        <w:jc w:val="both"/>
        <w:rPr>
          <w:rFonts w:ascii="Arial" w:hAnsi="Arial" w:cs="Arial"/>
          <w:b/>
          <w:kern w:val="0"/>
          <w:sz w:val="20"/>
          <w:szCs w:val="20"/>
          <w:lang w:eastAsia="ar-SA"/>
        </w:rPr>
      </w:pP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lang w:eastAsia="ar-SA"/>
        </w:rPr>
        <w:t>Po południu</w:t>
      </w:r>
    </w:p>
    <w:p w:rsidR="009B54DE" w:rsidRPr="009B54DE" w:rsidRDefault="009B54DE" w:rsidP="009B54DE">
      <w:pPr>
        <w:widowControl/>
        <w:numPr>
          <w:ilvl w:val="0"/>
          <w:numId w:val="36"/>
        </w:numPr>
        <w:overflowPunct/>
        <w:adjustRightInd/>
        <w:ind w:left="284" w:hanging="360"/>
        <w:jc w:val="both"/>
        <w:rPr>
          <w:rFonts w:ascii="Arial" w:hAnsi="Arial" w:cs="Arial"/>
          <w:kern w:val="0"/>
          <w:sz w:val="20"/>
          <w:szCs w:val="20"/>
          <w:lang w:eastAsia="ar-SA"/>
        </w:rPr>
      </w:pPr>
      <w:r w:rsidRPr="009B54DE">
        <w:rPr>
          <w:rFonts w:ascii="Arial" w:hAnsi="Arial" w:cs="Arial"/>
          <w:kern w:val="0"/>
          <w:sz w:val="20"/>
          <w:szCs w:val="20"/>
          <w:lang w:eastAsia="ar-SA"/>
        </w:rPr>
        <w:t>12.55 Rogolin  - 13.00 Smardzew – 13.05 Branica – 13.10 Smardzew II – 13.15 Rogolin(klasy 0-IV PSP)</w:t>
      </w:r>
    </w:p>
    <w:p w:rsidR="009B54DE" w:rsidRPr="009B54DE" w:rsidRDefault="009B54DE" w:rsidP="009B54DE">
      <w:pPr>
        <w:widowControl/>
        <w:numPr>
          <w:ilvl w:val="0"/>
          <w:numId w:val="36"/>
        </w:numPr>
        <w:overflowPunct/>
        <w:adjustRightInd/>
        <w:ind w:left="284" w:hanging="360"/>
        <w:jc w:val="both"/>
        <w:rPr>
          <w:rFonts w:ascii="Arial" w:hAnsi="Arial" w:cs="Arial"/>
          <w:kern w:val="0"/>
          <w:sz w:val="20"/>
          <w:szCs w:val="20"/>
          <w:lang w:eastAsia="ar-SA"/>
        </w:rPr>
      </w:pPr>
      <w:r w:rsidRPr="009B54DE">
        <w:rPr>
          <w:rFonts w:ascii="Arial" w:hAnsi="Arial" w:cs="Arial"/>
          <w:kern w:val="0"/>
          <w:sz w:val="20"/>
          <w:szCs w:val="20"/>
          <w:lang w:eastAsia="ar-SA"/>
        </w:rPr>
        <w:t xml:space="preserve">13.25 Rogolin -  13.35 Zacharzów – 13.40 Błeszno –13.45 Zacharzów Kępina </w:t>
      </w:r>
    </w:p>
    <w:p w:rsidR="009B54DE" w:rsidRPr="009B54DE" w:rsidRDefault="009B54DE" w:rsidP="009B54DE">
      <w:pPr>
        <w:widowControl/>
        <w:overflowPunct/>
        <w:adjustRightInd/>
        <w:ind w:left="284"/>
        <w:jc w:val="both"/>
        <w:rPr>
          <w:rFonts w:ascii="Arial" w:hAnsi="Arial" w:cs="Arial"/>
          <w:kern w:val="0"/>
          <w:sz w:val="20"/>
          <w:szCs w:val="20"/>
          <w:lang w:eastAsia="ar-SA"/>
        </w:rPr>
      </w:pPr>
      <w:r w:rsidRPr="009B54DE">
        <w:rPr>
          <w:rFonts w:ascii="Arial" w:hAnsi="Arial" w:cs="Arial"/>
          <w:kern w:val="0"/>
          <w:sz w:val="20"/>
          <w:szCs w:val="20"/>
          <w:lang w:eastAsia="ar-SA"/>
        </w:rPr>
        <w:t>–13.50 Rogolin (klasy 0-IV PSP)</w:t>
      </w:r>
    </w:p>
    <w:p w:rsidR="009B54DE" w:rsidRPr="009B54DE" w:rsidRDefault="009B54DE" w:rsidP="009B54DE">
      <w:pPr>
        <w:widowControl/>
        <w:numPr>
          <w:ilvl w:val="0"/>
          <w:numId w:val="36"/>
        </w:numPr>
        <w:overflowPunct/>
        <w:adjustRightInd/>
        <w:ind w:left="284" w:hanging="360"/>
        <w:jc w:val="both"/>
        <w:rPr>
          <w:rFonts w:ascii="Arial" w:hAnsi="Arial" w:cs="Arial"/>
          <w:kern w:val="0"/>
          <w:sz w:val="20"/>
          <w:szCs w:val="20"/>
          <w:lang w:eastAsia="ar-SA"/>
        </w:rPr>
      </w:pPr>
      <w:r w:rsidRPr="009B54DE">
        <w:rPr>
          <w:rFonts w:ascii="Arial" w:hAnsi="Arial" w:cs="Arial"/>
          <w:kern w:val="0"/>
          <w:sz w:val="20"/>
          <w:szCs w:val="20"/>
          <w:lang w:eastAsia="ar-SA"/>
        </w:rPr>
        <w:t xml:space="preserve">13.55 Rogolin  - 14.00 Kadłubka Wola – 14.10 Młodynie Górne - </w:t>
      </w:r>
      <w:r w:rsidRPr="009B54DE">
        <w:rPr>
          <w:rFonts w:ascii="Arial" w:hAnsi="Arial" w:cs="Arial"/>
          <w:kern w:val="0"/>
          <w:sz w:val="20"/>
          <w:szCs w:val="20"/>
          <w:u w:val="single"/>
          <w:lang w:eastAsia="ar-SA"/>
        </w:rPr>
        <w:t xml:space="preserve">14.20 – Bukówno przy szkole </w:t>
      </w:r>
      <w:r w:rsidRPr="009B54DE">
        <w:rPr>
          <w:rFonts w:ascii="Arial" w:hAnsi="Arial" w:cs="Arial"/>
          <w:kern w:val="0"/>
          <w:sz w:val="20"/>
          <w:szCs w:val="20"/>
          <w:lang w:eastAsia="ar-SA"/>
        </w:rPr>
        <w:t xml:space="preserve">– 14.35 Młodynie Dolne 14.40 Młodynie Bagno - 14.50 Młodynie Górne              – 15.00 Rogolin /PG, PSP Rogolin i Bukówno/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u w:val="single"/>
          <w:lang w:eastAsia="ar-SA"/>
        </w:rPr>
        <w:t xml:space="preserve">AUTOBUS NR 2   </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kern w:val="0"/>
          <w:sz w:val="20"/>
          <w:szCs w:val="20"/>
          <w:lang w:eastAsia="ar-SA"/>
        </w:rPr>
        <w:t xml:space="preserve">I. 6.20 Rogolin - 6.30 Młodyne Dolne (Bagno) – 6.40 Młodynie Górne </w:t>
      </w:r>
      <w:r w:rsidRPr="009B54DE">
        <w:rPr>
          <w:rFonts w:ascii="Arial" w:hAnsi="Arial" w:cs="Arial"/>
          <w:b/>
          <w:kern w:val="0"/>
          <w:sz w:val="20"/>
          <w:szCs w:val="20"/>
          <w:lang w:eastAsia="ar-SA"/>
        </w:rPr>
        <w:t xml:space="preserve">– 6.45 PSP Bukówno (kl. VII) </w:t>
      </w:r>
      <w:r w:rsidRPr="009B54DE">
        <w:rPr>
          <w:rFonts w:ascii="Arial" w:hAnsi="Arial" w:cs="Arial"/>
          <w:kern w:val="0"/>
          <w:sz w:val="20"/>
          <w:szCs w:val="20"/>
          <w:lang w:eastAsia="ar-SA"/>
        </w:rPr>
        <w:t xml:space="preserve">– 6.55 Kadłubka Wola 7.05  Rogolin /PG i PSP Rogolin, PSP Bukówno/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kern w:val="0"/>
          <w:sz w:val="20"/>
          <w:szCs w:val="20"/>
          <w:lang w:eastAsia="ar-SA"/>
        </w:rPr>
        <w:lastRenderedPageBreak/>
        <w:t>II. 7.15  Rogolin – 7.20 Ratoszyn – 7.25 Podlesie – 7.30 Podgórze – 7.45 Gołosze                     -7.50 Michałówka  - 7.55 Rogolin  /PG i PSP Rogolin/</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lang w:eastAsia="ar-SA"/>
        </w:rPr>
        <w:t>Po południu</w:t>
      </w:r>
    </w:p>
    <w:p w:rsidR="009B54DE" w:rsidRPr="009B54DE" w:rsidRDefault="009B54DE" w:rsidP="009B54DE">
      <w:pPr>
        <w:widowControl/>
        <w:numPr>
          <w:ilvl w:val="0"/>
          <w:numId w:val="37"/>
        </w:numPr>
        <w:overflowPunct/>
        <w:adjustRightInd/>
        <w:ind w:left="709" w:hanging="720"/>
        <w:jc w:val="both"/>
        <w:rPr>
          <w:rFonts w:ascii="Arial" w:hAnsi="Arial" w:cs="Arial"/>
          <w:kern w:val="0"/>
          <w:sz w:val="20"/>
          <w:szCs w:val="20"/>
          <w:lang w:eastAsia="ar-SA"/>
        </w:rPr>
      </w:pPr>
      <w:r w:rsidRPr="009B54DE">
        <w:rPr>
          <w:rFonts w:ascii="Arial" w:hAnsi="Arial" w:cs="Arial"/>
          <w:kern w:val="0"/>
          <w:sz w:val="20"/>
          <w:szCs w:val="20"/>
          <w:lang w:eastAsia="ar-SA"/>
        </w:rPr>
        <w:t xml:space="preserve">12.55  Rogolin – 13.00 Ratoszyn - 13.10 Podlesie – 13.20 Podgórze - 13.25 Gołosze –13.35 – Rogolin PG, PSP O-III/ </w:t>
      </w:r>
    </w:p>
    <w:p w:rsidR="009B54DE" w:rsidRPr="009B54DE" w:rsidRDefault="009B54DE" w:rsidP="009B54DE">
      <w:pPr>
        <w:widowControl/>
        <w:numPr>
          <w:ilvl w:val="0"/>
          <w:numId w:val="37"/>
        </w:numPr>
        <w:overflowPunct/>
        <w:adjustRightInd/>
        <w:ind w:left="709" w:hanging="720"/>
        <w:jc w:val="both"/>
        <w:rPr>
          <w:rFonts w:ascii="Arial" w:hAnsi="Arial" w:cs="Arial"/>
          <w:kern w:val="0"/>
          <w:sz w:val="20"/>
          <w:szCs w:val="20"/>
          <w:lang w:eastAsia="ar-SA"/>
        </w:rPr>
      </w:pPr>
      <w:r w:rsidRPr="009B54DE">
        <w:rPr>
          <w:rFonts w:ascii="Arial" w:hAnsi="Arial" w:cs="Arial"/>
          <w:kern w:val="0"/>
          <w:sz w:val="20"/>
          <w:szCs w:val="20"/>
          <w:lang w:eastAsia="ar-SA"/>
        </w:rPr>
        <w:t xml:space="preserve">13.55 Rogolin - 14.05 Smardzew - 14.10 Branica - 14.15 Smardzew II – 14.25 Rogolin    /PSP i PG/ </w:t>
      </w:r>
    </w:p>
    <w:p w:rsidR="009B54DE" w:rsidRPr="009B54DE" w:rsidRDefault="009B54DE" w:rsidP="009B54DE">
      <w:pPr>
        <w:widowControl/>
        <w:numPr>
          <w:ilvl w:val="0"/>
          <w:numId w:val="37"/>
        </w:numPr>
        <w:overflowPunct/>
        <w:adjustRightInd/>
        <w:ind w:left="709" w:hanging="720"/>
        <w:jc w:val="both"/>
        <w:rPr>
          <w:rFonts w:ascii="Arial" w:hAnsi="Arial" w:cs="Arial"/>
          <w:kern w:val="0"/>
          <w:sz w:val="20"/>
          <w:szCs w:val="20"/>
          <w:u w:val="single"/>
          <w:lang w:eastAsia="ar-SA"/>
        </w:rPr>
      </w:pPr>
      <w:r w:rsidRPr="009B54DE">
        <w:rPr>
          <w:rFonts w:ascii="Arial" w:hAnsi="Arial" w:cs="Arial"/>
          <w:kern w:val="0"/>
          <w:sz w:val="20"/>
          <w:szCs w:val="20"/>
          <w:lang w:eastAsia="ar-SA"/>
        </w:rPr>
        <w:t>14.25 Rogolin – 14.30 Kępina – 14.35 Zacharzów – 14.40 Błeszno - 14.45 Rogolin   /PG i PSP/</w:t>
      </w:r>
    </w:p>
    <w:p w:rsidR="009B54DE" w:rsidRPr="009B54DE" w:rsidRDefault="009B54DE" w:rsidP="009B54DE">
      <w:pPr>
        <w:widowControl/>
        <w:numPr>
          <w:ilvl w:val="0"/>
          <w:numId w:val="37"/>
        </w:numPr>
        <w:overflowPunct/>
        <w:adjustRightInd/>
        <w:ind w:left="709" w:hanging="720"/>
        <w:jc w:val="both"/>
        <w:rPr>
          <w:rFonts w:ascii="Arial" w:hAnsi="Arial" w:cs="Arial"/>
          <w:kern w:val="0"/>
          <w:sz w:val="20"/>
          <w:szCs w:val="20"/>
          <w:u w:val="single"/>
          <w:lang w:eastAsia="ar-SA"/>
        </w:rPr>
      </w:pPr>
      <w:r w:rsidRPr="009B54DE">
        <w:rPr>
          <w:rFonts w:ascii="Arial" w:hAnsi="Arial" w:cs="Arial"/>
          <w:kern w:val="0"/>
          <w:sz w:val="20"/>
          <w:szCs w:val="20"/>
          <w:lang w:eastAsia="ar-SA"/>
        </w:rPr>
        <w:t xml:space="preserve">14.50  Rogolin  – 14.55 Ratoszyn - 15.05 Podlesie – 15.10 Podgórze – 15.15 Gołosze – 15.25 Rogolin /PSP i PG/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u w:val="single"/>
          <w:lang w:eastAsia="ar-SA"/>
        </w:rPr>
        <w:t xml:space="preserve">AUTOBUS NR 3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kern w:val="0"/>
          <w:sz w:val="20"/>
          <w:szCs w:val="20"/>
          <w:lang w:eastAsia="ar-SA"/>
        </w:rPr>
        <w:t xml:space="preserve">I. 6.10 Kozłów - 6.13 Grotki – 6.15 Żydy - 6.20 Grabina – 6.25 Grotki II – 6.30 Ocieść   - 6.35 Czarnocin -  6.40 Bukówno przy kościele </w:t>
      </w:r>
      <w:r w:rsidRPr="009B54DE">
        <w:rPr>
          <w:rFonts w:ascii="Arial" w:hAnsi="Arial" w:cs="Arial"/>
          <w:b/>
          <w:kern w:val="0"/>
          <w:sz w:val="20"/>
          <w:szCs w:val="20"/>
          <w:lang w:eastAsia="ar-SA"/>
        </w:rPr>
        <w:t>– 6.43 PSP Bukówno (kl. VII)</w:t>
      </w:r>
      <w:r w:rsidRPr="009B54DE">
        <w:rPr>
          <w:rFonts w:ascii="Arial" w:hAnsi="Arial" w:cs="Arial"/>
          <w:kern w:val="0"/>
          <w:sz w:val="20"/>
          <w:szCs w:val="20"/>
          <w:lang w:eastAsia="ar-SA"/>
        </w:rPr>
        <w:t xml:space="preserve">                 – 6.45  Rogolin   /PG i PSP Bukówno/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kern w:val="0"/>
          <w:sz w:val="20"/>
          <w:szCs w:val="20"/>
          <w:lang w:eastAsia="ar-SA"/>
        </w:rPr>
        <w:t xml:space="preserve">II. 6.45 Rogolin –– 6.55 Grotki- 7.00 Żydy - 7.05 Grabina I – 7.07 Grabina II -  7.10 Grotki  - 7.15 Ocieść -7.20 Łukaszów -  </w:t>
      </w:r>
      <w:r w:rsidRPr="009B54DE">
        <w:rPr>
          <w:rFonts w:ascii="Arial" w:hAnsi="Arial" w:cs="Arial"/>
          <w:b/>
          <w:kern w:val="0"/>
          <w:sz w:val="20"/>
          <w:szCs w:val="20"/>
          <w:u w:val="single"/>
          <w:lang w:eastAsia="ar-SA"/>
        </w:rPr>
        <w:t>7.25 PSP Czarnocin</w:t>
      </w:r>
      <w:r w:rsidRPr="009B54DE">
        <w:rPr>
          <w:rFonts w:ascii="Arial" w:hAnsi="Arial" w:cs="Arial"/>
          <w:kern w:val="0"/>
          <w:sz w:val="20"/>
          <w:szCs w:val="20"/>
          <w:lang w:eastAsia="ar-SA"/>
        </w:rPr>
        <w:t xml:space="preserve"> - 7.35 Kozłów – 7.37 Bukówno przy kościele – 7.40 </w:t>
      </w:r>
      <w:r w:rsidRPr="009B54DE">
        <w:rPr>
          <w:rFonts w:ascii="Arial" w:hAnsi="Arial" w:cs="Arial"/>
          <w:b/>
          <w:kern w:val="0"/>
          <w:sz w:val="20"/>
          <w:szCs w:val="20"/>
          <w:u w:val="single"/>
          <w:lang w:eastAsia="ar-SA"/>
        </w:rPr>
        <w:t>PSP Bukówno</w:t>
      </w:r>
      <w:r w:rsidRPr="009B54DE">
        <w:rPr>
          <w:rFonts w:ascii="Arial" w:hAnsi="Arial" w:cs="Arial"/>
          <w:kern w:val="0"/>
          <w:sz w:val="20"/>
          <w:szCs w:val="20"/>
          <w:lang w:eastAsia="ar-SA"/>
        </w:rPr>
        <w:t xml:space="preserve"> - 7.45 Młodynie Bagno - 7.50 Młodynie Dolne   - 7.55 Młodynie Górne - </w:t>
      </w:r>
      <w:r w:rsidRPr="009B54DE">
        <w:rPr>
          <w:rFonts w:ascii="Arial" w:hAnsi="Arial" w:cs="Arial"/>
          <w:b/>
          <w:kern w:val="0"/>
          <w:sz w:val="20"/>
          <w:szCs w:val="20"/>
          <w:u w:val="single"/>
          <w:lang w:eastAsia="ar-SA"/>
        </w:rPr>
        <w:t>8.10</w:t>
      </w:r>
      <w:r w:rsidRPr="009B54DE">
        <w:rPr>
          <w:rFonts w:ascii="Arial" w:hAnsi="Arial" w:cs="Arial"/>
          <w:kern w:val="0"/>
          <w:sz w:val="20"/>
          <w:szCs w:val="20"/>
          <w:lang w:eastAsia="ar-SA"/>
        </w:rPr>
        <w:t xml:space="preserve"> </w:t>
      </w:r>
      <w:r w:rsidRPr="009B54DE">
        <w:rPr>
          <w:rFonts w:ascii="Arial" w:hAnsi="Arial" w:cs="Arial"/>
          <w:b/>
          <w:kern w:val="0"/>
          <w:sz w:val="20"/>
          <w:szCs w:val="20"/>
          <w:u w:val="single"/>
          <w:lang w:eastAsia="ar-SA"/>
        </w:rPr>
        <w:t xml:space="preserve"> PSP Bukówno  </w:t>
      </w:r>
      <w:r w:rsidRPr="009B54DE">
        <w:rPr>
          <w:rFonts w:ascii="Arial" w:hAnsi="Arial" w:cs="Arial"/>
          <w:kern w:val="0"/>
          <w:sz w:val="20"/>
          <w:szCs w:val="20"/>
          <w:lang w:eastAsia="ar-SA"/>
        </w:rPr>
        <w:t xml:space="preserve">/ PSP Bukówno i Czarnocin / </w:t>
      </w:r>
    </w:p>
    <w:p w:rsidR="009B54DE" w:rsidRPr="009B54DE" w:rsidRDefault="009B54DE" w:rsidP="009B54DE">
      <w:pPr>
        <w:widowControl/>
        <w:tabs>
          <w:tab w:val="left" w:pos="2925"/>
        </w:tabs>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lang w:eastAsia="ar-SA"/>
        </w:rPr>
        <w:t xml:space="preserve">Po południu - autobus czeka przy szkole w Bukównie </w:t>
      </w:r>
    </w:p>
    <w:p w:rsidR="009B54DE" w:rsidRPr="009B54DE" w:rsidRDefault="009B54DE" w:rsidP="009B54DE">
      <w:pPr>
        <w:widowControl/>
        <w:overflowPunct/>
        <w:adjustRightInd/>
        <w:jc w:val="both"/>
        <w:rPr>
          <w:rFonts w:ascii="Arial" w:hAnsi="Arial" w:cs="Arial"/>
          <w:i/>
          <w:kern w:val="0"/>
          <w:sz w:val="20"/>
          <w:szCs w:val="20"/>
          <w:lang w:eastAsia="ar-SA"/>
        </w:rPr>
      </w:pPr>
      <w:r w:rsidRPr="009B54DE">
        <w:rPr>
          <w:rFonts w:ascii="Arial" w:hAnsi="Arial" w:cs="Arial"/>
          <w:b/>
          <w:i/>
          <w:kern w:val="0"/>
          <w:sz w:val="20"/>
          <w:szCs w:val="20"/>
          <w:u w:val="single"/>
          <w:lang w:eastAsia="ar-SA"/>
        </w:rPr>
        <w:t>I . Poniedziałek:</w:t>
      </w:r>
      <w:r w:rsidRPr="009B54DE">
        <w:rPr>
          <w:rFonts w:ascii="Arial" w:hAnsi="Arial" w:cs="Arial"/>
          <w:i/>
          <w:kern w:val="0"/>
          <w:sz w:val="20"/>
          <w:szCs w:val="20"/>
          <w:lang w:eastAsia="ar-SA"/>
        </w:rPr>
        <w:t xml:space="preserve"> 13.30 PSP Bukówno – 13.35 Bukówno – 13.40 Kozłów – 13.45 Młodynie Dolne - 13.55 Młodynie Górne – 14.00  Rogolin / PSP Bukówno /</w:t>
      </w:r>
    </w:p>
    <w:p w:rsidR="009B54DE" w:rsidRPr="009B54DE" w:rsidRDefault="009B54DE" w:rsidP="009B54DE">
      <w:pPr>
        <w:widowControl/>
        <w:overflowPunct/>
        <w:adjustRightInd/>
        <w:jc w:val="both"/>
        <w:rPr>
          <w:rFonts w:ascii="Arial" w:hAnsi="Arial" w:cs="Arial"/>
          <w:i/>
          <w:kern w:val="0"/>
          <w:sz w:val="20"/>
          <w:szCs w:val="20"/>
          <w:lang w:eastAsia="ar-SA"/>
        </w:rPr>
      </w:pPr>
      <w:r w:rsidRPr="009B54DE">
        <w:rPr>
          <w:rFonts w:ascii="Arial" w:hAnsi="Arial" w:cs="Arial"/>
          <w:b/>
          <w:i/>
          <w:kern w:val="0"/>
          <w:sz w:val="20"/>
          <w:szCs w:val="20"/>
          <w:u w:val="single"/>
          <w:lang w:eastAsia="ar-SA"/>
        </w:rPr>
        <w:t>I . Środa:</w:t>
      </w:r>
      <w:r w:rsidRPr="009B54DE">
        <w:rPr>
          <w:rFonts w:ascii="Arial" w:hAnsi="Arial" w:cs="Arial"/>
          <w:i/>
          <w:kern w:val="0"/>
          <w:sz w:val="20"/>
          <w:szCs w:val="20"/>
          <w:lang w:eastAsia="ar-SA"/>
        </w:rPr>
        <w:t xml:space="preserve"> 12.40 PSP Bukówno – 12.35 Bukówno – 12.50 Kozłów – 12.55 Młodynie Dolne - 13.00 Młodynie Górne – 13.10  Rogolin / PSP Bukówno /</w:t>
      </w:r>
    </w:p>
    <w:p w:rsidR="009B54DE" w:rsidRPr="009B54DE" w:rsidRDefault="009B54DE" w:rsidP="009B54DE">
      <w:pPr>
        <w:widowControl/>
        <w:overflowPunct/>
        <w:adjustRightInd/>
        <w:rPr>
          <w:rFonts w:ascii="Arial" w:hAnsi="Arial" w:cs="Arial"/>
          <w:b/>
          <w:bCs/>
          <w:kern w:val="0"/>
          <w:sz w:val="20"/>
          <w:szCs w:val="20"/>
          <w:u w:val="single"/>
          <w:lang w:eastAsia="ar-SA"/>
        </w:rPr>
      </w:pPr>
      <w:r w:rsidRPr="009B54DE">
        <w:rPr>
          <w:rFonts w:ascii="Arial" w:hAnsi="Arial" w:cs="Arial"/>
          <w:b/>
          <w:kern w:val="0"/>
          <w:sz w:val="20"/>
          <w:szCs w:val="20"/>
          <w:lang w:eastAsia="ar-SA"/>
        </w:rPr>
        <w:t>II.</w:t>
      </w:r>
      <w:r w:rsidRPr="009B54DE">
        <w:rPr>
          <w:rFonts w:ascii="Arial" w:hAnsi="Arial" w:cs="Arial"/>
          <w:kern w:val="0"/>
          <w:sz w:val="20"/>
          <w:szCs w:val="20"/>
          <w:lang w:eastAsia="ar-SA"/>
        </w:rPr>
        <w:t xml:space="preserve"> 14.00 Rogolin – 14.05  Bukóno (przy kościele) – 14.20 </w:t>
      </w:r>
      <w:r w:rsidRPr="009B54DE">
        <w:rPr>
          <w:rFonts w:ascii="Arial" w:hAnsi="Arial" w:cs="Arial"/>
          <w:b/>
          <w:kern w:val="0"/>
          <w:sz w:val="20"/>
          <w:szCs w:val="20"/>
          <w:lang w:eastAsia="ar-SA"/>
        </w:rPr>
        <w:t>PSP Bukówno</w:t>
      </w:r>
      <w:r w:rsidRPr="009B54DE">
        <w:rPr>
          <w:rFonts w:ascii="Arial" w:hAnsi="Arial" w:cs="Arial"/>
          <w:kern w:val="0"/>
          <w:sz w:val="20"/>
          <w:szCs w:val="20"/>
          <w:lang w:eastAsia="ar-SA"/>
        </w:rPr>
        <w:t xml:space="preserve"> – 14.25 Kozłów – 14.35 </w:t>
      </w:r>
      <w:r w:rsidRPr="009B54DE">
        <w:rPr>
          <w:rFonts w:ascii="Arial" w:hAnsi="Arial" w:cs="Arial"/>
          <w:b/>
          <w:kern w:val="0"/>
          <w:sz w:val="20"/>
          <w:szCs w:val="20"/>
          <w:lang w:eastAsia="ar-SA"/>
        </w:rPr>
        <w:t>PSP Czarnocin</w:t>
      </w:r>
      <w:r w:rsidRPr="009B54DE">
        <w:rPr>
          <w:rFonts w:ascii="Arial" w:hAnsi="Arial" w:cs="Arial"/>
          <w:kern w:val="0"/>
          <w:sz w:val="20"/>
          <w:szCs w:val="20"/>
          <w:lang w:eastAsia="ar-SA"/>
        </w:rPr>
        <w:t xml:space="preserve"> – 14.40 Ocieść – 14.45 Grotki – 14.50 Grabina – 14.52 Grabina – 14.55 Żydy – 15.05 Rogolin /PG i PSP Bukówno i Czarnocin / </w:t>
      </w:r>
    </w:p>
    <w:p w:rsidR="009B54DE" w:rsidRPr="009B54DE" w:rsidRDefault="009B54DE" w:rsidP="009B54DE">
      <w:pPr>
        <w:widowControl/>
        <w:overflowPunct/>
        <w:adjustRightInd/>
        <w:ind w:firstLine="66"/>
        <w:rPr>
          <w:rFonts w:ascii="Arial" w:hAnsi="Arial" w:cs="Arial"/>
          <w:b/>
          <w:bCs/>
          <w:kern w:val="0"/>
          <w:sz w:val="20"/>
          <w:szCs w:val="20"/>
          <w:u w:val="single"/>
          <w:lang w:eastAsia="ar-SA"/>
        </w:rPr>
      </w:pPr>
    </w:p>
    <w:p w:rsidR="009B54DE" w:rsidRPr="009B54DE" w:rsidRDefault="009B54DE" w:rsidP="009B54DE">
      <w:pPr>
        <w:widowControl/>
        <w:overflowPunct/>
        <w:adjustRightInd/>
        <w:ind w:firstLine="66"/>
        <w:rPr>
          <w:rFonts w:ascii="Arial" w:hAnsi="Arial" w:cs="Arial"/>
          <w:b/>
          <w:bCs/>
          <w:kern w:val="0"/>
          <w:sz w:val="20"/>
          <w:szCs w:val="20"/>
          <w:u w:val="single"/>
          <w:lang w:eastAsia="ar-SA"/>
        </w:rPr>
      </w:pPr>
    </w:p>
    <w:p w:rsidR="009B54DE" w:rsidRPr="009B54DE" w:rsidRDefault="009B54DE" w:rsidP="009B54DE">
      <w:pPr>
        <w:widowControl/>
        <w:overflowPunct/>
        <w:adjustRightInd/>
        <w:ind w:firstLine="66"/>
        <w:rPr>
          <w:rFonts w:ascii="Arial" w:hAnsi="Arial" w:cs="Arial"/>
          <w:b/>
          <w:kern w:val="0"/>
          <w:sz w:val="20"/>
          <w:szCs w:val="20"/>
          <w:u w:val="single"/>
          <w:lang w:eastAsia="ar-SA"/>
        </w:rPr>
      </w:pPr>
      <w:r w:rsidRPr="009B54DE">
        <w:rPr>
          <w:rFonts w:ascii="Arial" w:hAnsi="Arial" w:cs="Arial"/>
          <w:b/>
          <w:bCs/>
          <w:kern w:val="0"/>
          <w:sz w:val="20"/>
          <w:szCs w:val="20"/>
          <w:u w:val="single"/>
          <w:lang w:eastAsia="ar-SA"/>
        </w:rPr>
        <w:t>Wtorek i czwartek</w:t>
      </w:r>
    </w:p>
    <w:p w:rsidR="009B54DE" w:rsidRPr="009B54DE" w:rsidRDefault="009B54DE" w:rsidP="009B54DE">
      <w:pPr>
        <w:widowControl/>
        <w:overflowPunct/>
        <w:adjustRightInd/>
        <w:ind w:firstLine="66"/>
        <w:jc w:val="both"/>
        <w:rPr>
          <w:rFonts w:ascii="Arial" w:hAnsi="Arial" w:cs="Arial"/>
          <w:b/>
          <w:kern w:val="0"/>
          <w:sz w:val="20"/>
          <w:szCs w:val="20"/>
          <w:u w:val="single"/>
          <w:lang w:eastAsia="ar-SA"/>
        </w:rPr>
      </w:pPr>
    </w:p>
    <w:p w:rsidR="009B54DE" w:rsidRPr="009B54DE" w:rsidRDefault="009B54DE" w:rsidP="009B54DE">
      <w:pPr>
        <w:widowControl/>
        <w:overflowPunct/>
        <w:adjustRightInd/>
        <w:ind w:firstLine="66"/>
        <w:jc w:val="both"/>
        <w:rPr>
          <w:rFonts w:ascii="Arial" w:hAnsi="Arial" w:cs="Arial"/>
          <w:b/>
          <w:kern w:val="0"/>
          <w:sz w:val="20"/>
          <w:szCs w:val="20"/>
          <w:lang w:eastAsia="ar-SA"/>
        </w:rPr>
      </w:pPr>
      <w:r w:rsidRPr="009B54DE">
        <w:rPr>
          <w:rFonts w:ascii="Arial" w:hAnsi="Arial" w:cs="Arial"/>
          <w:b/>
          <w:kern w:val="0"/>
          <w:sz w:val="20"/>
          <w:szCs w:val="20"/>
          <w:u w:val="single"/>
          <w:lang w:eastAsia="ar-SA"/>
        </w:rPr>
        <w:t xml:space="preserve">AUTOBUS NR 1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overflowPunct/>
        <w:adjustRightInd/>
        <w:jc w:val="both"/>
        <w:rPr>
          <w:rFonts w:ascii="Arial" w:hAnsi="Arial" w:cs="Arial"/>
          <w:kern w:val="0"/>
          <w:sz w:val="20"/>
          <w:szCs w:val="20"/>
          <w:lang w:eastAsia="ar-SA"/>
        </w:rPr>
      </w:pPr>
      <w:r w:rsidRPr="009B54DE">
        <w:rPr>
          <w:rFonts w:ascii="Arial" w:hAnsi="Arial" w:cs="Arial"/>
          <w:b/>
          <w:kern w:val="0"/>
          <w:sz w:val="20"/>
          <w:szCs w:val="20"/>
          <w:lang w:eastAsia="ar-SA"/>
        </w:rPr>
        <w:t xml:space="preserve">I. </w:t>
      </w:r>
      <w:r w:rsidRPr="009B54DE">
        <w:rPr>
          <w:rFonts w:ascii="Arial" w:hAnsi="Arial" w:cs="Arial"/>
          <w:kern w:val="0"/>
          <w:sz w:val="20"/>
          <w:szCs w:val="20"/>
          <w:lang w:eastAsia="ar-SA"/>
        </w:rPr>
        <w:t xml:space="preserve">6.00 Rogolin – 6.05  Gołosze  – 6.10 Podgórze – 6.15 Podlesie   – 6.20 Ratoszyn                       – </w:t>
      </w:r>
      <w:r w:rsidRPr="009B54DE">
        <w:rPr>
          <w:rFonts w:ascii="Arial" w:hAnsi="Arial" w:cs="Arial"/>
          <w:b/>
          <w:bCs/>
          <w:kern w:val="0"/>
          <w:sz w:val="20"/>
          <w:szCs w:val="20"/>
          <w:lang w:eastAsia="ar-SA"/>
        </w:rPr>
        <w:t>6.30. Rogolin (szkoła) -</w:t>
      </w:r>
      <w:r w:rsidRPr="009B54DE">
        <w:rPr>
          <w:rFonts w:ascii="Arial" w:hAnsi="Arial" w:cs="Arial"/>
          <w:kern w:val="0"/>
          <w:sz w:val="20"/>
          <w:szCs w:val="20"/>
          <w:lang w:eastAsia="ar-SA"/>
        </w:rPr>
        <w:t xml:space="preserve"> 6.35 Smardzew I – 6.40 Branica – 6.45 Smardzew II                 – 6.50 Błeszno – 6.55 Zacharzów– 7.05 Rogolin   /PG i PSP/ </w:t>
      </w:r>
    </w:p>
    <w:p w:rsidR="009B54DE" w:rsidRPr="00B30C28" w:rsidRDefault="009B54DE" w:rsidP="009B54DE">
      <w:pPr>
        <w:widowControl/>
        <w:numPr>
          <w:ilvl w:val="0"/>
          <w:numId w:val="38"/>
        </w:numPr>
        <w:overflowPunct/>
        <w:adjustRightInd/>
        <w:ind w:left="709"/>
        <w:jc w:val="both"/>
        <w:rPr>
          <w:rFonts w:ascii="Arial" w:hAnsi="Arial" w:cs="Arial"/>
          <w:kern w:val="0"/>
          <w:sz w:val="20"/>
          <w:szCs w:val="20"/>
          <w:lang w:val="en-US" w:eastAsia="ar-SA"/>
        </w:rPr>
      </w:pPr>
      <w:r w:rsidRPr="00B30C28">
        <w:rPr>
          <w:rFonts w:ascii="Arial" w:hAnsi="Arial" w:cs="Arial"/>
          <w:kern w:val="0"/>
          <w:sz w:val="20"/>
          <w:szCs w:val="20"/>
          <w:lang w:val="en-US" w:eastAsia="ar-SA"/>
        </w:rPr>
        <w:t xml:space="preserve">7.10 Rogolin – 7.15 Branica – 7.20 Smardzew – 7.25 Rogolin /PSP/ </w:t>
      </w:r>
    </w:p>
    <w:p w:rsidR="009B54DE" w:rsidRPr="009B54DE" w:rsidRDefault="009B54DE" w:rsidP="009B54DE">
      <w:pPr>
        <w:widowControl/>
        <w:numPr>
          <w:ilvl w:val="0"/>
          <w:numId w:val="38"/>
        </w:numPr>
        <w:overflowPunct/>
        <w:adjustRightInd/>
        <w:jc w:val="both"/>
        <w:rPr>
          <w:rFonts w:ascii="Arial" w:hAnsi="Arial" w:cs="Arial"/>
          <w:kern w:val="0"/>
          <w:sz w:val="20"/>
          <w:szCs w:val="20"/>
          <w:highlight w:val="yellow"/>
          <w:lang w:eastAsia="ar-SA"/>
        </w:rPr>
      </w:pPr>
      <w:r w:rsidRPr="009B54DE">
        <w:rPr>
          <w:rFonts w:ascii="Arial" w:hAnsi="Arial" w:cs="Arial"/>
          <w:kern w:val="0"/>
          <w:sz w:val="20"/>
          <w:szCs w:val="20"/>
          <w:highlight w:val="yellow"/>
          <w:lang w:eastAsia="ar-SA"/>
        </w:rPr>
        <w:t>7.25 Rogolin – 7.30. Kępina - 7.35 Zacharzów - 7.40 Błeszno - 7.45  (Marianki ) Błeszno –   8.00 Rogolin /PSP/</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u w:val="single"/>
          <w:lang w:eastAsia="ar-SA"/>
        </w:rPr>
        <w:t xml:space="preserve">Po południu </w:t>
      </w:r>
    </w:p>
    <w:p w:rsidR="009B54DE" w:rsidRPr="009B54DE" w:rsidRDefault="009B54DE" w:rsidP="009B54DE">
      <w:pPr>
        <w:widowControl/>
        <w:numPr>
          <w:ilvl w:val="0"/>
          <w:numId w:val="39"/>
        </w:numPr>
        <w:overflowPunct/>
        <w:adjustRightInd/>
        <w:ind w:left="567" w:hanging="567"/>
        <w:jc w:val="both"/>
        <w:rPr>
          <w:rFonts w:ascii="Arial" w:hAnsi="Arial" w:cs="Arial"/>
          <w:kern w:val="0"/>
          <w:sz w:val="20"/>
          <w:szCs w:val="20"/>
          <w:lang w:eastAsia="ar-SA"/>
        </w:rPr>
      </w:pPr>
      <w:r w:rsidRPr="009B54DE">
        <w:rPr>
          <w:rFonts w:ascii="Arial" w:hAnsi="Arial" w:cs="Arial"/>
          <w:kern w:val="0"/>
          <w:sz w:val="20"/>
          <w:szCs w:val="20"/>
          <w:lang w:eastAsia="ar-SA"/>
        </w:rPr>
        <w:t>12.55 Rogolin  - 13.00 Smardzew – 13.05 Branica – 13.10 Smardzew II – 13.15 Rogolin(klasy 0-IV PSP)</w:t>
      </w:r>
    </w:p>
    <w:p w:rsidR="009B54DE" w:rsidRPr="009B54DE" w:rsidRDefault="009B54DE" w:rsidP="009B54DE">
      <w:pPr>
        <w:widowControl/>
        <w:numPr>
          <w:ilvl w:val="0"/>
          <w:numId w:val="39"/>
        </w:numPr>
        <w:overflowPunct/>
        <w:adjustRightInd/>
        <w:ind w:left="567" w:hanging="567"/>
        <w:jc w:val="both"/>
        <w:rPr>
          <w:rFonts w:ascii="Arial" w:hAnsi="Arial" w:cs="Arial"/>
          <w:kern w:val="0"/>
          <w:sz w:val="20"/>
          <w:szCs w:val="20"/>
          <w:lang w:eastAsia="ar-SA"/>
        </w:rPr>
      </w:pPr>
      <w:r w:rsidRPr="009B54DE">
        <w:rPr>
          <w:rFonts w:ascii="Arial" w:hAnsi="Arial" w:cs="Arial"/>
          <w:kern w:val="0"/>
          <w:sz w:val="20"/>
          <w:szCs w:val="20"/>
          <w:lang w:eastAsia="ar-SA"/>
        </w:rPr>
        <w:t>13.25 - Rogolin -  13.30 Zacharzów – 13.35 Błeszno –13.40 Zacharzów - 13.45  Kępina –13.50 Rogolin (klasy 0-IV PSP)</w:t>
      </w:r>
    </w:p>
    <w:p w:rsidR="009B54DE" w:rsidRPr="009B54DE" w:rsidRDefault="009B54DE" w:rsidP="009B54DE">
      <w:pPr>
        <w:widowControl/>
        <w:numPr>
          <w:ilvl w:val="0"/>
          <w:numId w:val="39"/>
        </w:numPr>
        <w:overflowPunct/>
        <w:adjustRightInd/>
        <w:ind w:left="567" w:hanging="567"/>
        <w:jc w:val="both"/>
        <w:rPr>
          <w:rFonts w:ascii="Arial" w:hAnsi="Arial" w:cs="Arial"/>
          <w:kern w:val="0"/>
          <w:sz w:val="20"/>
          <w:szCs w:val="20"/>
          <w:lang w:eastAsia="ar-SA"/>
        </w:rPr>
      </w:pPr>
      <w:r w:rsidRPr="009B54DE">
        <w:rPr>
          <w:rFonts w:ascii="Arial" w:hAnsi="Arial" w:cs="Arial"/>
          <w:kern w:val="0"/>
          <w:sz w:val="20"/>
          <w:szCs w:val="20"/>
          <w:lang w:eastAsia="ar-SA"/>
        </w:rPr>
        <w:t xml:space="preserve">14.45 Rogolin  - 14.55 Kadłubka Wola – 15.00 Młodynie Górne - 15.10 </w:t>
      </w:r>
      <w:r w:rsidRPr="009B54DE">
        <w:rPr>
          <w:rFonts w:ascii="Arial" w:hAnsi="Arial" w:cs="Arial"/>
          <w:b/>
          <w:kern w:val="0"/>
          <w:sz w:val="20"/>
          <w:szCs w:val="20"/>
          <w:lang w:eastAsia="ar-SA"/>
        </w:rPr>
        <w:t xml:space="preserve">PSP Bukówno – </w:t>
      </w:r>
      <w:r w:rsidRPr="009B54DE">
        <w:rPr>
          <w:rFonts w:ascii="Arial" w:hAnsi="Arial" w:cs="Arial"/>
          <w:kern w:val="0"/>
          <w:sz w:val="20"/>
          <w:szCs w:val="20"/>
          <w:lang w:eastAsia="ar-SA"/>
        </w:rPr>
        <w:t xml:space="preserve">15.15 Młodynie Dolne - 15.20 Młodynie Bagno - 15.25 Młodynie Górne – 15.30 </w:t>
      </w:r>
      <w:r w:rsidRPr="009B54DE">
        <w:rPr>
          <w:rFonts w:ascii="Arial" w:hAnsi="Arial" w:cs="Arial"/>
          <w:b/>
          <w:kern w:val="0"/>
          <w:sz w:val="20"/>
          <w:szCs w:val="20"/>
          <w:lang w:eastAsia="ar-SA"/>
        </w:rPr>
        <w:t xml:space="preserve">PSP Bukóno </w:t>
      </w:r>
      <w:r w:rsidRPr="009B54DE">
        <w:rPr>
          <w:rFonts w:ascii="Arial" w:hAnsi="Arial" w:cs="Arial"/>
          <w:kern w:val="0"/>
          <w:sz w:val="20"/>
          <w:szCs w:val="20"/>
          <w:lang w:eastAsia="ar-SA"/>
        </w:rPr>
        <w:t xml:space="preserve">– 15.35 Bukóno przy kościele - 15.40 Kozłów – 15.50  Rogolin /PG, PSP Rogolin i Bukówno/  </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p>
    <w:p w:rsidR="009B54DE" w:rsidRPr="009B54DE" w:rsidRDefault="009B54DE" w:rsidP="009B54DE">
      <w:pPr>
        <w:widowControl/>
        <w:overflowPunct/>
        <w:adjustRightInd/>
        <w:ind w:left="360" w:hanging="360"/>
        <w:jc w:val="both"/>
        <w:rPr>
          <w:rFonts w:ascii="Arial" w:hAnsi="Arial" w:cs="Arial"/>
          <w:b/>
          <w:bCs/>
          <w:kern w:val="0"/>
          <w:sz w:val="20"/>
          <w:szCs w:val="20"/>
          <w:lang w:eastAsia="ar-SA"/>
        </w:rPr>
      </w:pPr>
      <w:r w:rsidRPr="009B54DE">
        <w:rPr>
          <w:rFonts w:ascii="Arial" w:hAnsi="Arial" w:cs="Arial"/>
          <w:b/>
          <w:kern w:val="0"/>
          <w:sz w:val="20"/>
          <w:szCs w:val="20"/>
          <w:u w:val="single"/>
          <w:lang w:eastAsia="ar-SA"/>
        </w:rPr>
        <w:t>AUTOBUS NR 2</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kern w:val="0"/>
          <w:sz w:val="20"/>
          <w:szCs w:val="20"/>
          <w:lang w:eastAsia="ar-SA"/>
        </w:rPr>
        <w:t xml:space="preserve">I. 6.30 Rogolin - 6.40 Młodyne Dolne (Bagno) – 6.50 Młodynie Górne – 6.55 Kadłubka Wola 7.05  Rogolin /PG i PSP Rogolin/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kern w:val="0"/>
          <w:sz w:val="20"/>
          <w:szCs w:val="20"/>
          <w:lang w:eastAsia="ar-SA"/>
        </w:rPr>
        <w:t>II. 7.15  Rogolin – 7.20 Ratoszyn – 7.25 Podlesie – 7.30 Podgórze – 7.45 Gołosze                     -7.50 Michałówka  - 7.55 Rogolin  /PG i PSP Rogolin/</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u w:val="single"/>
          <w:lang w:eastAsia="ar-SA"/>
        </w:rPr>
        <w:t>Po południu</w:t>
      </w:r>
    </w:p>
    <w:p w:rsidR="009B54DE" w:rsidRPr="009B54DE" w:rsidRDefault="009B54DE" w:rsidP="009B54DE">
      <w:pPr>
        <w:widowControl/>
        <w:overflowPunct/>
        <w:adjustRightInd/>
        <w:ind w:left="-11"/>
        <w:jc w:val="both"/>
        <w:rPr>
          <w:rFonts w:ascii="Arial" w:hAnsi="Arial" w:cs="Arial"/>
          <w:kern w:val="0"/>
          <w:sz w:val="20"/>
          <w:szCs w:val="20"/>
          <w:lang w:eastAsia="ar-SA"/>
        </w:rPr>
      </w:pPr>
      <w:r w:rsidRPr="009B54DE">
        <w:rPr>
          <w:rFonts w:ascii="Arial" w:hAnsi="Arial" w:cs="Arial"/>
          <w:kern w:val="0"/>
          <w:sz w:val="20"/>
          <w:szCs w:val="20"/>
          <w:lang w:eastAsia="ar-SA"/>
        </w:rPr>
        <w:t>I . 12.55  Rogolin – 13.00 Ratoszyn - 13.10 Podlesie – 13.20 Podgórze - 13.25 – Gołosze 13.35 – Rogolin /PG, PSP O-III/ (w czwartek kurs ten realizuje BUS )</w:t>
      </w:r>
    </w:p>
    <w:p w:rsidR="009B54DE" w:rsidRPr="009B54DE" w:rsidRDefault="009B54DE" w:rsidP="009B54DE">
      <w:pPr>
        <w:widowControl/>
        <w:overflowPunct/>
        <w:adjustRightInd/>
        <w:ind w:left="-11"/>
        <w:jc w:val="both"/>
        <w:rPr>
          <w:rFonts w:ascii="Arial" w:hAnsi="Arial" w:cs="Arial"/>
          <w:kern w:val="0"/>
          <w:sz w:val="20"/>
          <w:szCs w:val="20"/>
          <w:lang w:eastAsia="ar-SA"/>
        </w:rPr>
      </w:pPr>
      <w:r w:rsidRPr="009B54DE">
        <w:rPr>
          <w:rFonts w:ascii="Arial" w:hAnsi="Arial" w:cs="Arial"/>
          <w:kern w:val="0"/>
          <w:sz w:val="20"/>
          <w:szCs w:val="20"/>
          <w:lang w:eastAsia="ar-SA"/>
        </w:rPr>
        <w:t xml:space="preserve">II . 14.45 Rogolin -14.55 Kępina -15.00 Zacharzów -15.05 Błeszno –15.15 Rogolin /PSP IV – VI i PG/ </w:t>
      </w:r>
    </w:p>
    <w:p w:rsidR="009B54DE" w:rsidRPr="009B54DE" w:rsidRDefault="009B54DE" w:rsidP="009B54DE">
      <w:pPr>
        <w:widowControl/>
        <w:overflowPunct/>
        <w:adjustRightInd/>
        <w:ind w:left="-11"/>
        <w:jc w:val="both"/>
        <w:rPr>
          <w:rFonts w:ascii="Arial" w:hAnsi="Arial" w:cs="Arial"/>
          <w:kern w:val="0"/>
          <w:sz w:val="20"/>
          <w:szCs w:val="20"/>
          <w:u w:val="single"/>
          <w:lang w:eastAsia="ar-SA"/>
        </w:rPr>
      </w:pPr>
      <w:r w:rsidRPr="009B54DE">
        <w:rPr>
          <w:rFonts w:ascii="Arial" w:hAnsi="Arial" w:cs="Arial"/>
          <w:kern w:val="0"/>
          <w:sz w:val="20"/>
          <w:szCs w:val="20"/>
          <w:lang w:eastAsia="ar-SA"/>
        </w:rPr>
        <w:t>III . 15.20 Rogolin – 15.25 Smardzew – 15.30 Branica – 15.35 Smardzew II - 15.40 Rogolin   /PG i PSP/</w:t>
      </w:r>
    </w:p>
    <w:p w:rsidR="009B54DE" w:rsidRPr="009B54DE" w:rsidRDefault="009B54DE" w:rsidP="009B54DE">
      <w:pPr>
        <w:widowControl/>
        <w:overflowPunct/>
        <w:adjustRightInd/>
        <w:ind w:left="-11"/>
        <w:jc w:val="both"/>
        <w:rPr>
          <w:rFonts w:ascii="Arial" w:hAnsi="Arial" w:cs="Arial"/>
          <w:kern w:val="0"/>
          <w:sz w:val="20"/>
          <w:szCs w:val="20"/>
          <w:u w:val="single"/>
          <w:lang w:eastAsia="ar-SA"/>
        </w:rPr>
      </w:pPr>
      <w:r w:rsidRPr="009B54DE">
        <w:rPr>
          <w:rFonts w:ascii="Arial" w:hAnsi="Arial" w:cs="Arial"/>
          <w:kern w:val="0"/>
          <w:sz w:val="20"/>
          <w:szCs w:val="20"/>
          <w:lang w:eastAsia="ar-SA"/>
        </w:rPr>
        <w:lastRenderedPageBreak/>
        <w:t xml:space="preserve">IV . 15.40 Rogolin –15.45 Ratoszyn -15.50 Podlesie – 15.55 Pogórze –16.00 Gołosze                     –16.10 Rogolin /PSP i PG/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u w:val="single"/>
          <w:lang w:eastAsia="ar-SA"/>
        </w:rPr>
        <w:t>AUTOBUS NR 3</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kern w:val="0"/>
          <w:sz w:val="20"/>
          <w:szCs w:val="20"/>
          <w:lang w:eastAsia="ar-SA"/>
        </w:rPr>
        <w:t xml:space="preserve">I. 6.10 Kozłów - 6.13 Grotki – 6.15 Żydy - 6.20 Grabina – 6.25 Grotki II – 6.30 Ocieść   - 6.35 Czarnocin -  6.40 Bukówno przy kościele 6.45  Rogolin   /PG/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kern w:val="0"/>
          <w:sz w:val="20"/>
          <w:szCs w:val="20"/>
          <w:lang w:eastAsia="ar-SA"/>
        </w:rPr>
        <w:t xml:space="preserve">II. 6.45 Rogolin –– 6.55 Grotki- 7.00 Żydy - 7.05 Grabina I – 7.07 Grabina II -  7.10 Grotki  - 7.15 Ocieść -7.20 Łukaszów -  </w:t>
      </w:r>
      <w:r w:rsidRPr="009B54DE">
        <w:rPr>
          <w:rFonts w:ascii="Arial" w:hAnsi="Arial" w:cs="Arial"/>
          <w:b/>
          <w:kern w:val="0"/>
          <w:sz w:val="20"/>
          <w:szCs w:val="20"/>
          <w:u w:val="single"/>
          <w:lang w:eastAsia="ar-SA"/>
        </w:rPr>
        <w:t>7.25 PSP Czarnocin</w:t>
      </w:r>
      <w:r w:rsidRPr="009B54DE">
        <w:rPr>
          <w:rFonts w:ascii="Arial" w:hAnsi="Arial" w:cs="Arial"/>
          <w:kern w:val="0"/>
          <w:sz w:val="20"/>
          <w:szCs w:val="20"/>
          <w:lang w:eastAsia="ar-SA"/>
        </w:rPr>
        <w:t xml:space="preserve"> - 7.35 Kozłów – 7.37 Bukówno przy kościele – 7.40 </w:t>
      </w:r>
      <w:r w:rsidRPr="009B54DE">
        <w:rPr>
          <w:rFonts w:ascii="Arial" w:hAnsi="Arial" w:cs="Arial"/>
          <w:b/>
          <w:kern w:val="0"/>
          <w:sz w:val="20"/>
          <w:szCs w:val="20"/>
          <w:u w:val="single"/>
          <w:lang w:eastAsia="ar-SA"/>
        </w:rPr>
        <w:t>PSP Bukówno</w:t>
      </w:r>
      <w:r w:rsidRPr="009B54DE">
        <w:rPr>
          <w:rFonts w:ascii="Arial" w:hAnsi="Arial" w:cs="Arial"/>
          <w:kern w:val="0"/>
          <w:sz w:val="20"/>
          <w:szCs w:val="20"/>
          <w:lang w:eastAsia="ar-SA"/>
        </w:rPr>
        <w:t xml:space="preserve"> - 7.45 Młodynie Bagno - 7.50 Młodynie Dolne   - 7.55 Młodynie Górne - </w:t>
      </w:r>
      <w:r w:rsidRPr="009B54DE">
        <w:rPr>
          <w:rFonts w:ascii="Arial" w:hAnsi="Arial" w:cs="Arial"/>
          <w:b/>
          <w:kern w:val="0"/>
          <w:sz w:val="20"/>
          <w:szCs w:val="20"/>
          <w:u w:val="single"/>
          <w:lang w:eastAsia="ar-SA"/>
        </w:rPr>
        <w:t>8.10</w:t>
      </w:r>
      <w:r w:rsidRPr="009B54DE">
        <w:rPr>
          <w:rFonts w:ascii="Arial" w:hAnsi="Arial" w:cs="Arial"/>
          <w:kern w:val="0"/>
          <w:sz w:val="20"/>
          <w:szCs w:val="20"/>
          <w:lang w:eastAsia="ar-SA"/>
        </w:rPr>
        <w:t xml:space="preserve"> </w:t>
      </w:r>
      <w:r w:rsidRPr="009B54DE">
        <w:rPr>
          <w:rFonts w:ascii="Arial" w:hAnsi="Arial" w:cs="Arial"/>
          <w:b/>
          <w:kern w:val="0"/>
          <w:sz w:val="20"/>
          <w:szCs w:val="20"/>
          <w:u w:val="single"/>
          <w:lang w:eastAsia="ar-SA"/>
        </w:rPr>
        <w:t xml:space="preserve"> PSP Bukówno  </w:t>
      </w:r>
      <w:r w:rsidRPr="009B54DE">
        <w:rPr>
          <w:rFonts w:ascii="Arial" w:hAnsi="Arial" w:cs="Arial"/>
          <w:kern w:val="0"/>
          <w:sz w:val="20"/>
          <w:szCs w:val="20"/>
          <w:lang w:eastAsia="ar-SA"/>
        </w:rPr>
        <w:t>/ PSP Bukówno i Czarnocin /</w:t>
      </w:r>
    </w:p>
    <w:p w:rsidR="009B54DE" w:rsidRPr="009B54DE" w:rsidRDefault="009B54DE" w:rsidP="009B54DE">
      <w:pPr>
        <w:widowControl/>
        <w:overflowPunct/>
        <w:adjustRightInd/>
        <w:ind w:left="360" w:hanging="360"/>
        <w:jc w:val="both"/>
        <w:rPr>
          <w:rFonts w:ascii="Arial" w:hAnsi="Arial" w:cs="Arial"/>
          <w:b/>
          <w:kern w:val="0"/>
          <w:sz w:val="20"/>
          <w:szCs w:val="20"/>
          <w:u w:val="single"/>
          <w:lang w:eastAsia="ar-SA"/>
        </w:rPr>
      </w:pPr>
      <w:r w:rsidRPr="009B54DE">
        <w:rPr>
          <w:rFonts w:ascii="Arial" w:hAnsi="Arial" w:cs="Arial"/>
          <w:b/>
          <w:bCs/>
          <w:kern w:val="0"/>
          <w:sz w:val="20"/>
          <w:szCs w:val="20"/>
          <w:u w:val="single"/>
          <w:lang w:eastAsia="ar-SA"/>
        </w:rPr>
        <w:t xml:space="preserve">Po południu </w:t>
      </w:r>
    </w:p>
    <w:p w:rsidR="009B54DE" w:rsidRPr="009B54DE" w:rsidRDefault="009B54DE" w:rsidP="009B54DE">
      <w:pPr>
        <w:widowControl/>
        <w:overflowPunct/>
        <w:adjustRightInd/>
        <w:jc w:val="both"/>
        <w:rPr>
          <w:rFonts w:ascii="Arial" w:hAnsi="Arial" w:cs="Arial"/>
          <w:kern w:val="0"/>
          <w:sz w:val="20"/>
          <w:szCs w:val="20"/>
          <w:lang w:eastAsia="ar-SA"/>
        </w:rPr>
      </w:pPr>
      <w:r w:rsidRPr="009B54DE">
        <w:rPr>
          <w:rFonts w:ascii="Arial" w:hAnsi="Arial" w:cs="Arial"/>
          <w:kern w:val="0"/>
          <w:sz w:val="20"/>
          <w:szCs w:val="20"/>
          <w:lang w:eastAsia="ar-SA"/>
        </w:rPr>
        <w:t>I . 12.40 PSP Bukówno – 12.35 Bukówno – 12.50 Kozłów – 12.55 Młodynie Dolne - 13.00 Młodynie Górne – 13.10  Rogolin / PSP Bukówno /</w:t>
      </w:r>
    </w:p>
    <w:p w:rsidR="009B54DE" w:rsidRPr="009B54DE" w:rsidRDefault="009B54DE" w:rsidP="009B54DE">
      <w:pPr>
        <w:widowControl/>
        <w:overflowPunct/>
        <w:adjustRightInd/>
        <w:rPr>
          <w:rFonts w:ascii="Arial" w:hAnsi="Arial" w:cs="Arial"/>
          <w:b/>
          <w:bCs/>
          <w:kern w:val="0"/>
          <w:sz w:val="20"/>
          <w:szCs w:val="20"/>
          <w:u w:val="single"/>
          <w:lang w:eastAsia="ar-SA"/>
        </w:rPr>
      </w:pPr>
      <w:r w:rsidRPr="009B54DE">
        <w:rPr>
          <w:rFonts w:ascii="Arial" w:hAnsi="Arial" w:cs="Arial"/>
          <w:kern w:val="0"/>
          <w:sz w:val="20"/>
          <w:szCs w:val="20"/>
          <w:lang w:eastAsia="ar-SA"/>
        </w:rPr>
        <w:t xml:space="preserve">II. 1 4.45 Rogolin – 14.50  Bukóno (przy kościele) – 14.55 Kozłów – 15.10 </w:t>
      </w:r>
      <w:r w:rsidRPr="009B54DE">
        <w:rPr>
          <w:rFonts w:ascii="Arial" w:hAnsi="Arial" w:cs="Arial"/>
          <w:b/>
          <w:kern w:val="0"/>
          <w:sz w:val="20"/>
          <w:szCs w:val="20"/>
          <w:lang w:eastAsia="ar-SA"/>
        </w:rPr>
        <w:t>PSP Czarnocin</w:t>
      </w:r>
      <w:r w:rsidRPr="009B54DE">
        <w:rPr>
          <w:rFonts w:ascii="Arial" w:hAnsi="Arial" w:cs="Arial"/>
          <w:kern w:val="0"/>
          <w:sz w:val="20"/>
          <w:szCs w:val="20"/>
          <w:lang w:eastAsia="ar-SA"/>
        </w:rPr>
        <w:t xml:space="preserve"> – 15.15 Ocieść –15.20 Łukaszów - 15.25 Grotki – 15.30 Grabina – 15.32 Grabina – 15.40 Żydy – 15.55 Rogolin /PG i PSP Czarnocin / </w:t>
      </w:r>
    </w:p>
    <w:p w:rsidR="009B54DE" w:rsidRPr="009B54DE" w:rsidRDefault="009B54DE" w:rsidP="009B54DE">
      <w:pPr>
        <w:widowControl/>
        <w:overflowPunct/>
        <w:adjustRightInd/>
        <w:jc w:val="both"/>
        <w:rPr>
          <w:rFonts w:ascii="Arial" w:hAnsi="Arial" w:cs="Arial"/>
          <w:kern w:val="0"/>
          <w:sz w:val="20"/>
          <w:szCs w:val="20"/>
          <w:lang w:eastAsia="ar-SA"/>
        </w:rPr>
      </w:pPr>
    </w:p>
    <w:p w:rsidR="009B54DE" w:rsidRPr="009B54DE" w:rsidRDefault="009B54DE" w:rsidP="009B54DE">
      <w:pPr>
        <w:widowControl/>
        <w:overflowPunct/>
        <w:adjustRightInd/>
        <w:rPr>
          <w:rFonts w:ascii="Arial" w:hAnsi="Arial" w:cs="Arial"/>
          <w:b/>
          <w:kern w:val="0"/>
          <w:sz w:val="20"/>
          <w:szCs w:val="20"/>
          <w:u w:val="single"/>
          <w:lang w:eastAsia="ar-SA"/>
        </w:rPr>
      </w:pPr>
      <w:r w:rsidRPr="009B54DE">
        <w:rPr>
          <w:rFonts w:ascii="Arial" w:hAnsi="Arial" w:cs="Arial"/>
          <w:b/>
          <w:bCs/>
          <w:kern w:val="0"/>
          <w:sz w:val="20"/>
          <w:szCs w:val="20"/>
          <w:u w:val="single"/>
          <w:lang w:eastAsia="ar-SA"/>
        </w:rPr>
        <w:t xml:space="preserve"> Piątek </w:t>
      </w:r>
    </w:p>
    <w:p w:rsidR="009B54DE" w:rsidRPr="009B54DE" w:rsidRDefault="009B54DE" w:rsidP="009B54DE">
      <w:pPr>
        <w:widowControl/>
        <w:overflowPunct/>
        <w:adjustRightInd/>
        <w:ind w:firstLine="66"/>
        <w:jc w:val="both"/>
        <w:rPr>
          <w:rFonts w:ascii="Arial" w:hAnsi="Arial" w:cs="Arial"/>
          <w:b/>
          <w:kern w:val="0"/>
          <w:sz w:val="20"/>
          <w:szCs w:val="20"/>
          <w:u w:val="single"/>
          <w:lang w:eastAsia="ar-SA"/>
        </w:rPr>
      </w:pPr>
    </w:p>
    <w:p w:rsidR="009B54DE" w:rsidRPr="009B54DE" w:rsidRDefault="009B54DE" w:rsidP="009B54DE">
      <w:pPr>
        <w:widowControl/>
        <w:overflowPunct/>
        <w:adjustRightInd/>
        <w:ind w:firstLine="66"/>
        <w:jc w:val="both"/>
        <w:rPr>
          <w:rFonts w:ascii="Arial" w:hAnsi="Arial" w:cs="Arial"/>
          <w:b/>
          <w:kern w:val="0"/>
          <w:sz w:val="20"/>
          <w:szCs w:val="20"/>
          <w:lang w:eastAsia="ar-SA"/>
        </w:rPr>
      </w:pPr>
      <w:r w:rsidRPr="009B54DE">
        <w:rPr>
          <w:rFonts w:ascii="Arial" w:hAnsi="Arial" w:cs="Arial"/>
          <w:b/>
          <w:kern w:val="0"/>
          <w:sz w:val="20"/>
          <w:szCs w:val="20"/>
          <w:u w:val="single"/>
          <w:lang w:eastAsia="ar-SA"/>
        </w:rPr>
        <w:t xml:space="preserve">AUTOBUS NR 1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numPr>
          <w:ilvl w:val="0"/>
          <w:numId w:val="40"/>
        </w:numPr>
        <w:overflowPunct/>
        <w:adjustRightInd/>
        <w:ind w:left="709"/>
        <w:jc w:val="both"/>
        <w:rPr>
          <w:rFonts w:ascii="Arial" w:hAnsi="Arial" w:cs="Arial"/>
          <w:kern w:val="0"/>
          <w:sz w:val="20"/>
          <w:szCs w:val="20"/>
          <w:lang w:eastAsia="ar-SA"/>
        </w:rPr>
      </w:pPr>
      <w:r w:rsidRPr="009B54DE">
        <w:rPr>
          <w:rFonts w:ascii="Arial" w:hAnsi="Arial" w:cs="Arial"/>
          <w:b/>
          <w:kern w:val="0"/>
          <w:sz w:val="20"/>
          <w:szCs w:val="20"/>
          <w:lang w:eastAsia="ar-SA"/>
        </w:rPr>
        <w:t xml:space="preserve">I. </w:t>
      </w:r>
      <w:r w:rsidRPr="009B54DE">
        <w:rPr>
          <w:rFonts w:ascii="Arial" w:hAnsi="Arial" w:cs="Arial"/>
          <w:kern w:val="0"/>
          <w:sz w:val="20"/>
          <w:szCs w:val="20"/>
          <w:lang w:eastAsia="ar-SA"/>
        </w:rPr>
        <w:t xml:space="preserve">6.00 Rogolin – 6.05  Gołosze  – 6.10 Podgórze – 6.15 Podlesie   – 6.20 Ratoszyn                       – </w:t>
      </w:r>
      <w:r w:rsidRPr="009B54DE">
        <w:rPr>
          <w:rFonts w:ascii="Arial" w:hAnsi="Arial" w:cs="Arial"/>
          <w:b/>
          <w:bCs/>
          <w:kern w:val="0"/>
          <w:sz w:val="20"/>
          <w:szCs w:val="20"/>
          <w:lang w:eastAsia="ar-SA"/>
        </w:rPr>
        <w:t>6.30. Rogolin (szkoła) -</w:t>
      </w:r>
      <w:r w:rsidRPr="009B54DE">
        <w:rPr>
          <w:rFonts w:ascii="Arial" w:hAnsi="Arial" w:cs="Arial"/>
          <w:kern w:val="0"/>
          <w:sz w:val="20"/>
          <w:szCs w:val="20"/>
          <w:lang w:eastAsia="ar-SA"/>
        </w:rPr>
        <w:t xml:space="preserve"> 6.35 Smardzew I – 6.40 Branica – 6.45 Smardzew II                 – 6.50 Błeszno – 6.55 Zacharzów– 7.05 Rogolin   /PG i PSP/ </w:t>
      </w:r>
    </w:p>
    <w:p w:rsidR="009B54DE" w:rsidRPr="00B30C28" w:rsidRDefault="009B54DE" w:rsidP="009B54DE">
      <w:pPr>
        <w:widowControl/>
        <w:numPr>
          <w:ilvl w:val="0"/>
          <w:numId w:val="40"/>
        </w:numPr>
        <w:overflowPunct/>
        <w:adjustRightInd/>
        <w:ind w:left="709"/>
        <w:jc w:val="both"/>
        <w:rPr>
          <w:rFonts w:ascii="Arial" w:hAnsi="Arial" w:cs="Arial"/>
          <w:kern w:val="0"/>
          <w:sz w:val="20"/>
          <w:szCs w:val="20"/>
          <w:lang w:val="en-US" w:eastAsia="ar-SA"/>
        </w:rPr>
      </w:pPr>
      <w:r w:rsidRPr="00B30C28">
        <w:rPr>
          <w:rFonts w:ascii="Arial" w:hAnsi="Arial" w:cs="Arial"/>
          <w:kern w:val="0"/>
          <w:sz w:val="20"/>
          <w:szCs w:val="20"/>
          <w:lang w:val="en-US" w:eastAsia="ar-SA"/>
        </w:rPr>
        <w:t xml:space="preserve">7.10 Rogolin – 7.15 Branica – 7.20 Smardzew – 7.25 Rogolin /PSP/ </w:t>
      </w:r>
    </w:p>
    <w:p w:rsidR="009B54DE" w:rsidRPr="009B54DE" w:rsidRDefault="009B54DE" w:rsidP="009B54DE">
      <w:pPr>
        <w:widowControl/>
        <w:numPr>
          <w:ilvl w:val="0"/>
          <w:numId w:val="40"/>
        </w:numPr>
        <w:overflowPunct/>
        <w:adjustRightInd/>
        <w:jc w:val="both"/>
        <w:rPr>
          <w:rFonts w:ascii="Arial" w:hAnsi="Arial" w:cs="Arial"/>
          <w:kern w:val="0"/>
          <w:sz w:val="20"/>
          <w:szCs w:val="20"/>
          <w:highlight w:val="yellow"/>
          <w:lang w:eastAsia="ar-SA"/>
        </w:rPr>
      </w:pPr>
      <w:r w:rsidRPr="009B54DE">
        <w:rPr>
          <w:rFonts w:ascii="Arial" w:hAnsi="Arial" w:cs="Arial"/>
          <w:kern w:val="0"/>
          <w:sz w:val="20"/>
          <w:szCs w:val="20"/>
          <w:highlight w:val="yellow"/>
          <w:lang w:eastAsia="ar-SA"/>
        </w:rPr>
        <w:t>7.25 Rogolin – 7.30. Kępina - 7.35 Zacharzów - 7.40 Błeszno - 7.45  (Marianki ) Błeszno –   8.00 Rogolin /PSP/</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u w:val="single"/>
          <w:lang w:eastAsia="ar-SA"/>
        </w:rPr>
        <w:t>Po południu</w:t>
      </w:r>
    </w:p>
    <w:p w:rsidR="009B54DE" w:rsidRPr="009B54DE" w:rsidRDefault="009B54DE" w:rsidP="009B54DE">
      <w:pPr>
        <w:widowControl/>
        <w:numPr>
          <w:ilvl w:val="0"/>
          <w:numId w:val="41"/>
        </w:numPr>
        <w:tabs>
          <w:tab w:val="clear" w:pos="364"/>
          <w:tab w:val="num" w:pos="720"/>
        </w:tabs>
        <w:overflowPunct/>
        <w:adjustRightInd/>
        <w:ind w:left="360"/>
        <w:jc w:val="both"/>
        <w:rPr>
          <w:rFonts w:ascii="Arial" w:hAnsi="Arial" w:cs="Arial"/>
          <w:kern w:val="0"/>
          <w:sz w:val="20"/>
          <w:szCs w:val="20"/>
          <w:lang w:eastAsia="ar-SA"/>
        </w:rPr>
      </w:pPr>
      <w:r w:rsidRPr="009B54DE">
        <w:rPr>
          <w:rFonts w:ascii="Arial" w:hAnsi="Arial" w:cs="Arial"/>
          <w:kern w:val="0"/>
          <w:sz w:val="20"/>
          <w:szCs w:val="20"/>
          <w:lang w:eastAsia="ar-SA"/>
        </w:rPr>
        <w:t>11.50 Rogolin –11.55 Smardzew –12.00 Branica –12.05 Smardzew II –12.15 Rogolin /PSP/</w:t>
      </w:r>
    </w:p>
    <w:p w:rsidR="009B54DE" w:rsidRPr="009B54DE" w:rsidRDefault="009B54DE" w:rsidP="009B54DE">
      <w:pPr>
        <w:widowControl/>
        <w:numPr>
          <w:ilvl w:val="0"/>
          <w:numId w:val="41"/>
        </w:numPr>
        <w:tabs>
          <w:tab w:val="clear" w:pos="364"/>
          <w:tab w:val="num" w:pos="720"/>
        </w:tabs>
        <w:overflowPunct/>
        <w:adjustRightInd/>
        <w:ind w:left="360"/>
        <w:jc w:val="both"/>
        <w:rPr>
          <w:rFonts w:ascii="Arial" w:hAnsi="Arial" w:cs="Arial"/>
          <w:kern w:val="0"/>
          <w:sz w:val="20"/>
          <w:szCs w:val="20"/>
          <w:lang w:eastAsia="ar-SA"/>
        </w:rPr>
      </w:pPr>
      <w:r w:rsidRPr="009B54DE">
        <w:rPr>
          <w:rFonts w:ascii="Arial" w:hAnsi="Arial" w:cs="Arial"/>
          <w:kern w:val="0"/>
          <w:sz w:val="20"/>
          <w:szCs w:val="20"/>
          <w:lang w:eastAsia="ar-SA"/>
        </w:rPr>
        <w:t>12.20 Rogolin – 12.25 Zacharzów– 12.35 Błeszno – 12.40 Kępina – 12.50 Rogolin /  PSP/</w:t>
      </w:r>
    </w:p>
    <w:p w:rsidR="009B54DE" w:rsidRPr="009B54DE" w:rsidRDefault="009B54DE" w:rsidP="009B54DE">
      <w:pPr>
        <w:widowControl/>
        <w:numPr>
          <w:ilvl w:val="0"/>
          <w:numId w:val="41"/>
        </w:numPr>
        <w:tabs>
          <w:tab w:val="clear" w:pos="364"/>
          <w:tab w:val="num" w:pos="720"/>
        </w:tabs>
        <w:overflowPunct/>
        <w:adjustRightInd/>
        <w:ind w:left="360"/>
        <w:jc w:val="both"/>
        <w:rPr>
          <w:rFonts w:ascii="Arial" w:hAnsi="Arial" w:cs="Arial"/>
          <w:kern w:val="0"/>
          <w:sz w:val="20"/>
          <w:szCs w:val="20"/>
          <w:lang w:eastAsia="ar-SA"/>
        </w:rPr>
      </w:pPr>
      <w:r w:rsidRPr="009B54DE">
        <w:rPr>
          <w:rFonts w:ascii="Arial" w:hAnsi="Arial" w:cs="Arial"/>
          <w:kern w:val="0"/>
          <w:sz w:val="20"/>
          <w:szCs w:val="20"/>
          <w:lang w:eastAsia="ar-SA"/>
        </w:rPr>
        <w:t>12.55 Rogolin – 13.00 Smardzew- 13.05 Branica – 13.15 Rogolin  /PG i PSP/</w:t>
      </w:r>
    </w:p>
    <w:p w:rsidR="009B54DE" w:rsidRPr="009B54DE" w:rsidRDefault="009B54DE" w:rsidP="009B54DE">
      <w:pPr>
        <w:widowControl/>
        <w:numPr>
          <w:ilvl w:val="0"/>
          <w:numId w:val="41"/>
        </w:numPr>
        <w:tabs>
          <w:tab w:val="clear" w:pos="364"/>
          <w:tab w:val="num" w:pos="720"/>
        </w:tabs>
        <w:overflowPunct/>
        <w:adjustRightInd/>
        <w:ind w:left="360"/>
        <w:jc w:val="both"/>
        <w:rPr>
          <w:rFonts w:ascii="Arial" w:hAnsi="Arial" w:cs="Arial"/>
          <w:kern w:val="0"/>
          <w:sz w:val="20"/>
          <w:szCs w:val="20"/>
          <w:lang w:eastAsia="ar-SA"/>
        </w:rPr>
      </w:pPr>
      <w:r w:rsidRPr="009B54DE">
        <w:rPr>
          <w:rFonts w:ascii="Arial" w:hAnsi="Arial" w:cs="Arial"/>
          <w:kern w:val="0"/>
          <w:sz w:val="20"/>
          <w:szCs w:val="20"/>
          <w:lang w:eastAsia="ar-SA"/>
        </w:rPr>
        <w:t>13.20 Rogolin  - 13.25 Kadłubka Wola – 13.35 Młodynie Górne – 13.40 - Młodynie Dolne 13.45 Młodynie Bagno  - 13.55 Rogolin /PG i PSP/</w:t>
      </w:r>
    </w:p>
    <w:p w:rsidR="009B54DE" w:rsidRPr="009B54DE" w:rsidRDefault="009B54DE" w:rsidP="009B54DE">
      <w:pPr>
        <w:widowControl/>
        <w:overflowPunct/>
        <w:adjustRightInd/>
        <w:jc w:val="both"/>
        <w:rPr>
          <w:rFonts w:ascii="Arial" w:hAnsi="Arial" w:cs="Arial"/>
          <w:b/>
          <w:kern w:val="0"/>
          <w:sz w:val="20"/>
          <w:szCs w:val="20"/>
          <w:u w:val="single"/>
          <w:lang w:eastAsia="ar-SA"/>
        </w:rPr>
      </w:pPr>
      <w:r w:rsidRPr="009B54DE">
        <w:rPr>
          <w:rFonts w:ascii="Arial" w:hAnsi="Arial" w:cs="Arial"/>
          <w:kern w:val="0"/>
          <w:sz w:val="20"/>
          <w:szCs w:val="20"/>
          <w:lang w:eastAsia="ar-SA"/>
        </w:rPr>
        <w:t xml:space="preserve"> </w:t>
      </w:r>
    </w:p>
    <w:p w:rsidR="009B54DE" w:rsidRPr="009B54DE" w:rsidRDefault="009B54DE" w:rsidP="009B54DE">
      <w:pPr>
        <w:widowControl/>
        <w:overflowPunct/>
        <w:adjustRightInd/>
        <w:ind w:left="360" w:hanging="360"/>
        <w:jc w:val="both"/>
        <w:rPr>
          <w:rFonts w:ascii="Arial" w:hAnsi="Arial" w:cs="Arial"/>
          <w:b/>
          <w:bCs/>
          <w:kern w:val="0"/>
          <w:sz w:val="20"/>
          <w:szCs w:val="20"/>
          <w:lang w:eastAsia="ar-SA"/>
        </w:rPr>
      </w:pPr>
      <w:r w:rsidRPr="009B54DE">
        <w:rPr>
          <w:rFonts w:ascii="Arial" w:hAnsi="Arial" w:cs="Arial"/>
          <w:b/>
          <w:kern w:val="0"/>
          <w:sz w:val="20"/>
          <w:szCs w:val="20"/>
          <w:u w:val="single"/>
          <w:lang w:eastAsia="ar-SA"/>
        </w:rPr>
        <w:t>AUTOBUS NR 2</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kern w:val="0"/>
          <w:sz w:val="20"/>
          <w:szCs w:val="20"/>
          <w:lang w:eastAsia="ar-SA"/>
        </w:rPr>
        <w:t>I. 6.30 Rogolin - 6.40 Młodyn</w:t>
      </w:r>
      <w:r w:rsidR="00A620D9">
        <w:rPr>
          <w:rFonts w:ascii="Arial" w:hAnsi="Arial" w:cs="Arial"/>
          <w:kern w:val="0"/>
          <w:sz w:val="20"/>
          <w:szCs w:val="20"/>
          <w:lang w:eastAsia="ar-SA"/>
        </w:rPr>
        <w:t>i</w:t>
      </w:r>
      <w:r w:rsidRPr="009B54DE">
        <w:rPr>
          <w:rFonts w:ascii="Arial" w:hAnsi="Arial" w:cs="Arial"/>
          <w:kern w:val="0"/>
          <w:sz w:val="20"/>
          <w:szCs w:val="20"/>
          <w:lang w:eastAsia="ar-SA"/>
        </w:rPr>
        <w:t xml:space="preserve">e Dolne (Bagno) – 6.50 Młodynie Górne – 6.55 Kadłubka Wola 7.05  Rogolin /PG i PSP Rogolin/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kern w:val="0"/>
          <w:sz w:val="20"/>
          <w:szCs w:val="20"/>
          <w:lang w:eastAsia="ar-SA"/>
        </w:rPr>
        <w:t>II. 7.15  Rogolin – 7.20 Ratoszyn – 7.25 Podlesie – 7.30 Podgórze – 7.45 Gołosze                     -7.50 Michałówka  - 7.55 Rogolin  /PG i PSP Rogolin/</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u w:val="single"/>
          <w:lang w:eastAsia="ar-SA"/>
        </w:rPr>
        <w:t>Po południu</w:t>
      </w:r>
    </w:p>
    <w:p w:rsidR="009B54DE" w:rsidRPr="009B54DE" w:rsidRDefault="009B54DE" w:rsidP="009B54DE">
      <w:pPr>
        <w:widowControl/>
        <w:numPr>
          <w:ilvl w:val="0"/>
          <w:numId w:val="42"/>
        </w:numPr>
        <w:overflowPunct/>
        <w:adjustRightInd/>
        <w:ind w:left="360"/>
        <w:jc w:val="both"/>
        <w:rPr>
          <w:rFonts w:ascii="Arial" w:hAnsi="Arial" w:cs="Arial"/>
          <w:kern w:val="0"/>
          <w:sz w:val="20"/>
          <w:szCs w:val="20"/>
          <w:lang w:eastAsia="ar-SA"/>
        </w:rPr>
      </w:pPr>
      <w:r w:rsidRPr="009B54DE">
        <w:rPr>
          <w:rFonts w:ascii="Arial" w:hAnsi="Arial" w:cs="Arial"/>
          <w:kern w:val="0"/>
          <w:sz w:val="20"/>
          <w:szCs w:val="20"/>
          <w:lang w:eastAsia="ar-SA"/>
        </w:rPr>
        <w:t>11.50 Rogolin – 11.55 Ratoszyn – 12.05 Podlesie – 12.05 Podgórze – 12.15 Gołosze                        –12.20 Rogolin /PSP/</w:t>
      </w:r>
    </w:p>
    <w:p w:rsidR="009B54DE" w:rsidRPr="009B54DE" w:rsidRDefault="009B54DE" w:rsidP="009B54DE">
      <w:pPr>
        <w:widowControl/>
        <w:numPr>
          <w:ilvl w:val="0"/>
          <w:numId w:val="42"/>
        </w:numPr>
        <w:overflowPunct/>
        <w:adjustRightInd/>
        <w:ind w:left="360"/>
        <w:jc w:val="both"/>
        <w:rPr>
          <w:rFonts w:ascii="Arial" w:hAnsi="Arial" w:cs="Arial"/>
          <w:kern w:val="0"/>
          <w:sz w:val="20"/>
          <w:szCs w:val="20"/>
          <w:lang w:eastAsia="ar-SA"/>
        </w:rPr>
      </w:pPr>
      <w:r w:rsidRPr="009B54DE">
        <w:rPr>
          <w:rFonts w:ascii="Arial" w:hAnsi="Arial" w:cs="Arial"/>
          <w:kern w:val="0"/>
          <w:sz w:val="20"/>
          <w:szCs w:val="20"/>
          <w:lang w:eastAsia="ar-SA"/>
        </w:rPr>
        <w:t>12.55 Rogolin– 13.05 Zacharzów  –13.10 Błeszno I. - 13.15 Błeszno II -13.25 Rogolin /PG i PSP/</w:t>
      </w:r>
    </w:p>
    <w:p w:rsidR="009B54DE" w:rsidRPr="009B54DE" w:rsidRDefault="009B54DE" w:rsidP="009B54DE">
      <w:pPr>
        <w:widowControl/>
        <w:numPr>
          <w:ilvl w:val="0"/>
          <w:numId w:val="42"/>
        </w:numPr>
        <w:overflowPunct/>
        <w:adjustRightInd/>
        <w:ind w:left="360"/>
        <w:jc w:val="both"/>
        <w:rPr>
          <w:rFonts w:ascii="Arial" w:hAnsi="Arial" w:cs="Arial"/>
          <w:kern w:val="0"/>
          <w:sz w:val="20"/>
          <w:szCs w:val="20"/>
          <w:lang w:eastAsia="ar-SA"/>
        </w:rPr>
      </w:pPr>
      <w:r w:rsidRPr="009B54DE">
        <w:rPr>
          <w:rFonts w:ascii="Arial" w:hAnsi="Arial" w:cs="Arial"/>
          <w:kern w:val="0"/>
          <w:sz w:val="20"/>
          <w:szCs w:val="20"/>
          <w:lang w:eastAsia="ar-SA"/>
        </w:rPr>
        <w:t>13.25  Rogolin  - 13.35 Ratoszyn - 13.45 Podlesie  – 3.50 Podgórze – 13.55 Gołosze              – 14.10 - Rogolin    / PSP i PG/</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u w:val="single"/>
          <w:lang w:eastAsia="ar-SA"/>
        </w:rPr>
        <w:t>AUTOBUS NR 3</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b/>
          <w:kern w:val="0"/>
          <w:sz w:val="20"/>
          <w:szCs w:val="20"/>
          <w:lang w:eastAsia="ar-SA"/>
        </w:rPr>
        <w:t>RANO</w:t>
      </w:r>
    </w:p>
    <w:p w:rsidR="009B54DE" w:rsidRPr="009B54DE" w:rsidRDefault="009B54DE" w:rsidP="009B54DE">
      <w:pPr>
        <w:widowControl/>
        <w:overflowPunct/>
        <w:adjustRightInd/>
        <w:ind w:left="360" w:hanging="360"/>
        <w:jc w:val="both"/>
        <w:rPr>
          <w:rFonts w:ascii="Arial" w:hAnsi="Arial" w:cs="Arial"/>
          <w:kern w:val="0"/>
          <w:sz w:val="20"/>
          <w:szCs w:val="20"/>
          <w:lang w:eastAsia="ar-SA"/>
        </w:rPr>
      </w:pPr>
      <w:r w:rsidRPr="009B54DE">
        <w:rPr>
          <w:rFonts w:ascii="Arial" w:hAnsi="Arial" w:cs="Arial"/>
          <w:kern w:val="0"/>
          <w:sz w:val="20"/>
          <w:szCs w:val="20"/>
          <w:lang w:eastAsia="ar-SA"/>
        </w:rPr>
        <w:t xml:space="preserve">I. 6.10 Kozłów - 6.13 Grotki – 6.15 Żydy - 6.20 Grabina – 6.25 Grotki II – 6.30 Ocieść   - 6.35 Czarnocin -  6.40 Bukówno przy kościele 6.45  Rogolin   /PG/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kern w:val="0"/>
          <w:sz w:val="20"/>
          <w:szCs w:val="20"/>
          <w:lang w:eastAsia="ar-SA"/>
        </w:rPr>
        <w:t xml:space="preserve">II. 6.45 Rogolin –– 6.55 Grotki- 7.00 Żydy - 7.05 Grabina I – 7.07 Grabina II -  7.10 Grotki  - 7.15 Ocieść -7.20 Łukaszów -  </w:t>
      </w:r>
      <w:r w:rsidRPr="009B54DE">
        <w:rPr>
          <w:rFonts w:ascii="Arial" w:hAnsi="Arial" w:cs="Arial"/>
          <w:b/>
          <w:kern w:val="0"/>
          <w:sz w:val="20"/>
          <w:szCs w:val="20"/>
          <w:u w:val="single"/>
          <w:lang w:eastAsia="ar-SA"/>
        </w:rPr>
        <w:t>7.25 PSP Czarnocin</w:t>
      </w:r>
      <w:r w:rsidRPr="009B54DE">
        <w:rPr>
          <w:rFonts w:ascii="Arial" w:hAnsi="Arial" w:cs="Arial"/>
          <w:kern w:val="0"/>
          <w:sz w:val="20"/>
          <w:szCs w:val="20"/>
          <w:lang w:eastAsia="ar-SA"/>
        </w:rPr>
        <w:t xml:space="preserve"> - 7.35 Kozłów – 7.37 Bukówno przy kościele – 7.40 </w:t>
      </w:r>
      <w:r w:rsidRPr="009B54DE">
        <w:rPr>
          <w:rFonts w:ascii="Arial" w:hAnsi="Arial" w:cs="Arial"/>
          <w:b/>
          <w:kern w:val="0"/>
          <w:sz w:val="20"/>
          <w:szCs w:val="20"/>
          <w:u w:val="single"/>
          <w:lang w:eastAsia="ar-SA"/>
        </w:rPr>
        <w:t>PSP Bukówno</w:t>
      </w:r>
      <w:r w:rsidRPr="009B54DE">
        <w:rPr>
          <w:rFonts w:ascii="Arial" w:hAnsi="Arial" w:cs="Arial"/>
          <w:kern w:val="0"/>
          <w:sz w:val="20"/>
          <w:szCs w:val="20"/>
          <w:lang w:eastAsia="ar-SA"/>
        </w:rPr>
        <w:t xml:space="preserve"> - 7.45 Młodynie Bagno - 7.50 Młodynie Dolne   - 7.55 Młodynie Górne - </w:t>
      </w:r>
      <w:r w:rsidRPr="009B54DE">
        <w:rPr>
          <w:rFonts w:ascii="Arial" w:hAnsi="Arial" w:cs="Arial"/>
          <w:b/>
          <w:kern w:val="0"/>
          <w:sz w:val="20"/>
          <w:szCs w:val="20"/>
          <w:u w:val="single"/>
          <w:lang w:eastAsia="ar-SA"/>
        </w:rPr>
        <w:t>8.10</w:t>
      </w:r>
      <w:r w:rsidRPr="009B54DE">
        <w:rPr>
          <w:rFonts w:ascii="Arial" w:hAnsi="Arial" w:cs="Arial"/>
          <w:kern w:val="0"/>
          <w:sz w:val="20"/>
          <w:szCs w:val="20"/>
          <w:lang w:eastAsia="ar-SA"/>
        </w:rPr>
        <w:t xml:space="preserve"> </w:t>
      </w:r>
      <w:r w:rsidRPr="009B54DE">
        <w:rPr>
          <w:rFonts w:ascii="Arial" w:hAnsi="Arial" w:cs="Arial"/>
          <w:b/>
          <w:kern w:val="0"/>
          <w:sz w:val="20"/>
          <w:szCs w:val="20"/>
          <w:u w:val="single"/>
          <w:lang w:eastAsia="ar-SA"/>
        </w:rPr>
        <w:t xml:space="preserve"> PSP Bukówno  </w:t>
      </w:r>
      <w:r w:rsidRPr="009B54DE">
        <w:rPr>
          <w:rFonts w:ascii="Arial" w:hAnsi="Arial" w:cs="Arial"/>
          <w:kern w:val="0"/>
          <w:sz w:val="20"/>
          <w:szCs w:val="20"/>
          <w:lang w:eastAsia="ar-SA"/>
        </w:rPr>
        <w:t>/ PSP Bukówno i Czarnocin /</w:t>
      </w:r>
    </w:p>
    <w:p w:rsidR="009B54DE" w:rsidRPr="009B54DE" w:rsidRDefault="009B54DE" w:rsidP="009B54DE">
      <w:pPr>
        <w:widowControl/>
        <w:overflowPunct/>
        <w:adjustRightInd/>
        <w:ind w:left="360" w:hanging="360"/>
        <w:jc w:val="both"/>
        <w:rPr>
          <w:rFonts w:ascii="Arial" w:hAnsi="Arial" w:cs="Arial"/>
          <w:b/>
          <w:kern w:val="0"/>
          <w:sz w:val="20"/>
          <w:szCs w:val="20"/>
          <w:lang w:eastAsia="ar-SA"/>
        </w:rPr>
      </w:pPr>
      <w:r w:rsidRPr="009B54DE">
        <w:rPr>
          <w:rFonts w:ascii="Arial" w:hAnsi="Arial" w:cs="Arial"/>
          <w:b/>
          <w:kern w:val="0"/>
          <w:sz w:val="20"/>
          <w:szCs w:val="20"/>
          <w:u w:val="single"/>
          <w:lang w:eastAsia="ar-SA"/>
        </w:rPr>
        <w:t xml:space="preserve">Po południu </w:t>
      </w:r>
    </w:p>
    <w:p w:rsidR="009B54DE" w:rsidRPr="009B54DE" w:rsidRDefault="009B54DE" w:rsidP="009B54DE">
      <w:pPr>
        <w:widowControl/>
        <w:overflowPunct/>
        <w:adjustRightInd/>
        <w:jc w:val="both"/>
        <w:rPr>
          <w:rFonts w:ascii="Arial" w:hAnsi="Arial" w:cs="Arial"/>
          <w:kern w:val="0"/>
          <w:sz w:val="20"/>
          <w:szCs w:val="20"/>
          <w:lang w:eastAsia="ar-SA"/>
        </w:rPr>
      </w:pPr>
      <w:r w:rsidRPr="009B54DE">
        <w:rPr>
          <w:rFonts w:ascii="Arial" w:hAnsi="Arial" w:cs="Arial"/>
          <w:kern w:val="0"/>
          <w:sz w:val="20"/>
          <w:szCs w:val="20"/>
          <w:lang w:eastAsia="ar-SA"/>
        </w:rPr>
        <w:t>I.</w:t>
      </w:r>
      <w:r w:rsidRPr="009B54DE">
        <w:rPr>
          <w:rFonts w:ascii="Arial" w:hAnsi="Arial" w:cs="Arial"/>
          <w:b/>
          <w:bCs/>
          <w:kern w:val="0"/>
          <w:sz w:val="20"/>
          <w:szCs w:val="20"/>
          <w:lang w:eastAsia="ar-SA"/>
        </w:rPr>
        <w:t xml:space="preserve"> 12.35 PSP Bukówno </w:t>
      </w:r>
      <w:r w:rsidRPr="009B54DE">
        <w:rPr>
          <w:rFonts w:ascii="Arial" w:hAnsi="Arial" w:cs="Arial"/>
          <w:kern w:val="0"/>
          <w:sz w:val="20"/>
          <w:szCs w:val="20"/>
          <w:lang w:eastAsia="ar-SA"/>
        </w:rPr>
        <w:t>– 12.45.Kozłów – 12.55 PSP Bukówno  - 13.00 Młodynie Dolne – 13.05.Młodynie (Bagno) – 13.10 Młodynie Górne – 13.15  Rogolin</w:t>
      </w:r>
    </w:p>
    <w:p w:rsidR="009B54DE" w:rsidRPr="009B54DE" w:rsidRDefault="009B54DE" w:rsidP="009B54DE">
      <w:pPr>
        <w:widowControl/>
        <w:overflowPunct/>
        <w:adjustRightInd/>
        <w:jc w:val="both"/>
        <w:rPr>
          <w:rFonts w:ascii="Arial" w:hAnsi="Arial" w:cs="Arial"/>
          <w:kern w:val="0"/>
          <w:sz w:val="20"/>
          <w:szCs w:val="20"/>
          <w:lang w:eastAsia="ar-SA"/>
        </w:rPr>
      </w:pPr>
      <w:r w:rsidRPr="009B54DE">
        <w:rPr>
          <w:rFonts w:ascii="Arial" w:hAnsi="Arial" w:cs="Arial"/>
          <w:kern w:val="0"/>
          <w:sz w:val="20"/>
          <w:szCs w:val="20"/>
          <w:lang w:eastAsia="ar-SA"/>
        </w:rPr>
        <w:t xml:space="preserve">II. </w:t>
      </w:r>
      <w:r w:rsidRPr="009B54DE">
        <w:rPr>
          <w:rFonts w:ascii="Arial" w:hAnsi="Arial" w:cs="Arial"/>
          <w:b/>
          <w:kern w:val="0"/>
          <w:sz w:val="20"/>
          <w:szCs w:val="20"/>
          <w:u w:val="single"/>
          <w:lang w:eastAsia="ar-SA"/>
        </w:rPr>
        <w:t>13.15  Rogolin</w:t>
      </w:r>
      <w:r w:rsidRPr="009B54DE">
        <w:rPr>
          <w:rFonts w:ascii="Arial" w:hAnsi="Arial" w:cs="Arial"/>
          <w:kern w:val="0"/>
          <w:sz w:val="20"/>
          <w:szCs w:val="20"/>
          <w:lang w:eastAsia="ar-SA"/>
        </w:rPr>
        <w:t xml:space="preserve"> – 13.20 Bukówno przy kościele - 13.25 Kozłów- </w:t>
      </w:r>
      <w:r w:rsidRPr="009B54DE">
        <w:rPr>
          <w:rFonts w:ascii="Arial" w:hAnsi="Arial" w:cs="Arial"/>
          <w:b/>
          <w:kern w:val="0"/>
          <w:sz w:val="20"/>
          <w:szCs w:val="20"/>
          <w:u w:val="single"/>
          <w:lang w:eastAsia="ar-SA"/>
        </w:rPr>
        <w:t>13.30 PSP Czarnocin</w:t>
      </w:r>
      <w:r w:rsidRPr="009B54DE">
        <w:rPr>
          <w:rFonts w:ascii="Arial" w:hAnsi="Arial" w:cs="Arial"/>
          <w:kern w:val="0"/>
          <w:sz w:val="20"/>
          <w:szCs w:val="20"/>
          <w:lang w:eastAsia="ar-SA"/>
        </w:rPr>
        <w:t xml:space="preserve"> – 13.35 Ocieść – 13.40  Grotki I – 13.42  Grabina I -13.45  Grabina II – 13.50  Żydy – 13.52 Grotki II   / PSP Bukówno Czarnocin)/  </w:t>
      </w:r>
    </w:p>
    <w:p w:rsidR="009B54DE" w:rsidRPr="009B54DE" w:rsidRDefault="009B54DE" w:rsidP="009B54DE">
      <w:pPr>
        <w:widowControl/>
        <w:overflowPunct/>
        <w:adjustRightInd/>
        <w:ind w:left="1080"/>
        <w:jc w:val="both"/>
        <w:rPr>
          <w:rFonts w:ascii="Arial" w:hAnsi="Arial" w:cs="Arial"/>
          <w:kern w:val="0"/>
          <w:sz w:val="20"/>
          <w:szCs w:val="20"/>
          <w:lang w:eastAsia="ar-SA"/>
        </w:rPr>
      </w:pPr>
    </w:p>
    <w:p w:rsidR="009B54DE" w:rsidRPr="009B54DE" w:rsidRDefault="009B54DE" w:rsidP="009B54DE">
      <w:pPr>
        <w:widowControl/>
        <w:overflowPunct/>
        <w:adjustRightInd/>
        <w:jc w:val="both"/>
        <w:rPr>
          <w:b/>
          <w:kern w:val="0"/>
          <w:sz w:val="28"/>
          <w:szCs w:val="26"/>
          <w:u w:val="single"/>
          <w:lang w:eastAsia="ar-SA"/>
        </w:rPr>
      </w:pPr>
    </w:p>
    <w:p w:rsidR="00F565ED" w:rsidRPr="00397C16" w:rsidRDefault="009B54DE" w:rsidP="00AE22E7">
      <w:pPr>
        <w:ind w:left="284" w:hanging="284"/>
        <w:jc w:val="both"/>
        <w:rPr>
          <w:rFonts w:ascii="Arial" w:hAnsi="Arial" w:cs="Arial"/>
          <w:color w:val="000000"/>
          <w:sz w:val="20"/>
          <w:szCs w:val="20"/>
        </w:rPr>
      </w:pPr>
      <w:r>
        <w:rPr>
          <w:rFonts w:ascii="Arial" w:hAnsi="Arial" w:cs="Arial"/>
          <w:color w:val="000000"/>
          <w:sz w:val="20"/>
          <w:szCs w:val="20"/>
        </w:rPr>
        <w:t>4</w:t>
      </w:r>
      <w:r w:rsidR="00F565ED" w:rsidRPr="00397C16">
        <w:rPr>
          <w:rFonts w:ascii="Arial" w:hAnsi="Arial" w:cs="Arial"/>
          <w:color w:val="000000"/>
          <w:sz w:val="20"/>
          <w:szCs w:val="20"/>
        </w:rPr>
        <w:t>. Wymagania wspólne dotyczące świadczenia usługi w ramach zamówienia.</w:t>
      </w:r>
    </w:p>
    <w:p w:rsidR="00F565ED" w:rsidRPr="0091121F" w:rsidRDefault="00F565ED" w:rsidP="00AE22E7">
      <w:pPr>
        <w:ind w:left="567" w:hanging="283"/>
        <w:jc w:val="both"/>
        <w:rPr>
          <w:rFonts w:ascii="Arial" w:hAnsi="Arial" w:cs="Arial"/>
          <w:b/>
          <w:color w:val="C00000"/>
          <w:sz w:val="20"/>
          <w:szCs w:val="20"/>
        </w:rPr>
      </w:pPr>
      <w:r w:rsidRPr="00397C16">
        <w:rPr>
          <w:rFonts w:ascii="Arial" w:hAnsi="Arial" w:cs="Arial"/>
          <w:color w:val="000000"/>
          <w:sz w:val="20"/>
          <w:szCs w:val="20"/>
        </w:rPr>
        <w:t xml:space="preserve">1) Wykonawca w trakcie świadczonej usługi przewozu obowiązany jest zapewnić opiekę nad przewożonymi </w:t>
      </w:r>
      <w:r w:rsidR="00F94E59">
        <w:rPr>
          <w:rFonts w:ascii="Arial" w:hAnsi="Arial" w:cs="Arial"/>
          <w:color w:val="000000"/>
          <w:sz w:val="20"/>
          <w:szCs w:val="20"/>
        </w:rPr>
        <w:t>uczniami.</w:t>
      </w:r>
    </w:p>
    <w:p w:rsidR="00F565ED" w:rsidRPr="00194925" w:rsidRDefault="00F565ED" w:rsidP="00AE22E7">
      <w:pPr>
        <w:ind w:left="567" w:hanging="283"/>
        <w:jc w:val="both"/>
        <w:rPr>
          <w:rFonts w:ascii="Arial" w:hAnsi="Arial" w:cs="Arial"/>
          <w:b/>
          <w:bCs/>
          <w:color w:val="000000"/>
          <w:sz w:val="20"/>
          <w:szCs w:val="20"/>
        </w:rPr>
      </w:pPr>
      <w:r w:rsidRPr="00397C16">
        <w:rPr>
          <w:rFonts w:ascii="Arial" w:hAnsi="Arial" w:cs="Arial"/>
          <w:color w:val="000000"/>
          <w:sz w:val="20"/>
          <w:szCs w:val="20"/>
        </w:rPr>
        <w:t xml:space="preserve">2) usługa przewozu </w:t>
      </w:r>
      <w:r w:rsidRPr="00194925">
        <w:rPr>
          <w:rFonts w:ascii="Arial" w:hAnsi="Arial" w:cs="Arial"/>
          <w:color w:val="000000"/>
          <w:sz w:val="20"/>
          <w:szCs w:val="20"/>
        </w:rPr>
        <w:t xml:space="preserve">będzie świadczona w okresie od  dnia zawarcia umowy, nie wcześniej jednak </w:t>
      </w:r>
      <w:r w:rsidR="000F5331" w:rsidRPr="00194925">
        <w:rPr>
          <w:rFonts w:ascii="Arial" w:hAnsi="Arial" w:cs="Arial"/>
          <w:color w:val="000000" w:themeColor="text1"/>
          <w:sz w:val="20"/>
          <w:szCs w:val="20"/>
        </w:rPr>
        <w:t xml:space="preserve">niż </w:t>
      </w:r>
      <w:r w:rsidR="000F5331" w:rsidRPr="00B527DA">
        <w:rPr>
          <w:rFonts w:ascii="Arial" w:hAnsi="Arial" w:cs="Arial"/>
          <w:color w:val="000000" w:themeColor="text1"/>
          <w:sz w:val="20"/>
          <w:szCs w:val="20"/>
          <w:u w:val="single"/>
        </w:rPr>
        <w:t xml:space="preserve">od dnia </w:t>
      </w:r>
      <w:r w:rsidR="00971629">
        <w:rPr>
          <w:rFonts w:ascii="Arial" w:hAnsi="Arial" w:cs="Arial"/>
          <w:color w:val="000000" w:themeColor="text1"/>
          <w:sz w:val="20"/>
          <w:szCs w:val="20"/>
          <w:u w:val="single"/>
        </w:rPr>
        <w:t>3</w:t>
      </w:r>
      <w:r w:rsidR="000F5331" w:rsidRPr="00B527DA">
        <w:rPr>
          <w:rFonts w:ascii="Arial" w:hAnsi="Arial" w:cs="Arial"/>
          <w:color w:val="000000" w:themeColor="text1"/>
          <w:sz w:val="20"/>
          <w:szCs w:val="20"/>
          <w:u w:val="single"/>
        </w:rPr>
        <w:t xml:space="preserve"> wrześn</w:t>
      </w:r>
      <w:r w:rsidR="00D37BC5" w:rsidRPr="00B527DA">
        <w:rPr>
          <w:rFonts w:ascii="Arial" w:hAnsi="Arial" w:cs="Arial"/>
          <w:color w:val="000000" w:themeColor="text1"/>
          <w:sz w:val="20"/>
          <w:szCs w:val="20"/>
          <w:u w:val="single"/>
        </w:rPr>
        <w:t>ia 201</w:t>
      </w:r>
      <w:r w:rsidR="00971629">
        <w:rPr>
          <w:rFonts w:ascii="Arial" w:hAnsi="Arial" w:cs="Arial"/>
          <w:color w:val="000000" w:themeColor="text1"/>
          <w:sz w:val="20"/>
          <w:szCs w:val="20"/>
          <w:u w:val="single"/>
        </w:rPr>
        <w:t>8</w:t>
      </w:r>
      <w:r w:rsidRPr="00B527DA">
        <w:rPr>
          <w:rFonts w:ascii="Arial" w:hAnsi="Arial" w:cs="Arial"/>
          <w:color w:val="000000" w:themeColor="text1"/>
          <w:sz w:val="20"/>
          <w:szCs w:val="20"/>
          <w:u w:val="single"/>
        </w:rPr>
        <w:t xml:space="preserve"> roku do dnia </w:t>
      </w:r>
      <w:r w:rsidR="00592644">
        <w:rPr>
          <w:rFonts w:ascii="Arial" w:hAnsi="Arial" w:cs="Arial"/>
          <w:color w:val="000000" w:themeColor="text1"/>
          <w:sz w:val="20"/>
          <w:szCs w:val="20"/>
          <w:u w:val="single"/>
        </w:rPr>
        <w:t>26</w:t>
      </w:r>
      <w:r w:rsidR="00D37BC5" w:rsidRPr="00B527DA">
        <w:rPr>
          <w:rFonts w:ascii="Arial" w:hAnsi="Arial" w:cs="Arial"/>
          <w:color w:val="000000" w:themeColor="text1"/>
          <w:sz w:val="20"/>
          <w:szCs w:val="20"/>
          <w:u w:val="single"/>
        </w:rPr>
        <w:t xml:space="preserve"> czerwca 20</w:t>
      </w:r>
      <w:r w:rsidR="00B43395">
        <w:rPr>
          <w:rFonts w:ascii="Arial" w:hAnsi="Arial" w:cs="Arial"/>
          <w:color w:val="000000" w:themeColor="text1"/>
          <w:sz w:val="20"/>
          <w:szCs w:val="20"/>
          <w:u w:val="single"/>
        </w:rPr>
        <w:t>20</w:t>
      </w:r>
      <w:r w:rsidR="00592644">
        <w:rPr>
          <w:rFonts w:ascii="Arial" w:hAnsi="Arial" w:cs="Arial"/>
          <w:color w:val="000000" w:themeColor="text1"/>
          <w:sz w:val="20"/>
          <w:szCs w:val="20"/>
          <w:u w:val="single"/>
        </w:rPr>
        <w:t xml:space="preserve"> </w:t>
      </w:r>
      <w:r w:rsidRPr="00B527DA">
        <w:rPr>
          <w:rFonts w:ascii="Arial" w:hAnsi="Arial" w:cs="Arial"/>
          <w:color w:val="000000" w:themeColor="text1"/>
          <w:sz w:val="20"/>
          <w:szCs w:val="20"/>
          <w:u w:val="single"/>
        </w:rPr>
        <w:t>roku</w:t>
      </w:r>
      <w:r w:rsidRPr="00194925">
        <w:rPr>
          <w:rFonts w:ascii="Arial" w:hAnsi="Arial" w:cs="Arial"/>
          <w:color w:val="000000" w:themeColor="text1"/>
          <w:sz w:val="20"/>
          <w:szCs w:val="20"/>
        </w:rPr>
        <w:t xml:space="preserve"> we wszystkie dni nauki szkolnej w ww. okresie. W planowanym okresie</w:t>
      </w:r>
      <w:r w:rsidR="00D37BC5" w:rsidRPr="00194925">
        <w:rPr>
          <w:rFonts w:ascii="Arial" w:hAnsi="Arial" w:cs="Arial"/>
          <w:color w:val="000000" w:themeColor="text1"/>
          <w:sz w:val="20"/>
          <w:szCs w:val="20"/>
        </w:rPr>
        <w:t xml:space="preserve">, tj. od </w:t>
      </w:r>
      <w:r w:rsidR="00971629">
        <w:rPr>
          <w:rFonts w:ascii="Arial" w:hAnsi="Arial" w:cs="Arial"/>
          <w:color w:val="000000" w:themeColor="text1"/>
          <w:sz w:val="20"/>
          <w:szCs w:val="20"/>
        </w:rPr>
        <w:t>3</w:t>
      </w:r>
      <w:r w:rsidR="00D37BC5" w:rsidRPr="00194925">
        <w:rPr>
          <w:rFonts w:ascii="Arial" w:hAnsi="Arial" w:cs="Arial"/>
          <w:color w:val="000000" w:themeColor="text1"/>
          <w:sz w:val="20"/>
          <w:szCs w:val="20"/>
        </w:rPr>
        <w:t xml:space="preserve"> września 201</w:t>
      </w:r>
      <w:r w:rsidR="00971629">
        <w:rPr>
          <w:rFonts w:ascii="Arial" w:hAnsi="Arial" w:cs="Arial"/>
          <w:color w:val="000000" w:themeColor="text1"/>
          <w:sz w:val="20"/>
          <w:szCs w:val="20"/>
        </w:rPr>
        <w:t>8</w:t>
      </w:r>
      <w:r w:rsidR="00DE6697">
        <w:rPr>
          <w:rFonts w:ascii="Arial" w:hAnsi="Arial" w:cs="Arial"/>
          <w:color w:val="000000" w:themeColor="text1"/>
          <w:sz w:val="20"/>
          <w:szCs w:val="20"/>
        </w:rPr>
        <w:t xml:space="preserve"> roku do dnia </w:t>
      </w:r>
      <w:r w:rsidR="00592644">
        <w:rPr>
          <w:rFonts w:ascii="Arial" w:hAnsi="Arial" w:cs="Arial"/>
          <w:color w:val="000000" w:themeColor="text1"/>
          <w:sz w:val="20"/>
          <w:szCs w:val="20"/>
        </w:rPr>
        <w:t xml:space="preserve">26 </w:t>
      </w:r>
      <w:r w:rsidRPr="00194925">
        <w:rPr>
          <w:rFonts w:ascii="Arial" w:hAnsi="Arial" w:cs="Arial"/>
          <w:color w:val="000000" w:themeColor="text1"/>
          <w:sz w:val="20"/>
          <w:szCs w:val="20"/>
        </w:rPr>
        <w:t>czerwca 20</w:t>
      </w:r>
      <w:r w:rsidR="00592644">
        <w:rPr>
          <w:rFonts w:ascii="Arial" w:hAnsi="Arial" w:cs="Arial"/>
          <w:color w:val="000000" w:themeColor="text1"/>
          <w:sz w:val="20"/>
          <w:szCs w:val="20"/>
        </w:rPr>
        <w:t>20</w:t>
      </w:r>
      <w:r w:rsidR="00493925" w:rsidRPr="00194925">
        <w:rPr>
          <w:rFonts w:ascii="Arial" w:hAnsi="Arial" w:cs="Arial"/>
          <w:color w:val="000000" w:themeColor="text1"/>
          <w:sz w:val="20"/>
          <w:szCs w:val="20"/>
        </w:rPr>
        <w:t xml:space="preserve"> roku jest </w:t>
      </w:r>
      <w:r w:rsidR="00F94E59">
        <w:rPr>
          <w:rFonts w:ascii="Arial" w:hAnsi="Arial" w:cs="Arial"/>
          <w:color w:val="000000" w:themeColor="text1"/>
          <w:sz w:val="20"/>
          <w:szCs w:val="20"/>
        </w:rPr>
        <w:t>368</w:t>
      </w:r>
      <w:r w:rsidRPr="00194925">
        <w:rPr>
          <w:rFonts w:ascii="Arial" w:hAnsi="Arial" w:cs="Arial"/>
          <w:color w:val="000000"/>
          <w:sz w:val="20"/>
          <w:szCs w:val="20"/>
        </w:rPr>
        <w:t xml:space="preserve"> dni nauki szkolnej</w:t>
      </w:r>
      <w:r w:rsidR="001D207B" w:rsidRPr="00194925">
        <w:rPr>
          <w:rFonts w:ascii="Arial" w:hAnsi="Arial" w:cs="Arial"/>
          <w:color w:val="000000"/>
          <w:sz w:val="20"/>
          <w:szCs w:val="20"/>
        </w:rPr>
        <w:t xml:space="preserve"> </w:t>
      </w:r>
      <w:r w:rsidR="00592644">
        <w:rPr>
          <w:rFonts w:ascii="Arial" w:hAnsi="Arial" w:cs="Arial"/>
          <w:color w:val="000000"/>
          <w:sz w:val="20"/>
          <w:szCs w:val="20"/>
        </w:rPr>
        <w:t xml:space="preserve">w ciągu </w:t>
      </w:r>
      <w:r w:rsidR="00F94E59">
        <w:rPr>
          <w:rFonts w:ascii="Arial" w:hAnsi="Arial" w:cs="Arial"/>
          <w:color w:val="000000"/>
          <w:sz w:val="20"/>
          <w:szCs w:val="20"/>
        </w:rPr>
        <w:t>całego okresu realizacji zamówienia</w:t>
      </w:r>
      <w:r w:rsidRPr="00194925">
        <w:rPr>
          <w:rFonts w:ascii="Arial" w:hAnsi="Arial" w:cs="Arial"/>
          <w:color w:val="000000"/>
          <w:sz w:val="20"/>
          <w:szCs w:val="20"/>
        </w:rPr>
        <w:t xml:space="preserve"> i taką ilość dni obowiązani są uwzględnić wykonawcy przy kalkulacji ceny ofertowej,</w:t>
      </w:r>
      <w:r w:rsidR="00991EFB">
        <w:rPr>
          <w:rFonts w:ascii="Arial" w:hAnsi="Arial" w:cs="Arial"/>
          <w:color w:val="000000"/>
          <w:sz w:val="20"/>
          <w:szCs w:val="20"/>
        </w:rPr>
        <w:t xml:space="preserve">  </w:t>
      </w:r>
      <w:r w:rsidR="00F94E59">
        <w:rPr>
          <w:rFonts w:ascii="Arial" w:hAnsi="Arial" w:cs="Arial"/>
          <w:color w:val="000000"/>
          <w:sz w:val="20"/>
          <w:szCs w:val="20"/>
        </w:rPr>
        <w:t xml:space="preserve">(ilość dni w poszczególnych latach nauki szkolnej 2018 r. – 78 dni, 2019 r. – 181 dni, 2020 r. – 109 dni). </w:t>
      </w:r>
    </w:p>
    <w:p w:rsidR="00F565ED" w:rsidRPr="00397C16" w:rsidRDefault="00F565ED" w:rsidP="00AE22E7">
      <w:pPr>
        <w:ind w:left="567" w:hanging="283"/>
        <w:jc w:val="both"/>
        <w:rPr>
          <w:rFonts w:ascii="Arial" w:hAnsi="Arial" w:cs="Arial"/>
          <w:color w:val="000000"/>
          <w:sz w:val="20"/>
          <w:szCs w:val="20"/>
        </w:rPr>
      </w:pPr>
      <w:r w:rsidRPr="00194925">
        <w:rPr>
          <w:rFonts w:ascii="Arial" w:hAnsi="Arial" w:cs="Arial"/>
          <w:bCs/>
          <w:color w:val="000000"/>
          <w:sz w:val="20"/>
          <w:szCs w:val="20"/>
        </w:rPr>
        <w:t>3) u</w:t>
      </w:r>
      <w:r w:rsidRPr="00194925">
        <w:rPr>
          <w:rFonts w:ascii="Arial" w:hAnsi="Arial" w:cs="Arial"/>
          <w:color w:val="000000"/>
          <w:sz w:val="20"/>
          <w:szCs w:val="20"/>
        </w:rPr>
        <w:t>sługa przewozu uczniów musi być realizowana zgodnie z wymaganiami prawnymi w tym zakresie, w tym także zgodnie z regulaminem dowożenia stanowiącym załącznik do niniejszej SIWZ,</w:t>
      </w:r>
    </w:p>
    <w:p w:rsidR="00F565ED" w:rsidRPr="00397C16" w:rsidRDefault="00F565ED" w:rsidP="00AE22E7">
      <w:pPr>
        <w:ind w:left="567" w:hanging="283"/>
        <w:jc w:val="both"/>
        <w:rPr>
          <w:rFonts w:ascii="Arial" w:hAnsi="Arial" w:cs="Arial"/>
          <w:color w:val="000000"/>
          <w:sz w:val="20"/>
          <w:szCs w:val="20"/>
        </w:rPr>
      </w:pPr>
      <w:r w:rsidRPr="00397C16">
        <w:rPr>
          <w:rFonts w:ascii="Arial" w:hAnsi="Arial" w:cs="Arial"/>
          <w:color w:val="000000"/>
          <w:sz w:val="20"/>
          <w:szCs w:val="20"/>
        </w:rPr>
        <w:t>4) UWAGA!</w:t>
      </w:r>
    </w:p>
    <w:p w:rsidR="00F565ED" w:rsidRPr="00397C16" w:rsidRDefault="00F565ED" w:rsidP="00AE22E7">
      <w:pPr>
        <w:ind w:left="567" w:hanging="283"/>
        <w:jc w:val="both"/>
        <w:rPr>
          <w:rFonts w:ascii="Arial" w:hAnsi="Arial" w:cs="Arial"/>
          <w:color w:val="000000"/>
          <w:sz w:val="20"/>
          <w:szCs w:val="20"/>
        </w:rPr>
      </w:pPr>
      <w:r w:rsidRPr="00397C16">
        <w:rPr>
          <w:rFonts w:ascii="Arial" w:hAnsi="Arial" w:cs="Arial"/>
          <w:color w:val="000000"/>
          <w:sz w:val="20"/>
          <w:szCs w:val="20"/>
        </w:rPr>
        <w:t xml:space="preserve">a) rozliczenia za świadczoną usługę przewozu będą dokonywane w oparciu o faktyczną łączną długość tras dowozu i odwozu </w:t>
      </w:r>
      <w:r w:rsidR="006A0B24">
        <w:rPr>
          <w:rFonts w:ascii="Arial" w:hAnsi="Arial" w:cs="Arial"/>
          <w:color w:val="000000"/>
          <w:sz w:val="20"/>
          <w:szCs w:val="20"/>
        </w:rPr>
        <w:t>dzieci</w:t>
      </w:r>
      <w:r w:rsidRPr="00397C16">
        <w:rPr>
          <w:rFonts w:ascii="Arial" w:hAnsi="Arial" w:cs="Arial"/>
          <w:color w:val="000000"/>
          <w:sz w:val="20"/>
          <w:szCs w:val="20"/>
        </w:rPr>
        <w:t xml:space="preserve"> do i ze szkół w okresie rozliczeniowym (okres miesięczny) i stawki za 1 km przewozu określonej w ofercie. W żadnym przypadku łączne wynagrodzenie brutto wykonawcy na podstawie zawartej umowy w sprawie zamówienia publicznego nie może przekroczyć zaoferowanej w przetargu ceny ofertowej brutto dla </w:t>
      </w:r>
      <w:r w:rsidR="00592644">
        <w:rPr>
          <w:rFonts w:ascii="Arial" w:hAnsi="Arial" w:cs="Arial"/>
          <w:color w:val="000000"/>
          <w:sz w:val="20"/>
          <w:szCs w:val="20"/>
        </w:rPr>
        <w:t>całego zamówienia</w:t>
      </w:r>
      <w:r w:rsidRPr="00397C16">
        <w:rPr>
          <w:rFonts w:ascii="Arial" w:hAnsi="Arial" w:cs="Arial"/>
          <w:color w:val="000000"/>
          <w:sz w:val="20"/>
          <w:szCs w:val="20"/>
        </w:rPr>
        <w:t>,</w:t>
      </w:r>
    </w:p>
    <w:p w:rsidR="00F565ED" w:rsidRPr="00397C16" w:rsidRDefault="00F565ED" w:rsidP="00AE22E7">
      <w:pPr>
        <w:ind w:left="567" w:hanging="283"/>
        <w:jc w:val="both"/>
        <w:rPr>
          <w:rFonts w:ascii="Arial" w:hAnsi="Arial" w:cs="Arial"/>
          <w:color w:val="000000"/>
          <w:sz w:val="20"/>
          <w:szCs w:val="20"/>
        </w:rPr>
      </w:pPr>
      <w:r w:rsidRPr="00397C16">
        <w:rPr>
          <w:rFonts w:ascii="Arial" w:hAnsi="Arial" w:cs="Arial"/>
          <w:color w:val="000000"/>
          <w:sz w:val="20"/>
          <w:szCs w:val="20"/>
        </w:rPr>
        <w:t>b) wskazana w SIWZ długość tras dla zamówienia ma charakter szacunkowy i maksymalny, została skalkulowana dla potrzeb sporządzenia i porównania ofert. Faktyczna długość tras może ulec</w:t>
      </w:r>
      <w:r w:rsidR="00E06532" w:rsidRPr="00397C16">
        <w:rPr>
          <w:rFonts w:ascii="Arial" w:hAnsi="Arial" w:cs="Arial"/>
          <w:color w:val="000000"/>
          <w:sz w:val="20"/>
          <w:szCs w:val="20"/>
        </w:rPr>
        <w:t xml:space="preserve"> zmniejszeniu</w:t>
      </w:r>
      <w:r w:rsidR="00592644">
        <w:rPr>
          <w:rFonts w:ascii="Arial" w:hAnsi="Arial" w:cs="Arial"/>
          <w:color w:val="000000"/>
          <w:sz w:val="20"/>
          <w:szCs w:val="20"/>
        </w:rPr>
        <w:t xml:space="preserve"> lub wydłużeniu</w:t>
      </w:r>
      <w:r w:rsidR="00E06532" w:rsidRPr="00397C16">
        <w:rPr>
          <w:rFonts w:ascii="Arial" w:hAnsi="Arial" w:cs="Arial"/>
          <w:color w:val="000000"/>
          <w:sz w:val="20"/>
          <w:szCs w:val="20"/>
        </w:rPr>
        <w:t xml:space="preserve"> do około 10% - 3</w:t>
      </w:r>
      <w:r w:rsidRPr="00397C16">
        <w:rPr>
          <w:rFonts w:ascii="Arial" w:hAnsi="Arial" w:cs="Arial"/>
          <w:color w:val="000000"/>
          <w:sz w:val="20"/>
          <w:szCs w:val="20"/>
        </w:rPr>
        <w:t>0% w stosunku do zamówienia,</w:t>
      </w:r>
    </w:p>
    <w:p w:rsidR="00F565ED" w:rsidRPr="00397C16" w:rsidRDefault="00F565ED" w:rsidP="00AE22E7">
      <w:pPr>
        <w:ind w:left="567" w:hanging="283"/>
        <w:jc w:val="both"/>
        <w:rPr>
          <w:rFonts w:ascii="Arial" w:hAnsi="Arial" w:cs="Arial"/>
          <w:color w:val="000000"/>
          <w:sz w:val="20"/>
          <w:szCs w:val="20"/>
        </w:rPr>
      </w:pPr>
      <w:r w:rsidRPr="00397C16">
        <w:rPr>
          <w:rFonts w:ascii="Arial" w:hAnsi="Arial" w:cs="Arial"/>
          <w:color w:val="000000"/>
          <w:sz w:val="20"/>
          <w:szCs w:val="20"/>
        </w:rPr>
        <w:t xml:space="preserve">c) Wykonawca uprawniony jest w porozumieniu z dyrekcją szkół do zmiany, określonych w SIWZ godzin dowozu i odwozu uczniów, przy zachowaniu ilości i długości tras. Zmiana taka może być uzasadniona  w szczególności zmianą w planie lekcji dowożonych dzieci, </w:t>
      </w:r>
    </w:p>
    <w:p w:rsidR="00F565ED" w:rsidRPr="00397C16" w:rsidRDefault="00F565ED" w:rsidP="00AE22E7">
      <w:pPr>
        <w:ind w:left="567" w:hanging="283"/>
        <w:jc w:val="both"/>
        <w:rPr>
          <w:rFonts w:ascii="Arial" w:hAnsi="Arial" w:cs="Arial"/>
          <w:color w:val="000000"/>
          <w:sz w:val="20"/>
          <w:szCs w:val="20"/>
        </w:rPr>
      </w:pPr>
      <w:r w:rsidRPr="00397C16">
        <w:rPr>
          <w:rFonts w:ascii="Arial" w:hAnsi="Arial" w:cs="Arial"/>
          <w:color w:val="000000"/>
          <w:sz w:val="20"/>
          <w:szCs w:val="20"/>
        </w:rPr>
        <w:t xml:space="preserve">d) w przypadku potrzeby zmniejszenia liczby lub długości poszczególnych tras strony dokonają zmiany umowy na warunkach </w:t>
      </w:r>
      <w:r w:rsidRPr="001B6083">
        <w:rPr>
          <w:rFonts w:ascii="Arial" w:hAnsi="Arial" w:cs="Arial"/>
          <w:color w:val="000000"/>
          <w:sz w:val="20"/>
          <w:szCs w:val="20"/>
        </w:rPr>
        <w:t>określonych w §</w:t>
      </w:r>
      <w:r w:rsidR="00753FB1" w:rsidRPr="001B6083">
        <w:rPr>
          <w:rFonts w:ascii="Arial" w:hAnsi="Arial" w:cs="Arial"/>
          <w:color w:val="000000"/>
          <w:sz w:val="20"/>
          <w:szCs w:val="20"/>
        </w:rPr>
        <w:t xml:space="preserve"> </w:t>
      </w:r>
      <w:r w:rsidRPr="001B6083">
        <w:rPr>
          <w:rFonts w:ascii="Arial" w:hAnsi="Arial" w:cs="Arial"/>
          <w:color w:val="000000"/>
          <w:sz w:val="20"/>
          <w:szCs w:val="20"/>
        </w:rPr>
        <w:t>21a SIWZ,</w:t>
      </w:r>
    </w:p>
    <w:p w:rsidR="00F565ED" w:rsidRPr="00397C16" w:rsidRDefault="00AE22E7" w:rsidP="00AE22E7">
      <w:pPr>
        <w:ind w:left="567" w:hanging="283"/>
        <w:jc w:val="both"/>
        <w:rPr>
          <w:rFonts w:ascii="Arial" w:hAnsi="Arial" w:cs="Arial"/>
          <w:color w:val="000000"/>
          <w:sz w:val="20"/>
          <w:szCs w:val="20"/>
        </w:rPr>
      </w:pPr>
      <w:r w:rsidRPr="00397C16">
        <w:rPr>
          <w:rFonts w:ascii="Arial" w:hAnsi="Arial" w:cs="Arial"/>
          <w:color w:val="000000"/>
          <w:sz w:val="20"/>
          <w:szCs w:val="20"/>
        </w:rPr>
        <w:t>e</w:t>
      </w:r>
      <w:r w:rsidR="00F565ED" w:rsidRPr="00397C16">
        <w:rPr>
          <w:rFonts w:ascii="Arial" w:hAnsi="Arial" w:cs="Arial"/>
          <w:color w:val="000000"/>
          <w:sz w:val="20"/>
          <w:szCs w:val="20"/>
        </w:rPr>
        <w:t>) w przypadku potrzeby zwiększenia liczby lub długości poszczególnych tras Zamawiający uprawniony jest do zlecenia dodatkowych przewozów, a w przypadku zamówień o wartości przekraczającej równowart</w:t>
      </w:r>
      <w:r w:rsidR="00DE682B" w:rsidRPr="00397C16">
        <w:rPr>
          <w:rFonts w:ascii="Arial" w:hAnsi="Arial" w:cs="Arial"/>
          <w:color w:val="000000"/>
          <w:sz w:val="20"/>
          <w:szCs w:val="20"/>
        </w:rPr>
        <w:t>ość wyrażonej w złotych kwoty 30</w:t>
      </w:r>
      <w:r w:rsidR="00F565ED" w:rsidRPr="00397C16">
        <w:rPr>
          <w:rFonts w:ascii="Arial" w:hAnsi="Arial" w:cs="Arial"/>
          <w:color w:val="000000"/>
          <w:sz w:val="20"/>
          <w:szCs w:val="20"/>
        </w:rPr>
        <w:t xml:space="preserve"> 000 euro do udzielenia zamówień uzupełniających.</w:t>
      </w:r>
    </w:p>
    <w:p w:rsidR="00F565ED" w:rsidRPr="00397C16" w:rsidRDefault="00F565ED" w:rsidP="00F565ED">
      <w:pPr>
        <w:spacing w:line="240" w:lineRule="atLeast"/>
        <w:jc w:val="center"/>
        <w:rPr>
          <w:rFonts w:ascii="Arial" w:hAnsi="Arial" w:cs="Arial"/>
          <w:b/>
          <w:bCs/>
          <w:i/>
          <w:iCs/>
          <w:color w:val="000000" w:themeColor="text1"/>
          <w:sz w:val="20"/>
          <w:szCs w:val="20"/>
        </w:rPr>
      </w:pPr>
      <w:r w:rsidRPr="00397C16">
        <w:rPr>
          <w:rFonts w:ascii="Arial" w:hAnsi="Arial" w:cs="Arial"/>
          <w:b/>
          <w:bCs/>
          <w:i/>
          <w:iCs/>
          <w:color w:val="000000" w:themeColor="text1"/>
          <w:sz w:val="20"/>
          <w:szCs w:val="20"/>
        </w:rPr>
        <w:t>§ 3a</w:t>
      </w:r>
    </w:p>
    <w:p w:rsidR="00AE22E7" w:rsidRPr="00397C16" w:rsidRDefault="00AE22E7" w:rsidP="00AE22E7">
      <w:pPr>
        <w:jc w:val="center"/>
        <w:rPr>
          <w:rFonts w:ascii="Arial" w:hAnsi="Arial" w:cs="Arial"/>
          <w:b/>
          <w:bCs/>
          <w:i/>
          <w:iCs/>
          <w:color w:val="000000"/>
          <w:sz w:val="20"/>
          <w:szCs w:val="20"/>
        </w:rPr>
      </w:pPr>
      <w:r w:rsidRPr="00397C16">
        <w:rPr>
          <w:rFonts w:ascii="Arial" w:hAnsi="Arial" w:cs="Arial"/>
          <w:b/>
          <w:bCs/>
          <w:i/>
          <w:iCs/>
          <w:color w:val="000000"/>
          <w:sz w:val="20"/>
          <w:szCs w:val="20"/>
        </w:rPr>
        <w:t>Podwykonawstwo</w:t>
      </w:r>
    </w:p>
    <w:p w:rsidR="00AE22E7" w:rsidRPr="00397C16" w:rsidRDefault="00AE22E7" w:rsidP="00AE22E7">
      <w:pPr>
        <w:jc w:val="center"/>
        <w:rPr>
          <w:rFonts w:ascii="Arial" w:hAnsi="Arial" w:cs="Arial"/>
          <w:b/>
          <w:bCs/>
          <w:i/>
          <w:iCs/>
          <w:color w:val="000000"/>
          <w:sz w:val="20"/>
          <w:szCs w:val="20"/>
        </w:rPr>
      </w:pPr>
    </w:p>
    <w:p w:rsidR="00AE22E7" w:rsidRPr="00397C16" w:rsidRDefault="00AE22E7" w:rsidP="00AE22E7">
      <w:pPr>
        <w:autoSpaceDE w:val="0"/>
        <w:autoSpaceDN w:val="0"/>
        <w:ind w:left="284" w:hanging="284"/>
        <w:jc w:val="both"/>
        <w:rPr>
          <w:rFonts w:ascii="Arial" w:hAnsi="Arial" w:cs="Arial"/>
          <w:sz w:val="20"/>
          <w:szCs w:val="20"/>
        </w:rPr>
      </w:pPr>
      <w:r w:rsidRPr="00397C16">
        <w:rPr>
          <w:rFonts w:ascii="Arial" w:hAnsi="Arial" w:cs="Arial"/>
          <w:sz w:val="20"/>
          <w:szCs w:val="20"/>
        </w:rPr>
        <w:t>1. Zamawiający informuje, iż nie wskazuje zamówienia któr</w:t>
      </w:r>
      <w:r w:rsidR="00592644">
        <w:rPr>
          <w:rFonts w:ascii="Arial" w:hAnsi="Arial" w:cs="Arial"/>
          <w:sz w:val="20"/>
          <w:szCs w:val="20"/>
        </w:rPr>
        <w:t>ego</w:t>
      </w:r>
      <w:r w:rsidRPr="00397C16">
        <w:rPr>
          <w:rFonts w:ascii="Arial" w:hAnsi="Arial" w:cs="Arial"/>
          <w:sz w:val="20"/>
          <w:szCs w:val="20"/>
        </w:rPr>
        <w:t xml:space="preserve"> dot. obowiązek osobistego wykonania przez Wykonawcę.</w:t>
      </w:r>
    </w:p>
    <w:p w:rsidR="00AE22E7" w:rsidRPr="00397C16" w:rsidRDefault="00AE22E7" w:rsidP="00AE22E7">
      <w:pPr>
        <w:autoSpaceDE w:val="0"/>
        <w:autoSpaceDN w:val="0"/>
        <w:ind w:left="284" w:hanging="284"/>
        <w:jc w:val="both"/>
        <w:rPr>
          <w:rFonts w:ascii="Arial" w:hAnsi="Arial" w:cs="Arial"/>
          <w:b/>
          <w:bCs/>
          <w:sz w:val="20"/>
          <w:szCs w:val="20"/>
          <w:u w:val="single"/>
        </w:rPr>
      </w:pPr>
      <w:r w:rsidRPr="00397C16">
        <w:rPr>
          <w:rFonts w:ascii="Arial" w:hAnsi="Arial" w:cs="Arial"/>
          <w:bCs/>
          <w:sz w:val="20"/>
          <w:szCs w:val="20"/>
        </w:rPr>
        <w:t>1a.</w:t>
      </w:r>
      <w:r w:rsidRPr="00397C16">
        <w:rPr>
          <w:rFonts w:ascii="Arial" w:hAnsi="Arial" w:cs="Arial"/>
          <w:b/>
          <w:bCs/>
          <w:sz w:val="20"/>
          <w:szCs w:val="20"/>
        </w:rPr>
        <w:t xml:space="preserve"> </w:t>
      </w:r>
      <w:r w:rsidRPr="00397C16">
        <w:rPr>
          <w:rFonts w:ascii="Arial" w:hAnsi="Arial" w:cs="Arial"/>
          <w:bCs/>
          <w:sz w:val="20"/>
          <w:szCs w:val="20"/>
        </w:rPr>
        <w:t xml:space="preserve">Przez </w:t>
      </w:r>
      <w:r w:rsidRPr="00397C16">
        <w:rPr>
          <w:rFonts w:ascii="Arial" w:hAnsi="Arial" w:cs="Arial"/>
          <w:sz w:val="20"/>
          <w:szCs w:val="20"/>
        </w:rPr>
        <w:t xml:space="preserve">umowę o podwykonawstwo należy rozumieć umowę zawartą  </w:t>
      </w:r>
      <w:r w:rsidRPr="00397C16">
        <w:rPr>
          <w:rFonts w:ascii="Arial" w:hAnsi="Arial" w:cs="Arial"/>
          <w:b/>
          <w:sz w:val="20"/>
          <w:szCs w:val="20"/>
          <w:u w:val="single"/>
        </w:rPr>
        <w:t>w formie pisemnej,</w:t>
      </w:r>
      <w:r w:rsidRPr="00397C16">
        <w:rPr>
          <w:rFonts w:ascii="Arial" w:hAnsi="Arial" w:cs="Arial"/>
          <w:b/>
          <w:bCs/>
          <w:sz w:val="20"/>
          <w:szCs w:val="20"/>
        </w:rPr>
        <w:t xml:space="preserve"> </w:t>
      </w:r>
      <w:r w:rsidRPr="00397C16">
        <w:rPr>
          <w:rFonts w:ascii="Arial" w:hAnsi="Arial" w:cs="Arial"/>
          <w:sz w:val="20"/>
          <w:szCs w:val="20"/>
        </w:rPr>
        <w:t>o charakterze odpłatnym, której przedmiotem są usługi, dostawy lub</w:t>
      </w:r>
      <w:r w:rsidRPr="00397C16">
        <w:rPr>
          <w:rFonts w:ascii="Arial" w:hAnsi="Arial" w:cs="Arial"/>
          <w:b/>
          <w:bCs/>
          <w:sz w:val="20"/>
          <w:szCs w:val="20"/>
        </w:rPr>
        <w:t xml:space="preserve"> </w:t>
      </w:r>
      <w:r w:rsidRPr="00397C16">
        <w:rPr>
          <w:rFonts w:ascii="Arial" w:hAnsi="Arial" w:cs="Arial"/>
          <w:sz w:val="20"/>
          <w:szCs w:val="20"/>
        </w:rPr>
        <w:t>roboty budowlane stanowiące część zamówienia publicznego, zawartą między</w:t>
      </w:r>
      <w:r w:rsidRPr="00397C16">
        <w:rPr>
          <w:rFonts w:ascii="Arial" w:hAnsi="Arial" w:cs="Arial"/>
          <w:b/>
          <w:bCs/>
          <w:sz w:val="20"/>
          <w:szCs w:val="20"/>
        </w:rPr>
        <w:t xml:space="preserve"> </w:t>
      </w:r>
      <w:r w:rsidRPr="00397C16">
        <w:rPr>
          <w:rFonts w:ascii="Arial" w:hAnsi="Arial" w:cs="Arial"/>
          <w:sz w:val="20"/>
          <w:szCs w:val="20"/>
        </w:rPr>
        <w:t>wybranym przez zamawiającego wykonawcą a innym podmiotem (podwykonawcą),</w:t>
      </w:r>
      <w:r w:rsidRPr="00397C16">
        <w:rPr>
          <w:rFonts w:ascii="Arial" w:hAnsi="Arial" w:cs="Arial"/>
          <w:b/>
          <w:bCs/>
          <w:sz w:val="20"/>
          <w:szCs w:val="20"/>
        </w:rPr>
        <w:t xml:space="preserve"> </w:t>
      </w:r>
      <w:r w:rsidRPr="00397C16">
        <w:rPr>
          <w:rFonts w:ascii="Arial" w:hAnsi="Arial" w:cs="Arial"/>
          <w:sz w:val="20"/>
          <w:szCs w:val="20"/>
        </w:rPr>
        <w:t>a także</w:t>
      </w:r>
      <w:r w:rsidRPr="00397C16">
        <w:rPr>
          <w:rFonts w:ascii="Arial" w:hAnsi="Arial" w:cs="Arial"/>
          <w:b/>
          <w:bCs/>
          <w:sz w:val="20"/>
          <w:szCs w:val="20"/>
        </w:rPr>
        <w:t xml:space="preserve"> </w:t>
      </w:r>
      <w:r w:rsidRPr="00397C16">
        <w:rPr>
          <w:rFonts w:ascii="Arial" w:hAnsi="Arial" w:cs="Arial"/>
          <w:bCs/>
          <w:sz w:val="20"/>
          <w:szCs w:val="20"/>
        </w:rPr>
        <w:t>po</w:t>
      </w:r>
      <w:r w:rsidRPr="00397C16">
        <w:rPr>
          <w:rFonts w:ascii="Arial" w:hAnsi="Arial" w:cs="Arial"/>
          <w:sz w:val="20"/>
          <w:szCs w:val="20"/>
        </w:rPr>
        <w:t>między podwykonawcą a dalszym podwykonawcą lub pomiędzy dalszymi podwykonawcami.</w:t>
      </w:r>
    </w:p>
    <w:p w:rsidR="00AE22E7" w:rsidRPr="00397C16" w:rsidRDefault="00AE22E7" w:rsidP="00AE22E7">
      <w:pPr>
        <w:autoSpaceDE w:val="0"/>
        <w:autoSpaceDN w:val="0"/>
        <w:ind w:left="284" w:hanging="284"/>
        <w:jc w:val="both"/>
        <w:rPr>
          <w:rFonts w:ascii="Arial" w:hAnsi="Arial" w:cs="Arial"/>
          <w:sz w:val="20"/>
          <w:szCs w:val="20"/>
        </w:rPr>
      </w:pPr>
      <w:r w:rsidRPr="00397C16">
        <w:rPr>
          <w:rFonts w:ascii="Arial" w:hAnsi="Arial" w:cs="Arial"/>
          <w:sz w:val="20"/>
          <w:szCs w:val="20"/>
        </w:rPr>
        <w:t xml:space="preserve">2. </w:t>
      </w:r>
      <w:r w:rsidRPr="00397C16">
        <w:rPr>
          <w:rFonts w:ascii="Arial" w:hAnsi="Arial" w:cs="Arial"/>
          <w:b/>
          <w:sz w:val="20"/>
          <w:szCs w:val="20"/>
        </w:rPr>
        <w:t>Zamawiający żąda wskazania przez Wykonawcę w druku oferty zamówienia, której wykonanie zamierza powierzyć podwykonawcom i podania przez wykonawcę firm podwykonawców.</w:t>
      </w:r>
    </w:p>
    <w:p w:rsidR="00AE22E7" w:rsidRPr="00397C16" w:rsidRDefault="00AE22E7" w:rsidP="00AE22E7">
      <w:pPr>
        <w:autoSpaceDE w:val="0"/>
        <w:autoSpaceDN w:val="0"/>
        <w:ind w:left="284" w:hanging="284"/>
        <w:jc w:val="both"/>
        <w:rPr>
          <w:rFonts w:ascii="Arial" w:hAnsi="Arial" w:cs="Arial"/>
          <w:sz w:val="20"/>
          <w:szCs w:val="20"/>
        </w:rPr>
      </w:pPr>
      <w:r w:rsidRPr="00397C16">
        <w:rPr>
          <w:rFonts w:ascii="Arial" w:hAnsi="Arial" w:cs="Arial"/>
          <w:sz w:val="20"/>
          <w:szCs w:val="20"/>
        </w:rPr>
        <w:t>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Zmiana</w:t>
      </w:r>
      <w:r w:rsidRPr="00397C16">
        <w:rPr>
          <w:rFonts w:ascii="Arial" w:hAnsi="Arial" w:cs="Arial"/>
          <w:b/>
          <w:sz w:val="20"/>
          <w:szCs w:val="20"/>
        </w:rPr>
        <w:t xml:space="preserve"> </w:t>
      </w:r>
      <w:r w:rsidRPr="00397C16">
        <w:rPr>
          <w:rFonts w:ascii="Arial" w:hAnsi="Arial" w:cs="Arial"/>
          <w:sz w:val="20"/>
          <w:szCs w:val="20"/>
        </w:rPr>
        <w:t>lub rezygnacja</w:t>
      </w:r>
      <w:r w:rsidRPr="00397C16">
        <w:rPr>
          <w:rFonts w:ascii="Arial" w:hAnsi="Arial" w:cs="Arial"/>
          <w:b/>
          <w:sz w:val="20"/>
          <w:szCs w:val="20"/>
        </w:rPr>
        <w:t xml:space="preserve"> </w:t>
      </w:r>
      <w:r w:rsidRPr="00397C16">
        <w:rPr>
          <w:rFonts w:ascii="Arial" w:hAnsi="Arial" w:cs="Arial"/>
          <w:sz w:val="20"/>
          <w:szCs w:val="20"/>
        </w:rPr>
        <w:t>podwykonawców, współpracujących przy realizacji zamówienia nie stanowi istotnej zmiany umowy w rozumieniu art. 144 ustawy Prawo zamówień publicznych.</w:t>
      </w:r>
    </w:p>
    <w:p w:rsidR="00AE22E7" w:rsidRPr="00397C16" w:rsidRDefault="00AE22E7" w:rsidP="00AE22E7">
      <w:pPr>
        <w:autoSpaceDE w:val="0"/>
        <w:autoSpaceDN w:val="0"/>
        <w:ind w:left="284" w:hanging="284"/>
        <w:jc w:val="both"/>
        <w:rPr>
          <w:rFonts w:ascii="Arial" w:hAnsi="Arial" w:cs="Arial"/>
          <w:sz w:val="20"/>
          <w:szCs w:val="20"/>
        </w:rPr>
      </w:pPr>
      <w:r w:rsidRPr="008B7DF6">
        <w:rPr>
          <w:rFonts w:ascii="Arial" w:hAnsi="Arial" w:cs="Arial"/>
          <w:sz w:val="20"/>
          <w:szCs w:val="20"/>
        </w:rPr>
        <w:t>4</w:t>
      </w:r>
      <w:r w:rsidRPr="008B7DF6">
        <w:rPr>
          <w:rFonts w:ascii="Arial" w:hAnsi="Arial" w:cs="Arial"/>
          <w:b/>
          <w:sz w:val="20"/>
          <w:szCs w:val="20"/>
        </w:rPr>
        <w:t>.</w:t>
      </w:r>
      <w:r w:rsidRPr="008B7DF6">
        <w:rPr>
          <w:rFonts w:ascii="Arial" w:hAnsi="Arial" w:cs="Arial"/>
          <w:sz w:val="20"/>
          <w:szCs w:val="20"/>
        </w:rPr>
        <w:t xml:space="preserve"> Szczegółowe uregulowanie kwestii podwykonawstwa, zawiera stanowiący załącznik do SIWZ projekt umowy.</w:t>
      </w:r>
      <w:r w:rsidRPr="00397C16">
        <w:rPr>
          <w:rFonts w:ascii="Arial" w:hAnsi="Arial" w:cs="Arial"/>
          <w:sz w:val="20"/>
          <w:szCs w:val="20"/>
        </w:rPr>
        <w:t xml:space="preserve"> </w:t>
      </w:r>
    </w:p>
    <w:p w:rsidR="00F565ED" w:rsidRPr="00397C16" w:rsidRDefault="00F565ED" w:rsidP="00D71DB1">
      <w:pPr>
        <w:jc w:val="center"/>
        <w:rPr>
          <w:rFonts w:ascii="Arial" w:hAnsi="Arial" w:cs="Arial"/>
          <w:b/>
          <w:bCs/>
          <w:i/>
          <w:iCs/>
          <w:color w:val="000000"/>
          <w:sz w:val="20"/>
          <w:szCs w:val="20"/>
        </w:rPr>
      </w:pPr>
      <w:r w:rsidRPr="00397C16">
        <w:rPr>
          <w:rFonts w:ascii="Arial" w:hAnsi="Arial" w:cs="Arial"/>
          <w:b/>
          <w:bCs/>
          <w:i/>
          <w:iCs/>
          <w:color w:val="000000"/>
          <w:sz w:val="20"/>
          <w:szCs w:val="20"/>
        </w:rPr>
        <w:t>§ 4</w:t>
      </w:r>
    </w:p>
    <w:p w:rsidR="00F565ED" w:rsidRPr="00397C16" w:rsidRDefault="00F565ED" w:rsidP="00D71DB1">
      <w:pPr>
        <w:jc w:val="center"/>
        <w:rPr>
          <w:rFonts w:ascii="Arial" w:hAnsi="Arial" w:cs="Arial"/>
          <w:b/>
          <w:bCs/>
          <w:i/>
          <w:iCs/>
          <w:color w:val="000000"/>
          <w:sz w:val="20"/>
          <w:szCs w:val="20"/>
        </w:rPr>
      </w:pPr>
      <w:r w:rsidRPr="00397C16">
        <w:rPr>
          <w:rFonts w:ascii="Arial" w:hAnsi="Arial" w:cs="Arial"/>
          <w:b/>
          <w:bCs/>
          <w:i/>
          <w:iCs/>
          <w:color w:val="000000"/>
          <w:sz w:val="20"/>
          <w:szCs w:val="20"/>
        </w:rPr>
        <w:t>Opis części zamówienia, jeżeli zamawiający dopuszcz</w:t>
      </w:r>
      <w:r w:rsidR="00D71DB1" w:rsidRPr="00397C16">
        <w:rPr>
          <w:rFonts w:ascii="Arial" w:hAnsi="Arial" w:cs="Arial"/>
          <w:b/>
          <w:bCs/>
          <w:i/>
          <w:iCs/>
          <w:color w:val="000000"/>
          <w:sz w:val="20"/>
          <w:szCs w:val="20"/>
        </w:rPr>
        <w:t>a składanie ofert częściowych</w:t>
      </w:r>
    </w:p>
    <w:p w:rsidR="0094305A" w:rsidRPr="00397C16" w:rsidRDefault="00F565ED" w:rsidP="00DC64C8">
      <w:pPr>
        <w:autoSpaceDE w:val="0"/>
        <w:ind w:left="284" w:hanging="284"/>
        <w:jc w:val="both"/>
        <w:rPr>
          <w:rFonts w:ascii="Arial" w:hAnsi="Arial" w:cs="Arial"/>
          <w:color w:val="000000" w:themeColor="text1"/>
          <w:sz w:val="20"/>
          <w:szCs w:val="20"/>
        </w:rPr>
      </w:pPr>
      <w:r w:rsidRPr="00397C16">
        <w:rPr>
          <w:rFonts w:ascii="Arial" w:eastAsia="TTE155F2A8t00" w:hAnsi="Arial" w:cs="Arial"/>
          <w:color w:val="000000"/>
          <w:sz w:val="20"/>
          <w:szCs w:val="20"/>
        </w:rPr>
        <w:t>1. Zamawiający</w:t>
      </w:r>
      <w:r w:rsidR="00DC64C8">
        <w:rPr>
          <w:rFonts w:ascii="Arial" w:eastAsia="TTE155F2A8t00" w:hAnsi="Arial" w:cs="Arial"/>
          <w:color w:val="000000"/>
          <w:sz w:val="20"/>
          <w:szCs w:val="20"/>
        </w:rPr>
        <w:t xml:space="preserve"> nie przewiduje dzielenia </w:t>
      </w:r>
      <w:r w:rsidRPr="00397C16">
        <w:rPr>
          <w:rFonts w:ascii="Arial" w:eastAsia="TTE155F2A8t00" w:hAnsi="Arial" w:cs="Arial"/>
          <w:color w:val="000000"/>
          <w:sz w:val="20"/>
          <w:szCs w:val="20"/>
        </w:rPr>
        <w:t xml:space="preserve"> zamówienia na części i </w:t>
      </w:r>
      <w:r w:rsidR="00DC64C8">
        <w:rPr>
          <w:rFonts w:ascii="Arial" w:eastAsia="TTE155F2A8t00" w:hAnsi="Arial" w:cs="Arial"/>
          <w:color w:val="000000"/>
          <w:sz w:val="20"/>
          <w:szCs w:val="20"/>
        </w:rPr>
        <w:t xml:space="preserve">nie </w:t>
      </w:r>
      <w:r w:rsidRPr="00397C16">
        <w:rPr>
          <w:rFonts w:ascii="Arial" w:eastAsia="TTE155F2A8t00" w:hAnsi="Arial" w:cs="Arial"/>
          <w:color w:val="000000"/>
          <w:sz w:val="20"/>
          <w:szCs w:val="20"/>
        </w:rPr>
        <w:t>dopuszcza składnia ofert częściowych</w:t>
      </w:r>
      <w:r w:rsidR="00DC64C8">
        <w:rPr>
          <w:rFonts w:ascii="Arial" w:eastAsia="TTE155F2A8t00" w:hAnsi="Arial" w:cs="Arial"/>
          <w:color w:val="000000"/>
          <w:sz w:val="20"/>
          <w:szCs w:val="20"/>
        </w:rPr>
        <w:t>.</w:t>
      </w:r>
      <w:r w:rsidRPr="00397C16">
        <w:rPr>
          <w:rFonts w:ascii="Arial" w:eastAsia="TTE155F2A8t00" w:hAnsi="Arial" w:cs="Arial"/>
          <w:color w:val="000000"/>
          <w:sz w:val="20"/>
          <w:szCs w:val="20"/>
        </w:rPr>
        <w:t xml:space="preserve"> </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5</w:t>
      </w:r>
    </w:p>
    <w:p w:rsidR="00F565ED" w:rsidRPr="00397C16" w:rsidRDefault="00F565ED" w:rsidP="00D615B7">
      <w:pPr>
        <w:autoSpaceDE w:val="0"/>
        <w:jc w:val="center"/>
        <w:rPr>
          <w:rFonts w:ascii="Arial" w:hAnsi="Arial" w:cs="Arial"/>
          <w:b/>
          <w:bCs/>
          <w:i/>
          <w:iCs/>
          <w:color w:val="000000"/>
          <w:sz w:val="20"/>
          <w:szCs w:val="20"/>
        </w:rPr>
      </w:pPr>
      <w:r w:rsidRPr="00397C16">
        <w:rPr>
          <w:rFonts w:ascii="Arial" w:hAnsi="Arial" w:cs="Arial"/>
          <w:b/>
          <w:bCs/>
          <w:i/>
          <w:iCs/>
          <w:color w:val="000000"/>
          <w:sz w:val="20"/>
          <w:szCs w:val="20"/>
        </w:rPr>
        <w:t>Informacje o przewidywanych</w:t>
      </w:r>
      <w:r w:rsidR="007C0B2D" w:rsidRPr="00397C16">
        <w:rPr>
          <w:rFonts w:ascii="Arial" w:hAnsi="Arial" w:cs="Arial"/>
          <w:b/>
          <w:bCs/>
          <w:i/>
          <w:iCs/>
          <w:color w:val="000000"/>
          <w:sz w:val="20"/>
          <w:szCs w:val="20"/>
        </w:rPr>
        <w:t xml:space="preserve"> zamówieniach uzupełniających</w:t>
      </w:r>
    </w:p>
    <w:p w:rsidR="00F565ED" w:rsidRPr="00397C16" w:rsidRDefault="00F565ED" w:rsidP="00027511">
      <w:pPr>
        <w:tabs>
          <w:tab w:val="left" w:pos="-426"/>
        </w:tabs>
        <w:ind w:left="284" w:hanging="284"/>
        <w:jc w:val="both"/>
        <w:rPr>
          <w:rFonts w:ascii="Arial" w:hAnsi="Arial" w:cs="Arial"/>
          <w:color w:val="000000"/>
          <w:sz w:val="20"/>
          <w:szCs w:val="20"/>
        </w:rPr>
      </w:pPr>
      <w:r w:rsidRPr="00397C16">
        <w:rPr>
          <w:rFonts w:ascii="Arial" w:hAnsi="Arial" w:cs="Arial"/>
          <w:color w:val="000000"/>
          <w:sz w:val="20"/>
          <w:szCs w:val="20"/>
        </w:rPr>
        <w:t>1. Zamawiający  przewiduje zamówienia uzupełniające, o których mowa w art. 67 ust.</w:t>
      </w:r>
      <w:r w:rsidR="004E6BFC">
        <w:rPr>
          <w:rFonts w:ascii="Arial" w:hAnsi="Arial" w:cs="Arial"/>
          <w:color w:val="000000"/>
          <w:sz w:val="20"/>
          <w:szCs w:val="20"/>
        </w:rPr>
        <w:t xml:space="preserve"> </w:t>
      </w:r>
      <w:r w:rsidRPr="00397C16">
        <w:rPr>
          <w:rFonts w:ascii="Arial" w:hAnsi="Arial" w:cs="Arial"/>
          <w:color w:val="000000"/>
          <w:sz w:val="20"/>
          <w:szCs w:val="20"/>
        </w:rPr>
        <w:t xml:space="preserve">1 pkt 6 </w:t>
      </w:r>
      <w:r w:rsidR="001D207B">
        <w:rPr>
          <w:rFonts w:ascii="Arial" w:hAnsi="Arial" w:cs="Arial"/>
          <w:color w:val="000000"/>
          <w:sz w:val="20"/>
          <w:szCs w:val="20"/>
        </w:rPr>
        <w:t>Pzp</w:t>
      </w:r>
      <w:r w:rsidRPr="00397C16">
        <w:rPr>
          <w:rFonts w:ascii="Arial" w:hAnsi="Arial" w:cs="Arial"/>
          <w:color w:val="000000"/>
          <w:sz w:val="20"/>
          <w:szCs w:val="20"/>
        </w:rPr>
        <w:t xml:space="preserve"> do wartości nie wyższej niż 50% łącznej wartości zamówienia</w:t>
      </w:r>
      <w:r w:rsidR="00DC64C8">
        <w:rPr>
          <w:rFonts w:ascii="Arial" w:hAnsi="Arial" w:cs="Arial"/>
          <w:color w:val="000000"/>
          <w:sz w:val="20"/>
          <w:szCs w:val="20"/>
        </w:rPr>
        <w:t xml:space="preserve">. </w:t>
      </w:r>
      <w:r w:rsidRPr="00397C16">
        <w:rPr>
          <w:rFonts w:ascii="Arial" w:hAnsi="Arial" w:cs="Arial"/>
          <w:color w:val="000000"/>
          <w:sz w:val="20"/>
          <w:szCs w:val="20"/>
        </w:rPr>
        <w:t xml:space="preserve"> </w:t>
      </w:r>
    </w:p>
    <w:p w:rsidR="00F565ED" w:rsidRPr="00397C16" w:rsidRDefault="00F565ED" w:rsidP="00027511">
      <w:pPr>
        <w:tabs>
          <w:tab w:val="left" w:pos="-426"/>
        </w:tabs>
        <w:ind w:left="284" w:hanging="284"/>
        <w:jc w:val="both"/>
        <w:rPr>
          <w:rFonts w:ascii="Arial" w:hAnsi="Arial" w:cs="Arial"/>
          <w:color w:val="000000"/>
          <w:sz w:val="20"/>
          <w:szCs w:val="20"/>
        </w:rPr>
      </w:pPr>
      <w:r w:rsidRPr="00397C16">
        <w:rPr>
          <w:rFonts w:ascii="Arial" w:hAnsi="Arial" w:cs="Arial"/>
          <w:color w:val="000000"/>
          <w:sz w:val="20"/>
          <w:szCs w:val="20"/>
        </w:rPr>
        <w:lastRenderedPageBreak/>
        <w:t>2. Zamówienie uzupełniające może być udzielone jeżeli w trakcie wykonania usługi zwiększą się potrzeby Zamawiającego w zakresie ilości przewożonych dzieci oraz ilości, przebiegu oraz długości tras.</w:t>
      </w:r>
    </w:p>
    <w:p w:rsidR="00F565ED" w:rsidRPr="00397C16" w:rsidRDefault="00F565ED" w:rsidP="00027511">
      <w:pPr>
        <w:tabs>
          <w:tab w:val="left" w:pos="-426"/>
        </w:tabs>
        <w:ind w:left="284" w:hanging="284"/>
        <w:jc w:val="both"/>
        <w:rPr>
          <w:rFonts w:ascii="Arial" w:hAnsi="Arial" w:cs="Arial"/>
          <w:color w:val="000000"/>
          <w:sz w:val="20"/>
          <w:szCs w:val="20"/>
        </w:rPr>
      </w:pPr>
      <w:r w:rsidRPr="00397C16">
        <w:rPr>
          <w:rFonts w:ascii="Arial" w:hAnsi="Arial" w:cs="Arial"/>
          <w:color w:val="000000"/>
          <w:sz w:val="20"/>
          <w:szCs w:val="20"/>
        </w:rPr>
        <w:t>3. Zamówienie uzupełniające zostanie udzielone z uwzględnieniem stawki za 1 km przewozu określ</w:t>
      </w:r>
      <w:r w:rsidR="009D0FFF" w:rsidRPr="00397C16">
        <w:rPr>
          <w:rFonts w:ascii="Arial" w:hAnsi="Arial" w:cs="Arial"/>
          <w:color w:val="000000"/>
          <w:sz w:val="20"/>
          <w:szCs w:val="20"/>
        </w:rPr>
        <w:t>onej przez Wykonawcę w ofercie.</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6</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Opis sposobu przedstawienia ofert wariantowych oraz minimalne warunki, jakim muszą odpowiadać oferty wariantowe, jeżeli zama</w:t>
      </w:r>
      <w:r w:rsidR="007C0B2D" w:rsidRPr="00397C16">
        <w:rPr>
          <w:rFonts w:ascii="Arial" w:hAnsi="Arial" w:cs="Arial"/>
          <w:b/>
          <w:bCs/>
          <w:i/>
          <w:iCs/>
          <w:color w:val="000000"/>
          <w:sz w:val="20"/>
          <w:szCs w:val="20"/>
        </w:rPr>
        <w:t>wiający dopuszcza ich składanie</w:t>
      </w:r>
    </w:p>
    <w:p w:rsidR="00F565ED" w:rsidRPr="00397C16" w:rsidRDefault="00F565ED" w:rsidP="00F565ED">
      <w:pPr>
        <w:jc w:val="center"/>
        <w:rPr>
          <w:rFonts w:ascii="Arial" w:hAnsi="Arial" w:cs="Arial"/>
          <w:b/>
          <w:bCs/>
          <w:i/>
          <w:iCs/>
          <w:color w:val="000000"/>
          <w:sz w:val="20"/>
          <w:szCs w:val="20"/>
        </w:rPr>
      </w:pP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Zamawiający nie dopuszcza składania ofert wariantowych.</w:t>
      </w:r>
    </w:p>
    <w:p w:rsidR="00F565ED" w:rsidRPr="00397C16" w:rsidRDefault="00F565ED" w:rsidP="00F565ED">
      <w:pPr>
        <w:rPr>
          <w:rFonts w:ascii="Arial" w:hAnsi="Arial" w:cs="Arial"/>
          <w:b/>
          <w:bCs/>
          <w:i/>
          <w:iCs/>
          <w:color w:val="000000"/>
          <w:sz w:val="20"/>
          <w:szCs w:val="20"/>
        </w:rPr>
      </w:pPr>
    </w:p>
    <w:p w:rsidR="00F565ED" w:rsidRPr="00194925" w:rsidRDefault="00F565ED" w:rsidP="00F565ED">
      <w:pPr>
        <w:jc w:val="center"/>
        <w:rPr>
          <w:rFonts w:ascii="Arial" w:hAnsi="Arial" w:cs="Arial"/>
          <w:b/>
          <w:bCs/>
          <w:i/>
          <w:iCs/>
          <w:color w:val="000000"/>
          <w:sz w:val="20"/>
          <w:szCs w:val="20"/>
        </w:rPr>
      </w:pPr>
      <w:r w:rsidRPr="00194925">
        <w:rPr>
          <w:rFonts w:ascii="Arial" w:hAnsi="Arial" w:cs="Arial"/>
          <w:b/>
          <w:bCs/>
          <w:i/>
          <w:iCs/>
          <w:color w:val="000000"/>
          <w:sz w:val="20"/>
          <w:szCs w:val="20"/>
        </w:rPr>
        <w:t xml:space="preserve">§ 7 </w:t>
      </w:r>
    </w:p>
    <w:p w:rsidR="00F565ED" w:rsidRPr="00194925" w:rsidRDefault="007C0B2D" w:rsidP="00526ADA">
      <w:pPr>
        <w:jc w:val="center"/>
        <w:rPr>
          <w:rFonts w:ascii="Arial" w:hAnsi="Arial" w:cs="Arial"/>
          <w:b/>
          <w:bCs/>
          <w:i/>
          <w:iCs/>
          <w:color w:val="000000"/>
          <w:sz w:val="20"/>
          <w:szCs w:val="20"/>
        </w:rPr>
      </w:pPr>
      <w:r w:rsidRPr="00194925">
        <w:rPr>
          <w:rFonts w:ascii="Arial" w:hAnsi="Arial" w:cs="Arial"/>
          <w:b/>
          <w:bCs/>
          <w:i/>
          <w:iCs/>
          <w:color w:val="000000"/>
          <w:sz w:val="20"/>
          <w:szCs w:val="20"/>
        </w:rPr>
        <w:t xml:space="preserve">Termin wykonania zamówienia (dotyczy wszystkich </w:t>
      </w:r>
      <w:r w:rsidR="00B43395">
        <w:rPr>
          <w:rFonts w:ascii="Arial" w:hAnsi="Arial" w:cs="Arial"/>
          <w:b/>
          <w:bCs/>
          <w:i/>
          <w:iCs/>
          <w:color w:val="000000"/>
          <w:sz w:val="20"/>
          <w:szCs w:val="20"/>
        </w:rPr>
        <w:t>trzech tras</w:t>
      </w:r>
      <w:r w:rsidRPr="00194925">
        <w:rPr>
          <w:rFonts w:ascii="Arial" w:hAnsi="Arial" w:cs="Arial"/>
          <w:b/>
          <w:bCs/>
          <w:i/>
          <w:iCs/>
          <w:color w:val="000000"/>
          <w:sz w:val="20"/>
          <w:szCs w:val="20"/>
        </w:rPr>
        <w:t>)</w:t>
      </w:r>
    </w:p>
    <w:p w:rsidR="00F565ED" w:rsidRPr="00194925" w:rsidRDefault="00F565ED" w:rsidP="00526ADA">
      <w:pPr>
        <w:pStyle w:val="Akapitzlist"/>
        <w:numPr>
          <w:ilvl w:val="0"/>
          <w:numId w:val="23"/>
        </w:numPr>
        <w:ind w:left="284" w:hanging="284"/>
        <w:jc w:val="both"/>
        <w:rPr>
          <w:rFonts w:ascii="Arial" w:hAnsi="Arial" w:cs="Arial"/>
          <w:color w:val="000000" w:themeColor="text1"/>
          <w:sz w:val="20"/>
          <w:szCs w:val="20"/>
        </w:rPr>
      </w:pPr>
      <w:r w:rsidRPr="00194925">
        <w:rPr>
          <w:rFonts w:ascii="Arial" w:hAnsi="Arial" w:cs="Arial"/>
          <w:color w:val="000000"/>
          <w:sz w:val="20"/>
          <w:szCs w:val="20"/>
        </w:rPr>
        <w:t>Termin wykonania</w:t>
      </w:r>
      <w:r w:rsidR="00837E0E" w:rsidRPr="00194925">
        <w:rPr>
          <w:rFonts w:ascii="Arial" w:hAnsi="Arial" w:cs="Arial"/>
          <w:color w:val="000000"/>
          <w:sz w:val="20"/>
          <w:szCs w:val="20"/>
        </w:rPr>
        <w:t xml:space="preserve"> zamówienia: </w:t>
      </w:r>
      <w:r w:rsidR="00837E0E" w:rsidRPr="003A35DB">
        <w:rPr>
          <w:rFonts w:ascii="Arial" w:hAnsi="Arial" w:cs="Arial"/>
          <w:b/>
          <w:color w:val="000000"/>
          <w:sz w:val="20"/>
          <w:szCs w:val="20"/>
        </w:rPr>
        <w:t>do dnia</w:t>
      </w:r>
      <w:r w:rsidR="00493925" w:rsidRPr="003A35DB">
        <w:rPr>
          <w:rFonts w:ascii="Arial" w:hAnsi="Arial" w:cs="Arial"/>
          <w:b/>
          <w:color w:val="000000"/>
          <w:sz w:val="20"/>
          <w:szCs w:val="20"/>
        </w:rPr>
        <w:t xml:space="preserve"> </w:t>
      </w:r>
      <w:r w:rsidR="00DC64C8">
        <w:rPr>
          <w:rFonts w:ascii="Arial" w:hAnsi="Arial" w:cs="Arial"/>
          <w:b/>
          <w:color w:val="000000"/>
          <w:sz w:val="20"/>
          <w:szCs w:val="20"/>
        </w:rPr>
        <w:t>26</w:t>
      </w:r>
      <w:r w:rsidR="00DE6697">
        <w:rPr>
          <w:rFonts w:ascii="Arial" w:hAnsi="Arial" w:cs="Arial"/>
          <w:b/>
          <w:color w:val="000000"/>
          <w:sz w:val="20"/>
          <w:szCs w:val="20"/>
        </w:rPr>
        <w:t>.</w:t>
      </w:r>
      <w:r w:rsidR="00042A88" w:rsidRPr="003A35DB">
        <w:rPr>
          <w:rFonts w:ascii="Arial" w:hAnsi="Arial" w:cs="Arial"/>
          <w:b/>
          <w:color w:val="000000" w:themeColor="text1"/>
          <w:sz w:val="20"/>
          <w:szCs w:val="20"/>
        </w:rPr>
        <w:t>06.20</w:t>
      </w:r>
      <w:r w:rsidR="00DC64C8">
        <w:rPr>
          <w:rFonts w:ascii="Arial" w:hAnsi="Arial" w:cs="Arial"/>
          <w:b/>
          <w:color w:val="000000" w:themeColor="text1"/>
          <w:sz w:val="20"/>
          <w:szCs w:val="20"/>
        </w:rPr>
        <w:t xml:space="preserve">20 </w:t>
      </w:r>
      <w:r w:rsidRPr="003A35DB">
        <w:rPr>
          <w:rFonts w:ascii="Arial" w:hAnsi="Arial" w:cs="Arial"/>
          <w:b/>
          <w:color w:val="000000" w:themeColor="text1"/>
          <w:sz w:val="20"/>
          <w:szCs w:val="20"/>
        </w:rPr>
        <w:t>r.</w:t>
      </w:r>
    </w:p>
    <w:p w:rsidR="00237A6F" w:rsidRPr="00194925" w:rsidRDefault="00F565ED" w:rsidP="00526ADA">
      <w:pPr>
        <w:pStyle w:val="Akapitzlist"/>
        <w:numPr>
          <w:ilvl w:val="0"/>
          <w:numId w:val="23"/>
        </w:numPr>
        <w:ind w:left="284" w:hanging="284"/>
        <w:jc w:val="both"/>
        <w:rPr>
          <w:rFonts w:ascii="Arial" w:hAnsi="Arial" w:cs="Arial"/>
          <w:color w:val="000000" w:themeColor="text1"/>
          <w:sz w:val="20"/>
          <w:szCs w:val="20"/>
        </w:rPr>
      </w:pPr>
      <w:r w:rsidRPr="00194925">
        <w:rPr>
          <w:rFonts w:ascii="Arial" w:hAnsi="Arial" w:cs="Arial"/>
          <w:color w:val="000000" w:themeColor="text1"/>
          <w:sz w:val="20"/>
          <w:szCs w:val="20"/>
        </w:rPr>
        <w:t>Wykonawca zobowiązany będzie rozpocząć świadczenie usługi przewozu objętej pr</w:t>
      </w:r>
      <w:r w:rsidR="00837E0E" w:rsidRPr="00194925">
        <w:rPr>
          <w:rFonts w:ascii="Arial" w:hAnsi="Arial" w:cs="Arial"/>
          <w:color w:val="000000" w:themeColor="text1"/>
          <w:sz w:val="20"/>
          <w:szCs w:val="20"/>
        </w:rPr>
        <w:t>zedmiote</w:t>
      </w:r>
      <w:r w:rsidR="009D0FFF" w:rsidRPr="00194925">
        <w:rPr>
          <w:rFonts w:ascii="Arial" w:hAnsi="Arial" w:cs="Arial"/>
          <w:color w:val="000000" w:themeColor="text1"/>
          <w:sz w:val="20"/>
          <w:szCs w:val="20"/>
        </w:rPr>
        <w:t xml:space="preserve">m zamówienia </w:t>
      </w:r>
      <w:r w:rsidR="009D0FFF" w:rsidRPr="003A35DB">
        <w:rPr>
          <w:rFonts w:ascii="Arial" w:hAnsi="Arial" w:cs="Arial"/>
          <w:b/>
          <w:color w:val="000000" w:themeColor="text1"/>
          <w:sz w:val="20"/>
          <w:szCs w:val="20"/>
        </w:rPr>
        <w:t>od dnia: 0</w:t>
      </w:r>
      <w:r w:rsidR="00AA3CD1">
        <w:rPr>
          <w:rFonts w:ascii="Arial" w:hAnsi="Arial" w:cs="Arial"/>
          <w:b/>
          <w:color w:val="000000" w:themeColor="text1"/>
          <w:sz w:val="20"/>
          <w:szCs w:val="20"/>
        </w:rPr>
        <w:t>3</w:t>
      </w:r>
      <w:r w:rsidR="009D0FFF" w:rsidRPr="003A35DB">
        <w:rPr>
          <w:rFonts w:ascii="Arial" w:hAnsi="Arial" w:cs="Arial"/>
          <w:b/>
          <w:color w:val="000000" w:themeColor="text1"/>
          <w:sz w:val="20"/>
          <w:szCs w:val="20"/>
        </w:rPr>
        <w:t>.09.201</w:t>
      </w:r>
      <w:r w:rsidR="00AA3CD1">
        <w:rPr>
          <w:rFonts w:ascii="Arial" w:hAnsi="Arial" w:cs="Arial"/>
          <w:b/>
          <w:color w:val="000000" w:themeColor="text1"/>
          <w:sz w:val="20"/>
          <w:szCs w:val="20"/>
        </w:rPr>
        <w:t>8</w:t>
      </w:r>
      <w:r w:rsidRPr="003A35DB">
        <w:rPr>
          <w:rFonts w:ascii="Arial" w:hAnsi="Arial" w:cs="Arial"/>
          <w:b/>
          <w:color w:val="000000" w:themeColor="text1"/>
          <w:sz w:val="20"/>
          <w:szCs w:val="20"/>
        </w:rPr>
        <w:t>r.</w:t>
      </w:r>
    </w:p>
    <w:p w:rsidR="00F565ED" w:rsidRPr="00397C16" w:rsidRDefault="00F565ED" w:rsidP="00F565ED">
      <w:pPr>
        <w:tabs>
          <w:tab w:val="left" w:pos="283"/>
        </w:tabs>
        <w:autoSpaceDE w:val="0"/>
        <w:jc w:val="center"/>
        <w:textAlignment w:val="baseline"/>
        <w:rPr>
          <w:rFonts w:ascii="Arial" w:hAnsi="Arial" w:cs="Arial"/>
          <w:b/>
          <w:bCs/>
          <w:i/>
          <w:iCs/>
          <w:color w:val="000000"/>
          <w:sz w:val="20"/>
          <w:szCs w:val="20"/>
        </w:rPr>
      </w:pPr>
      <w:r w:rsidRPr="00397C16">
        <w:rPr>
          <w:rFonts w:ascii="Arial" w:hAnsi="Arial" w:cs="Arial"/>
          <w:b/>
          <w:bCs/>
          <w:i/>
          <w:iCs/>
          <w:color w:val="000000"/>
          <w:sz w:val="20"/>
          <w:szCs w:val="20"/>
        </w:rPr>
        <w:t>§ 8</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Warunki udziału w postępowaniu </w:t>
      </w:r>
      <w:r w:rsidR="0094305A">
        <w:rPr>
          <w:rFonts w:ascii="Arial" w:hAnsi="Arial" w:cs="Arial"/>
          <w:b/>
          <w:bCs/>
          <w:i/>
          <w:iCs/>
          <w:color w:val="000000"/>
          <w:sz w:val="20"/>
          <w:szCs w:val="20"/>
        </w:rPr>
        <w:br/>
      </w:r>
      <w:r w:rsidRPr="00397C16">
        <w:rPr>
          <w:rFonts w:ascii="Arial" w:hAnsi="Arial" w:cs="Arial"/>
          <w:b/>
          <w:bCs/>
          <w:i/>
          <w:iCs/>
          <w:color w:val="000000"/>
          <w:sz w:val="20"/>
          <w:szCs w:val="20"/>
        </w:rPr>
        <w:t>oraz opis sposobu dokonywania</w:t>
      </w:r>
      <w:r w:rsidR="007C0B2D" w:rsidRPr="00397C16">
        <w:rPr>
          <w:rFonts w:ascii="Arial" w:hAnsi="Arial" w:cs="Arial"/>
          <w:b/>
          <w:bCs/>
          <w:i/>
          <w:iCs/>
          <w:color w:val="000000"/>
          <w:sz w:val="20"/>
          <w:szCs w:val="20"/>
        </w:rPr>
        <w:t xml:space="preserve"> oceny spełniania tych warunków</w:t>
      </w:r>
    </w:p>
    <w:p w:rsidR="000F2507" w:rsidRPr="00397C16" w:rsidRDefault="000F2507" w:rsidP="000F2507">
      <w:pPr>
        <w:shd w:val="clear" w:color="auto" w:fill="FFFFFF"/>
        <w:jc w:val="both"/>
        <w:rPr>
          <w:rFonts w:ascii="Arial" w:hAnsi="Arial" w:cs="Arial"/>
          <w:color w:val="000000"/>
          <w:spacing w:val="-1"/>
          <w:w w:val="101"/>
          <w:sz w:val="20"/>
          <w:szCs w:val="20"/>
        </w:rPr>
      </w:pPr>
      <w:r w:rsidRPr="00397C16">
        <w:rPr>
          <w:rFonts w:ascii="Arial" w:hAnsi="Arial" w:cs="Arial"/>
          <w:color w:val="000000"/>
          <w:spacing w:val="-1"/>
          <w:w w:val="101"/>
          <w:sz w:val="20"/>
          <w:szCs w:val="20"/>
        </w:rPr>
        <w:t>1. O udzielenie zamówienia mogą ubiegać się wykonawcy, którzy:</w:t>
      </w:r>
    </w:p>
    <w:p w:rsidR="000F2507" w:rsidRPr="00397C16" w:rsidRDefault="000F2507" w:rsidP="004E6BFC">
      <w:pPr>
        <w:shd w:val="clear" w:color="auto" w:fill="FFFFFF"/>
        <w:ind w:left="284" w:hanging="284"/>
        <w:jc w:val="both"/>
        <w:rPr>
          <w:rFonts w:ascii="Arial" w:hAnsi="Arial" w:cs="Arial"/>
          <w:color w:val="000000"/>
          <w:spacing w:val="-1"/>
          <w:w w:val="101"/>
          <w:sz w:val="20"/>
          <w:szCs w:val="20"/>
        </w:rPr>
      </w:pPr>
      <w:r w:rsidRPr="00397C16">
        <w:rPr>
          <w:rFonts w:ascii="Arial" w:hAnsi="Arial" w:cs="Arial"/>
          <w:color w:val="000000"/>
          <w:spacing w:val="-1"/>
          <w:w w:val="101"/>
          <w:sz w:val="20"/>
          <w:szCs w:val="20"/>
        </w:rPr>
        <w:t xml:space="preserve">1) </w:t>
      </w:r>
      <w:r w:rsidRPr="00E17A11">
        <w:rPr>
          <w:rFonts w:ascii="Arial" w:hAnsi="Arial" w:cs="Arial"/>
          <w:b/>
          <w:color w:val="000000"/>
          <w:spacing w:val="-1"/>
          <w:w w:val="101"/>
          <w:sz w:val="20"/>
          <w:szCs w:val="20"/>
        </w:rPr>
        <w:t>nie podlegają wykluczeniu</w:t>
      </w:r>
      <w:r w:rsidRPr="00397C16">
        <w:rPr>
          <w:rFonts w:ascii="Arial" w:hAnsi="Arial" w:cs="Arial"/>
          <w:color w:val="000000"/>
          <w:spacing w:val="-1"/>
          <w:w w:val="101"/>
          <w:sz w:val="20"/>
          <w:szCs w:val="20"/>
        </w:rPr>
        <w:t>;</w:t>
      </w:r>
    </w:p>
    <w:p w:rsidR="000F2507" w:rsidRPr="00397C16" w:rsidRDefault="000F2507" w:rsidP="004E6BFC">
      <w:pPr>
        <w:shd w:val="clear" w:color="auto" w:fill="FFFFFF"/>
        <w:ind w:left="284" w:hanging="284"/>
        <w:jc w:val="both"/>
        <w:rPr>
          <w:rFonts w:ascii="Arial" w:hAnsi="Arial" w:cs="Arial"/>
          <w:color w:val="000000"/>
          <w:spacing w:val="-1"/>
          <w:w w:val="101"/>
          <w:sz w:val="20"/>
          <w:szCs w:val="20"/>
        </w:rPr>
      </w:pPr>
      <w:r w:rsidRPr="00397C16">
        <w:rPr>
          <w:rFonts w:ascii="Arial" w:hAnsi="Arial" w:cs="Arial"/>
          <w:color w:val="000000"/>
          <w:spacing w:val="-1"/>
          <w:w w:val="101"/>
          <w:sz w:val="20"/>
          <w:szCs w:val="20"/>
        </w:rPr>
        <w:t xml:space="preserve">2) </w:t>
      </w:r>
      <w:r w:rsidRPr="00E17A11">
        <w:rPr>
          <w:rFonts w:ascii="Arial" w:hAnsi="Arial" w:cs="Arial"/>
          <w:b/>
          <w:color w:val="000000"/>
          <w:spacing w:val="-1"/>
          <w:w w:val="101"/>
          <w:sz w:val="20"/>
          <w:szCs w:val="20"/>
        </w:rPr>
        <w:t>spełniają warunki udziału w postępowaniu</w:t>
      </w:r>
      <w:r w:rsidRPr="00397C16">
        <w:rPr>
          <w:rFonts w:ascii="Arial" w:hAnsi="Arial" w:cs="Arial"/>
          <w:color w:val="000000"/>
          <w:spacing w:val="-1"/>
          <w:w w:val="101"/>
          <w:sz w:val="20"/>
          <w:szCs w:val="20"/>
        </w:rPr>
        <w:t xml:space="preserve">, dotyczące: </w:t>
      </w:r>
    </w:p>
    <w:p w:rsidR="00EB2C2F" w:rsidRDefault="00EB2C2F" w:rsidP="004E6BFC">
      <w:pPr>
        <w:shd w:val="clear" w:color="auto" w:fill="FFFFFF"/>
        <w:ind w:left="567" w:hanging="283"/>
        <w:jc w:val="both"/>
        <w:rPr>
          <w:rFonts w:ascii="Arial" w:hAnsi="Arial" w:cs="Arial"/>
          <w:color w:val="000000"/>
          <w:spacing w:val="-1"/>
          <w:w w:val="101"/>
          <w:sz w:val="20"/>
          <w:szCs w:val="20"/>
        </w:rPr>
      </w:pPr>
    </w:p>
    <w:p w:rsidR="000F2507" w:rsidRPr="0001579C" w:rsidRDefault="000F2507" w:rsidP="004E6BFC">
      <w:pPr>
        <w:shd w:val="clear" w:color="auto" w:fill="FFFFFF"/>
        <w:ind w:left="567" w:hanging="283"/>
        <w:jc w:val="both"/>
        <w:rPr>
          <w:rFonts w:ascii="Arial" w:hAnsi="Arial" w:cs="Arial"/>
          <w:i/>
          <w:sz w:val="20"/>
          <w:szCs w:val="20"/>
          <w:u w:val="single"/>
        </w:rPr>
      </w:pPr>
      <w:r w:rsidRPr="0001579C">
        <w:rPr>
          <w:rFonts w:ascii="Arial" w:hAnsi="Arial" w:cs="Arial"/>
          <w:i/>
          <w:color w:val="000000"/>
          <w:spacing w:val="-1"/>
          <w:w w:val="101"/>
          <w:sz w:val="20"/>
          <w:szCs w:val="20"/>
          <w:u w:val="single"/>
        </w:rPr>
        <w:t>a) kompetencji lub uprawnień do prowadzenia określonej działalności zawodowej, o ile wynika to z odrębnych przepisów.</w:t>
      </w:r>
    </w:p>
    <w:p w:rsidR="000F2507" w:rsidRPr="00397C16" w:rsidRDefault="00EB2C2F" w:rsidP="004E6BFC">
      <w:pPr>
        <w:shd w:val="clear" w:color="auto" w:fill="FFFFFF"/>
        <w:ind w:left="567"/>
        <w:jc w:val="both"/>
        <w:rPr>
          <w:rFonts w:ascii="Arial" w:hAnsi="Arial" w:cs="Arial"/>
          <w:color w:val="000000"/>
          <w:sz w:val="20"/>
          <w:szCs w:val="20"/>
        </w:rPr>
      </w:pPr>
      <w:r>
        <w:rPr>
          <w:rFonts w:ascii="Arial" w:hAnsi="Arial" w:cs="Arial"/>
          <w:sz w:val="20"/>
          <w:szCs w:val="20"/>
        </w:rPr>
        <w:t>W</w:t>
      </w:r>
      <w:r w:rsidR="000F2507" w:rsidRPr="00397C16">
        <w:rPr>
          <w:rFonts w:ascii="Arial" w:hAnsi="Arial" w:cs="Arial"/>
          <w:sz w:val="20"/>
          <w:szCs w:val="20"/>
        </w:rPr>
        <w:t xml:space="preserve">ykonawca przedłoży ważną licencję </w:t>
      </w:r>
      <w:r w:rsidR="000F2507" w:rsidRPr="00397C16">
        <w:rPr>
          <w:rFonts w:ascii="Arial" w:hAnsi="Arial" w:cs="Arial"/>
          <w:spacing w:val="-5"/>
          <w:sz w:val="20"/>
          <w:szCs w:val="20"/>
        </w:rPr>
        <w:t>na wykonywanie krajowego transportu drogowego osób, o której mowa w treści art. 5 ustawy z dnia 6 września 2001</w:t>
      </w:r>
      <w:r w:rsidR="004E6BFC">
        <w:rPr>
          <w:rFonts w:ascii="Arial" w:hAnsi="Arial" w:cs="Arial"/>
          <w:spacing w:val="-5"/>
          <w:sz w:val="20"/>
          <w:szCs w:val="20"/>
        </w:rPr>
        <w:t>r.</w:t>
      </w:r>
      <w:r w:rsidR="000F2507" w:rsidRPr="00397C16">
        <w:rPr>
          <w:rFonts w:ascii="Arial" w:hAnsi="Arial" w:cs="Arial"/>
          <w:spacing w:val="-5"/>
          <w:sz w:val="20"/>
          <w:szCs w:val="20"/>
        </w:rPr>
        <w:t xml:space="preserve"> o transporci</w:t>
      </w:r>
      <w:r w:rsidR="00C76ECB">
        <w:rPr>
          <w:rFonts w:ascii="Arial" w:hAnsi="Arial" w:cs="Arial"/>
          <w:spacing w:val="-5"/>
          <w:sz w:val="20"/>
          <w:szCs w:val="20"/>
        </w:rPr>
        <w:t>e drogowym (tekst jednolity Dz.</w:t>
      </w:r>
      <w:r w:rsidR="000F2507" w:rsidRPr="00397C16">
        <w:rPr>
          <w:rFonts w:ascii="Arial" w:hAnsi="Arial" w:cs="Arial"/>
          <w:spacing w:val="-5"/>
          <w:sz w:val="20"/>
          <w:szCs w:val="20"/>
        </w:rPr>
        <w:t>U. z 2013r., poz. 1414 z późn. zm.)</w:t>
      </w:r>
    </w:p>
    <w:p w:rsidR="00EB2C2F" w:rsidRDefault="00EB2C2F" w:rsidP="004E6BFC">
      <w:pPr>
        <w:shd w:val="clear" w:color="auto" w:fill="FFFFFF"/>
        <w:ind w:left="567" w:hanging="283"/>
        <w:jc w:val="both"/>
        <w:rPr>
          <w:rFonts w:ascii="Arial" w:hAnsi="Arial" w:cs="Arial"/>
          <w:color w:val="000000"/>
          <w:sz w:val="20"/>
          <w:szCs w:val="20"/>
        </w:rPr>
      </w:pPr>
    </w:p>
    <w:p w:rsidR="000F2507" w:rsidRPr="0001579C" w:rsidRDefault="000F2507" w:rsidP="004E6BFC">
      <w:pPr>
        <w:shd w:val="clear" w:color="auto" w:fill="FFFFFF"/>
        <w:ind w:left="567" w:hanging="283"/>
        <w:jc w:val="both"/>
        <w:rPr>
          <w:rFonts w:ascii="Arial" w:hAnsi="Arial" w:cs="Arial"/>
          <w:i/>
          <w:sz w:val="20"/>
          <w:szCs w:val="20"/>
          <w:u w:val="single"/>
        </w:rPr>
      </w:pPr>
      <w:r w:rsidRPr="0001579C">
        <w:rPr>
          <w:rFonts w:ascii="Arial" w:hAnsi="Arial" w:cs="Arial"/>
          <w:i/>
          <w:color w:val="000000"/>
          <w:sz w:val="20"/>
          <w:szCs w:val="20"/>
          <w:u w:val="single"/>
        </w:rPr>
        <w:t>b) sytuacji ekonomicznej lub finansow</w:t>
      </w:r>
      <w:r w:rsidR="006A5970" w:rsidRPr="0001579C">
        <w:rPr>
          <w:rFonts w:ascii="Arial" w:hAnsi="Arial" w:cs="Arial"/>
          <w:i/>
          <w:color w:val="000000"/>
          <w:sz w:val="20"/>
          <w:szCs w:val="20"/>
          <w:u w:val="single"/>
        </w:rPr>
        <w:t xml:space="preserve">ej </w:t>
      </w:r>
    </w:p>
    <w:p w:rsidR="000F2507" w:rsidRDefault="000F2507" w:rsidP="006A5970">
      <w:pPr>
        <w:pStyle w:val="NormalnyWeb"/>
        <w:spacing w:before="0" w:after="0"/>
        <w:ind w:left="567"/>
        <w:jc w:val="both"/>
        <w:rPr>
          <w:rFonts w:ascii="Arial" w:hAnsi="Arial" w:cs="Arial"/>
          <w:sz w:val="20"/>
          <w:szCs w:val="20"/>
        </w:rPr>
      </w:pPr>
      <w:r w:rsidRPr="00397C16">
        <w:rPr>
          <w:rFonts w:ascii="Arial" w:hAnsi="Arial" w:cs="Arial"/>
          <w:sz w:val="20"/>
          <w:szCs w:val="20"/>
        </w:rPr>
        <w:t>Zamawiający nie stawia w tym zakresie żadnych wymagań, których spełnienie Wykonawca zobowiązany jest wykazać w sposób szczególny. Wymagane jest złożenie oświadczenia o spełnieniu warunków udziału w postępowaniu.</w:t>
      </w:r>
    </w:p>
    <w:p w:rsidR="00EB2C2F" w:rsidRPr="00397C16" w:rsidRDefault="00EB2C2F" w:rsidP="006A5970">
      <w:pPr>
        <w:pStyle w:val="NormalnyWeb"/>
        <w:spacing w:before="0" w:after="0"/>
        <w:ind w:left="567"/>
        <w:jc w:val="both"/>
        <w:rPr>
          <w:rFonts w:ascii="Arial" w:hAnsi="Arial" w:cs="Arial"/>
          <w:color w:val="000000"/>
          <w:sz w:val="20"/>
          <w:szCs w:val="20"/>
        </w:rPr>
      </w:pPr>
    </w:p>
    <w:p w:rsidR="000F2507" w:rsidRPr="0001579C" w:rsidRDefault="000F2507" w:rsidP="004E6BFC">
      <w:pPr>
        <w:shd w:val="clear" w:color="auto" w:fill="FFFFFF"/>
        <w:ind w:left="567" w:hanging="283"/>
        <w:jc w:val="both"/>
        <w:rPr>
          <w:rFonts w:ascii="Arial" w:hAnsi="Arial" w:cs="Arial"/>
          <w:i/>
          <w:color w:val="000000"/>
          <w:spacing w:val="-1"/>
          <w:w w:val="101"/>
          <w:sz w:val="20"/>
          <w:szCs w:val="20"/>
          <w:u w:val="single"/>
        </w:rPr>
      </w:pPr>
      <w:r w:rsidRPr="0001579C">
        <w:rPr>
          <w:rFonts w:ascii="Arial" w:hAnsi="Arial" w:cs="Arial"/>
          <w:i/>
          <w:color w:val="000000"/>
          <w:sz w:val="20"/>
          <w:szCs w:val="20"/>
          <w:u w:val="single"/>
        </w:rPr>
        <w:t xml:space="preserve">c) zdolności  technicznej lub zawodowej </w:t>
      </w:r>
    </w:p>
    <w:p w:rsidR="00EB3495" w:rsidRDefault="00EB2C2F" w:rsidP="00EB3495">
      <w:pPr>
        <w:pStyle w:val="NormalnyWeb"/>
        <w:spacing w:before="0" w:after="0"/>
        <w:ind w:left="567"/>
        <w:jc w:val="both"/>
        <w:rPr>
          <w:rFonts w:ascii="Arial" w:hAnsi="Arial" w:cs="Arial"/>
          <w:color w:val="000000"/>
          <w:spacing w:val="-1"/>
          <w:w w:val="101"/>
          <w:sz w:val="20"/>
          <w:szCs w:val="20"/>
        </w:rPr>
      </w:pPr>
      <w:r>
        <w:rPr>
          <w:rFonts w:ascii="Arial" w:hAnsi="Arial" w:cs="Arial"/>
          <w:color w:val="000000"/>
          <w:spacing w:val="-1"/>
          <w:w w:val="101"/>
          <w:sz w:val="20"/>
          <w:szCs w:val="20"/>
        </w:rPr>
        <w:t>W</w:t>
      </w:r>
      <w:r w:rsidR="00B9159D" w:rsidRPr="00290FA2">
        <w:rPr>
          <w:rFonts w:ascii="Arial" w:hAnsi="Arial" w:cs="Arial"/>
          <w:color w:val="000000"/>
          <w:spacing w:val="-1"/>
          <w:w w:val="101"/>
          <w:sz w:val="20"/>
          <w:szCs w:val="20"/>
        </w:rPr>
        <w:t xml:space="preserve">ykonawca wykaże, iż </w:t>
      </w:r>
      <w:r w:rsidR="00EB3495" w:rsidRPr="00290FA2">
        <w:rPr>
          <w:rFonts w:ascii="Arial" w:hAnsi="Arial" w:cs="Arial"/>
          <w:color w:val="000000"/>
          <w:spacing w:val="-1"/>
          <w:w w:val="101"/>
          <w:sz w:val="20"/>
          <w:szCs w:val="20"/>
        </w:rPr>
        <w:t xml:space="preserve">dysponuje lub będzie dysponował </w:t>
      </w:r>
      <w:r w:rsidR="00EB3495" w:rsidRPr="00290FA2">
        <w:rPr>
          <w:rFonts w:ascii="Arial" w:hAnsi="Arial" w:cs="Arial"/>
          <w:color w:val="000000"/>
          <w:spacing w:val="-1"/>
          <w:w w:val="101"/>
          <w:sz w:val="20"/>
          <w:szCs w:val="20"/>
          <w:u w:val="single"/>
        </w:rPr>
        <w:t xml:space="preserve">co najmniej </w:t>
      </w:r>
      <w:r w:rsidR="00DC64C8">
        <w:rPr>
          <w:rFonts w:ascii="Arial" w:hAnsi="Arial" w:cs="Arial"/>
          <w:color w:val="000000"/>
          <w:spacing w:val="-1"/>
          <w:w w:val="101"/>
          <w:sz w:val="20"/>
          <w:szCs w:val="20"/>
          <w:u w:val="single"/>
        </w:rPr>
        <w:t>3</w:t>
      </w:r>
      <w:r w:rsidR="00EB3495" w:rsidRPr="00290FA2">
        <w:rPr>
          <w:rFonts w:ascii="Arial" w:hAnsi="Arial" w:cs="Arial"/>
          <w:color w:val="000000"/>
          <w:spacing w:val="-1"/>
          <w:w w:val="101"/>
          <w:sz w:val="20"/>
          <w:szCs w:val="20"/>
          <w:u w:val="single"/>
        </w:rPr>
        <w:t xml:space="preserve"> sprawnymi autobusami</w:t>
      </w:r>
      <w:r w:rsidR="00EB3495" w:rsidRPr="00290FA2">
        <w:rPr>
          <w:rFonts w:ascii="Arial" w:hAnsi="Arial" w:cs="Arial"/>
          <w:color w:val="000000"/>
          <w:spacing w:val="-1"/>
          <w:w w:val="101"/>
          <w:sz w:val="20"/>
          <w:szCs w:val="20"/>
        </w:rPr>
        <w:t xml:space="preserve"> posiad</w:t>
      </w:r>
      <w:r w:rsidR="00290FA2">
        <w:rPr>
          <w:rFonts w:ascii="Arial" w:hAnsi="Arial" w:cs="Arial"/>
          <w:color w:val="000000"/>
          <w:spacing w:val="-1"/>
          <w:w w:val="101"/>
          <w:sz w:val="20"/>
          <w:szCs w:val="20"/>
        </w:rPr>
        <w:t xml:space="preserve">ającymi ilość miejsc siedzących </w:t>
      </w:r>
      <w:r w:rsidR="00EB3495" w:rsidRPr="00290FA2">
        <w:rPr>
          <w:rFonts w:ascii="Arial" w:hAnsi="Arial" w:cs="Arial"/>
          <w:color w:val="000000"/>
          <w:spacing w:val="-1"/>
          <w:w w:val="101"/>
          <w:sz w:val="20"/>
          <w:szCs w:val="20"/>
        </w:rPr>
        <w:t>zapewniających wykonanie usługi przewozu</w:t>
      </w:r>
      <w:r w:rsidR="00EB3495" w:rsidRPr="00290FA2">
        <w:rPr>
          <w:rFonts w:ascii="Arial" w:hAnsi="Arial" w:cs="Arial"/>
          <w:spacing w:val="-1"/>
          <w:w w:val="101"/>
          <w:sz w:val="20"/>
          <w:szCs w:val="20"/>
        </w:rPr>
        <w:t xml:space="preserve"> </w:t>
      </w:r>
      <w:r w:rsidR="00B9159D" w:rsidRPr="00290FA2">
        <w:rPr>
          <w:rFonts w:ascii="Arial" w:hAnsi="Arial" w:cs="Arial"/>
          <w:spacing w:val="-1"/>
          <w:w w:val="101"/>
          <w:sz w:val="20"/>
          <w:szCs w:val="20"/>
          <w:u w:val="single"/>
        </w:rPr>
        <w:t xml:space="preserve">dla każdej z </w:t>
      </w:r>
      <w:r w:rsidR="00DC64C8">
        <w:rPr>
          <w:rFonts w:ascii="Arial" w:hAnsi="Arial" w:cs="Arial"/>
          <w:spacing w:val="-1"/>
          <w:w w:val="101"/>
          <w:sz w:val="20"/>
          <w:szCs w:val="20"/>
          <w:u w:val="single"/>
        </w:rPr>
        <w:t>trzech tras</w:t>
      </w:r>
      <w:r w:rsidR="00EB3495" w:rsidRPr="00290FA2">
        <w:rPr>
          <w:rFonts w:ascii="Arial" w:hAnsi="Arial" w:cs="Arial"/>
          <w:spacing w:val="-1"/>
          <w:w w:val="101"/>
          <w:sz w:val="20"/>
          <w:szCs w:val="20"/>
          <w:u w:val="single"/>
        </w:rPr>
        <w:t>.</w:t>
      </w:r>
      <w:r w:rsidR="00EB3495" w:rsidRPr="00290FA2">
        <w:rPr>
          <w:rFonts w:ascii="Arial" w:hAnsi="Arial" w:cs="Arial"/>
          <w:color w:val="000000"/>
          <w:spacing w:val="-1"/>
          <w:w w:val="101"/>
          <w:sz w:val="20"/>
          <w:szCs w:val="20"/>
          <w:u w:val="single"/>
        </w:rPr>
        <w:t xml:space="preserve"> </w:t>
      </w:r>
      <w:r w:rsidR="00EB3495" w:rsidRPr="00397C16">
        <w:rPr>
          <w:rFonts w:ascii="Arial" w:hAnsi="Arial" w:cs="Arial"/>
          <w:color w:val="000000"/>
          <w:spacing w:val="-1"/>
          <w:w w:val="101"/>
          <w:sz w:val="20"/>
          <w:szCs w:val="20"/>
        </w:rPr>
        <w:t>(w przypadku wspólnego ubiegania się dwóch lub więcej Wykonawców o udzielenie niniejszego zamówienia, oceniany będzie ich łączny potencjał).</w:t>
      </w:r>
      <w:r w:rsidR="00374C2B" w:rsidRPr="00374C2B">
        <w:rPr>
          <w:rFonts w:ascii="Arial" w:hAnsi="Arial" w:cs="Arial"/>
          <w:color w:val="000000"/>
          <w:spacing w:val="-1"/>
          <w:w w:val="101"/>
          <w:sz w:val="20"/>
          <w:szCs w:val="20"/>
        </w:rPr>
        <w:t xml:space="preserve"> (Załącznik do SIWZ –Wykaz sprzętu)</w:t>
      </w:r>
    </w:p>
    <w:p w:rsidR="00290FA2" w:rsidRDefault="00290FA2" w:rsidP="00EB3495">
      <w:pPr>
        <w:pStyle w:val="NormalnyWeb"/>
        <w:spacing w:before="0" w:after="0"/>
        <w:ind w:left="567"/>
        <w:jc w:val="both"/>
        <w:rPr>
          <w:rFonts w:ascii="Arial" w:hAnsi="Arial" w:cs="Arial"/>
          <w:color w:val="000000"/>
          <w:spacing w:val="-1"/>
          <w:w w:val="101"/>
          <w:sz w:val="20"/>
          <w:szCs w:val="20"/>
        </w:rPr>
      </w:pPr>
    </w:p>
    <w:p w:rsidR="00290FA2" w:rsidRDefault="00EB2C2F" w:rsidP="00EB3495">
      <w:pPr>
        <w:pStyle w:val="NormalnyWeb"/>
        <w:spacing w:before="0" w:after="0"/>
        <w:ind w:left="567"/>
        <w:jc w:val="both"/>
        <w:rPr>
          <w:rFonts w:ascii="Arial" w:hAnsi="Arial" w:cs="Arial"/>
          <w:color w:val="000000"/>
          <w:spacing w:val="-1"/>
          <w:w w:val="101"/>
          <w:sz w:val="20"/>
          <w:szCs w:val="20"/>
        </w:rPr>
      </w:pPr>
      <w:r>
        <w:rPr>
          <w:rFonts w:ascii="Arial" w:hAnsi="Arial" w:cs="Arial"/>
          <w:color w:val="000000"/>
          <w:spacing w:val="-1"/>
          <w:w w:val="101"/>
          <w:sz w:val="20"/>
          <w:szCs w:val="20"/>
        </w:rPr>
        <w:t>W</w:t>
      </w:r>
      <w:r w:rsidR="000F2507" w:rsidRPr="00397C16">
        <w:rPr>
          <w:rFonts w:ascii="Arial" w:hAnsi="Arial" w:cs="Arial"/>
          <w:color w:val="000000"/>
          <w:spacing w:val="-1"/>
          <w:w w:val="101"/>
          <w:sz w:val="20"/>
          <w:szCs w:val="20"/>
        </w:rPr>
        <w:t>ykonawca wykaże, iż dysponuje lub będzie dysponować osobami</w:t>
      </w:r>
      <w:r w:rsidR="00290FA2">
        <w:rPr>
          <w:rFonts w:ascii="Arial" w:hAnsi="Arial" w:cs="Arial"/>
          <w:color w:val="000000"/>
          <w:spacing w:val="-1"/>
          <w:w w:val="101"/>
          <w:sz w:val="20"/>
          <w:szCs w:val="20"/>
        </w:rPr>
        <w:t xml:space="preserve"> wskazanymi do realizacji zamówienia</w:t>
      </w:r>
      <w:r w:rsidR="00290FA2" w:rsidRPr="00290FA2">
        <w:rPr>
          <w:rFonts w:ascii="Arial" w:hAnsi="Arial" w:cs="Arial"/>
          <w:color w:val="000000"/>
          <w:spacing w:val="-1"/>
          <w:w w:val="101"/>
          <w:sz w:val="20"/>
          <w:szCs w:val="20"/>
        </w:rPr>
        <w:t xml:space="preserve"> </w:t>
      </w:r>
      <w:r w:rsidR="00290FA2" w:rsidRPr="00397C16">
        <w:rPr>
          <w:rFonts w:ascii="Arial" w:hAnsi="Arial" w:cs="Arial"/>
          <w:color w:val="000000"/>
          <w:spacing w:val="-1"/>
          <w:w w:val="101"/>
          <w:sz w:val="20"/>
          <w:szCs w:val="20"/>
        </w:rPr>
        <w:t>posiadający</w:t>
      </w:r>
      <w:r w:rsidR="00290FA2">
        <w:rPr>
          <w:rFonts w:ascii="Arial" w:hAnsi="Arial" w:cs="Arial"/>
          <w:color w:val="000000"/>
          <w:spacing w:val="-1"/>
          <w:w w:val="101"/>
          <w:sz w:val="20"/>
          <w:szCs w:val="20"/>
        </w:rPr>
        <w:t>mi</w:t>
      </w:r>
      <w:r w:rsidR="00290FA2" w:rsidRPr="00397C16">
        <w:rPr>
          <w:rFonts w:ascii="Arial" w:hAnsi="Arial" w:cs="Arial"/>
          <w:color w:val="000000"/>
          <w:spacing w:val="-1"/>
          <w:w w:val="101"/>
          <w:sz w:val="20"/>
          <w:szCs w:val="20"/>
        </w:rPr>
        <w:t xml:space="preserve"> uprawnienia do przewozu osób autobusem</w:t>
      </w:r>
      <w:r w:rsidR="00290FA2">
        <w:rPr>
          <w:rFonts w:ascii="Arial" w:hAnsi="Arial" w:cs="Arial"/>
          <w:color w:val="000000"/>
          <w:spacing w:val="-1"/>
          <w:w w:val="101"/>
          <w:sz w:val="20"/>
          <w:szCs w:val="20"/>
        </w:rPr>
        <w:t>/busem</w:t>
      </w:r>
      <w:r w:rsidR="00290FA2" w:rsidRPr="00397C16">
        <w:rPr>
          <w:rFonts w:ascii="Arial" w:hAnsi="Arial" w:cs="Arial"/>
          <w:color w:val="000000"/>
          <w:spacing w:val="-1"/>
          <w:w w:val="101"/>
          <w:sz w:val="20"/>
          <w:szCs w:val="20"/>
        </w:rPr>
        <w:t xml:space="preserve"> </w:t>
      </w:r>
      <w:r w:rsidR="00290FA2">
        <w:rPr>
          <w:rFonts w:ascii="Arial" w:hAnsi="Arial" w:cs="Arial"/>
          <w:color w:val="000000"/>
          <w:spacing w:val="-1"/>
          <w:w w:val="101"/>
          <w:sz w:val="20"/>
          <w:szCs w:val="20"/>
        </w:rPr>
        <w:t>–</w:t>
      </w:r>
      <w:r w:rsidR="00290FA2" w:rsidRPr="00397C16">
        <w:rPr>
          <w:rFonts w:ascii="Arial" w:hAnsi="Arial" w:cs="Arial"/>
          <w:color w:val="000000"/>
          <w:spacing w:val="-1"/>
          <w:w w:val="101"/>
          <w:sz w:val="20"/>
          <w:szCs w:val="20"/>
        </w:rPr>
        <w:t xml:space="preserve"> </w:t>
      </w:r>
      <w:r w:rsidR="00DC64C8">
        <w:rPr>
          <w:rFonts w:ascii="Arial" w:hAnsi="Arial" w:cs="Arial"/>
          <w:color w:val="000000"/>
          <w:spacing w:val="-1"/>
          <w:w w:val="101"/>
          <w:sz w:val="20"/>
          <w:szCs w:val="20"/>
          <w:u w:val="single"/>
        </w:rPr>
        <w:t>minimum 3</w:t>
      </w:r>
      <w:r w:rsidR="00290FA2" w:rsidRPr="00290FA2">
        <w:rPr>
          <w:rFonts w:ascii="Arial" w:hAnsi="Arial" w:cs="Arial"/>
          <w:color w:val="000000"/>
          <w:spacing w:val="-1"/>
          <w:w w:val="101"/>
          <w:sz w:val="20"/>
          <w:szCs w:val="20"/>
          <w:u w:val="single"/>
        </w:rPr>
        <w:t xml:space="preserve"> osoby</w:t>
      </w:r>
      <w:r w:rsidR="00290FA2">
        <w:rPr>
          <w:rFonts w:ascii="Arial" w:hAnsi="Arial" w:cs="Arial"/>
          <w:color w:val="000000"/>
          <w:spacing w:val="-1"/>
          <w:w w:val="101"/>
          <w:sz w:val="20"/>
          <w:szCs w:val="20"/>
        </w:rPr>
        <w:t xml:space="preserve"> </w:t>
      </w:r>
      <w:r w:rsidR="00290FA2" w:rsidRPr="00290FA2">
        <w:rPr>
          <w:rFonts w:ascii="Arial" w:hAnsi="Arial" w:cs="Arial"/>
          <w:color w:val="000000"/>
          <w:spacing w:val="-1"/>
          <w:w w:val="101"/>
          <w:sz w:val="20"/>
          <w:szCs w:val="20"/>
        </w:rPr>
        <w:t xml:space="preserve">posiadające wymagane uprawnienia </w:t>
      </w:r>
      <w:r w:rsidR="00290FA2" w:rsidRPr="00290FA2">
        <w:rPr>
          <w:rFonts w:ascii="Arial" w:hAnsi="Arial" w:cs="Arial"/>
          <w:color w:val="000000"/>
          <w:spacing w:val="-1"/>
          <w:w w:val="101"/>
          <w:sz w:val="20"/>
          <w:szCs w:val="20"/>
          <w:u w:val="single"/>
        </w:rPr>
        <w:t>na każdą</w:t>
      </w:r>
      <w:r w:rsidR="00DC64C8">
        <w:rPr>
          <w:rFonts w:ascii="Arial" w:hAnsi="Arial" w:cs="Arial"/>
          <w:color w:val="000000"/>
          <w:spacing w:val="-1"/>
          <w:w w:val="101"/>
          <w:sz w:val="20"/>
          <w:szCs w:val="20"/>
          <w:u w:val="single"/>
        </w:rPr>
        <w:t xml:space="preserve"> wyznaczoną trasę.</w:t>
      </w:r>
      <w:r w:rsidR="00290FA2" w:rsidRPr="00290FA2">
        <w:rPr>
          <w:rFonts w:ascii="Arial" w:hAnsi="Arial" w:cs="Arial"/>
          <w:color w:val="000000"/>
          <w:spacing w:val="-1"/>
          <w:w w:val="101"/>
          <w:sz w:val="20"/>
          <w:szCs w:val="20"/>
          <w:u w:val="single"/>
        </w:rPr>
        <w:t xml:space="preserve"> </w:t>
      </w:r>
      <w:r w:rsidR="00374C2B" w:rsidRPr="00374C2B">
        <w:rPr>
          <w:rFonts w:ascii="Arial" w:hAnsi="Arial" w:cs="Arial"/>
          <w:color w:val="000000"/>
          <w:spacing w:val="-1"/>
          <w:w w:val="101"/>
          <w:sz w:val="20"/>
          <w:szCs w:val="20"/>
        </w:rPr>
        <w:t>(Załącznik do SIWZ –</w:t>
      </w:r>
      <w:r w:rsidR="00374C2B">
        <w:rPr>
          <w:rFonts w:ascii="Arial" w:hAnsi="Arial" w:cs="Arial"/>
          <w:color w:val="000000"/>
          <w:spacing w:val="-1"/>
          <w:w w:val="101"/>
          <w:sz w:val="20"/>
          <w:szCs w:val="20"/>
        </w:rPr>
        <w:t xml:space="preserve"> </w:t>
      </w:r>
      <w:r w:rsidR="00374C2B" w:rsidRPr="00374C2B">
        <w:rPr>
          <w:rFonts w:ascii="Arial" w:hAnsi="Arial" w:cs="Arial"/>
          <w:color w:val="000000"/>
          <w:spacing w:val="-1"/>
          <w:w w:val="101"/>
          <w:sz w:val="20"/>
          <w:szCs w:val="20"/>
        </w:rPr>
        <w:t xml:space="preserve">Wykaz </w:t>
      </w:r>
      <w:r w:rsidR="00374C2B">
        <w:rPr>
          <w:rFonts w:ascii="Arial" w:hAnsi="Arial" w:cs="Arial"/>
          <w:color w:val="000000"/>
          <w:spacing w:val="-1"/>
          <w:w w:val="101"/>
          <w:sz w:val="20"/>
          <w:szCs w:val="20"/>
        </w:rPr>
        <w:t>osób</w:t>
      </w:r>
      <w:r w:rsidR="00374C2B" w:rsidRPr="00374C2B">
        <w:rPr>
          <w:rFonts w:ascii="Arial" w:hAnsi="Arial" w:cs="Arial"/>
          <w:color w:val="000000"/>
          <w:spacing w:val="-1"/>
          <w:w w:val="101"/>
          <w:sz w:val="20"/>
          <w:szCs w:val="20"/>
        </w:rPr>
        <w:t>)</w:t>
      </w:r>
    </w:p>
    <w:p w:rsidR="00374C2B" w:rsidRDefault="00374C2B" w:rsidP="00EB3495">
      <w:pPr>
        <w:pStyle w:val="NormalnyWeb"/>
        <w:spacing w:before="0" w:after="0"/>
        <w:ind w:left="567"/>
        <w:jc w:val="both"/>
        <w:rPr>
          <w:rFonts w:ascii="Arial" w:hAnsi="Arial" w:cs="Arial"/>
          <w:color w:val="000000"/>
          <w:spacing w:val="-1"/>
          <w:w w:val="101"/>
          <w:sz w:val="20"/>
          <w:szCs w:val="20"/>
        </w:rPr>
      </w:pPr>
    </w:p>
    <w:p w:rsidR="00374C2B" w:rsidRPr="0001579C" w:rsidRDefault="00374C2B" w:rsidP="0001579C">
      <w:pPr>
        <w:pStyle w:val="NormalnyWeb"/>
        <w:spacing w:before="0" w:after="0"/>
        <w:ind w:left="567" w:hanging="283"/>
        <w:jc w:val="both"/>
        <w:rPr>
          <w:rFonts w:ascii="Arial" w:hAnsi="Arial" w:cs="Arial"/>
          <w:i/>
          <w:color w:val="000000"/>
          <w:spacing w:val="-1"/>
          <w:w w:val="101"/>
          <w:sz w:val="20"/>
          <w:szCs w:val="20"/>
          <w:u w:val="single"/>
        </w:rPr>
      </w:pPr>
      <w:r w:rsidRPr="0001579C">
        <w:rPr>
          <w:rFonts w:ascii="Arial" w:hAnsi="Arial" w:cs="Arial"/>
          <w:i/>
          <w:color w:val="000000"/>
          <w:spacing w:val="-1"/>
          <w:w w:val="101"/>
          <w:sz w:val="20"/>
          <w:szCs w:val="20"/>
          <w:u w:val="single"/>
        </w:rPr>
        <w:t>d) posiadania wiedzy i doświadczenia</w:t>
      </w:r>
    </w:p>
    <w:p w:rsidR="00374C2B" w:rsidRDefault="00374C2B" w:rsidP="00374C2B">
      <w:pPr>
        <w:pStyle w:val="NormalnyWeb"/>
        <w:spacing w:before="0" w:after="0"/>
        <w:ind w:left="567"/>
        <w:jc w:val="both"/>
        <w:rPr>
          <w:rFonts w:ascii="Arial" w:hAnsi="Arial" w:cs="Arial"/>
          <w:color w:val="000000"/>
          <w:spacing w:val="-1"/>
          <w:w w:val="101"/>
          <w:sz w:val="20"/>
          <w:szCs w:val="20"/>
        </w:rPr>
      </w:pPr>
      <w:r w:rsidRPr="0001579C">
        <w:rPr>
          <w:rFonts w:ascii="Arial" w:hAnsi="Arial" w:cs="Arial"/>
          <w:color w:val="000000"/>
          <w:spacing w:val="-1"/>
          <w:w w:val="101"/>
          <w:sz w:val="20"/>
          <w:szCs w:val="20"/>
        </w:rPr>
        <w:t xml:space="preserve">Wykonawca wykaże, iż w okresie ostatnich 3 lat </w:t>
      </w:r>
      <w:r w:rsidRPr="004932DF">
        <w:rPr>
          <w:rFonts w:ascii="Arial" w:hAnsi="Arial" w:cs="Arial"/>
          <w:color w:val="000000"/>
          <w:sz w:val="20"/>
          <w:szCs w:val="20"/>
        </w:rPr>
        <w:t>przed upływem terminu składania ofert, wykona</w:t>
      </w:r>
      <w:r>
        <w:rPr>
          <w:rFonts w:ascii="Arial" w:hAnsi="Arial" w:cs="Arial"/>
          <w:color w:val="000000"/>
          <w:sz w:val="20"/>
          <w:szCs w:val="20"/>
        </w:rPr>
        <w:t>ł</w:t>
      </w:r>
      <w:r w:rsidRPr="004932DF">
        <w:rPr>
          <w:rFonts w:ascii="Arial" w:hAnsi="Arial" w:cs="Arial"/>
          <w:color w:val="000000"/>
          <w:sz w:val="20"/>
          <w:szCs w:val="20"/>
        </w:rPr>
        <w:t xml:space="preserve"> </w:t>
      </w:r>
      <w:r w:rsidR="0001579C">
        <w:rPr>
          <w:rFonts w:ascii="Arial" w:hAnsi="Arial" w:cs="Arial"/>
          <w:color w:val="000000"/>
          <w:sz w:val="20"/>
          <w:szCs w:val="20"/>
        </w:rPr>
        <w:t>u</w:t>
      </w:r>
      <w:r w:rsidRPr="004932DF">
        <w:rPr>
          <w:rFonts w:ascii="Arial" w:hAnsi="Arial" w:cs="Arial"/>
          <w:color w:val="000000"/>
          <w:sz w:val="20"/>
          <w:szCs w:val="20"/>
        </w:rPr>
        <w:t xml:space="preserve">sługi potwierdzające spełnienie warunku udziału w postępowaniu, </w:t>
      </w:r>
      <w:r>
        <w:rPr>
          <w:rFonts w:ascii="Arial" w:hAnsi="Arial" w:cs="Arial"/>
          <w:color w:val="000000"/>
          <w:sz w:val="20"/>
          <w:szCs w:val="20"/>
        </w:rPr>
        <w:t>(</w:t>
      </w:r>
      <w:r w:rsidRPr="004932DF">
        <w:rPr>
          <w:rFonts w:ascii="Arial" w:hAnsi="Arial" w:cs="Arial"/>
          <w:color w:val="000000"/>
          <w:sz w:val="20"/>
          <w:szCs w:val="20"/>
        </w:rPr>
        <w:t>dotyczy wykazania przez Wykonawcę, że w ostatnich 3 latach przed upływem terminu składania ofert, a jeżeli okres prowadzenia działalności jest krótszy – w tym okresie wykonał należycie przez okres minimum 9 miesięcy regularne  usługi przewozu zamkniętego w zakresie dowozu dzieci do szkół</w:t>
      </w:r>
      <w:r w:rsidR="0001579C">
        <w:rPr>
          <w:rFonts w:ascii="Arial" w:hAnsi="Arial" w:cs="Arial"/>
          <w:color w:val="000000"/>
          <w:sz w:val="20"/>
          <w:szCs w:val="20"/>
        </w:rPr>
        <w:t xml:space="preserve">). </w:t>
      </w:r>
      <w:r w:rsidRPr="00374C2B">
        <w:rPr>
          <w:rFonts w:ascii="Arial" w:hAnsi="Arial" w:cs="Arial"/>
          <w:color w:val="000000"/>
          <w:spacing w:val="-1"/>
          <w:w w:val="101"/>
          <w:sz w:val="20"/>
          <w:szCs w:val="20"/>
        </w:rPr>
        <w:t xml:space="preserve">(Załącznik do SIWZ –Wykaz </w:t>
      </w:r>
      <w:r>
        <w:rPr>
          <w:rFonts w:ascii="Arial" w:hAnsi="Arial" w:cs="Arial"/>
          <w:color w:val="000000"/>
          <w:spacing w:val="-1"/>
          <w:w w:val="101"/>
          <w:sz w:val="20"/>
          <w:szCs w:val="20"/>
        </w:rPr>
        <w:t>usług</w:t>
      </w:r>
      <w:r w:rsidRPr="00374C2B">
        <w:rPr>
          <w:rFonts w:ascii="Arial" w:hAnsi="Arial" w:cs="Arial"/>
          <w:color w:val="000000"/>
          <w:spacing w:val="-1"/>
          <w:w w:val="101"/>
          <w:sz w:val="20"/>
          <w:szCs w:val="20"/>
        </w:rPr>
        <w:t>)</w:t>
      </w:r>
    </w:p>
    <w:p w:rsidR="000F2507" w:rsidRDefault="003A35DB" w:rsidP="003A35DB">
      <w:pPr>
        <w:pStyle w:val="NormalnyWeb"/>
        <w:spacing w:before="0" w:after="0"/>
        <w:ind w:left="426"/>
        <w:jc w:val="both"/>
        <w:rPr>
          <w:rFonts w:ascii="Arial" w:hAnsi="Arial" w:cs="Arial"/>
          <w:color w:val="000000"/>
          <w:spacing w:val="-1"/>
          <w:w w:val="101"/>
          <w:sz w:val="20"/>
          <w:szCs w:val="20"/>
        </w:rPr>
      </w:pPr>
      <w:r w:rsidRPr="003A35DB">
        <w:rPr>
          <w:rFonts w:ascii="Arial" w:hAnsi="Arial" w:cs="Arial"/>
          <w:b/>
          <w:sz w:val="20"/>
          <w:szCs w:val="20"/>
        </w:rPr>
        <w:t xml:space="preserve">UWAGA: Wykonawca nie ma obowiązku załączania </w:t>
      </w:r>
      <w:r>
        <w:rPr>
          <w:rFonts w:ascii="Arial" w:hAnsi="Arial" w:cs="Arial"/>
          <w:b/>
          <w:sz w:val="20"/>
          <w:szCs w:val="20"/>
        </w:rPr>
        <w:t xml:space="preserve">dokumentów określonych w § 8 ust. </w:t>
      </w:r>
      <w:r w:rsidR="00980539">
        <w:rPr>
          <w:rFonts w:ascii="Arial" w:hAnsi="Arial" w:cs="Arial"/>
          <w:b/>
          <w:sz w:val="20"/>
          <w:szCs w:val="20"/>
        </w:rPr>
        <w:t xml:space="preserve">1 </w:t>
      </w:r>
      <w:r w:rsidR="003E2D35">
        <w:rPr>
          <w:rFonts w:ascii="Arial" w:hAnsi="Arial" w:cs="Arial"/>
          <w:b/>
          <w:sz w:val="20"/>
          <w:szCs w:val="20"/>
        </w:rPr>
        <w:t>p</w:t>
      </w:r>
      <w:r>
        <w:rPr>
          <w:rFonts w:ascii="Arial" w:hAnsi="Arial" w:cs="Arial"/>
          <w:b/>
          <w:sz w:val="20"/>
          <w:szCs w:val="20"/>
        </w:rPr>
        <w:t xml:space="preserve">kt 2) </w:t>
      </w:r>
      <w:r w:rsidRPr="009C5B4B">
        <w:rPr>
          <w:rFonts w:ascii="Arial" w:hAnsi="Arial" w:cs="Arial"/>
          <w:b/>
          <w:sz w:val="20"/>
          <w:szCs w:val="20"/>
          <w:u w:val="single"/>
        </w:rPr>
        <w:t>ppkt a)</w:t>
      </w:r>
      <w:r w:rsidR="009C5B4B" w:rsidRPr="009C5B4B">
        <w:rPr>
          <w:rFonts w:ascii="Arial" w:hAnsi="Arial" w:cs="Arial"/>
          <w:b/>
          <w:sz w:val="20"/>
          <w:szCs w:val="20"/>
          <w:u w:val="single"/>
        </w:rPr>
        <w:t xml:space="preserve"> </w:t>
      </w:r>
      <w:r w:rsidRPr="009C5B4B">
        <w:rPr>
          <w:rFonts w:ascii="Arial" w:hAnsi="Arial" w:cs="Arial"/>
          <w:b/>
          <w:sz w:val="20"/>
          <w:szCs w:val="20"/>
          <w:u w:val="single"/>
        </w:rPr>
        <w:t>-</w:t>
      </w:r>
      <w:r w:rsidR="009C5B4B" w:rsidRPr="009C5B4B">
        <w:rPr>
          <w:rFonts w:ascii="Arial" w:hAnsi="Arial" w:cs="Arial"/>
          <w:b/>
          <w:sz w:val="20"/>
          <w:szCs w:val="20"/>
          <w:u w:val="single"/>
        </w:rPr>
        <w:t xml:space="preserve"> </w:t>
      </w:r>
      <w:r w:rsidR="00374C2B">
        <w:rPr>
          <w:rFonts w:ascii="Arial" w:hAnsi="Arial" w:cs="Arial"/>
          <w:b/>
          <w:sz w:val="20"/>
          <w:szCs w:val="20"/>
          <w:u w:val="single"/>
        </w:rPr>
        <w:t>d</w:t>
      </w:r>
      <w:r w:rsidRPr="009C5B4B">
        <w:rPr>
          <w:rFonts w:ascii="Arial" w:hAnsi="Arial" w:cs="Arial"/>
          <w:b/>
          <w:sz w:val="20"/>
          <w:szCs w:val="20"/>
          <w:u w:val="single"/>
        </w:rPr>
        <w:t>)</w:t>
      </w:r>
      <w:r>
        <w:rPr>
          <w:rFonts w:ascii="Arial" w:hAnsi="Arial" w:cs="Arial"/>
          <w:b/>
          <w:sz w:val="20"/>
          <w:szCs w:val="20"/>
        </w:rPr>
        <w:t xml:space="preserve"> </w:t>
      </w:r>
      <w:r w:rsidRPr="003A35DB">
        <w:rPr>
          <w:rFonts w:ascii="Arial" w:hAnsi="Arial" w:cs="Arial"/>
          <w:b/>
          <w:sz w:val="20"/>
          <w:szCs w:val="20"/>
        </w:rPr>
        <w:t xml:space="preserve">do oferty (Wykonawca którego oferta zostanie uznana za najkorzystniejszą będzie odrębnie wzywany do ich złożenia). Brak złożenia któregokolwiek z ww. dokumentów w odpowiedzi na wezwanie Zamawiającego w trybie </w:t>
      </w:r>
      <w:r w:rsidRPr="003A35DB">
        <w:rPr>
          <w:rFonts w:ascii="Arial" w:hAnsi="Arial" w:cs="Arial"/>
          <w:b/>
          <w:bCs/>
          <w:sz w:val="20"/>
          <w:szCs w:val="20"/>
        </w:rPr>
        <w:t>art. 26 ust. 2</w:t>
      </w:r>
      <w:r w:rsidRPr="003A35DB">
        <w:rPr>
          <w:rFonts w:ascii="Arial" w:hAnsi="Arial" w:cs="Arial"/>
          <w:b/>
          <w:bCs/>
          <w:color w:val="000000"/>
          <w:sz w:val="20"/>
          <w:szCs w:val="20"/>
        </w:rPr>
        <w:t xml:space="preserve"> ustawy P</w:t>
      </w:r>
      <w:r w:rsidR="00290FA2">
        <w:rPr>
          <w:rFonts w:ascii="Arial" w:hAnsi="Arial" w:cs="Arial"/>
          <w:b/>
          <w:bCs/>
          <w:color w:val="000000"/>
          <w:sz w:val="20"/>
          <w:szCs w:val="20"/>
        </w:rPr>
        <w:t>zp</w:t>
      </w:r>
      <w:r w:rsidRPr="003A35DB">
        <w:rPr>
          <w:rFonts w:ascii="Arial" w:hAnsi="Arial" w:cs="Arial"/>
          <w:b/>
          <w:bCs/>
          <w:color w:val="000000"/>
          <w:sz w:val="20"/>
          <w:szCs w:val="20"/>
        </w:rPr>
        <w:t xml:space="preserve"> </w:t>
      </w:r>
      <w:r w:rsidRPr="003A35DB">
        <w:rPr>
          <w:rFonts w:ascii="Arial" w:hAnsi="Arial" w:cs="Arial"/>
          <w:b/>
          <w:sz w:val="20"/>
          <w:szCs w:val="20"/>
        </w:rPr>
        <w:t>lub jego nie uzupełnienie, we wskazanym przez Zamawiającego terminie</w:t>
      </w:r>
      <w:r w:rsidRPr="003A35DB">
        <w:rPr>
          <w:rFonts w:ascii="Arial" w:hAnsi="Arial" w:cs="Arial"/>
          <w:b/>
          <w:bCs/>
          <w:sz w:val="20"/>
          <w:szCs w:val="20"/>
        </w:rPr>
        <w:t xml:space="preserve"> w trybie art. 26 ust. 3</w:t>
      </w:r>
      <w:r w:rsidRPr="003A35DB">
        <w:rPr>
          <w:rFonts w:ascii="Arial" w:hAnsi="Arial" w:cs="Arial"/>
          <w:b/>
          <w:bCs/>
          <w:color w:val="000000"/>
          <w:sz w:val="20"/>
          <w:szCs w:val="20"/>
        </w:rPr>
        <w:t xml:space="preserve"> ustawy PZP</w:t>
      </w:r>
      <w:r w:rsidRPr="003A35DB">
        <w:rPr>
          <w:rFonts w:ascii="Arial" w:hAnsi="Arial" w:cs="Arial"/>
          <w:b/>
          <w:sz w:val="20"/>
          <w:szCs w:val="20"/>
        </w:rPr>
        <w:t>, stanowić będzie podstawę odrzucenia oferty.</w:t>
      </w:r>
      <w:r w:rsidR="000F2507" w:rsidRPr="003A35DB">
        <w:rPr>
          <w:rFonts w:ascii="Arial" w:hAnsi="Arial" w:cs="Arial"/>
          <w:color w:val="000000"/>
          <w:spacing w:val="-1"/>
          <w:w w:val="101"/>
          <w:sz w:val="20"/>
          <w:szCs w:val="20"/>
        </w:rPr>
        <w:t xml:space="preserve"> </w:t>
      </w:r>
    </w:p>
    <w:p w:rsidR="009C5B4B" w:rsidRDefault="009C5B4B" w:rsidP="003A35DB">
      <w:pPr>
        <w:pStyle w:val="NormalnyWeb"/>
        <w:spacing w:before="0" w:after="0"/>
        <w:ind w:left="426"/>
        <w:jc w:val="both"/>
        <w:rPr>
          <w:rFonts w:ascii="Arial" w:hAnsi="Arial" w:cs="Arial"/>
          <w:color w:val="000000"/>
          <w:spacing w:val="-1"/>
          <w:w w:val="101"/>
          <w:sz w:val="20"/>
          <w:szCs w:val="20"/>
        </w:rPr>
      </w:pPr>
    </w:p>
    <w:p w:rsidR="000F2507" w:rsidRPr="00397C16" w:rsidRDefault="000F2507" w:rsidP="000F2507">
      <w:pPr>
        <w:ind w:left="284" w:hanging="284"/>
        <w:jc w:val="both"/>
        <w:rPr>
          <w:rFonts w:ascii="Arial" w:hAnsi="Arial" w:cs="Arial"/>
          <w:sz w:val="20"/>
          <w:szCs w:val="20"/>
        </w:rPr>
      </w:pPr>
      <w:r w:rsidRPr="00397C16">
        <w:rPr>
          <w:rFonts w:ascii="Arial" w:hAnsi="Arial" w:cs="Arial"/>
          <w:color w:val="000000"/>
          <w:spacing w:val="-1"/>
          <w:w w:val="101"/>
          <w:sz w:val="20"/>
          <w:szCs w:val="20"/>
        </w:rPr>
        <w:t xml:space="preserve">2. </w:t>
      </w:r>
      <w:r w:rsidR="0001579C">
        <w:rPr>
          <w:rFonts w:ascii="Arial" w:hAnsi="Arial" w:cs="Arial"/>
          <w:color w:val="000000"/>
          <w:spacing w:val="-1"/>
          <w:w w:val="101"/>
          <w:sz w:val="20"/>
          <w:szCs w:val="20"/>
        </w:rPr>
        <w:tab/>
      </w:r>
      <w:r w:rsidRPr="00397C16">
        <w:rPr>
          <w:rFonts w:ascii="Arial" w:hAnsi="Arial" w:cs="Arial"/>
          <w:color w:val="000000"/>
          <w:spacing w:val="-1"/>
          <w:w w:val="101"/>
          <w:sz w:val="20"/>
          <w:szCs w:val="20"/>
        </w:rPr>
        <w:t xml:space="preserve">Wykonawca może w celu potwierdzenia spełnienia warunków udziału w postępowaniu,                     </w:t>
      </w:r>
      <w:r w:rsidRPr="00397C16">
        <w:rPr>
          <w:rFonts w:ascii="Arial" w:hAnsi="Arial" w:cs="Arial"/>
          <w:color w:val="000000"/>
          <w:spacing w:val="-1"/>
          <w:w w:val="101"/>
          <w:sz w:val="20"/>
          <w:szCs w:val="20"/>
        </w:rPr>
        <w:lastRenderedPageBreak/>
        <w:t>w stosownych sytuacjach oraz w odniesieniu do konkretnego zamówienia, lub jego części, polegać na zdolnościach  technicznych lub zawodowych lub sytuacji finansowej lub ekonomicznej innych podmiotów, niezależnie  od charakteru  prawnego łączącego go z nimi stosunków prawnych.</w:t>
      </w:r>
    </w:p>
    <w:p w:rsidR="000F2507" w:rsidRPr="00397C16" w:rsidRDefault="000F2507" w:rsidP="000F2507">
      <w:pPr>
        <w:pStyle w:val="Tekstpodstawowywcity21"/>
        <w:spacing w:after="0" w:line="240" w:lineRule="auto"/>
        <w:ind w:left="284" w:hanging="284"/>
        <w:jc w:val="both"/>
        <w:rPr>
          <w:rFonts w:ascii="Arial" w:hAnsi="Arial" w:cs="Arial"/>
          <w:sz w:val="20"/>
        </w:rPr>
      </w:pPr>
      <w:r w:rsidRPr="00397C16">
        <w:rPr>
          <w:rFonts w:ascii="Arial" w:hAnsi="Arial" w:cs="Arial"/>
          <w:sz w:val="20"/>
        </w:rPr>
        <w:t>3. Zamawiający jednocześnie informuje, iż „</w:t>
      </w:r>
      <w:r w:rsidRPr="00980539">
        <w:rPr>
          <w:rFonts w:ascii="Arial" w:hAnsi="Arial" w:cs="Arial"/>
          <w:sz w:val="20"/>
        </w:rPr>
        <w:t xml:space="preserve">stosowna sytuacja”, o której  mowa w </w:t>
      </w:r>
      <w:r w:rsidR="005455B6" w:rsidRPr="00980539">
        <w:rPr>
          <w:rFonts w:ascii="Arial" w:hAnsi="Arial" w:cs="Arial"/>
          <w:bCs/>
          <w:iCs/>
          <w:color w:val="000000"/>
          <w:sz w:val="20"/>
        </w:rPr>
        <w:t>§</w:t>
      </w:r>
      <w:r w:rsidR="009C48B0" w:rsidRPr="00980539">
        <w:rPr>
          <w:rFonts w:ascii="Arial" w:hAnsi="Arial" w:cs="Arial"/>
          <w:sz w:val="20"/>
        </w:rPr>
        <w:t xml:space="preserve"> 8 </w:t>
      </w:r>
      <w:r w:rsidRPr="00980539">
        <w:rPr>
          <w:rFonts w:ascii="Arial" w:hAnsi="Arial" w:cs="Arial"/>
          <w:sz w:val="20"/>
        </w:rPr>
        <w:t xml:space="preserve"> </w:t>
      </w:r>
      <w:r w:rsidR="009C48B0" w:rsidRPr="00980539">
        <w:rPr>
          <w:rFonts w:ascii="Arial" w:hAnsi="Arial" w:cs="Arial"/>
          <w:sz w:val="20"/>
        </w:rPr>
        <w:t>ust</w:t>
      </w:r>
      <w:r w:rsidRPr="00980539">
        <w:rPr>
          <w:rFonts w:ascii="Arial" w:hAnsi="Arial" w:cs="Arial"/>
          <w:sz w:val="20"/>
        </w:rPr>
        <w:t>. 2 wystąpi w przypadku gdy:</w:t>
      </w:r>
    </w:p>
    <w:p w:rsidR="000F2507" w:rsidRPr="00397C16" w:rsidRDefault="000F2507" w:rsidP="000F2507">
      <w:pPr>
        <w:pStyle w:val="Tekstpodstawowywcity21"/>
        <w:tabs>
          <w:tab w:val="left" w:pos="-709"/>
        </w:tabs>
        <w:spacing w:after="0" w:line="240" w:lineRule="auto"/>
        <w:ind w:left="567" w:hanging="283"/>
        <w:jc w:val="both"/>
        <w:rPr>
          <w:rFonts w:ascii="Arial" w:hAnsi="Arial" w:cs="Arial"/>
          <w:sz w:val="20"/>
        </w:rPr>
      </w:pPr>
      <w:r w:rsidRPr="00397C16">
        <w:rPr>
          <w:rFonts w:ascii="Arial" w:hAnsi="Arial" w:cs="Arial"/>
          <w:sz w:val="20"/>
        </w:rPr>
        <w:t>a) Wykonawca, który polega na zdolno</w:t>
      </w:r>
      <w:r w:rsidRPr="00397C16">
        <w:rPr>
          <w:rFonts w:ascii="Arial" w:eastAsia="TimesNewRoman" w:hAnsi="Arial" w:cs="Arial"/>
          <w:sz w:val="20"/>
        </w:rPr>
        <w:t>ś</w:t>
      </w:r>
      <w:r w:rsidRPr="00397C16">
        <w:rPr>
          <w:rFonts w:ascii="Arial" w:hAnsi="Arial" w:cs="Arial"/>
          <w:sz w:val="20"/>
        </w:rPr>
        <w:t>ciach lub sytuacji innych podmiotów, musi udowodni</w:t>
      </w:r>
      <w:r w:rsidRPr="00397C16">
        <w:rPr>
          <w:rFonts w:ascii="Arial" w:eastAsia="TimesNewRoman" w:hAnsi="Arial" w:cs="Arial"/>
          <w:sz w:val="20"/>
        </w:rPr>
        <w:t xml:space="preserve">ć </w:t>
      </w:r>
      <w:r w:rsidRPr="00397C16">
        <w:rPr>
          <w:rFonts w:ascii="Arial" w:hAnsi="Arial" w:cs="Arial"/>
          <w:sz w:val="20"/>
        </w:rPr>
        <w:t>zamawiaj</w:t>
      </w:r>
      <w:r w:rsidRPr="00397C16">
        <w:rPr>
          <w:rFonts w:ascii="Arial" w:eastAsia="TimesNewRoman" w:hAnsi="Arial" w:cs="Arial"/>
          <w:sz w:val="20"/>
        </w:rPr>
        <w:t>ą</w:t>
      </w:r>
      <w:r w:rsidRPr="00397C16">
        <w:rPr>
          <w:rFonts w:ascii="Arial" w:hAnsi="Arial" w:cs="Arial"/>
          <w:sz w:val="20"/>
        </w:rPr>
        <w:t xml:space="preserve">cemu, </w:t>
      </w:r>
      <w:r w:rsidRPr="00397C16">
        <w:rPr>
          <w:rFonts w:ascii="Arial" w:eastAsia="TimesNewRoman" w:hAnsi="Arial" w:cs="Arial"/>
          <w:sz w:val="20"/>
        </w:rPr>
        <w:t>ż</w:t>
      </w:r>
      <w:r w:rsidRPr="00397C16">
        <w:rPr>
          <w:rFonts w:ascii="Arial" w:hAnsi="Arial" w:cs="Arial"/>
          <w:sz w:val="20"/>
        </w:rPr>
        <w:t>e realizuj</w:t>
      </w:r>
      <w:r w:rsidRPr="00397C16">
        <w:rPr>
          <w:rFonts w:ascii="Arial" w:eastAsia="TimesNewRoman" w:hAnsi="Arial" w:cs="Arial"/>
          <w:sz w:val="20"/>
        </w:rPr>
        <w:t>ą</w:t>
      </w:r>
      <w:r w:rsidRPr="00397C16">
        <w:rPr>
          <w:rFonts w:ascii="Arial" w:hAnsi="Arial" w:cs="Arial"/>
          <w:sz w:val="20"/>
        </w:rPr>
        <w:t>c zamówienie, b</w:t>
      </w:r>
      <w:r w:rsidRPr="00397C16">
        <w:rPr>
          <w:rFonts w:ascii="Arial" w:eastAsia="TimesNewRoman" w:hAnsi="Arial" w:cs="Arial"/>
          <w:sz w:val="20"/>
        </w:rPr>
        <w:t>ę</w:t>
      </w:r>
      <w:r w:rsidRPr="00397C16">
        <w:rPr>
          <w:rFonts w:ascii="Arial" w:hAnsi="Arial" w:cs="Arial"/>
          <w:sz w:val="20"/>
        </w:rPr>
        <w:t>dzie dysponował niezb</w:t>
      </w:r>
      <w:r w:rsidRPr="00397C16">
        <w:rPr>
          <w:rFonts w:ascii="Arial" w:eastAsia="TimesNewRoman" w:hAnsi="Arial" w:cs="Arial"/>
          <w:sz w:val="20"/>
        </w:rPr>
        <w:t>ę</w:t>
      </w:r>
      <w:r w:rsidRPr="00397C16">
        <w:rPr>
          <w:rFonts w:ascii="Arial" w:hAnsi="Arial" w:cs="Arial"/>
          <w:sz w:val="20"/>
        </w:rPr>
        <w:t>dnymi zasobami tych podmiotów, w szczególno</w:t>
      </w:r>
      <w:r w:rsidRPr="00397C16">
        <w:rPr>
          <w:rFonts w:ascii="Arial" w:eastAsia="TimesNewRoman" w:hAnsi="Arial" w:cs="Arial"/>
          <w:sz w:val="20"/>
        </w:rPr>
        <w:t>ś</w:t>
      </w:r>
      <w:r w:rsidRPr="00397C16">
        <w:rPr>
          <w:rFonts w:ascii="Arial" w:hAnsi="Arial" w:cs="Arial"/>
          <w:sz w:val="20"/>
        </w:rPr>
        <w:t>ci przedstawiaj</w:t>
      </w:r>
      <w:r w:rsidRPr="00397C16">
        <w:rPr>
          <w:rFonts w:ascii="Arial" w:eastAsia="TimesNewRoman" w:hAnsi="Arial" w:cs="Arial"/>
          <w:sz w:val="20"/>
        </w:rPr>
        <w:t>ą</w:t>
      </w:r>
      <w:r w:rsidRPr="00397C16">
        <w:rPr>
          <w:rFonts w:ascii="Arial" w:hAnsi="Arial" w:cs="Arial"/>
          <w:sz w:val="20"/>
        </w:rPr>
        <w:t>c zobowi</w:t>
      </w:r>
      <w:r w:rsidRPr="00397C16">
        <w:rPr>
          <w:rFonts w:ascii="Arial" w:eastAsia="TimesNewRoman" w:hAnsi="Arial" w:cs="Arial"/>
          <w:sz w:val="20"/>
        </w:rPr>
        <w:t>ą</w:t>
      </w:r>
      <w:r w:rsidRPr="00397C16">
        <w:rPr>
          <w:rFonts w:ascii="Arial" w:hAnsi="Arial" w:cs="Arial"/>
          <w:sz w:val="20"/>
        </w:rPr>
        <w:t>zanie tych podmiotów do oddania mu do dyspozycji niezb</w:t>
      </w:r>
      <w:r w:rsidRPr="00397C16">
        <w:rPr>
          <w:rFonts w:ascii="Arial" w:eastAsia="TimesNewRoman" w:hAnsi="Arial" w:cs="Arial"/>
          <w:sz w:val="20"/>
        </w:rPr>
        <w:t>ę</w:t>
      </w:r>
      <w:r w:rsidRPr="00397C16">
        <w:rPr>
          <w:rFonts w:ascii="Arial" w:hAnsi="Arial" w:cs="Arial"/>
          <w:sz w:val="20"/>
        </w:rPr>
        <w:t>dnych zasobów na potrzeby realizacji zamówienia.</w:t>
      </w:r>
    </w:p>
    <w:p w:rsidR="000F2507" w:rsidRPr="00397C16" w:rsidRDefault="000F2507" w:rsidP="000F2507">
      <w:pPr>
        <w:pStyle w:val="Tekstpodstawowywcity21"/>
        <w:tabs>
          <w:tab w:val="left" w:pos="-709"/>
          <w:tab w:val="left" w:pos="0"/>
          <w:tab w:val="left" w:pos="426"/>
        </w:tabs>
        <w:spacing w:after="0" w:line="240" w:lineRule="auto"/>
        <w:ind w:left="567" w:hanging="283"/>
        <w:jc w:val="both"/>
        <w:rPr>
          <w:rFonts w:ascii="Arial" w:eastAsia="Arial" w:hAnsi="Arial" w:cs="Arial"/>
          <w:w w:val="105"/>
          <w:sz w:val="20"/>
        </w:rPr>
      </w:pPr>
      <w:r w:rsidRPr="00397C16">
        <w:rPr>
          <w:rFonts w:ascii="Arial" w:hAnsi="Arial" w:cs="Arial"/>
          <w:sz w:val="20"/>
        </w:rPr>
        <w:t>b) Zamawiaj</w:t>
      </w:r>
      <w:r w:rsidRPr="00397C16">
        <w:rPr>
          <w:rFonts w:ascii="Arial" w:eastAsia="TimesNewRoman" w:hAnsi="Arial" w:cs="Arial"/>
          <w:sz w:val="20"/>
        </w:rPr>
        <w:t>ą</w:t>
      </w:r>
      <w:r w:rsidRPr="00397C16">
        <w:rPr>
          <w:rFonts w:ascii="Arial" w:hAnsi="Arial" w:cs="Arial"/>
          <w:sz w:val="20"/>
        </w:rPr>
        <w:t>cy oceni, czy udost</w:t>
      </w:r>
      <w:r w:rsidRPr="00397C16">
        <w:rPr>
          <w:rFonts w:ascii="Arial" w:eastAsia="TimesNewRoman" w:hAnsi="Arial" w:cs="Arial"/>
          <w:sz w:val="20"/>
        </w:rPr>
        <w:t>ę</w:t>
      </w:r>
      <w:r w:rsidRPr="00397C16">
        <w:rPr>
          <w:rFonts w:ascii="Arial" w:hAnsi="Arial" w:cs="Arial"/>
          <w:sz w:val="20"/>
        </w:rPr>
        <w:t>pniane wykonawcy przez inne podmioty zdolno</w:t>
      </w:r>
      <w:r w:rsidRPr="00397C16">
        <w:rPr>
          <w:rFonts w:ascii="Arial" w:eastAsia="TimesNewRoman" w:hAnsi="Arial" w:cs="Arial"/>
          <w:sz w:val="20"/>
        </w:rPr>
        <w:t>ś</w:t>
      </w:r>
      <w:r w:rsidRPr="00397C16">
        <w:rPr>
          <w:rFonts w:ascii="Arial" w:hAnsi="Arial" w:cs="Arial"/>
          <w:sz w:val="20"/>
        </w:rPr>
        <w:t>ci techniczne lub zawodowe lub ich sytuacja finansowa lub ekonomiczna, pozwalaj</w:t>
      </w:r>
      <w:r w:rsidRPr="00397C16">
        <w:rPr>
          <w:rFonts w:ascii="Arial" w:eastAsia="TimesNewRoman" w:hAnsi="Arial" w:cs="Arial"/>
          <w:sz w:val="20"/>
        </w:rPr>
        <w:t xml:space="preserve">ą </w:t>
      </w:r>
      <w:r w:rsidRPr="00397C16">
        <w:rPr>
          <w:rFonts w:ascii="Arial" w:hAnsi="Arial" w:cs="Arial"/>
          <w:sz w:val="20"/>
        </w:rPr>
        <w:t>na wykazanie przez  wykonawc</w:t>
      </w:r>
      <w:r w:rsidRPr="00397C16">
        <w:rPr>
          <w:rFonts w:ascii="Arial" w:eastAsia="TimesNewRoman" w:hAnsi="Arial" w:cs="Arial"/>
          <w:sz w:val="20"/>
        </w:rPr>
        <w:t xml:space="preserve">ę </w:t>
      </w:r>
      <w:r w:rsidRPr="00397C16">
        <w:rPr>
          <w:rFonts w:ascii="Arial" w:hAnsi="Arial" w:cs="Arial"/>
          <w:sz w:val="20"/>
        </w:rPr>
        <w:t>spełniania warunków udziału w post</w:t>
      </w:r>
      <w:r w:rsidRPr="00397C16">
        <w:rPr>
          <w:rFonts w:ascii="Arial" w:eastAsia="TimesNewRoman" w:hAnsi="Arial" w:cs="Arial"/>
          <w:sz w:val="20"/>
        </w:rPr>
        <w:t>ę</w:t>
      </w:r>
      <w:r w:rsidRPr="00397C16">
        <w:rPr>
          <w:rFonts w:ascii="Arial" w:hAnsi="Arial" w:cs="Arial"/>
          <w:sz w:val="20"/>
        </w:rPr>
        <w:t>powaniu oraz zbada, czy nie zachodz</w:t>
      </w:r>
      <w:r w:rsidRPr="00397C16">
        <w:rPr>
          <w:rFonts w:ascii="Arial" w:eastAsia="TimesNewRoman" w:hAnsi="Arial" w:cs="Arial"/>
          <w:sz w:val="20"/>
        </w:rPr>
        <w:t xml:space="preserve">ą </w:t>
      </w:r>
      <w:r w:rsidRPr="00397C16">
        <w:rPr>
          <w:rFonts w:ascii="Arial" w:hAnsi="Arial" w:cs="Arial"/>
          <w:sz w:val="20"/>
        </w:rPr>
        <w:t>wobec tego podmiotu podstawy wykluczenia, o których mowa w art. 24 ust. 1 pkt 13–22  i ust. 5</w:t>
      </w:r>
    </w:p>
    <w:p w:rsidR="000F2507" w:rsidRPr="00397C16" w:rsidRDefault="000F2507" w:rsidP="000F2507">
      <w:pPr>
        <w:pStyle w:val="Tekstpodstawowywcity21"/>
        <w:tabs>
          <w:tab w:val="left" w:pos="-709"/>
          <w:tab w:val="left" w:pos="0"/>
          <w:tab w:val="left" w:pos="426"/>
        </w:tabs>
        <w:spacing w:after="0" w:line="240" w:lineRule="auto"/>
        <w:ind w:left="567" w:hanging="283"/>
        <w:jc w:val="both"/>
        <w:rPr>
          <w:rFonts w:ascii="Arial" w:hAnsi="Arial" w:cs="Arial"/>
          <w:sz w:val="20"/>
        </w:rPr>
      </w:pPr>
      <w:r w:rsidRPr="00397C16">
        <w:rPr>
          <w:rFonts w:ascii="Arial" w:eastAsia="Arial" w:hAnsi="Arial" w:cs="Arial"/>
          <w:w w:val="105"/>
          <w:sz w:val="20"/>
        </w:rPr>
        <w:t xml:space="preserve">c) W </w:t>
      </w:r>
      <w:r w:rsidRPr="00397C16">
        <w:rPr>
          <w:rFonts w:ascii="Arial" w:eastAsia="Arial" w:hAnsi="Arial" w:cs="Arial"/>
          <w:sz w:val="20"/>
        </w:rPr>
        <w:t>odniesieniu do warunków dotyczących wykształcenia, kwalifikacji zawodowych lub doświadczenia, wykonawcy mogą polegać na zdolnościach innych podmiotów, jeśli podmioty te zrealizują usługi, do realizacji których te zdolności są wymagane</w:t>
      </w:r>
      <w:r w:rsidRPr="00397C16">
        <w:rPr>
          <w:rFonts w:ascii="Arial" w:eastAsia="Arial" w:hAnsi="Arial" w:cs="Arial"/>
          <w:spacing w:val="-11"/>
          <w:w w:val="105"/>
          <w:sz w:val="20"/>
        </w:rPr>
        <w:t>.</w:t>
      </w:r>
    </w:p>
    <w:p w:rsidR="000F2507" w:rsidRPr="00980539" w:rsidRDefault="000F2507" w:rsidP="009C48B0">
      <w:pPr>
        <w:pStyle w:val="Tekstpodstawowywcity21"/>
        <w:spacing w:after="0" w:line="240" w:lineRule="auto"/>
        <w:ind w:left="284" w:hanging="284"/>
        <w:jc w:val="both"/>
        <w:rPr>
          <w:rFonts w:ascii="Arial" w:hAnsi="Arial" w:cs="Arial"/>
          <w:sz w:val="20"/>
        </w:rPr>
      </w:pPr>
      <w:r w:rsidRPr="00397C16">
        <w:rPr>
          <w:rFonts w:ascii="Arial" w:hAnsi="Arial" w:cs="Arial"/>
          <w:sz w:val="20"/>
        </w:rPr>
        <w:t>4.</w:t>
      </w:r>
      <w:r w:rsidR="009C48B0" w:rsidRPr="00397C16">
        <w:rPr>
          <w:rFonts w:ascii="Arial" w:hAnsi="Arial" w:cs="Arial"/>
          <w:sz w:val="20"/>
        </w:rPr>
        <w:t xml:space="preserve"> </w:t>
      </w:r>
      <w:r w:rsidRPr="00397C16">
        <w:rPr>
          <w:rFonts w:ascii="Arial" w:hAnsi="Arial" w:cs="Arial"/>
          <w:sz w:val="20"/>
        </w:rPr>
        <w:t xml:space="preserve">Jeżeli </w:t>
      </w:r>
      <w:r w:rsidRPr="00980539">
        <w:rPr>
          <w:rFonts w:ascii="Arial" w:hAnsi="Arial" w:cs="Arial"/>
          <w:sz w:val="20"/>
        </w:rPr>
        <w:t xml:space="preserve">zdolności techniczne lub zawodowe lub sytuacja ekonomiczna lub finansowa, podmiotu, o którym mowa w </w:t>
      </w:r>
      <w:r w:rsidR="005455B6" w:rsidRPr="00980539">
        <w:rPr>
          <w:rFonts w:ascii="Arial" w:hAnsi="Arial" w:cs="Arial"/>
          <w:bCs/>
          <w:iCs/>
          <w:color w:val="000000"/>
          <w:sz w:val="20"/>
        </w:rPr>
        <w:t>§</w:t>
      </w:r>
      <w:r w:rsidR="009C48B0" w:rsidRPr="00980539">
        <w:rPr>
          <w:rFonts w:ascii="Arial" w:hAnsi="Arial" w:cs="Arial"/>
          <w:sz w:val="20"/>
        </w:rPr>
        <w:t xml:space="preserve"> 8 ust</w:t>
      </w:r>
      <w:r w:rsidRPr="00980539">
        <w:rPr>
          <w:rFonts w:ascii="Arial" w:hAnsi="Arial" w:cs="Arial"/>
          <w:sz w:val="20"/>
        </w:rPr>
        <w:t xml:space="preserve"> 2, nie potwierdzają spełnienia przez wykonawcę warunków udziału w postępowaniu lub zachodzą wobec tych podmiotów podstawy wykluczenia, zamawiający żąda, aby wykonawca w terminie określonym przez zamawiającego: </w:t>
      </w:r>
    </w:p>
    <w:p w:rsidR="000F2507" w:rsidRPr="00980539" w:rsidRDefault="000F2507" w:rsidP="009C48B0">
      <w:pPr>
        <w:widowControl/>
        <w:ind w:left="284"/>
        <w:rPr>
          <w:rFonts w:ascii="Arial" w:hAnsi="Arial" w:cs="Arial"/>
          <w:sz w:val="20"/>
          <w:szCs w:val="20"/>
        </w:rPr>
      </w:pPr>
      <w:r w:rsidRPr="00980539">
        <w:rPr>
          <w:rFonts w:ascii="Arial" w:hAnsi="Arial" w:cs="Arial"/>
          <w:sz w:val="20"/>
          <w:szCs w:val="20"/>
        </w:rPr>
        <w:t xml:space="preserve">1) zastąpił ten podmiot innym podmiotem lub podmiotami lub </w:t>
      </w:r>
    </w:p>
    <w:p w:rsidR="000F2507" w:rsidRPr="00397C16" w:rsidRDefault="000F2507" w:rsidP="009C48B0">
      <w:pPr>
        <w:pStyle w:val="Tekstpodstawowywcity21"/>
        <w:spacing w:after="0" w:line="240" w:lineRule="auto"/>
        <w:ind w:left="284"/>
        <w:jc w:val="both"/>
        <w:rPr>
          <w:rFonts w:ascii="Arial" w:hAnsi="Arial" w:cs="Arial"/>
          <w:sz w:val="20"/>
        </w:rPr>
      </w:pPr>
      <w:r w:rsidRPr="00980539">
        <w:rPr>
          <w:rFonts w:ascii="Arial" w:hAnsi="Arial" w:cs="Arial"/>
          <w:sz w:val="20"/>
        </w:rPr>
        <w:t xml:space="preserve">2) zobowiązał się do osobistego wykonania </w:t>
      </w:r>
      <w:r w:rsidR="00000E21">
        <w:rPr>
          <w:rFonts w:ascii="Arial" w:hAnsi="Arial" w:cs="Arial"/>
          <w:sz w:val="20"/>
        </w:rPr>
        <w:t>tego</w:t>
      </w:r>
      <w:r w:rsidRPr="00980539">
        <w:rPr>
          <w:rFonts w:ascii="Arial" w:hAnsi="Arial" w:cs="Arial"/>
          <w:sz w:val="20"/>
        </w:rPr>
        <w:t xml:space="preserve"> zamówienia, jeżeli wykaże zdolności techniczne lub zawodowe lub sytuację finansową lub ekonomiczną, o których mowa w </w:t>
      </w:r>
      <w:r w:rsidR="005455B6" w:rsidRPr="00980539">
        <w:rPr>
          <w:rFonts w:ascii="Arial" w:hAnsi="Arial" w:cs="Arial"/>
          <w:bCs/>
          <w:iCs/>
          <w:color w:val="000000"/>
          <w:sz w:val="20"/>
        </w:rPr>
        <w:t>§</w:t>
      </w:r>
      <w:r w:rsidR="009C48B0" w:rsidRPr="00980539">
        <w:rPr>
          <w:rFonts w:ascii="Arial" w:hAnsi="Arial" w:cs="Arial"/>
          <w:sz w:val="20"/>
        </w:rPr>
        <w:t xml:space="preserve"> 8 ust</w:t>
      </w:r>
      <w:r w:rsidRPr="00980539">
        <w:rPr>
          <w:rFonts w:ascii="Arial" w:hAnsi="Arial" w:cs="Arial"/>
          <w:sz w:val="20"/>
        </w:rPr>
        <w:t>. 2.</w:t>
      </w:r>
    </w:p>
    <w:p w:rsidR="000F2507" w:rsidRPr="005E781D" w:rsidRDefault="000F2507" w:rsidP="009C48B0">
      <w:pPr>
        <w:pStyle w:val="Tekstpodstawowywcity21"/>
        <w:spacing w:after="0" w:line="240" w:lineRule="auto"/>
        <w:ind w:left="284" w:hanging="284"/>
        <w:jc w:val="both"/>
        <w:rPr>
          <w:rFonts w:ascii="Arial" w:hAnsi="Arial" w:cs="Arial"/>
          <w:sz w:val="20"/>
        </w:rPr>
      </w:pPr>
      <w:r w:rsidRPr="00397C16">
        <w:rPr>
          <w:rFonts w:ascii="Arial" w:hAnsi="Arial" w:cs="Arial"/>
          <w:sz w:val="20"/>
        </w:rPr>
        <w:t xml:space="preserve">5. 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Pr="005E781D">
        <w:rPr>
          <w:rFonts w:ascii="Arial" w:hAnsi="Arial" w:cs="Arial"/>
          <w:sz w:val="20"/>
        </w:rPr>
        <w:t>zamówienia.</w:t>
      </w:r>
    </w:p>
    <w:p w:rsidR="005E781D" w:rsidRPr="005E781D" w:rsidRDefault="005455B6" w:rsidP="005E781D">
      <w:pPr>
        <w:pStyle w:val="NormalnyWeb"/>
        <w:spacing w:before="0" w:after="0" w:line="288" w:lineRule="auto"/>
        <w:jc w:val="both"/>
        <w:rPr>
          <w:rFonts w:ascii="Arial" w:hAnsi="Arial" w:cs="Arial"/>
          <w:b/>
          <w:sz w:val="20"/>
          <w:szCs w:val="20"/>
          <w:u w:val="double"/>
        </w:rPr>
      </w:pPr>
      <w:r w:rsidRPr="005E781D">
        <w:rPr>
          <w:rFonts w:ascii="Arial" w:hAnsi="Arial" w:cs="Arial"/>
          <w:sz w:val="20"/>
          <w:szCs w:val="20"/>
        </w:rPr>
        <w:t>6</w:t>
      </w:r>
      <w:r w:rsidRPr="005E781D">
        <w:rPr>
          <w:rFonts w:ascii="Arial" w:hAnsi="Arial" w:cs="Arial"/>
          <w:b/>
          <w:sz w:val="20"/>
          <w:szCs w:val="20"/>
        </w:rPr>
        <w:t>.</w:t>
      </w:r>
      <w:r w:rsidR="005E781D" w:rsidRPr="005E781D">
        <w:rPr>
          <w:rFonts w:ascii="Arial" w:hAnsi="Arial" w:cs="Arial"/>
          <w:b/>
          <w:sz w:val="20"/>
          <w:szCs w:val="20"/>
        </w:rPr>
        <w:t xml:space="preserve"> Podstawy wykluczenia</w:t>
      </w:r>
    </w:p>
    <w:p w:rsidR="005E781D" w:rsidRPr="005E781D" w:rsidRDefault="005E781D" w:rsidP="005E781D">
      <w:pPr>
        <w:pStyle w:val="NormalnyWeb"/>
        <w:spacing w:before="0" w:after="0" w:line="288" w:lineRule="auto"/>
        <w:ind w:firstLine="567"/>
        <w:jc w:val="both"/>
        <w:rPr>
          <w:rFonts w:ascii="Arial" w:hAnsi="Arial" w:cs="Arial"/>
          <w:sz w:val="20"/>
          <w:szCs w:val="20"/>
        </w:rPr>
      </w:pPr>
      <w:r w:rsidRPr="005E781D">
        <w:rPr>
          <w:rFonts w:ascii="Arial" w:hAnsi="Arial" w:cs="Arial"/>
          <w:sz w:val="20"/>
          <w:szCs w:val="20"/>
        </w:rPr>
        <w:t>Podstawą wykluczenia wykonawców z postępowania o udzielenie zamówienia publicznego jest zaistnienie przesłanki określonej w:</w:t>
      </w:r>
    </w:p>
    <w:p w:rsidR="005E781D" w:rsidRPr="005E781D" w:rsidRDefault="005E781D" w:rsidP="005E781D">
      <w:pPr>
        <w:pStyle w:val="NormalnyWeb"/>
        <w:spacing w:before="0" w:after="0" w:line="288" w:lineRule="auto"/>
        <w:ind w:firstLine="142"/>
        <w:jc w:val="both"/>
        <w:rPr>
          <w:rFonts w:ascii="Arial" w:hAnsi="Arial" w:cs="Arial"/>
          <w:sz w:val="20"/>
          <w:szCs w:val="20"/>
        </w:rPr>
      </w:pPr>
      <w:r w:rsidRPr="005E781D">
        <w:rPr>
          <w:rFonts w:ascii="Arial" w:hAnsi="Arial" w:cs="Arial"/>
          <w:sz w:val="20"/>
          <w:szCs w:val="20"/>
        </w:rPr>
        <w:t xml:space="preserve"> art. 24 ust. 1 ustawy Pzp; </w:t>
      </w:r>
    </w:p>
    <w:p w:rsidR="005E781D" w:rsidRPr="005E781D" w:rsidRDefault="005E781D" w:rsidP="005E781D">
      <w:pPr>
        <w:pStyle w:val="NormalnyWeb"/>
        <w:spacing w:before="0" w:after="0" w:line="288" w:lineRule="auto"/>
        <w:ind w:firstLine="142"/>
        <w:jc w:val="both"/>
        <w:rPr>
          <w:rFonts w:ascii="Arial" w:hAnsi="Arial" w:cs="Arial"/>
          <w:sz w:val="20"/>
          <w:szCs w:val="20"/>
        </w:rPr>
      </w:pPr>
      <w:r w:rsidRPr="005E781D">
        <w:rPr>
          <w:rFonts w:ascii="Arial" w:hAnsi="Arial" w:cs="Arial"/>
          <w:sz w:val="20"/>
          <w:szCs w:val="20"/>
        </w:rPr>
        <w:t xml:space="preserve"> art. 24 ust. 5 pkt 1ustawy Pzp;</w:t>
      </w:r>
    </w:p>
    <w:p w:rsidR="005E781D" w:rsidRPr="005E781D" w:rsidRDefault="005E781D" w:rsidP="005E781D">
      <w:pPr>
        <w:pStyle w:val="NormalnyWeb"/>
        <w:spacing w:before="0" w:after="0" w:line="288" w:lineRule="auto"/>
        <w:ind w:firstLine="142"/>
        <w:jc w:val="both"/>
        <w:rPr>
          <w:rFonts w:ascii="Arial" w:hAnsi="Arial" w:cs="Arial"/>
          <w:sz w:val="20"/>
          <w:szCs w:val="20"/>
        </w:rPr>
      </w:pPr>
      <w:r w:rsidRPr="005E781D">
        <w:rPr>
          <w:rFonts w:ascii="Arial" w:hAnsi="Arial" w:cs="Arial"/>
          <w:sz w:val="20"/>
          <w:szCs w:val="20"/>
        </w:rPr>
        <w:t xml:space="preserve"> art. 24 ust. 5 pkt 7 ustawy Pzp;</w:t>
      </w:r>
    </w:p>
    <w:p w:rsidR="005E781D" w:rsidRPr="005E781D" w:rsidRDefault="005E781D" w:rsidP="005E781D">
      <w:pPr>
        <w:pStyle w:val="NormalnyWeb"/>
        <w:spacing w:before="0" w:after="0" w:line="288" w:lineRule="auto"/>
        <w:ind w:firstLine="142"/>
        <w:jc w:val="both"/>
        <w:rPr>
          <w:rFonts w:ascii="Arial" w:hAnsi="Arial" w:cs="Arial"/>
          <w:sz w:val="20"/>
          <w:szCs w:val="20"/>
        </w:rPr>
      </w:pPr>
      <w:r w:rsidRPr="005E781D">
        <w:rPr>
          <w:rFonts w:ascii="Arial" w:hAnsi="Arial" w:cs="Arial"/>
          <w:sz w:val="20"/>
          <w:szCs w:val="20"/>
        </w:rPr>
        <w:t xml:space="preserve"> art. 24 ust. 5 pkt 8 ustawy Pzp;</w:t>
      </w:r>
    </w:p>
    <w:p w:rsidR="005E781D" w:rsidRPr="005E781D" w:rsidRDefault="005E781D" w:rsidP="005E781D">
      <w:pPr>
        <w:pStyle w:val="Akapitzlist1"/>
        <w:spacing w:line="288" w:lineRule="auto"/>
        <w:ind w:left="0"/>
        <w:jc w:val="both"/>
        <w:rPr>
          <w:color w:val="000000"/>
          <w:u w:val="single"/>
        </w:rPr>
      </w:pPr>
      <w:r w:rsidRPr="005E781D">
        <w:rPr>
          <w:color w:val="000000"/>
          <w:u w:val="single"/>
        </w:rPr>
        <w:t>Brak podstaw wykluczenia musi potwierdzić każdy z wykonawców wspólnie ubiegających się o udzielenie zamówienia oraz podmioty, na zdolnościach których wykonawca polega w trybie art. 22a Ustawy.</w:t>
      </w:r>
    </w:p>
    <w:p w:rsidR="005E781D" w:rsidRPr="005E781D" w:rsidRDefault="005E781D" w:rsidP="005E781D">
      <w:pPr>
        <w:pStyle w:val="Akapitzlist1"/>
        <w:spacing w:line="288" w:lineRule="auto"/>
        <w:ind w:left="0"/>
        <w:jc w:val="both"/>
        <w:rPr>
          <w:b/>
          <w:bCs/>
          <w:color w:val="000000"/>
        </w:rPr>
      </w:pPr>
      <w:r w:rsidRPr="005E781D">
        <w:rPr>
          <w:color w:val="000000"/>
        </w:rPr>
        <w:t>Zamawiający może wykluczyć wykonawcę na każdym etapie postępowania o udzielenie zamówienia.</w:t>
      </w:r>
    </w:p>
    <w:p w:rsidR="00D64088" w:rsidRDefault="005455B6" w:rsidP="005D4DF8">
      <w:pPr>
        <w:ind w:left="284" w:hanging="284"/>
        <w:jc w:val="both"/>
        <w:rPr>
          <w:rFonts w:ascii="Arial" w:hAnsi="Arial" w:cs="Arial"/>
          <w:b/>
          <w:bCs/>
          <w:i/>
          <w:iCs/>
          <w:color w:val="000000"/>
          <w:sz w:val="20"/>
          <w:szCs w:val="20"/>
        </w:rPr>
      </w:pPr>
      <w:r w:rsidRPr="00397C16">
        <w:rPr>
          <w:rFonts w:ascii="Arial" w:hAnsi="Arial" w:cs="Arial"/>
          <w:sz w:val="20"/>
          <w:szCs w:val="20"/>
        </w:rPr>
        <w:t xml:space="preserve"> </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9</w:t>
      </w:r>
    </w:p>
    <w:p w:rsidR="00F565ED" w:rsidRPr="00397C16" w:rsidRDefault="00F565ED" w:rsidP="003E2D35">
      <w:pPr>
        <w:tabs>
          <w:tab w:val="left" w:pos="19298"/>
        </w:tabs>
        <w:jc w:val="center"/>
        <w:rPr>
          <w:rFonts w:ascii="Arial" w:hAnsi="Arial" w:cs="Arial"/>
          <w:b/>
          <w:bCs/>
          <w:i/>
          <w:iCs/>
          <w:color w:val="000000"/>
          <w:sz w:val="20"/>
          <w:szCs w:val="20"/>
        </w:rPr>
      </w:pPr>
      <w:r w:rsidRPr="00397C16">
        <w:rPr>
          <w:rFonts w:ascii="Arial" w:hAnsi="Arial" w:cs="Arial"/>
          <w:b/>
          <w:bCs/>
          <w:i/>
          <w:iCs/>
          <w:color w:val="000000"/>
          <w:sz w:val="20"/>
          <w:szCs w:val="20"/>
        </w:rPr>
        <w:t>Wykaz oświadczeń i dokumentów, jakie mają dostarczyć wykonawcy w celu potwierdzenia spełniania w</w:t>
      </w:r>
      <w:r w:rsidR="00713E40" w:rsidRPr="00397C16">
        <w:rPr>
          <w:rFonts w:ascii="Arial" w:hAnsi="Arial" w:cs="Arial"/>
          <w:b/>
          <w:bCs/>
          <w:i/>
          <w:iCs/>
          <w:color w:val="000000"/>
          <w:sz w:val="20"/>
          <w:szCs w:val="20"/>
        </w:rPr>
        <w:t>arunków udziału w postępowaniu</w:t>
      </w:r>
      <w:r w:rsidR="00D64088">
        <w:rPr>
          <w:rFonts w:ascii="Arial" w:hAnsi="Arial" w:cs="Arial"/>
          <w:b/>
          <w:bCs/>
          <w:i/>
          <w:iCs/>
          <w:color w:val="000000"/>
          <w:sz w:val="20"/>
          <w:szCs w:val="20"/>
        </w:rPr>
        <w:t xml:space="preserve"> oraz braku podstaw wykluczenia</w:t>
      </w:r>
    </w:p>
    <w:p w:rsidR="00713E40" w:rsidRPr="00397C16" w:rsidRDefault="00713E40" w:rsidP="00D615B7">
      <w:pPr>
        <w:tabs>
          <w:tab w:val="left" w:pos="19298"/>
        </w:tabs>
        <w:ind w:left="720"/>
        <w:jc w:val="center"/>
        <w:rPr>
          <w:rFonts w:ascii="Arial" w:hAnsi="Arial" w:cs="Arial"/>
          <w:b/>
          <w:bCs/>
          <w:i/>
          <w:iCs/>
          <w:color w:val="000000"/>
          <w:sz w:val="20"/>
          <w:szCs w:val="20"/>
        </w:rPr>
      </w:pPr>
    </w:p>
    <w:p w:rsidR="00713E40" w:rsidRPr="00397C16" w:rsidRDefault="00713E40" w:rsidP="00713E40">
      <w:pPr>
        <w:jc w:val="both"/>
        <w:rPr>
          <w:rFonts w:ascii="Arial" w:hAnsi="Arial" w:cs="Arial"/>
          <w:b/>
          <w:sz w:val="20"/>
          <w:szCs w:val="20"/>
        </w:rPr>
      </w:pPr>
      <w:r w:rsidRPr="00397C16">
        <w:rPr>
          <w:rFonts w:ascii="Arial" w:hAnsi="Arial" w:cs="Arial"/>
          <w:b/>
          <w:sz w:val="20"/>
          <w:szCs w:val="20"/>
        </w:rPr>
        <w:t>Zamawiający na podstawie art. 24aa ustawy Pzp najpierw dokona oceny ofert, a następnie zbada, czy wykonawca, którego oferta została oceniona jako najkorzystniejsza, nie podlega wykluczeniu oraz spełnia warunki udziału w postępowaniu.</w:t>
      </w:r>
    </w:p>
    <w:p w:rsidR="00713E40" w:rsidRPr="00397C16" w:rsidRDefault="00713E40" w:rsidP="00713E40">
      <w:pPr>
        <w:jc w:val="both"/>
        <w:rPr>
          <w:rFonts w:ascii="Arial" w:hAnsi="Arial" w:cs="Arial"/>
          <w:sz w:val="20"/>
          <w:szCs w:val="20"/>
        </w:rPr>
      </w:pPr>
    </w:p>
    <w:p w:rsidR="00D92AF7" w:rsidRPr="00397C16" w:rsidRDefault="00713E40" w:rsidP="00D92AF7">
      <w:pPr>
        <w:ind w:left="284" w:hanging="284"/>
        <w:jc w:val="both"/>
        <w:rPr>
          <w:rFonts w:ascii="Arial" w:hAnsi="Arial" w:cs="Arial"/>
          <w:sz w:val="20"/>
          <w:szCs w:val="20"/>
        </w:rPr>
      </w:pPr>
      <w:r w:rsidRPr="00397C16">
        <w:rPr>
          <w:rFonts w:ascii="Arial" w:hAnsi="Arial" w:cs="Arial"/>
          <w:sz w:val="20"/>
          <w:szCs w:val="20"/>
        </w:rPr>
        <w:t>1. Wykaz oświadczeń w celu wstępnego potwierdzenia, że wykonawca spełnia warunki udziału w postępowaniu  oraz nie podlega wykluczeniu z postępowania:</w:t>
      </w:r>
    </w:p>
    <w:p w:rsidR="00713E40" w:rsidRPr="00397C16" w:rsidRDefault="00713E40" w:rsidP="00713E40">
      <w:pPr>
        <w:jc w:val="both"/>
        <w:rPr>
          <w:rFonts w:ascii="Arial" w:hAnsi="Arial" w:cs="Arial"/>
          <w:sz w:val="20"/>
          <w:szCs w:val="20"/>
        </w:rPr>
      </w:pPr>
      <w:r w:rsidRPr="00397C16">
        <w:rPr>
          <w:rFonts w:ascii="Arial" w:hAnsi="Arial" w:cs="Arial"/>
          <w:sz w:val="20"/>
          <w:szCs w:val="20"/>
        </w:rPr>
        <w:t>Każdy wykonawca musi dołączyć do oferty:</w:t>
      </w:r>
    </w:p>
    <w:p w:rsidR="00713E40" w:rsidRPr="00397C16" w:rsidRDefault="00713E40" w:rsidP="00D92AF7">
      <w:pPr>
        <w:widowControl/>
        <w:autoSpaceDE w:val="0"/>
        <w:ind w:left="284" w:hanging="284"/>
        <w:jc w:val="both"/>
        <w:rPr>
          <w:rFonts w:ascii="Arial" w:hAnsi="Arial" w:cs="Arial"/>
          <w:sz w:val="20"/>
          <w:szCs w:val="20"/>
        </w:rPr>
      </w:pPr>
      <w:r w:rsidRPr="00397C16">
        <w:rPr>
          <w:rFonts w:ascii="Arial" w:hAnsi="Arial" w:cs="Arial"/>
          <w:sz w:val="20"/>
          <w:szCs w:val="20"/>
        </w:rPr>
        <w:t xml:space="preserve">1) aktualne na dzień składnia ofert </w:t>
      </w:r>
      <w:r w:rsidRPr="005E781D">
        <w:rPr>
          <w:rFonts w:ascii="Arial" w:hAnsi="Arial" w:cs="Arial"/>
          <w:b/>
          <w:sz w:val="20"/>
          <w:szCs w:val="20"/>
          <w:u w:val="single"/>
        </w:rPr>
        <w:t>oświadczenie o spełnieniu warunków udziału i nie podleganiu wykluczeniu z postępowania</w:t>
      </w:r>
      <w:r w:rsidRPr="00397C16">
        <w:rPr>
          <w:rFonts w:ascii="Arial" w:hAnsi="Arial" w:cs="Arial"/>
          <w:sz w:val="20"/>
          <w:szCs w:val="20"/>
        </w:rPr>
        <w:t xml:space="preserve"> (zwane dalej oświadczeniem) stanowiące wstępne potwierdzenie, że wykonawca nie podlega wykluczeniu oraz spełnia warunki udziału w </w:t>
      </w:r>
      <w:r w:rsidRPr="00D64088">
        <w:rPr>
          <w:rFonts w:ascii="Arial" w:hAnsi="Arial" w:cs="Arial"/>
          <w:sz w:val="20"/>
          <w:szCs w:val="20"/>
        </w:rPr>
        <w:t xml:space="preserve">postępowaniu </w:t>
      </w:r>
      <w:r w:rsidRPr="00D64088">
        <w:rPr>
          <w:rFonts w:ascii="Arial" w:hAnsi="Arial" w:cs="Arial"/>
          <w:b/>
          <w:sz w:val="20"/>
          <w:szCs w:val="20"/>
        </w:rPr>
        <w:t xml:space="preserve">wzór stanowi załącznik do </w:t>
      </w:r>
      <w:r w:rsidR="00D64088" w:rsidRPr="00D64088">
        <w:rPr>
          <w:rFonts w:ascii="Arial" w:hAnsi="Arial" w:cs="Arial"/>
          <w:b/>
          <w:sz w:val="20"/>
          <w:szCs w:val="20"/>
        </w:rPr>
        <w:t>oferty</w:t>
      </w:r>
    </w:p>
    <w:p w:rsidR="00713E40" w:rsidRPr="00397C16" w:rsidRDefault="00D92AF7" w:rsidP="00D92AF7">
      <w:pPr>
        <w:widowControl/>
        <w:tabs>
          <w:tab w:val="left" w:pos="426"/>
        </w:tabs>
        <w:overflowPunct/>
        <w:autoSpaceDE w:val="0"/>
        <w:adjustRightInd/>
        <w:ind w:left="426" w:hanging="284"/>
        <w:jc w:val="both"/>
        <w:rPr>
          <w:rFonts w:ascii="Arial" w:hAnsi="Arial" w:cs="Arial"/>
          <w:sz w:val="20"/>
          <w:szCs w:val="20"/>
        </w:rPr>
      </w:pPr>
      <w:r w:rsidRPr="00397C16">
        <w:rPr>
          <w:rFonts w:ascii="Arial" w:hAnsi="Arial" w:cs="Arial"/>
          <w:sz w:val="20"/>
          <w:szCs w:val="20"/>
        </w:rPr>
        <w:t xml:space="preserve">a) </w:t>
      </w:r>
      <w:r w:rsidR="00713E40" w:rsidRPr="00397C16">
        <w:rPr>
          <w:rFonts w:ascii="Arial" w:hAnsi="Arial" w:cs="Arial"/>
          <w:sz w:val="20"/>
          <w:szCs w:val="20"/>
        </w:rPr>
        <w:t xml:space="preserve">W przypadku wspólnego ubiegania się o zamówienie przez wykonawców, oświadczenie, o którym mowa w </w:t>
      </w:r>
      <w:r w:rsidRPr="00397C16">
        <w:rPr>
          <w:rFonts w:ascii="Arial" w:hAnsi="Arial" w:cs="Arial"/>
          <w:bCs/>
          <w:iCs/>
          <w:color w:val="000000"/>
          <w:sz w:val="20"/>
          <w:szCs w:val="20"/>
        </w:rPr>
        <w:t xml:space="preserve">§ </w:t>
      </w:r>
      <w:r w:rsidR="00D64088">
        <w:rPr>
          <w:rFonts w:ascii="Arial" w:hAnsi="Arial" w:cs="Arial"/>
          <w:bCs/>
          <w:iCs/>
          <w:color w:val="000000"/>
          <w:sz w:val="20"/>
          <w:szCs w:val="20"/>
        </w:rPr>
        <w:t>9</w:t>
      </w:r>
      <w:r w:rsidRPr="00397C16">
        <w:rPr>
          <w:rFonts w:ascii="Arial" w:hAnsi="Arial" w:cs="Arial"/>
          <w:bCs/>
          <w:iCs/>
          <w:color w:val="000000"/>
          <w:sz w:val="20"/>
          <w:szCs w:val="20"/>
        </w:rPr>
        <w:t xml:space="preserve"> </w:t>
      </w:r>
      <w:r w:rsidRPr="00397C16">
        <w:rPr>
          <w:rFonts w:ascii="Arial" w:hAnsi="Arial" w:cs="Arial"/>
          <w:sz w:val="20"/>
          <w:szCs w:val="20"/>
        </w:rPr>
        <w:t>ust.</w:t>
      </w:r>
      <w:r w:rsidR="00713E40" w:rsidRPr="00397C16">
        <w:rPr>
          <w:rFonts w:ascii="Arial" w:hAnsi="Arial" w:cs="Arial"/>
          <w:sz w:val="20"/>
          <w:szCs w:val="20"/>
        </w:rPr>
        <w:t xml:space="preserve"> 1</w:t>
      </w:r>
      <w:r w:rsidR="00D64088">
        <w:rPr>
          <w:rFonts w:ascii="Arial" w:hAnsi="Arial" w:cs="Arial"/>
          <w:sz w:val="20"/>
          <w:szCs w:val="20"/>
        </w:rPr>
        <w:t>, pkt 1</w:t>
      </w:r>
      <w:r w:rsidR="00713E40" w:rsidRPr="00397C16">
        <w:rPr>
          <w:rFonts w:ascii="Arial" w:hAnsi="Arial" w:cs="Arial"/>
          <w:sz w:val="20"/>
          <w:szCs w:val="20"/>
        </w:rPr>
        <w:t xml:space="preserve"> </w:t>
      </w:r>
      <w:r w:rsidR="00713E40" w:rsidRPr="00397C16">
        <w:rPr>
          <w:rFonts w:ascii="Arial" w:hAnsi="Arial" w:cs="Arial"/>
          <w:b/>
          <w:sz w:val="20"/>
          <w:szCs w:val="20"/>
          <w:u w:val="single"/>
        </w:rPr>
        <w:t>składa każdy z wykonawców</w:t>
      </w:r>
      <w:r w:rsidR="00713E40" w:rsidRPr="00397C16">
        <w:rPr>
          <w:rFonts w:ascii="Arial" w:hAnsi="Arial" w:cs="Arial"/>
          <w:sz w:val="20"/>
          <w:szCs w:val="20"/>
        </w:rPr>
        <w:t xml:space="preserve"> wspólnie ubiegających się o zamówienie. Oświadczenie te ma potwierdzać spełnienie warunków udziału w postępowaniu oraz brak podstaw do wykluczenia w zakresie, w którym każdy z wykonawców wykazuje  spełnienie warunków  udziału w postępowaniu oraz brak  podstaw  wykluczenia;</w:t>
      </w:r>
    </w:p>
    <w:p w:rsidR="00713E40" w:rsidRPr="005E781D" w:rsidRDefault="00713E40" w:rsidP="005E781D">
      <w:pPr>
        <w:pStyle w:val="Akapitzlist"/>
        <w:widowControl/>
        <w:numPr>
          <w:ilvl w:val="0"/>
          <w:numId w:val="33"/>
        </w:numPr>
        <w:tabs>
          <w:tab w:val="left" w:pos="426"/>
        </w:tabs>
        <w:overflowPunct/>
        <w:autoSpaceDE w:val="0"/>
        <w:adjustRightInd/>
        <w:ind w:left="426" w:hanging="284"/>
        <w:jc w:val="both"/>
        <w:rPr>
          <w:rFonts w:ascii="Arial" w:hAnsi="Arial" w:cs="Arial"/>
          <w:sz w:val="20"/>
          <w:szCs w:val="20"/>
        </w:rPr>
      </w:pPr>
      <w:r w:rsidRPr="005E781D">
        <w:rPr>
          <w:rFonts w:ascii="Arial" w:hAnsi="Arial" w:cs="Arial"/>
          <w:sz w:val="20"/>
          <w:szCs w:val="20"/>
        </w:rPr>
        <w:lastRenderedPageBreak/>
        <w:t xml:space="preserve">Na żądanie zamawiającego, wykonawca który zamierza powierzyć wykonanie części zamówienia  podwykonawcom, w celu  wykazania braku istnienia wobec nich podstaw wykluczenia z udziału w postępowaniu  składa oświadczenia, o którym mowa w </w:t>
      </w:r>
      <w:r w:rsidR="00D64088" w:rsidRPr="00397C16">
        <w:rPr>
          <w:rFonts w:ascii="Arial" w:hAnsi="Arial" w:cs="Arial"/>
          <w:bCs/>
          <w:iCs/>
          <w:color w:val="000000"/>
          <w:sz w:val="20"/>
          <w:szCs w:val="20"/>
        </w:rPr>
        <w:t xml:space="preserve">§ </w:t>
      </w:r>
      <w:r w:rsidR="00D64088">
        <w:rPr>
          <w:rFonts w:ascii="Arial" w:hAnsi="Arial" w:cs="Arial"/>
          <w:bCs/>
          <w:iCs/>
          <w:color w:val="000000"/>
          <w:sz w:val="20"/>
          <w:szCs w:val="20"/>
        </w:rPr>
        <w:t>9</w:t>
      </w:r>
      <w:r w:rsidR="00D64088" w:rsidRPr="00397C16">
        <w:rPr>
          <w:rFonts w:ascii="Arial" w:hAnsi="Arial" w:cs="Arial"/>
          <w:bCs/>
          <w:iCs/>
          <w:color w:val="000000"/>
          <w:sz w:val="20"/>
          <w:szCs w:val="20"/>
        </w:rPr>
        <w:t xml:space="preserve"> </w:t>
      </w:r>
      <w:r w:rsidR="00D64088" w:rsidRPr="00397C16">
        <w:rPr>
          <w:rFonts w:ascii="Arial" w:hAnsi="Arial" w:cs="Arial"/>
          <w:sz w:val="20"/>
          <w:szCs w:val="20"/>
        </w:rPr>
        <w:t>ust. 1</w:t>
      </w:r>
      <w:r w:rsidR="00D64088">
        <w:rPr>
          <w:rFonts w:ascii="Arial" w:hAnsi="Arial" w:cs="Arial"/>
          <w:sz w:val="20"/>
          <w:szCs w:val="20"/>
        </w:rPr>
        <w:t>, pkt 1</w:t>
      </w:r>
      <w:r w:rsidR="00D64088" w:rsidRPr="00397C16">
        <w:rPr>
          <w:rFonts w:ascii="Arial" w:hAnsi="Arial" w:cs="Arial"/>
          <w:sz w:val="20"/>
          <w:szCs w:val="20"/>
        </w:rPr>
        <w:t xml:space="preserve"> </w:t>
      </w:r>
      <w:r w:rsidR="00D92AF7" w:rsidRPr="005E781D">
        <w:rPr>
          <w:rFonts w:ascii="Arial" w:hAnsi="Arial" w:cs="Arial"/>
          <w:sz w:val="20"/>
          <w:szCs w:val="20"/>
        </w:rPr>
        <w:t xml:space="preserve"> </w:t>
      </w:r>
      <w:r w:rsidRPr="005E781D">
        <w:rPr>
          <w:rFonts w:ascii="Arial" w:hAnsi="Arial" w:cs="Arial"/>
          <w:sz w:val="20"/>
          <w:szCs w:val="20"/>
        </w:rPr>
        <w:t xml:space="preserve">  </w:t>
      </w:r>
    </w:p>
    <w:p w:rsidR="00713E40" w:rsidRPr="005E781D" w:rsidRDefault="00713E40" w:rsidP="005E781D">
      <w:pPr>
        <w:pStyle w:val="Akapitzlist"/>
        <w:widowControl/>
        <w:numPr>
          <w:ilvl w:val="0"/>
          <w:numId w:val="33"/>
        </w:numPr>
        <w:tabs>
          <w:tab w:val="left" w:pos="426"/>
        </w:tabs>
        <w:overflowPunct/>
        <w:autoSpaceDE w:val="0"/>
        <w:adjustRightInd/>
        <w:ind w:left="426" w:hanging="284"/>
        <w:jc w:val="both"/>
        <w:rPr>
          <w:rFonts w:ascii="Arial" w:hAnsi="Arial" w:cs="Arial"/>
          <w:sz w:val="20"/>
          <w:szCs w:val="20"/>
        </w:rPr>
      </w:pPr>
      <w:r w:rsidRPr="005E781D">
        <w:rPr>
          <w:rFonts w:ascii="Arial" w:hAnsi="Arial" w:cs="Arial"/>
          <w:sz w:val="20"/>
          <w:szCs w:val="20"/>
        </w:rPr>
        <w:t xml:space="preserve">Wykonawca, który </w:t>
      </w:r>
      <w:r w:rsidRPr="005E781D">
        <w:rPr>
          <w:rFonts w:ascii="Arial" w:hAnsi="Arial" w:cs="Arial"/>
          <w:b/>
          <w:sz w:val="20"/>
          <w:szCs w:val="20"/>
          <w:u w:val="single"/>
        </w:rPr>
        <w:t xml:space="preserve">powołuje się na zasoby innych podmiotów, </w:t>
      </w:r>
      <w:r w:rsidRPr="005E781D">
        <w:rPr>
          <w:rFonts w:ascii="Arial" w:hAnsi="Arial" w:cs="Arial"/>
          <w:sz w:val="20"/>
          <w:szCs w:val="20"/>
        </w:rPr>
        <w:t xml:space="preserve">w celu wykazania braku istnienia wobec nich podstaw wykluczenia oraz spełnienia, w zakresie, w jakim powołuje się na ich zasoby, warunków udziału w postępowaniu lub kryteriów selekcji: składa także  oświadczenie, o którym mowa w </w:t>
      </w:r>
      <w:r w:rsidR="00D92AF7" w:rsidRPr="005E781D">
        <w:rPr>
          <w:rFonts w:ascii="Arial" w:hAnsi="Arial" w:cs="Arial"/>
          <w:bCs/>
          <w:iCs/>
          <w:color w:val="000000"/>
          <w:sz w:val="20"/>
          <w:szCs w:val="20"/>
        </w:rPr>
        <w:t>§ 8 ust.</w:t>
      </w:r>
      <w:r w:rsidR="00D92AF7" w:rsidRPr="005E781D">
        <w:rPr>
          <w:rFonts w:ascii="Arial" w:hAnsi="Arial" w:cs="Arial"/>
          <w:sz w:val="20"/>
          <w:szCs w:val="20"/>
        </w:rPr>
        <w:t xml:space="preserve"> 1) </w:t>
      </w:r>
      <w:r w:rsidRPr="005E781D">
        <w:rPr>
          <w:rFonts w:ascii="Arial" w:hAnsi="Arial" w:cs="Arial"/>
          <w:sz w:val="20"/>
          <w:szCs w:val="20"/>
        </w:rPr>
        <w:t xml:space="preserve">dla każdego z tych podmiotów /zamieszcza informacje  o tych podmiotach w oświadczeniu, o którym mowa w </w:t>
      </w:r>
      <w:r w:rsidR="00D64088" w:rsidRPr="00397C16">
        <w:rPr>
          <w:rFonts w:ascii="Arial" w:hAnsi="Arial" w:cs="Arial"/>
          <w:bCs/>
          <w:iCs/>
          <w:color w:val="000000"/>
          <w:sz w:val="20"/>
          <w:szCs w:val="20"/>
        </w:rPr>
        <w:t xml:space="preserve">§ </w:t>
      </w:r>
      <w:r w:rsidR="00D64088">
        <w:rPr>
          <w:rFonts w:ascii="Arial" w:hAnsi="Arial" w:cs="Arial"/>
          <w:bCs/>
          <w:iCs/>
          <w:color w:val="000000"/>
          <w:sz w:val="20"/>
          <w:szCs w:val="20"/>
        </w:rPr>
        <w:t>9</w:t>
      </w:r>
      <w:r w:rsidR="00D64088" w:rsidRPr="00397C16">
        <w:rPr>
          <w:rFonts w:ascii="Arial" w:hAnsi="Arial" w:cs="Arial"/>
          <w:bCs/>
          <w:iCs/>
          <w:color w:val="000000"/>
          <w:sz w:val="20"/>
          <w:szCs w:val="20"/>
        </w:rPr>
        <w:t xml:space="preserve"> </w:t>
      </w:r>
      <w:r w:rsidR="00D64088" w:rsidRPr="00397C16">
        <w:rPr>
          <w:rFonts w:ascii="Arial" w:hAnsi="Arial" w:cs="Arial"/>
          <w:sz w:val="20"/>
          <w:szCs w:val="20"/>
        </w:rPr>
        <w:t>ust. 1</w:t>
      </w:r>
      <w:r w:rsidR="00D64088">
        <w:rPr>
          <w:rFonts w:ascii="Arial" w:hAnsi="Arial" w:cs="Arial"/>
          <w:sz w:val="20"/>
          <w:szCs w:val="20"/>
        </w:rPr>
        <w:t>, pkt 1</w:t>
      </w:r>
      <w:r w:rsidRPr="005E781D">
        <w:rPr>
          <w:rFonts w:ascii="Arial" w:hAnsi="Arial" w:cs="Arial"/>
          <w:sz w:val="20"/>
          <w:szCs w:val="20"/>
        </w:rPr>
        <w:t>;</w:t>
      </w:r>
    </w:p>
    <w:p w:rsidR="00713E40" w:rsidRPr="00397C16" w:rsidRDefault="00713E40" w:rsidP="00D92AF7">
      <w:pPr>
        <w:widowControl/>
        <w:autoSpaceDE w:val="0"/>
        <w:ind w:left="426" w:hanging="284"/>
        <w:jc w:val="both"/>
        <w:rPr>
          <w:rFonts w:ascii="Arial" w:hAnsi="Arial" w:cs="Arial"/>
          <w:sz w:val="20"/>
          <w:szCs w:val="20"/>
        </w:rPr>
      </w:pPr>
      <w:r w:rsidRPr="00397C16">
        <w:rPr>
          <w:rFonts w:ascii="Arial" w:hAnsi="Arial" w:cs="Arial"/>
          <w:sz w:val="20"/>
          <w:szCs w:val="20"/>
        </w:rPr>
        <w:t xml:space="preserve">d) Jeżeli wykonawca zamierza </w:t>
      </w:r>
      <w:r w:rsidRPr="00397C16">
        <w:rPr>
          <w:rFonts w:ascii="Arial" w:hAnsi="Arial" w:cs="Arial"/>
          <w:b/>
          <w:sz w:val="20"/>
          <w:szCs w:val="20"/>
          <w:u w:val="single"/>
        </w:rPr>
        <w:t>część zamówienia zlecić podwykonawcom</w:t>
      </w:r>
      <w:r w:rsidRPr="00397C16">
        <w:rPr>
          <w:rFonts w:ascii="Arial" w:hAnsi="Arial" w:cs="Arial"/>
          <w:sz w:val="20"/>
          <w:szCs w:val="20"/>
        </w:rPr>
        <w:t xml:space="preserve"> na zdolnościach, których polega, na potrzeby realizacji tej części, to należy wypełnić odrębne oświadczenia, o którym mowa w </w:t>
      </w:r>
      <w:r w:rsidR="00D64088" w:rsidRPr="00397C16">
        <w:rPr>
          <w:rFonts w:ascii="Arial" w:hAnsi="Arial" w:cs="Arial"/>
          <w:bCs/>
          <w:iCs/>
          <w:color w:val="000000"/>
          <w:sz w:val="20"/>
          <w:szCs w:val="20"/>
        </w:rPr>
        <w:t xml:space="preserve">§ </w:t>
      </w:r>
      <w:r w:rsidR="00D64088">
        <w:rPr>
          <w:rFonts w:ascii="Arial" w:hAnsi="Arial" w:cs="Arial"/>
          <w:bCs/>
          <w:iCs/>
          <w:color w:val="000000"/>
          <w:sz w:val="20"/>
          <w:szCs w:val="20"/>
        </w:rPr>
        <w:t>9</w:t>
      </w:r>
      <w:r w:rsidR="00D64088" w:rsidRPr="00397C16">
        <w:rPr>
          <w:rFonts w:ascii="Arial" w:hAnsi="Arial" w:cs="Arial"/>
          <w:bCs/>
          <w:iCs/>
          <w:color w:val="000000"/>
          <w:sz w:val="20"/>
          <w:szCs w:val="20"/>
        </w:rPr>
        <w:t xml:space="preserve"> </w:t>
      </w:r>
      <w:r w:rsidR="00D64088" w:rsidRPr="00397C16">
        <w:rPr>
          <w:rFonts w:ascii="Arial" w:hAnsi="Arial" w:cs="Arial"/>
          <w:sz w:val="20"/>
          <w:szCs w:val="20"/>
        </w:rPr>
        <w:t>ust. 1</w:t>
      </w:r>
      <w:r w:rsidR="00D64088">
        <w:rPr>
          <w:rFonts w:ascii="Arial" w:hAnsi="Arial" w:cs="Arial"/>
          <w:sz w:val="20"/>
          <w:szCs w:val="20"/>
        </w:rPr>
        <w:t>, pkt 1</w:t>
      </w:r>
      <w:r w:rsidR="00D64088" w:rsidRPr="00397C16">
        <w:rPr>
          <w:rFonts w:ascii="Arial" w:hAnsi="Arial" w:cs="Arial"/>
          <w:sz w:val="20"/>
          <w:szCs w:val="20"/>
        </w:rPr>
        <w:t xml:space="preserve"> </w:t>
      </w:r>
      <w:r w:rsidRPr="00397C16">
        <w:rPr>
          <w:rFonts w:ascii="Arial" w:hAnsi="Arial" w:cs="Arial"/>
          <w:sz w:val="20"/>
          <w:szCs w:val="20"/>
        </w:rPr>
        <w:t xml:space="preserve"> dla tych podwykonawców;</w:t>
      </w:r>
    </w:p>
    <w:p w:rsidR="00713E40" w:rsidRPr="00397C16" w:rsidRDefault="00713E40" w:rsidP="00D92AF7">
      <w:pPr>
        <w:widowControl/>
        <w:autoSpaceDE w:val="0"/>
        <w:ind w:left="426" w:hanging="284"/>
        <w:jc w:val="both"/>
        <w:rPr>
          <w:rFonts w:ascii="Arial" w:hAnsi="Arial" w:cs="Arial"/>
          <w:b/>
          <w:bCs/>
          <w:sz w:val="20"/>
          <w:szCs w:val="20"/>
          <w:u w:val="single"/>
        </w:rPr>
      </w:pPr>
      <w:r w:rsidRPr="00397C16">
        <w:rPr>
          <w:rFonts w:ascii="Arial" w:hAnsi="Arial" w:cs="Arial"/>
          <w:sz w:val="20"/>
          <w:szCs w:val="20"/>
        </w:rPr>
        <w:t>e) 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713E40" w:rsidRPr="00397C16" w:rsidRDefault="00713E40" w:rsidP="00D92AF7">
      <w:pPr>
        <w:pStyle w:val="Akapitzlist"/>
        <w:spacing w:line="264" w:lineRule="auto"/>
        <w:ind w:left="284" w:right="158" w:hanging="284"/>
        <w:jc w:val="both"/>
        <w:rPr>
          <w:rFonts w:ascii="Arial" w:hAnsi="Arial" w:cs="Arial"/>
          <w:b/>
          <w:sz w:val="20"/>
          <w:szCs w:val="20"/>
        </w:rPr>
      </w:pPr>
      <w:r w:rsidRPr="00397C16">
        <w:rPr>
          <w:rFonts w:ascii="Arial" w:hAnsi="Arial" w:cs="Arial"/>
          <w:b/>
          <w:bCs/>
          <w:sz w:val="20"/>
          <w:szCs w:val="20"/>
          <w:u w:val="single"/>
        </w:rPr>
        <w:t xml:space="preserve">2) 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w:t>
      </w:r>
      <w:r w:rsidRPr="00D64088">
        <w:rPr>
          <w:rFonts w:ascii="Arial" w:hAnsi="Arial" w:cs="Arial"/>
          <w:b/>
          <w:bCs/>
          <w:sz w:val="20"/>
          <w:szCs w:val="20"/>
          <w:u w:val="single"/>
        </w:rPr>
        <w:t xml:space="preserve">wzór stanowi załącznik </w:t>
      </w:r>
      <w:r w:rsidR="00D64088" w:rsidRPr="00D64088">
        <w:rPr>
          <w:rFonts w:ascii="Arial" w:hAnsi="Arial" w:cs="Arial"/>
          <w:b/>
          <w:bCs/>
          <w:sz w:val="20"/>
          <w:szCs w:val="20"/>
          <w:u w:val="single"/>
        </w:rPr>
        <w:t>d</w:t>
      </w:r>
      <w:r w:rsidRPr="00D64088">
        <w:rPr>
          <w:rFonts w:ascii="Arial" w:hAnsi="Arial" w:cs="Arial"/>
          <w:b/>
          <w:bCs/>
          <w:sz w:val="20"/>
          <w:szCs w:val="20"/>
          <w:u w:val="single"/>
        </w:rPr>
        <w:t>o SIWZ</w:t>
      </w:r>
      <w:r w:rsidRPr="00397C16">
        <w:rPr>
          <w:rFonts w:ascii="Arial" w:hAnsi="Arial" w:cs="Arial"/>
          <w:b/>
          <w:bCs/>
          <w:sz w:val="20"/>
          <w:szCs w:val="20"/>
          <w:u w:val="single"/>
        </w:rPr>
        <w:t xml:space="preserve">. </w:t>
      </w:r>
      <w:r w:rsidRPr="00397C16">
        <w:rPr>
          <w:rFonts w:ascii="Arial" w:eastAsia="Arial" w:hAnsi="Arial" w:cs="Arial"/>
          <w:b/>
          <w:sz w:val="20"/>
          <w:szCs w:val="20"/>
          <w:u w:val="single"/>
        </w:rPr>
        <w:t>Wraz ze złożeniem oświadczenia, wykonawca przedstawi dowody, że powiązania z innym wykonawcą nie prowadzą do zakłócenia konkurencji w postępowaniu o udzielenie zamówienia</w:t>
      </w:r>
      <w:r w:rsidRPr="00397C16">
        <w:rPr>
          <w:rFonts w:ascii="Arial" w:eastAsia="Arial" w:hAnsi="Arial" w:cs="Arial"/>
          <w:b/>
          <w:spacing w:val="-11"/>
          <w:w w:val="105"/>
          <w:sz w:val="20"/>
          <w:szCs w:val="20"/>
          <w:u w:val="single"/>
        </w:rPr>
        <w:t>.</w:t>
      </w:r>
    </w:p>
    <w:p w:rsidR="00D92AF7" w:rsidRPr="00397C16" w:rsidRDefault="00D92AF7" w:rsidP="00D92AF7">
      <w:pPr>
        <w:ind w:left="284" w:hanging="284"/>
        <w:jc w:val="both"/>
        <w:rPr>
          <w:rFonts w:ascii="Arial" w:hAnsi="Arial" w:cs="Arial"/>
          <w:b/>
          <w:sz w:val="20"/>
          <w:szCs w:val="20"/>
        </w:rPr>
      </w:pPr>
    </w:p>
    <w:p w:rsidR="00713E40" w:rsidRPr="00397C16" w:rsidRDefault="00713E40" w:rsidP="00D92AF7">
      <w:pPr>
        <w:ind w:left="284" w:hanging="284"/>
        <w:jc w:val="both"/>
        <w:rPr>
          <w:rFonts w:ascii="Arial" w:hAnsi="Arial" w:cs="Arial"/>
          <w:b/>
          <w:bCs/>
          <w:i/>
          <w:iCs/>
          <w:sz w:val="20"/>
          <w:szCs w:val="20"/>
          <w:u w:val="single"/>
        </w:rPr>
      </w:pPr>
      <w:r w:rsidRPr="00397C16">
        <w:rPr>
          <w:rFonts w:ascii="Arial" w:hAnsi="Arial" w:cs="Arial"/>
          <w:b/>
          <w:sz w:val="20"/>
          <w:szCs w:val="20"/>
        </w:rPr>
        <w:t xml:space="preserve">2. </w:t>
      </w:r>
      <w:r w:rsidRPr="00397C16">
        <w:rPr>
          <w:rFonts w:ascii="Arial" w:hAnsi="Arial" w:cs="Arial"/>
          <w:b/>
          <w:bCs/>
          <w:sz w:val="20"/>
          <w:szCs w:val="20"/>
        </w:rPr>
        <w:t xml:space="preserve">Wykaz dokumentów i oświadczeń, które wykonawca składa w postępowaniu na </w:t>
      </w:r>
      <w:r w:rsidRPr="00397C16">
        <w:rPr>
          <w:rFonts w:ascii="Arial" w:hAnsi="Arial" w:cs="Arial"/>
          <w:b/>
          <w:bCs/>
          <w:sz w:val="20"/>
          <w:szCs w:val="20"/>
          <w:u w:val="single"/>
        </w:rPr>
        <w:t>wezwanie zamawiającego</w:t>
      </w:r>
      <w:r w:rsidRPr="00397C16">
        <w:rPr>
          <w:rFonts w:ascii="Arial" w:hAnsi="Arial" w:cs="Arial"/>
          <w:b/>
          <w:bCs/>
          <w:sz w:val="20"/>
          <w:szCs w:val="20"/>
        </w:rPr>
        <w:t xml:space="preserve"> na potwierdzenie okoliczności, o których mowa w art. 25 ust. 1 pkt 3 ustawy</w:t>
      </w:r>
      <w:r w:rsidRPr="00397C16">
        <w:rPr>
          <w:rFonts w:ascii="Arial" w:hAnsi="Arial" w:cs="Arial"/>
          <w:b/>
          <w:sz w:val="20"/>
          <w:szCs w:val="20"/>
        </w:rPr>
        <w:t xml:space="preserve"> (brak podstaw do wykluczenia):</w:t>
      </w:r>
    </w:p>
    <w:p w:rsidR="00D92AF7" w:rsidRPr="00397C16" w:rsidRDefault="00D92AF7" w:rsidP="00713E40">
      <w:pPr>
        <w:widowControl/>
        <w:autoSpaceDE w:val="0"/>
        <w:jc w:val="center"/>
        <w:rPr>
          <w:rFonts w:ascii="Arial" w:hAnsi="Arial" w:cs="Arial"/>
          <w:b/>
          <w:bCs/>
          <w:i/>
          <w:iCs/>
          <w:sz w:val="20"/>
          <w:szCs w:val="20"/>
          <w:u w:val="single"/>
        </w:rPr>
      </w:pPr>
    </w:p>
    <w:p w:rsidR="00713E40" w:rsidRPr="00397C16" w:rsidRDefault="00713E40" w:rsidP="00713E40">
      <w:pPr>
        <w:widowControl/>
        <w:autoSpaceDE w:val="0"/>
        <w:jc w:val="center"/>
        <w:rPr>
          <w:rFonts w:ascii="Arial" w:hAnsi="Arial" w:cs="Arial"/>
          <w:b/>
          <w:bCs/>
          <w:i/>
          <w:iCs/>
          <w:sz w:val="20"/>
          <w:szCs w:val="20"/>
          <w:u w:val="single"/>
        </w:rPr>
      </w:pPr>
      <w:r w:rsidRPr="00397C16">
        <w:rPr>
          <w:rFonts w:ascii="Arial" w:hAnsi="Arial" w:cs="Arial"/>
          <w:b/>
          <w:bCs/>
          <w:i/>
          <w:iCs/>
          <w:sz w:val="20"/>
          <w:szCs w:val="20"/>
          <w:u w:val="single"/>
        </w:rPr>
        <w:t>Niżej wymienionych dokumentów nie należy dołącz</w:t>
      </w:r>
      <w:r w:rsidR="00D92AF7" w:rsidRPr="00397C16">
        <w:rPr>
          <w:rFonts w:ascii="Arial" w:hAnsi="Arial" w:cs="Arial"/>
          <w:b/>
          <w:bCs/>
          <w:i/>
          <w:iCs/>
          <w:sz w:val="20"/>
          <w:szCs w:val="20"/>
          <w:u w:val="single"/>
        </w:rPr>
        <w:t>a</w:t>
      </w:r>
      <w:r w:rsidRPr="00397C16">
        <w:rPr>
          <w:rFonts w:ascii="Arial" w:hAnsi="Arial" w:cs="Arial"/>
          <w:b/>
          <w:bCs/>
          <w:i/>
          <w:iCs/>
          <w:sz w:val="20"/>
          <w:szCs w:val="20"/>
          <w:u w:val="single"/>
        </w:rPr>
        <w:t>ć do oferty. Wykonawca, którego</w:t>
      </w:r>
    </w:p>
    <w:p w:rsidR="00713E40" w:rsidRPr="00397C16" w:rsidRDefault="00713E40" w:rsidP="00713E40">
      <w:pPr>
        <w:widowControl/>
        <w:autoSpaceDE w:val="0"/>
        <w:jc w:val="center"/>
        <w:rPr>
          <w:rFonts w:ascii="Arial" w:hAnsi="Arial" w:cs="Arial"/>
          <w:b/>
          <w:bCs/>
          <w:i/>
          <w:iCs/>
          <w:sz w:val="20"/>
          <w:szCs w:val="20"/>
          <w:u w:val="single"/>
        </w:rPr>
      </w:pPr>
      <w:r w:rsidRPr="00397C16">
        <w:rPr>
          <w:rFonts w:ascii="Arial" w:hAnsi="Arial" w:cs="Arial"/>
          <w:b/>
          <w:bCs/>
          <w:i/>
          <w:iCs/>
          <w:sz w:val="20"/>
          <w:szCs w:val="20"/>
          <w:u w:val="single"/>
        </w:rPr>
        <w:t>oferta zostanie uznana za najwyżej ocenioną zostanie powiadomiony odrębnym</w:t>
      </w:r>
    </w:p>
    <w:p w:rsidR="00713E40" w:rsidRPr="00397C16" w:rsidRDefault="00713E40" w:rsidP="00713E40">
      <w:pPr>
        <w:jc w:val="center"/>
        <w:rPr>
          <w:rFonts w:ascii="Arial" w:hAnsi="Arial" w:cs="Arial"/>
          <w:sz w:val="20"/>
          <w:szCs w:val="20"/>
        </w:rPr>
      </w:pPr>
      <w:r w:rsidRPr="00397C16">
        <w:rPr>
          <w:rFonts w:ascii="Arial" w:hAnsi="Arial" w:cs="Arial"/>
          <w:b/>
          <w:bCs/>
          <w:i/>
          <w:iCs/>
          <w:sz w:val="20"/>
          <w:szCs w:val="20"/>
          <w:u w:val="single"/>
        </w:rPr>
        <w:t xml:space="preserve">pismem o terminie i miejscu ich dostarczenia na podstawie art. 26 ust. 2 </w:t>
      </w:r>
      <w:r w:rsidR="00D64088">
        <w:rPr>
          <w:rFonts w:ascii="Arial" w:hAnsi="Arial" w:cs="Arial"/>
          <w:b/>
          <w:bCs/>
          <w:i/>
          <w:iCs/>
          <w:sz w:val="20"/>
          <w:szCs w:val="20"/>
          <w:u w:val="single"/>
        </w:rPr>
        <w:t>Pzp</w:t>
      </w:r>
      <w:r w:rsidRPr="00397C16">
        <w:rPr>
          <w:rFonts w:ascii="Arial" w:hAnsi="Arial" w:cs="Arial"/>
          <w:b/>
          <w:bCs/>
          <w:i/>
          <w:iCs/>
          <w:sz w:val="20"/>
          <w:szCs w:val="20"/>
          <w:u w:val="single"/>
        </w:rPr>
        <w:t>:</w:t>
      </w:r>
    </w:p>
    <w:p w:rsidR="00D92AF7" w:rsidRPr="00397C16" w:rsidRDefault="00D92AF7" w:rsidP="00D92AF7">
      <w:pPr>
        <w:jc w:val="both"/>
        <w:rPr>
          <w:rFonts w:ascii="Arial" w:hAnsi="Arial" w:cs="Arial"/>
          <w:sz w:val="20"/>
          <w:szCs w:val="20"/>
        </w:rPr>
      </w:pPr>
    </w:p>
    <w:p w:rsidR="00713E40" w:rsidRPr="00397C16" w:rsidRDefault="00713E40" w:rsidP="00F44196">
      <w:pPr>
        <w:ind w:left="284" w:hanging="284"/>
        <w:jc w:val="both"/>
        <w:rPr>
          <w:rFonts w:ascii="Arial" w:hAnsi="Arial" w:cs="Arial"/>
          <w:color w:val="000000"/>
          <w:sz w:val="20"/>
          <w:szCs w:val="20"/>
        </w:rPr>
      </w:pPr>
      <w:r w:rsidRPr="00397C16">
        <w:rPr>
          <w:rFonts w:ascii="Arial" w:hAnsi="Arial" w:cs="Arial"/>
          <w:sz w:val="20"/>
          <w:szCs w:val="20"/>
        </w:rPr>
        <w:t>1) Odpisu z właściwego rejestru lub z centralnej ewidencji i informacji o działalności gospodarczej, jeżeli odrębne przepisy wymagają wpisu do rejestru lub ewidencji, w celu potwierdzenia braku podstaw do wykluczenia na podstawie art. 24 ust. 5 pkt. 1 ustawy.</w:t>
      </w:r>
    </w:p>
    <w:p w:rsidR="00713E40" w:rsidRPr="00397C16" w:rsidRDefault="00713E40" w:rsidP="00F44196">
      <w:pPr>
        <w:ind w:left="284" w:hanging="284"/>
        <w:jc w:val="both"/>
        <w:rPr>
          <w:rFonts w:ascii="Arial" w:hAnsi="Arial" w:cs="Arial"/>
          <w:sz w:val="20"/>
          <w:szCs w:val="20"/>
        </w:rPr>
      </w:pPr>
      <w:r w:rsidRPr="00397C16">
        <w:rPr>
          <w:rFonts w:ascii="Arial" w:hAnsi="Arial" w:cs="Arial"/>
          <w:color w:val="000000"/>
          <w:sz w:val="20"/>
          <w:szCs w:val="20"/>
        </w:rPr>
        <w:t xml:space="preserve">2) </w:t>
      </w:r>
      <w:r w:rsidRPr="00397C16">
        <w:rPr>
          <w:rFonts w:ascii="Arial" w:hAnsi="Arial" w:cs="Arial"/>
          <w:sz w:val="20"/>
          <w:szCs w:val="20"/>
        </w:rPr>
        <w:t>Jeżeli Wykonawca ma siedzibę lub miejsce zamieszkania poza terytorium Rzeczypospolitej Polskiej zamiast dokumentów, o których mowa w pkt. 2.1) składa dokument lub dokumenty wystawione w kraju, w którym ma siedzibę lub miejsce zamieszkania, potwierdzające że:</w:t>
      </w:r>
    </w:p>
    <w:p w:rsidR="00713E40" w:rsidRPr="00397C16" w:rsidRDefault="00713E40" w:rsidP="000E7728">
      <w:pPr>
        <w:ind w:left="567" w:hanging="283"/>
        <w:jc w:val="both"/>
        <w:rPr>
          <w:rFonts w:ascii="Arial" w:hAnsi="Arial" w:cs="Arial"/>
          <w:sz w:val="20"/>
          <w:szCs w:val="20"/>
        </w:rPr>
      </w:pPr>
      <w:r w:rsidRPr="00397C16">
        <w:rPr>
          <w:rFonts w:ascii="Arial" w:hAnsi="Arial" w:cs="Arial"/>
          <w:sz w:val="20"/>
          <w:szCs w:val="20"/>
        </w:rPr>
        <w:t>-  nie otwarto jego likwidacji ani nie ogłoszono upadłości.</w:t>
      </w:r>
    </w:p>
    <w:p w:rsidR="00713E40" w:rsidRPr="00397C16" w:rsidRDefault="00713E40" w:rsidP="00D92AF7">
      <w:pPr>
        <w:ind w:left="567" w:hanging="284"/>
        <w:jc w:val="both"/>
        <w:rPr>
          <w:rFonts w:ascii="Arial" w:hAnsi="Arial" w:cs="Arial"/>
          <w:sz w:val="20"/>
          <w:szCs w:val="20"/>
        </w:rPr>
      </w:pPr>
      <w:r w:rsidRPr="00397C16">
        <w:rPr>
          <w:rFonts w:ascii="Arial" w:hAnsi="Arial" w:cs="Arial"/>
          <w:sz w:val="20"/>
          <w:szCs w:val="20"/>
        </w:rPr>
        <w:t>a) Dokumenty, o których mowa pkt 2) powinny być wystawione nie wcześniej niż 6 miesięcy przed upływem terminu składania ofert.</w:t>
      </w:r>
    </w:p>
    <w:p w:rsidR="00713E40" w:rsidRPr="00397C16" w:rsidRDefault="00713E40" w:rsidP="00D92AF7">
      <w:pPr>
        <w:ind w:left="567" w:hanging="284"/>
        <w:jc w:val="both"/>
        <w:rPr>
          <w:rFonts w:ascii="Arial" w:hAnsi="Arial" w:cs="Arial"/>
          <w:b/>
          <w:sz w:val="20"/>
          <w:szCs w:val="20"/>
        </w:rPr>
      </w:pPr>
      <w:r w:rsidRPr="00397C16">
        <w:rPr>
          <w:rFonts w:ascii="Arial" w:hAnsi="Arial" w:cs="Arial"/>
          <w:sz w:val="20"/>
          <w:szCs w:val="20"/>
        </w:rPr>
        <w:t xml:space="preserve">b) </w:t>
      </w:r>
      <w:r w:rsidRPr="00397C16">
        <w:rPr>
          <w:rFonts w:ascii="Arial" w:hAnsi="Arial" w:cs="Arial"/>
          <w:w w:val="105"/>
          <w:sz w:val="20"/>
          <w:szCs w:val="20"/>
        </w:rPr>
        <w:t xml:space="preserve">Jeżeli w kraju, w którym  wykonawca ma siedzibę lub miejsce zamieszkania ma osoba, której  dokument dotyczy, nie wydaje się dokumentów, o których mowa w pkt 2)  zastępuje się je dokumentem zawierającym oświadczenie, ze wskazaniem osoby albo osób uprawnionych  do jego reprezentacji, lub oświadczenie osoby, której dokument  miał dotyczyć, złożone  przed notariuszem lub przed organem sądowym, administracyjnym albo organem </w:t>
      </w:r>
      <w:r w:rsidR="00377E1C">
        <w:rPr>
          <w:rFonts w:ascii="Arial" w:hAnsi="Arial" w:cs="Arial"/>
          <w:w w:val="105"/>
          <w:sz w:val="20"/>
          <w:szCs w:val="20"/>
        </w:rPr>
        <w:t>s</w:t>
      </w:r>
      <w:r w:rsidRPr="00397C16">
        <w:rPr>
          <w:rFonts w:ascii="Arial" w:hAnsi="Arial" w:cs="Arial"/>
          <w:w w:val="105"/>
          <w:sz w:val="20"/>
          <w:szCs w:val="20"/>
        </w:rPr>
        <w:t>amorządu  zawodowego lub gospodarczego właściwym  ze względu na siedzibę  lub miejsce zamieszkania wykonawcy lub miejsce zamieszkania tej osoby. Przepis w pkt a) stosuje się odpowiednio.</w:t>
      </w:r>
      <w:r w:rsidRPr="00397C16">
        <w:rPr>
          <w:rFonts w:ascii="Arial" w:hAnsi="Arial" w:cs="Arial"/>
          <w:sz w:val="20"/>
          <w:szCs w:val="20"/>
        </w:rPr>
        <w:t xml:space="preserve">   </w:t>
      </w:r>
    </w:p>
    <w:p w:rsidR="00713E40" w:rsidRPr="00397C16" w:rsidRDefault="00713E40" w:rsidP="00D92AF7">
      <w:pPr>
        <w:widowControl/>
        <w:autoSpaceDE w:val="0"/>
        <w:jc w:val="both"/>
        <w:rPr>
          <w:rFonts w:ascii="Arial" w:hAnsi="Arial" w:cs="Arial"/>
          <w:sz w:val="20"/>
          <w:szCs w:val="20"/>
        </w:rPr>
      </w:pPr>
      <w:r w:rsidRPr="00397C16">
        <w:rPr>
          <w:rFonts w:ascii="Arial" w:hAnsi="Arial" w:cs="Arial"/>
          <w:b/>
          <w:sz w:val="20"/>
          <w:szCs w:val="20"/>
        </w:rPr>
        <w:t xml:space="preserve">3. </w:t>
      </w:r>
      <w:r w:rsidRPr="00397C16">
        <w:rPr>
          <w:rFonts w:ascii="Arial" w:hAnsi="Arial" w:cs="Arial"/>
          <w:b/>
          <w:bCs/>
          <w:sz w:val="20"/>
          <w:szCs w:val="20"/>
        </w:rPr>
        <w:t xml:space="preserve">Wykaz dokumentów i oświadczeń, które wykonawca składa w postępowaniu </w:t>
      </w:r>
      <w:r w:rsidRPr="00397C16">
        <w:rPr>
          <w:rFonts w:ascii="Arial" w:hAnsi="Arial" w:cs="Arial"/>
          <w:b/>
          <w:bCs/>
          <w:sz w:val="20"/>
          <w:szCs w:val="20"/>
          <w:u w:val="single"/>
        </w:rPr>
        <w:t>na wezwanie zamawiającego</w:t>
      </w:r>
      <w:r w:rsidRPr="00397C16">
        <w:rPr>
          <w:rFonts w:ascii="Arial" w:hAnsi="Arial" w:cs="Arial"/>
          <w:b/>
          <w:bCs/>
          <w:sz w:val="20"/>
          <w:szCs w:val="20"/>
        </w:rPr>
        <w:t xml:space="preserve"> na podstawie okoliczności, o których mowa w art. 25 ust. 1 pkt 1 ustawy (spełnienie warunków udziału w postępowaniu):</w:t>
      </w:r>
    </w:p>
    <w:p w:rsidR="00713E40" w:rsidRDefault="00713E40" w:rsidP="00D92AF7">
      <w:pPr>
        <w:ind w:left="284" w:hanging="284"/>
        <w:jc w:val="both"/>
        <w:rPr>
          <w:rFonts w:ascii="Arial" w:hAnsi="Arial" w:cs="Arial"/>
          <w:sz w:val="20"/>
          <w:szCs w:val="20"/>
        </w:rPr>
      </w:pPr>
      <w:r w:rsidRPr="00397C16">
        <w:rPr>
          <w:rFonts w:ascii="Arial" w:hAnsi="Arial" w:cs="Arial"/>
          <w:sz w:val="20"/>
          <w:szCs w:val="20"/>
        </w:rPr>
        <w:t>1</w:t>
      </w:r>
      <w:r w:rsidR="00980539">
        <w:rPr>
          <w:rFonts w:ascii="Arial" w:hAnsi="Arial" w:cs="Arial"/>
          <w:sz w:val="20"/>
          <w:szCs w:val="20"/>
        </w:rPr>
        <w:t>)</w:t>
      </w:r>
      <w:r w:rsidRPr="00397C16">
        <w:rPr>
          <w:rFonts w:ascii="Arial" w:hAnsi="Arial" w:cs="Arial"/>
          <w:sz w:val="20"/>
          <w:szCs w:val="20"/>
        </w:rPr>
        <w:t xml:space="preserve"> licencja na wykonywanie krajowego transportu drogowego osób, wydane na podstawie</w:t>
      </w:r>
      <w:r w:rsidR="00D92AF7" w:rsidRPr="00397C16">
        <w:rPr>
          <w:rFonts w:ascii="Arial" w:hAnsi="Arial" w:cs="Arial"/>
          <w:sz w:val="20"/>
          <w:szCs w:val="20"/>
        </w:rPr>
        <w:t xml:space="preserve"> </w:t>
      </w:r>
      <w:r w:rsidRPr="00397C16">
        <w:rPr>
          <w:rFonts w:ascii="Arial" w:hAnsi="Arial" w:cs="Arial"/>
          <w:sz w:val="20"/>
          <w:szCs w:val="20"/>
        </w:rPr>
        <w:t>ustawy z dnia 06.09.2001r. o transporcie drogowym (Dz. U. z 2013 r. poz. 1414 ze zm.)</w:t>
      </w:r>
      <w:r w:rsidR="00980539">
        <w:rPr>
          <w:rFonts w:ascii="Arial" w:hAnsi="Arial" w:cs="Arial"/>
          <w:sz w:val="20"/>
          <w:szCs w:val="20"/>
        </w:rPr>
        <w:t>.</w:t>
      </w:r>
    </w:p>
    <w:p w:rsidR="005D4DF8" w:rsidRDefault="005D4DF8" w:rsidP="00D92AF7">
      <w:pPr>
        <w:ind w:left="284" w:hanging="284"/>
        <w:jc w:val="both"/>
        <w:rPr>
          <w:rFonts w:ascii="Arial" w:hAnsi="Arial" w:cs="Arial"/>
          <w:sz w:val="20"/>
          <w:szCs w:val="20"/>
        </w:rPr>
      </w:pPr>
    </w:p>
    <w:p w:rsidR="00D60D8A" w:rsidRDefault="00D60D8A" w:rsidP="00D60D8A">
      <w:pPr>
        <w:jc w:val="center"/>
        <w:rPr>
          <w:rFonts w:ascii="Arial" w:hAnsi="Arial" w:cs="Arial"/>
          <w:b/>
          <w:sz w:val="20"/>
          <w:szCs w:val="20"/>
        </w:rPr>
      </w:pPr>
      <w:r w:rsidRPr="00397C16">
        <w:rPr>
          <w:rFonts w:ascii="Arial" w:hAnsi="Arial" w:cs="Arial"/>
          <w:b/>
          <w:bCs/>
          <w:sz w:val="20"/>
          <w:szCs w:val="20"/>
        </w:rPr>
        <w:t>forma dokumentu oryginał</w:t>
      </w:r>
      <w:r w:rsidRPr="00397C16">
        <w:rPr>
          <w:rFonts w:ascii="Arial" w:hAnsi="Arial" w:cs="Arial"/>
          <w:sz w:val="20"/>
          <w:szCs w:val="20"/>
        </w:rPr>
        <w:t xml:space="preserve"> </w:t>
      </w:r>
      <w:r w:rsidRPr="00397C16">
        <w:rPr>
          <w:rFonts w:ascii="Arial" w:hAnsi="Arial" w:cs="Arial"/>
          <w:b/>
          <w:sz w:val="20"/>
          <w:szCs w:val="20"/>
        </w:rPr>
        <w:t>lub kopia poświadczonej za zgodność z oryginałem</w:t>
      </w:r>
    </w:p>
    <w:p w:rsidR="00D60D8A" w:rsidRDefault="00D60D8A" w:rsidP="00D92AF7">
      <w:pPr>
        <w:ind w:left="284" w:hanging="284"/>
        <w:jc w:val="both"/>
        <w:rPr>
          <w:rFonts w:ascii="Arial" w:hAnsi="Arial" w:cs="Arial"/>
          <w:sz w:val="20"/>
          <w:szCs w:val="20"/>
        </w:rPr>
      </w:pPr>
    </w:p>
    <w:p w:rsidR="00980539" w:rsidRPr="00397C16" w:rsidRDefault="00980539" w:rsidP="00980539">
      <w:pPr>
        <w:widowControl/>
        <w:autoSpaceDE w:val="0"/>
        <w:ind w:left="284" w:hanging="284"/>
        <w:jc w:val="both"/>
        <w:rPr>
          <w:rFonts w:ascii="Arial" w:hAnsi="Arial" w:cs="Arial"/>
          <w:sz w:val="20"/>
          <w:szCs w:val="20"/>
        </w:rPr>
      </w:pPr>
      <w:r>
        <w:rPr>
          <w:rFonts w:ascii="Arial" w:hAnsi="Arial" w:cs="Arial"/>
          <w:sz w:val="20"/>
          <w:szCs w:val="20"/>
        </w:rPr>
        <w:t>2)</w:t>
      </w:r>
      <w:r w:rsidRPr="00980539">
        <w:rPr>
          <w:rFonts w:ascii="Arial" w:hAnsi="Arial" w:cs="Arial"/>
          <w:sz w:val="20"/>
          <w:szCs w:val="20"/>
        </w:rPr>
        <w:t xml:space="preserve"> </w:t>
      </w:r>
      <w:r w:rsidRPr="00397C16">
        <w:rPr>
          <w:rFonts w:ascii="Arial" w:hAnsi="Arial" w:cs="Arial"/>
          <w:sz w:val="20"/>
          <w:szCs w:val="20"/>
        </w:rPr>
        <w:t>Wykaz wykonanych głównych usług, świadczeń w okresie ostatnich trzech lat przed upływem terminu składania ofert</w:t>
      </w:r>
      <w:r w:rsidRPr="00980539">
        <w:rPr>
          <w:rFonts w:ascii="Arial" w:hAnsi="Arial" w:cs="Arial"/>
          <w:sz w:val="20"/>
          <w:szCs w:val="20"/>
        </w:rPr>
        <w:t xml:space="preserve">, a jeżeli okres prowadzenia działalności jest krótszy – w tym okresie. </w:t>
      </w:r>
      <w:r>
        <w:rPr>
          <w:rFonts w:ascii="Arial" w:hAnsi="Arial" w:cs="Arial"/>
          <w:sz w:val="20"/>
          <w:szCs w:val="20"/>
        </w:rPr>
        <w:t>(</w:t>
      </w:r>
      <w:r w:rsidRPr="00980539">
        <w:rPr>
          <w:rFonts w:ascii="Arial" w:hAnsi="Arial" w:cs="Arial"/>
          <w:b/>
          <w:bCs/>
          <w:sz w:val="20"/>
          <w:szCs w:val="20"/>
        </w:rPr>
        <w:t>Załącznik do SIWZ</w:t>
      </w:r>
      <w:r w:rsidRPr="00980539">
        <w:rPr>
          <w:rFonts w:ascii="Arial" w:hAnsi="Arial" w:cs="Arial"/>
          <w:sz w:val="20"/>
          <w:szCs w:val="20"/>
        </w:rPr>
        <w:t>)</w:t>
      </w:r>
      <w:r w:rsidRPr="00980539">
        <w:rPr>
          <w:rFonts w:ascii="Arial" w:hAnsi="Arial" w:cs="Arial"/>
          <w:w w:val="105"/>
          <w:sz w:val="20"/>
          <w:szCs w:val="20"/>
        </w:rPr>
        <w:t>.</w:t>
      </w:r>
    </w:p>
    <w:p w:rsidR="00980539" w:rsidRPr="00397C16" w:rsidRDefault="00980539" w:rsidP="00980539">
      <w:pPr>
        <w:widowControl/>
        <w:autoSpaceDE w:val="0"/>
        <w:ind w:left="284" w:hanging="284"/>
        <w:jc w:val="both"/>
        <w:rPr>
          <w:rFonts w:ascii="Arial" w:hAnsi="Arial" w:cs="Arial"/>
          <w:sz w:val="20"/>
          <w:szCs w:val="20"/>
        </w:rPr>
      </w:pPr>
      <w:r>
        <w:rPr>
          <w:rFonts w:ascii="Arial" w:hAnsi="Arial" w:cs="Arial"/>
          <w:sz w:val="20"/>
          <w:szCs w:val="20"/>
        </w:rPr>
        <w:lastRenderedPageBreak/>
        <w:t>3)</w:t>
      </w:r>
      <w:r w:rsidRPr="00397C16">
        <w:rPr>
          <w:rFonts w:ascii="Arial" w:hAnsi="Arial" w:cs="Arial"/>
          <w:sz w:val="20"/>
          <w:szCs w:val="20"/>
        </w:rPr>
        <w:t xml:space="preserve"> Wykaz niezbędnych do wykonania zamówienia pojazdów (autobusów), jakimi dysponuje Wykonawca oraz informację o podstawie dysponowania tymi pojazdami </w:t>
      </w:r>
      <w:r w:rsidRPr="00980539">
        <w:rPr>
          <w:rFonts w:ascii="Arial" w:hAnsi="Arial" w:cs="Arial"/>
          <w:sz w:val="20"/>
          <w:szCs w:val="20"/>
        </w:rPr>
        <w:t>(</w:t>
      </w:r>
      <w:r w:rsidRPr="00980539">
        <w:rPr>
          <w:rFonts w:ascii="Arial" w:hAnsi="Arial" w:cs="Arial"/>
          <w:b/>
          <w:bCs/>
          <w:sz w:val="20"/>
          <w:szCs w:val="20"/>
        </w:rPr>
        <w:t>Załącznik do SIWZ</w:t>
      </w:r>
      <w:r w:rsidRPr="00980539">
        <w:rPr>
          <w:rFonts w:ascii="Arial" w:hAnsi="Arial" w:cs="Arial"/>
          <w:sz w:val="20"/>
          <w:szCs w:val="20"/>
        </w:rPr>
        <w:t>).</w:t>
      </w:r>
      <w:r w:rsidRPr="00397C16">
        <w:rPr>
          <w:rFonts w:ascii="Arial" w:hAnsi="Arial" w:cs="Arial"/>
          <w:sz w:val="20"/>
          <w:szCs w:val="20"/>
        </w:rPr>
        <w:t xml:space="preserve"> </w:t>
      </w:r>
    </w:p>
    <w:p w:rsidR="00980539" w:rsidRPr="00397C16" w:rsidRDefault="00980539" w:rsidP="00980539">
      <w:pPr>
        <w:widowControl/>
        <w:autoSpaceDE w:val="0"/>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397C16">
        <w:rPr>
          <w:rFonts w:ascii="Arial" w:hAnsi="Arial" w:cs="Arial"/>
          <w:sz w:val="20"/>
          <w:szCs w:val="20"/>
        </w:rPr>
        <w:t xml:space="preserve">Wykaz osób, które będą uczestniczyć w wykonywaniu zamówienia wraz z informacjami na temat ich kwalifikacji zawodowych niezbędnych do wykonywania zamówienia, a także zakresu wykonywanych przez nie czynności, oraz informację o podstawie dysponowania tymi osobami </w:t>
      </w:r>
      <w:r w:rsidRPr="00980539">
        <w:rPr>
          <w:rFonts w:ascii="Arial" w:hAnsi="Arial" w:cs="Arial"/>
          <w:sz w:val="20"/>
          <w:szCs w:val="20"/>
        </w:rPr>
        <w:t>(</w:t>
      </w:r>
      <w:r w:rsidRPr="00980539">
        <w:rPr>
          <w:rFonts w:ascii="Arial" w:hAnsi="Arial" w:cs="Arial"/>
          <w:b/>
          <w:bCs/>
          <w:sz w:val="20"/>
          <w:szCs w:val="20"/>
        </w:rPr>
        <w:t>Załącznik do SIWZ</w:t>
      </w:r>
      <w:r w:rsidRPr="00980539">
        <w:rPr>
          <w:rFonts w:ascii="Arial" w:hAnsi="Arial" w:cs="Arial"/>
          <w:sz w:val="20"/>
          <w:szCs w:val="20"/>
        </w:rPr>
        <w:t>). Oświadczenia, że osoby, które będą uczestniczyć w wykonywaniu zamówie</w:t>
      </w:r>
      <w:r w:rsidRPr="00397C16">
        <w:rPr>
          <w:rFonts w:ascii="Arial" w:hAnsi="Arial" w:cs="Arial"/>
          <w:sz w:val="20"/>
          <w:szCs w:val="20"/>
        </w:rPr>
        <w:t>nia, posiadają wymagane uprawnienia, jeżeli ustawy nakładają obowiązek posiadania takich uprawnień.</w:t>
      </w:r>
    </w:p>
    <w:p w:rsidR="00713E40" w:rsidRPr="009B54DE" w:rsidRDefault="00713E40" w:rsidP="00D92AF7">
      <w:pPr>
        <w:jc w:val="center"/>
        <w:rPr>
          <w:rFonts w:ascii="Arial" w:hAnsi="Arial" w:cs="Arial"/>
          <w:sz w:val="20"/>
          <w:szCs w:val="20"/>
        </w:rPr>
      </w:pPr>
      <w:r w:rsidRPr="009B54DE">
        <w:rPr>
          <w:rFonts w:ascii="Arial" w:hAnsi="Arial" w:cs="Arial"/>
          <w:bCs/>
          <w:sz w:val="20"/>
          <w:szCs w:val="20"/>
        </w:rPr>
        <w:t>forma dokumentu</w:t>
      </w:r>
      <w:r w:rsidR="00D60D8A" w:rsidRPr="009B54DE">
        <w:rPr>
          <w:rFonts w:ascii="Arial" w:hAnsi="Arial" w:cs="Arial"/>
          <w:bCs/>
          <w:sz w:val="20"/>
          <w:szCs w:val="20"/>
        </w:rPr>
        <w:t>:</w:t>
      </w:r>
      <w:r w:rsidRPr="009B54DE">
        <w:rPr>
          <w:rFonts w:ascii="Arial" w:hAnsi="Arial" w:cs="Arial"/>
          <w:bCs/>
          <w:sz w:val="20"/>
          <w:szCs w:val="20"/>
        </w:rPr>
        <w:t xml:space="preserve"> oryginał</w:t>
      </w:r>
      <w:r w:rsidRPr="009B54DE">
        <w:rPr>
          <w:rFonts w:ascii="Arial" w:hAnsi="Arial" w:cs="Arial"/>
          <w:sz w:val="20"/>
          <w:szCs w:val="20"/>
        </w:rPr>
        <w:t xml:space="preserve"> </w:t>
      </w:r>
      <w:r w:rsidR="009B54DE" w:rsidRPr="009B54DE">
        <w:rPr>
          <w:rFonts w:ascii="Arial" w:hAnsi="Arial" w:cs="Arial"/>
          <w:sz w:val="20"/>
          <w:szCs w:val="20"/>
        </w:rPr>
        <w:t>lub kopia</w:t>
      </w:r>
    </w:p>
    <w:p w:rsidR="00713E40" w:rsidRPr="00397C16" w:rsidRDefault="00713E40" w:rsidP="00D92AF7">
      <w:pPr>
        <w:widowControl/>
        <w:autoSpaceDE w:val="0"/>
        <w:jc w:val="both"/>
        <w:rPr>
          <w:rFonts w:ascii="Arial" w:hAnsi="Arial" w:cs="Arial"/>
          <w:sz w:val="20"/>
          <w:szCs w:val="20"/>
        </w:rPr>
      </w:pPr>
      <w:r w:rsidRPr="00397C16">
        <w:rPr>
          <w:rFonts w:ascii="Arial" w:hAnsi="Arial" w:cs="Arial"/>
          <w:b/>
          <w:color w:val="000000"/>
          <w:spacing w:val="-2"/>
          <w:sz w:val="20"/>
          <w:szCs w:val="20"/>
        </w:rPr>
        <w:t xml:space="preserve">4. </w:t>
      </w:r>
      <w:r w:rsidRPr="00397C16">
        <w:rPr>
          <w:rFonts w:ascii="Arial" w:hAnsi="Arial" w:cs="Arial"/>
          <w:b/>
          <w:bCs/>
          <w:sz w:val="20"/>
          <w:szCs w:val="20"/>
        </w:rPr>
        <w:t xml:space="preserve">Wykaz dokumentów i oświadczeń, które wykonawca składa w postępowaniu na wezwanie zamawiającego na potwierdzenie okoliczności, o których mowa w art. 25 ust. 1 pkt 2 ustawy: </w:t>
      </w:r>
      <w:r w:rsidRPr="00397C16">
        <w:rPr>
          <w:rFonts w:ascii="Arial" w:hAnsi="Arial" w:cs="Arial"/>
          <w:sz w:val="20"/>
          <w:szCs w:val="20"/>
        </w:rPr>
        <w:t>-</w:t>
      </w:r>
      <w:r w:rsidRPr="00397C16">
        <w:rPr>
          <w:rFonts w:ascii="Arial" w:hAnsi="Arial" w:cs="Arial"/>
          <w:b/>
          <w:bCs/>
          <w:sz w:val="20"/>
          <w:szCs w:val="20"/>
        </w:rPr>
        <w:t xml:space="preserve"> </w:t>
      </w:r>
      <w:r w:rsidRPr="00397C16">
        <w:rPr>
          <w:rFonts w:ascii="Arial" w:hAnsi="Arial" w:cs="Arial"/>
          <w:sz w:val="20"/>
          <w:szCs w:val="20"/>
        </w:rPr>
        <w:t>Nie dotyczy</w:t>
      </w:r>
    </w:p>
    <w:p w:rsidR="00713E40" w:rsidRPr="00397C16" w:rsidRDefault="00713E40" w:rsidP="00D92AF7">
      <w:pPr>
        <w:jc w:val="both"/>
        <w:rPr>
          <w:rFonts w:ascii="Arial" w:hAnsi="Arial" w:cs="Arial"/>
          <w:sz w:val="20"/>
          <w:szCs w:val="20"/>
        </w:rPr>
      </w:pPr>
      <w:r w:rsidRPr="00397C16">
        <w:rPr>
          <w:rFonts w:ascii="Arial" w:hAnsi="Arial" w:cs="Arial"/>
          <w:sz w:val="20"/>
          <w:szCs w:val="20"/>
        </w:rPr>
        <w:t>5. Inne wymagane dokumenty, niezbędne w toku oceny i badania ofert:</w:t>
      </w:r>
    </w:p>
    <w:p w:rsidR="00713E40" w:rsidRPr="00397C16" w:rsidRDefault="00713E40" w:rsidP="00D92AF7">
      <w:pPr>
        <w:widowControl/>
        <w:autoSpaceDE w:val="0"/>
        <w:ind w:left="567" w:hanging="283"/>
        <w:jc w:val="both"/>
        <w:rPr>
          <w:rFonts w:ascii="Arial" w:hAnsi="Arial" w:cs="Arial"/>
          <w:sz w:val="20"/>
          <w:szCs w:val="20"/>
        </w:rPr>
      </w:pPr>
      <w:r w:rsidRPr="00397C16">
        <w:rPr>
          <w:rFonts w:ascii="Arial" w:hAnsi="Arial" w:cs="Arial"/>
          <w:sz w:val="20"/>
          <w:szCs w:val="20"/>
        </w:rPr>
        <w:t xml:space="preserve">1) Wypełniony i podpisany  formularz ofertowy </w:t>
      </w:r>
      <w:r w:rsidRPr="00D60D8A">
        <w:rPr>
          <w:rFonts w:ascii="Arial" w:hAnsi="Arial" w:cs="Arial"/>
          <w:sz w:val="20"/>
          <w:szCs w:val="20"/>
        </w:rPr>
        <w:t>(</w:t>
      </w:r>
      <w:r w:rsidRPr="00D60D8A">
        <w:rPr>
          <w:rFonts w:ascii="Arial" w:hAnsi="Arial" w:cs="Arial"/>
          <w:b/>
          <w:bCs/>
          <w:sz w:val="20"/>
          <w:szCs w:val="20"/>
        </w:rPr>
        <w:t>Załącznik do SIWZ</w:t>
      </w:r>
      <w:r w:rsidRPr="00D60D8A">
        <w:rPr>
          <w:rFonts w:ascii="Arial" w:hAnsi="Arial" w:cs="Arial"/>
          <w:sz w:val="20"/>
          <w:szCs w:val="20"/>
        </w:rPr>
        <w:t>)</w:t>
      </w:r>
      <w:r w:rsidRPr="00397C16">
        <w:rPr>
          <w:rFonts w:ascii="Arial" w:hAnsi="Arial" w:cs="Arial"/>
          <w:sz w:val="20"/>
          <w:szCs w:val="20"/>
        </w:rPr>
        <w:t xml:space="preserve"> </w:t>
      </w:r>
    </w:p>
    <w:p w:rsidR="00713E40" w:rsidRPr="00397C16" w:rsidRDefault="00713E40" w:rsidP="00D92AF7">
      <w:pPr>
        <w:widowControl/>
        <w:autoSpaceDE w:val="0"/>
        <w:ind w:left="567" w:hanging="283"/>
        <w:jc w:val="both"/>
        <w:rPr>
          <w:rFonts w:ascii="Arial" w:hAnsi="Arial" w:cs="Arial"/>
          <w:sz w:val="20"/>
          <w:szCs w:val="20"/>
        </w:rPr>
      </w:pPr>
      <w:r w:rsidRPr="00397C16">
        <w:rPr>
          <w:rFonts w:ascii="Arial" w:hAnsi="Arial" w:cs="Arial"/>
          <w:sz w:val="20"/>
          <w:szCs w:val="20"/>
        </w:rPr>
        <w:t>2) Pełnomocnictw</w:t>
      </w:r>
      <w:r w:rsidR="00D60D8A">
        <w:rPr>
          <w:rFonts w:ascii="Arial" w:hAnsi="Arial" w:cs="Arial"/>
          <w:sz w:val="20"/>
          <w:szCs w:val="20"/>
        </w:rPr>
        <w:t>o</w:t>
      </w:r>
      <w:r w:rsidRPr="00397C16">
        <w:rPr>
          <w:rFonts w:ascii="Arial" w:hAnsi="Arial" w:cs="Arial"/>
          <w:sz w:val="20"/>
          <w:szCs w:val="20"/>
        </w:rPr>
        <w:t xml:space="preserve"> osób podpisuj</w:t>
      </w:r>
      <w:r w:rsidRPr="00397C16">
        <w:rPr>
          <w:rFonts w:ascii="Arial" w:eastAsia="TimesNewRoman" w:hAnsi="Arial" w:cs="Arial"/>
          <w:sz w:val="20"/>
          <w:szCs w:val="20"/>
        </w:rPr>
        <w:t>ą</w:t>
      </w:r>
      <w:r w:rsidRPr="00397C16">
        <w:rPr>
          <w:rFonts w:ascii="Arial" w:hAnsi="Arial" w:cs="Arial"/>
          <w:sz w:val="20"/>
          <w:szCs w:val="20"/>
        </w:rPr>
        <w:t>cych ofert</w:t>
      </w:r>
      <w:r w:rsidRPr="00397C16">
        <w:rPr>
          <w:rFonts w:ascii="Arial" w:eastAsia="TimesNewRoman" w:hAnsi="Arial" w:cs="Arial"/>
          <w:sz w:val="20"/>
          <w:szCs w:val="20"/>
        </w:rPr>
        <w:t xml:space="preserve">ę </w:t>
      </w:r>
      <w:r w:rsidRPr="00397C16">
        <w:rPr>
          <w:rFonts w:ascii="Arial" w:hAnsi="Arial" w:cs="Arial"/>
          <w:sz w:val="20"/>
          <w:szCs w:val="20"/>
        </w:rPr>
        <w:t>do podejmowania zobowi</w:t>
      </w:r>
      <w:r w:rsidRPr="00397C16">
        <w:rPr>
          <w:rFonts w:ascii="Arial" w:eastAsia="TimesNewRoman" w:hAnsi="Arial" w:cs="Arial"/>
          <w:sz w:val="20"/>
          <w:szCs w:val="20"/>
        </w:rPr>
        <w:t>ą</w:t>
      </w:r>
      <w:r w:rsidRPr="00397C16">
        <w:rPr>
          <w:rFonts w:ascii="Arial" w:hAnsi="Arial" w:cs="Arial"/>
          <w:sz w:val="20"/>
          <w:szCs w:val="20"/>
        </w:rPr>
        <w:t>za</w:t>
      </w:r>
      <w:r w:rsidRPr="00397C16">
        <w:rPr>
          <w:rFonts w:ascii="Arial" w:eastAsia="TimesNewRoman" w:hAnsi="Arial" w:cs="Arial"/>
          <w:sz w:val="20"/>
          <w:szCs w:val="20"/>
        </w:rPr>
        <w:t xml:space="preserve">ń </w:t>
      </w:r>
      <w:r w:rsidRPr="00397C16">
        <w:rPr>
          <w:rFonts w:ascii="Arial" w:hAnsi="Arial" w:cs="Arial"/>
          <w:sz w:val="20"/>
          <w:szCs w:val="20"/>
        </w:rPr>
        <w:t>w imieniu firmy składaj</w:t>
      </w:r>
      <w:r w:rsidRPr="00397C16">
        <w:rPr>
          <w:rFonts w:ascii="Arial" w:eastAsia="TimesNewRoman" w:hAnsi="Arial" w:cs="Arial"/>
          <w:sz w:val="20"/>
          <w:szCs w:val="20"/>
        </w:rPr>
        <w:t>ą</w:t>
      </w:r>
      <w:r w:rsidRPr="00397C16">
        <w:rPr>
          <w:rFonts w:ascii="Arial" w:hAnsi="Arial" w:cs="Arial"/>
          <w:sz w:val="20"/>
          <w:szCs w:val="20"/>
        </w:rPr>
        <w:t>cej ofert</w:t>
      </w:r>
      <w:r w:rsidRPr="00397C16">
        <w:rPr>
          <w:rFonts w:ascii="Arial" w:eastAsia="TimesNewRoman" w:hAnsi="Arial" w:cs="Arial"/>
          <w:sz w:val="20"/>
          <w:szCs w:val="20"/>
        </w:rPr>
        <w:t>ę</w:t>
      </w:r>
      <w:r w:rsidRPr="00397C16">
        <w:rPr>
          <w:rFonts w:ascii="Arial" w:hAnsi="Arial" w:cs="Arial"/>
          <w:sz w:val="20"/>
          <w:szCs w:val="20"/>
        </w:rPr>
        <w:t>, o ile nie wynikaj</w:t>
      </w:r>
      <w:r w:rsidRPr="00397C16">
        <w:rPr>
          <w:rFonts w:ascii="Arial" w:eastAsia="TimesNewRoman" w:hAnsi="Arial" w:cs="Arial"/>
          <w:sz w:val="20"/>
          <w:szCs w:val="20"/>
        </w:rPr>
        <w:t xml:space="preserve">ą </w:t>
      </w:r>
      <w:r w:rsidRPr="00397C16">
        <w:rPr>
          <w:rFonts w:ascii="Arial" w:hAnsi="Arial" w:cs="Arial"/>
          <w:sz w:val="20"/>
          <w:szCs w:val="20"/>
        </w:rPr>
        <w:t>z przepisów prawa lub innych dokumentów, je</w:t>
      </w:r>
      <w:r w:rsidRPr="00397C16">
        <w:rPr>
          <w:rFonts w:ascii="Arial" w:eastAsia="TimesNewRoman" w:hAnsi="Arial" w:cs="Arial"/>
          <w:sz w:val="20"/>
          <w:szCs w:val="20"/>
        </w:rPr>
        <w:t>ż</w:t>
      </w:r>
      <w:r w:rsidRPr="00397C16">
        <w:rPr>
          <w:rFonts w:ascii="Arial" w:hAnsi="Arial" w:cs="Arial"/>
          <w:sz w:val="20"/>
          <w:szCs w:val="20"/>
        </w:rPr>
        <w:t>eli jest wymagane</w:t>
      </w:r>
      <w:r w:rsidR="00D60D8A">
        <w:rPr>
          <w:rFonts w:ascii="Arial" w:hAnsi="Arial" w:cs="Arial"/>
          <w:sz w:val="20"/>
          <w:szCs w:val="20"/>
        </w:rPr>
        <w:t xml:space="preserve"> </w:t>
      </w:r>
      <w:r w:rsidR="00D60D8A" w:rsidRPr="00D60D8A">
        <w:rPr>
          <w:rFonts w:ascii="Arial" w:hAnsi="Arial" w:cs="Arial"/>
          <w:sz w:val="20"/>
          <w:szCs w:val="20"/>
        </w:rPr>
        <w:t>(</w:t>
      </w:r>
      <w:r w:rsidR="00D60D8A" w:rsidRPr="00D60D8A">
        <w:rPr>
          <w:rFonts w:ascii="Arial" w:hAnsi="Arial" w:cs="Arial"/>
          <w:b/>
          <w:bCs/>
          <w:sz w:val="20"/>
          <w:szCs w:val="20"/>
        </w:rPr>
        <w:t>Załącznik do SIWZ</w:t>
      </w:r>
      <w:r w:rsidR="00D60D8A" w:rsidRPr="00D60D8A">
        <w:rPr>
          <w:rFonts w:ascii="Arial" w:hAnsi="Arial" w:cs="Arial"/>
          <w:sz w:val="20"/>
          <w:szCs w:val="20"/>
        </w:rPr>
        <w:t>)</w:t>
      </w:r>
    </w:p>
    <w:p w:rsidR="00713E40" w:rsidRPr="00397C16" w:rsidRDefault="00713E40" w:rsidP="00D82BC8">
      <w:pPr>
        <w:widowControl/>
        <w:autoSpaceDE w:val="0"/>
        <w:ind w:left="284" w:hanging="284"/>
        <w:jc w:val="both"/>
        <w:rPr>
          <w:rFonts w:ascii="Arial" w:hAnsi="Arial" w:cs="Arial"/>
          <w:sz w:val="20"/>
          <w:szCs w:val="20"/>
        </w:rPr>
      </w:pPr>
      <w:r w:rsidRPr="00397C16">
        <w:rPr>
          <w:rFonts w:ascii="Arial" w:hAnsi="Arial" w:cs="Arial"/>
          <w:w w:val="105"/>
          <w:sz w:val="20"/>
          <w:szCs w:val="20"/>
        </w:rPr>
        <w:t xml:space="preserve">6. </w:t>
      </w:r>
      <w:r w:rsidRPr="00397C16">
        <w:rPr>
          <w:rFonts w:ascii="Arial" w:hAnsi="Arial" w:cs="Arial"/>
          <w:sz w:val="20"/>
          <w:szCs w:val="20"/>
        </w:rPr>
        <w:t>Dokumenty należy przedstawić w formie oryginału lub kopii poświadczonych za zgodność z oryginałem.</w:t>
      </w:r>
    </w:p>
    <w:p w:rsidR="00713E40" w:rsidRPr="00397C16" w:rsidRDefault="00713E40" w:rsidP="00D82BC8">
      <w:pPr>
        <w:widowControl/>
        <w:autoSpaceDE w:val="0"/>
        <w:ind w:left="567" w:hanging="283"/>
        <w:jc w:val="both"/>
        <w:rPr>
          <w:rFonts w:ascii="Arial" w:hAnsi="Arial" w:cs="Arial"/>
          <w:sz w:val="20"/>
          <w:szCs w:val="20"/>
        </w:rPr>
      </w:pPr>
      <w:r w:rsidRPr="00397C16">
        <w:rPr>
          <w:rFonts w:ascii="Arial" w:hAnsi="Arial" w:cs="Arial"/>
          <w:sz w:val="20"/>
          <w:szCs w:val="20"/>
        </w:rPr>
        <w:t>1) Oświadczenia składane przez wykonawcę i inne podmioty, na których zdolnościach lub sytuacji polega wykonawca na zasadach określonych w art. 22a ustawy oraz dotyczące podwykonawców, składane są w oryginale.</w:t>
      </w:r>
    </w:p>
    <w:p w:rsidR="00713E40" w:rsidRPr="00397C16" w:rsidRDefault="00713E40" w:rsidP="00D82BC8">
      <w:pPr>
        <w:widowControl/>
        <w:autoSpaceDE w:val="0"/>
        <w:ind w:left="567" w:hanging="283"/>
        <w:jc w:val="both"/>
        <w:rPr>
          <w:rFonts w:ascii="Arial" w:hAnsi="Arial" w:cs="Arial"/>
          <w:sz w:val="20"/>
          <w:szCs w:val="20"/>
        </w:rPr>
      </w:pPr>
      <w:r w:rsidRPr="00397C16">
        <w:rPr>
          <w:rFonts w:ascii="Arial" w:hAnsi="Arial" w:cs="Arial"/>
          <w:sz w:val="20"/>
          <w:szCs w:val="20"/>
        </w:rPr>
        <w:t>2) Pozostałe dokumenty, inne niż oświadczenia, o których mowa wyżej, składane są w oryginale lub kopii potwierdzonej za zgodność z oryginałem.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713E40" w:rsidRPr="00397C16" w:rsidRDefault="00713E40" w:rsidP="00D82BC8">
      <w:pPr>
        <w:widowControl/>
        <w:autoSpaceDE w:val="0"/>
        <w:ind w:left="567" w:hanging="283"/>
        <w:jc w:val="both"/>
        <w:rPr>
          <w:rFonts w:ascii="Arial" w:hAnsi="Arial" w:cs="Arial"/>
          <w:sz w:val="20"/>
          <w:szCs w:val="20"/>
        </w:rPr>
      </w:pPr>
      <w:r w:rsidRPr="00397C16">
        <w:rPr>
          <w:rFonts w:ascii="Arial" w:hAnsi="Arial" w:cs="Arial"/>
          <w:sz w:val="20"/>
          <w:szCs w:val="20"/>
        </w:rPr>
        <w:t>3) Dokumenty sporządzone w języku obcym są składane wraz z tłumaczeniem na język  polski.</w:t>
      </w:r>
    </w:p>
    <w:p w:rsidR="00713E40" w:rsidRPr="00397C16" w:rsidRDefault="00713E40" w:rsidP="00D82BC8">
      <w:pPr>
        <w:widowControl/>
        <w:autoSpaceDE w:val="0"/>
        <w:ind w:left="426" w:hanging="426"/>
        <w:jc w:val="both"/>
        <w:rPr>
          <w:rFonts w:ascii="Arial" w:hAnsi="Arial" w:cs="Arial"/>
          <w:sz w:val="20"/>
          <w:szCs w:val="20"/>
        </w:rPr>
      </w:pPr>
      <w:r w:rsidRPr="00397C16">
        <w:rPr>
          <w:rFonts w:ascii="Arial" w:hAnsi="Arial" w:cs="Arial"/>
          <w:sz w:val="20"/>
          <w:szCs w:val="20"/>
        </w:rPr>
        <w:t>7. Brak jakiegokolwiek z wyżej wymienionych dokumentów, lub złożenie dokumentu w niewłaściwej formie spowoduje wykluczenie wykonawcy z postępowania (po dokonaniu czynności przewidzianych w art. 26 ust. 3 ustawy Pzp.)</w:t>
      </w:r>
    </w:p>
    <w:p w:rsidR="00713E40" w:rsidRPr="00397C16" w:rsidRDefault="00713E40" w:rsidP="00D82BC8">
      <w:pPr>
        <w:widowControl/>
        <w:autoSpaceDE w:val="0"/>
        <w:ind w:left="426" w:hanging="426"/>
        <w:jc w:val="both"/>
        <w:rPr>
          <w:rFonts w:ascii="Arial" w:hAnsi="Arial" w:cs="Arial"/>
          <w:sz w:val="20"/>
          <w:szCs w:val="20"/>
        </w:rPr>
      </w:pPr>
      <w:r w:rsidRPr="00397C16">
        <w:rPr>
          <w:rFonts w:ascii="Arial" w:hAnsi="Arial" w:cs="Arial"/>
          <w:sz w:val="20"/>
          <w:szCs w:val="20"/>
        </w:rPr>
        <w:t>8. Wszelkie druki, stanowiące załączniki do niniejszej SIWZ są wzorami mającymi ułatwić Wykonawcy złożenie oferty. Dopuszcza się zastosowanie innych druków oświadczeń i wykazów pod warunkiem, że będą one zawierały wszystkie wymagane informacje.</w:t>
      </w:r>
    </w:p>
    <w:p w:rsidR="00713E40" w:rsidRPr="00397C16" w:rsidRDefault="00713E40" w:rsidP="00D82BC8">
      <w:pPr>
        <w:ind w:left="426" w:hanging="426"/>
        <w:jc w:val="both"/>
        <w:rPr>
          <w:rFonts w:ascii="Arial" w:hAnsi="Arial" w:cs="Arial"/>
          <w:sz w:val="20"/>
          <w:szCs w:val="20"/>
        </w:rPr>
      </w:pPr>
      <w:r w:rsidRPr="00397C16">
        <w:rPr>
          <w:rFonts w:ascii="Arial" w:hAnsi="Arial" w:cs="Arial"/>
          <w:sz w:val="20"/>
          <w:szCs w:val="20"/>
        </w:rPr>
        <w:t>9. Ocena spełnienia warunków zostanie dokonana wg formuły: spełnia - nie spełnia.</w:t>
      </w:r>
    </w:p>
    <w:p w:rsidR="00713E40" w:rsidRPr="00397C16" w:rsidRDefault="00713E40" w:rsidP="00D82BC8">
      <w:pPr>
        <w:widowControl/>
        <w:autoSpaceDE w:val="0"/>
        <w:ind w:left="426" w:hanging="426"/>
        <w:rPr>
          <w:rFonts w:ascii="Arial" w:hAnsi="Arial" w:cs="Arial"/>
          <w:sz w:val="20"/>
          <w:szCs w:val="20"/>
        </w:rPr>
      </w:pPr>
      <w:r w:rsidRPr="00397C16">
        <w:rPr>
          <w:rFonts w:ascii="Arial" w:hAnsi="Arial" w:cs="Arial"/>
          <w:sz w:val="20"/>
          <w:szCs w:val="20"/>
        </w:rPr>
        <w:t>10. Powoływanie si</w:t>
      </w:r>
      <w:r w:rsidRPr="00397C16">
        <w:rPr>
          <w:rFonts w:ascii="Arial" w:eastAsia="TimesNewRoman" w:hAnsi="Arial" w:cs="Arial"/>
          <w:sz w:val="20"/>
          <w:szCs w:val="20"/>
        </w:rPr>
        <w:t xml:space="preserve">ę </w:t>
      </w:r>
      <w:r w:rsidRPr="00397C16">
        <w:rPr>
          <w:rFonts w:ascii="Arial" w:hAnsi="Arial" w:cs="Arial"/>
          <w:sz w:val="20"/>
          <w:szCs w:val="20"/>
        </w:rPr>
        <w:t>na zasoby innych podmiotów.</w:t>
      </w:r>
    </w:p>
    <w:p w:rsidR="00713E40" w:rsidRPr="00397C16" w:rsidRDefault="00713E40" w:rsidP="00D82BC8">
      <w:pPr>
        <w:widowControl/>
        <w:autoSpaceDE w:val="0"/>
        <w:ind w:left="567" w:hanging="283"/>
        <w:jc w:val="both"/>
        <w:rPr>
          <w:rFonts w:ascii="Arial" w:hAnsi="Arial" w:cs="Arial"/>
          <w:sz w:val="20"/>
          <w:szCs w:val="20"/>
        </w:rPr>
      </w:pPr>
      <w:r w:rsidRPr="00397C16">
        <w:rPr>
          <w:rFonts w:ascii="Arial" w:hAnsi="Arial" w:cs="Arial"/>
          <w:sz w:val="20"/>
          <w:szCs w:val="20"/>
        </w:rPr>
        <w:t>1) Wykonawca mo</w:t>
      </w:r>
      <w:r w:rsidRPr="00397C16">
        <w:rPr>
          <w:rFonts w:ascii="Arial" w:eastAsia="TimesNewRoman" w:hAnsi="Arial" w:cs="Arial"/>
          <w:sz w:val="20"/>
          <w:szCs w:val="20"/>
        </w:rPr>
        <w:t>ż</w:t>
      </w:r>
      <w:r w:rsidRPr="00397C16">
        <w:rPr>
          <w:rFonts w:ascii="Arial" w:hAnsi="Arial" w:cs="Arial"/>
          <w:sz w:val="20"/>
          <w:szCs w:val="20"/>
        </w:rPr>
        <w:t>e w celu potwierdzenia spełniania warunków udziału w post</w:t>
      </w:r>
      <w:r w:rsidRPr="00397C16">
        <w:rPr>
          <w:rFonts w:ascii="Arial" w:eastAsia="TimesNewRoman" w:hAnsi="Arial" w:cs="Arial"/>
          <w:sz w:val="20"/>
          <w:szCs w:val="20"/>
        </w:rPr>
        <w:t>ę</w:t>
      </w:r>
      <w:r w:rsidRPr="00397C16">
        <w:rPr>
          <w:rFonts w:ascii="Arial" w:hAnsi="Arial" w:cs="Arial"/>
          <w:sz w:val="20"/>
          <w:szCs w:val="20"/>
        </w:rPr>
        <w:t>powaniu, polega</w:t>
      </w:r>
      <w:r w:rsidRPr="00397C16">
        <w:rPr>
          <w:rFonts w:ascii="Arial" w:eastAsia="TimesNewRoman" w:hAnsi="Arial" w:cs="Arial"/>
          <w:sz w:val="20"/>
          <w:szCs w:val="20"/>
        </w:rPr>
        <w:t xml:space="preserve">ć </w:t>
      </w:r>
      <w:r w:rsidRPr="00397C16">
        <w:rPr>
          <w:rFonts w:ascii="Arial" w:hAnsi="Arial" w:cs="Arial"/>
          <w:sz w:val="20"/>
          <w:szCs w:val="20"/>
        </w:rPr>
        <w:t>na zdolno</w:t>
      </w:r>
      <w:r w:rsidRPr="00397C16">
        <w:rPr>
          <w:rFonts w:ascii="Arial" w:eastAsia="TimesNewRoman" w:hAnsi="Arial" w:cs="Arial"/>
          <w:sz w:val="20"/>
          <w:szCs w:val="20"/>
        </w:rPr>
        <w:t>ś</w:t>
      </w:r>
      <w:r w:rsidRPr="00397C16">
        <w:rPr>
          <w:rFonts w:ascii="Arial" w:hAnsi="Arial" w:cs="Arial"/>
          <w:sz w:val="20"/>
          <w:szCs w:val="20"/>
        </w:rPr>
        <w:t>ciach technicznych lub zawodowych lub sytuacji finansowej lub ekonomicznej innych podmiotów, niezale</w:t>
      </w:r>
      <w:r w:rsidRPr="00397C16">
        <w:rPr>
          <w:rFonts w:ascii="Arial" w:eastAsia="TimesNewRoman" w:hAnsi="Arial" w:cs="Arial"/>
          <w:sz w:val="20"/>
          <w:szCs w:val="20"/>
        </w:rPr>
        <w:t>ż</w:t>
      </w:r>
      <w:r w:rsidRPr="00397C16">
        <w:rPr>
          <w:rFonts w:ascii="Arial" w:hAnsi="Arial" w:cs="Arial"/>
          <w:sz w:val="20"/>
          <w:szCs w:val="20"/>
        </w:rPr>
        <w:t>nie od charakteru prawnego ł</w:t>
      </w:r>
      <w:r w:rsidRPr="00397C16">
        <w:rPr>
          <w:rFonts w:ascii="Arial" w:eastAsia="TimesNewRoman" w:hAnsi="Arial" w:cs="Arial"/>
          <w:sz w:val="20"/>
          <w:szCs w:val="20"/>
        </w:rPr>
        <w:t>ą</w:t>
      </w:r>
      <w:r w:rsidRPr="00397C16">
        <w:rPr>
          <w:rFonts w:ascii="Arial" w:hAnsi="Arial" w:cs="Arial"/>
          <w:sz w:val="20"/>
          <w:szCs w:val="20"/>
        </w:rPr>
        <w:t>cz</w:t>
      </w:r>
      <w:r w:rsidRPr="00397C16">
        <w:rPr>
          <w:rFonts w:ascii="Arial" w:eastAsia="TimesNewRoman" w:hAnsi="Arial" w:cs="Arial"/>
          <w:sz w:val="20"/>
          <w:szCs w:val="20"/>
        </w:rPr>
        <w:t>ą</w:t>
      </w:r>
      <w:r w:rsidRPr="00397C16">
        <w:rPr>
          <w:rFonts w:ascii="Arial" w:hAnsi="Arial" w:cs="Arial"/>
          <w:sz w:val="20"/>
          <w:szCs w:val="20"/>
        </w:rPr>
        <w:t>cych go z nim stosunków prawnych.</w:t>
      </w:r>
    </w:p>
    <w:p w:rsidR="00713E40" w:rsidRPr="00397C16" w:rsidRDefault="00713E40" w:rsidP="00D82BC8">
      <w:pPr>
        <w:widowControl/>
        <w:autoSpaceDE w:val="0"/>
        <w:ind w:left="567" w:hanging="283"/>
        <w:jc w:val="both"/>
        <w:rPr>
          <w:rFonts w:ascii="Arial" w:hAnsi="Arial" w:cs="Arial"/>
          <w:sz w:val="20"/>
          <w:szCs w:val="20"/>
        </w:rPr>
      </w:pPr>
      <w:r w:rsidRPr="00397C16">
        <w:rPr>
          <w:rFonts w:ascii="Arial" w:hAnsi="Arial" w:cs="Arial"/>
          <w:sz w:val="20"/>
          <w:szCs w:val="20"/>
        </w:rPr>
        <w:t>2) Wykonawca, który polega na zdolno</w:t>
      </w:r>
      <w:r w:rsidRPr="00397C16">
        <w:rPr>
          <w:rFonts w:ascii="Arial" w:eastAsia="TimesNewRoman" w:hAnsi="Arial" w:cs="Arial"/>
          <w:sz w:val="20"/>
          <w:szCs w:val="20"/>
        </w:rPr>
        <w:t>ś</w:t>
      </w:r>
      <w:r w:rsidRPr="00397C16">
        <w:rPr>
          <w:rFonts w:ascii="Arial" w:hAnsi="Arial" w:cs="Arial"/>
          <w:sz w:val="20"/>
          <w:szCs w:val="20"/>
        </w:rPr>
        <w:t>ciach lub sytuacji innych podmiotów, musi udowodni</w:t>
      </w:r>
      <w:r w:rsidRPr="00397C16">
        <w:rPr>
          <w:rFonts w:ascii="Arial" w:eastAsia="TimesNewRoman" w:hAnsi="Arial" w:cs="Arial"/>
          <w:sz w:val="20"/>
          <w:szCs w:val="20"/>
        </w:rPr>
        <w:t xml:space="preserve">ć </w:t>
      </w:r>
      <w:r w:rsidRPr="00397C16">
        <w:rPr>
          <w:rFonts w:ascii="Arial" w:hAnsi="Arial" w:cs="Arial"/>
          <w:sz w:val="20"/>
          <w:szCs w:val="20"/>
        </w:rPr>
        <w:t>zamawiaj</w:t>
      </w:r>
      <w:r w:rsidRPr="00397C16">
        <w:rPr>
          <w:rFonts w:ascii="Arial" w:eastAsia="TimesNewRoman" w:hAnsi="Arial" w:cs="Arial"/>
          <w:sz w:val="20"/>
          <w:szCs w:val="20"/>
        </w:rPr>
        <w:t>ą</w:t>
      </w:r>
      <w:r w:rsidRPr="00397C16">
        <w:rPr>
          <w:rFonts w:ascii="Arial" w:hAnsi="Arial" w:cs="Arial"/>
          <w:sz w:val="20"/>
          <w:szCs w:val="20"/>
        </w:rPr>
        <w:t xml:space="preserve">cemu, </w:t>
      </w:r>
      <w:r w:rsidRPr="00397C16">
        <w:rPr>
          <w:rFonts w:ascii="Arial" w:eastAsia="TimesNewRoman" w:hAnsi="Arial" w:cs="Arial"/>
          <w:sz w:val="20"/>
          <w:szCs w:val="20"/>
        </w:rPr>
        <w:t>ż</w:t>
      </w:r>
      <w:r w:rsidRPr="00397C16">
        <w:rPr>
          <w:rFonts w:ascii="Arial" w:hAnsi="Arial" w:cs="Arial"/>
          <w:sz w:val="20"/>
          <w:szCs w:val="20"/>
        </w:rPr>
        <w:t>e realizuj</w:t>
      </w:r>
      <w:r w:rsidRPr="00397C16">
        <w:rPr>
          <w:rFonts w:ascii="Arial" w:eastAsia="TimesNewRoman" w:hAnsi="Arial" w:cs="Arial"/>
          <w:sz w:val="20"/>
          <w:szCs w:val="20"/>
        </w:rPr>
        <w:t>ą</w:t>
      </w:r>
      <w:r w:rsidRPr="00397C16">
        <w:rPr>
          <w:rFonts w:ascii="Arial" w:hAnsi="Arial" w:cs="Arial"/>
          <w:sz w:val="20"/>
          <w:szCs w:val="20"/>
        </w:rPr>
        <w:t>c zamówienie, b</w:t>
      </w:r>
      <w:r w:rsidRPr="00397C16">
        <w:rPr>
          <w:rFonts w:ascii="Arial" w:eastAsia="TimesNewRoman" w:hAnsi="Arial" w:cs="Arial"/>
          <w:sz w:val="20"/>
          <w:szCs w:val="20"/>
        </w:rPr>
        <w:t>ę</w:t>
      </w:r>
      <w:r w:rsidRPr="00397C16">
        <w:rPr>
          <w:rFonts w:ascii="Arial" w:hAnsi="Arial" w:cs="Arial"/>
          <w:sz w:val="20"/>
          <w:szCs w:val="20"/>
        </w:rPr>
        <w:t>dzie dysponował niezb</w:t>
      </w:r>
      <w:r w:rsidRPr="00397C16">
        <w:rPr>
          <w:rFonts w:ascii="Arial" w:eastAsia="TimesNewRoman" w:hAnsi="Arial" w:cs="Arial"/>
          <w:sz w:val="20"/>
          <w:szCs w:val="20"/>
        </w:rPr>
        <w:t>ę</w:t>
      </w:r>
      <w:r w:rsidRPr="00397C16">
        <w:rPr>
          <w:rFonts w:ascii="Arial" w:hAnsi="Arial" w:cs="Arial"/>
          <w:sz w:val="20"/>
          <w:szCs w:val="20"/>
        </w:rPr>
        <w:t>dnymi zasobami tych podmiotów, w szczególno</w:t>
      </w:r>
      <w:r w:rsidRPr="00397C16">
        <w:rPr>
          <w:rFonts w:ascii="Arial" w:eastAsia="TimesNewRoman" w:hAnsi="Arial" w:cs="Arial"/>
          <w:sz w:val="20"/>
          <w:szCs w:val="20"/>
        </w:rPr>
        <w:t>ś</w:t>
      </w:r>
      <w:r w:rsidRPr="00397C16">
        <w:rPr>
          <w:rFonts w:ascii="Arial" w:hAnsi="Arial" w:cs="Arial"/>
          <w:sz w:val="20"/>
          <w:szCs w:val="20"/>
        </w:rPr>
        <w:t>ci przedstawiaj</w:t>
      </w:r>
      <w:r w:rsidRPr="00397C16">
        <w:rPr>
          <w:rFonts w:ascii="Arial" w:eastAsia="TimesNewRoman" w:hAnsi="Arial" w:cs="Arial"/>
          <w:sz w:val="20"/>
          <w:szCs w:val="20"/>
        </w:rPr>
        <w:t>ą</w:t>
      </w:r>
      <w:r w:rsidRPr="00397C16">
        <w:rPr>
          <w:rFonts w:ascii="Arial" w:hAnsi="Arial" w:cs="Arial"/>
          <w:sz w:val="20"/>
          <w:szCs w:val="20"/>
        </w:rPr>
        <w:t>c zobowi</w:t>
      </w:r>
      <w:r w:rsidRPr="00397C16">
        <w:rPr>
          <w:rFonts w:ascii="Arial" w:eastAsia="TimesNewRoman" w:hAnsi="Arial" w:cs="Arial"/>
          <w:sz w:val="20"/>
          <w:szCs w:val="20"/>
        </w:rPr>
        <w:t>ą</w:t>
      </w:r>
      <w:r w:rsidRPr="00397C16">
        <w:rPr>
          <w:rFonts w:ascii="Arial" w:hAnsi="Arial" w:cs="Arial"/>
          <w:sz w:val="20"/>
          <w:szCs w:val="20"/>
        </w:rPr>
        <w:t>zanie tych podmiotów do oddania mu do dyspozycji niezb</w:t>
      </w:r>
      <w:r w:rsidRPr="00397C16">
        <w:rPr>
          <w:rFonts w:ascii="Arial" w:eastAsia="TimesNewRoman" w:hAnsi="Arial" w:cs="Arial"/>
          <w:sz w:val="20"/>
          <w:szCs w:val="20"/>
        </w:rPr>
        <w:t>ę</w:t>
      </w:r>
      <w:r w:rsidRPr="00397C16">
        <w:rPr>
          <w:rFonts w:ascii="Arial" w:hAnsi="Arial" w:cs="Arial"/>
          <w:sz w:val="20"/>
          <w:szCs w:val="20"/>
        </w:rPr>
        <w:t>dnych zasobów na potrzeby realizacji zamówienia.</w:t>
      </w:r>
    </w:p>
    <w:p w:rsidR="00713E40" w:rsidRPr="00397C16" w:rsidRDefault="00713E40" w:rsidP="00D82BC8">
      <w:pPr>
        <w:widowControl/>
        <w:autoSpaceDE w:val="0"/>
        <w:ind w:left="567" w:hanging="283"/>
        <w:jc w:val="both"/>
        <w:rPr>
          <w:rFonts w:ascii="Arial" w:hAnsi="Arial" w:cs="Arial"/>
          <w:sz w:val="20"/>
          <w:szCs w:val="20"/>
        </w:rPr>
      </w:pPr>
      <w:r w:rsidRPr="00397C16">
        <w:rPr>
          <w:rFonts w:ascii="Arial" w:hAnsi="Arial" w:cs="Arial"/>
          <w:sz w:val="20"/>
          <w:szCs w:val="20"/>
        </w:rPr>
        <w:t>3) Zamawiaj</w:t>
      </w:r>
      <w:r w:rsidRPr="00397C16">
        <w:rPr>
          <w:rFonts w:ascii="Arial" w:eastAsia="TimesNewRoman" w:hAnsi="Arial" w:cs="Arial"/>
          <w:sz w:val="20"/>
          <w:szCs w:val="20"/>
        </w:rPr>
        <w:t>ą</w:t>
      </w:r>
      <w:r w:rsidRPr="00397C16">
        <w:rPr>
          <w:rFonts w:ascii="Arial" w:hAnsi="Arial" w:cs="Arial"/>
          <w:sz w:val="20"/>
          <w:szCs w:val="20"/>
        </w:rPr>
        <w:t>cy oceni, czy udost</w:t>
      </w:r>
      <w:r w:rsidRPr="00397C16">
        <w:rPr>
          <w:rFonts w:ascii="Arial" w:eastAsia="TimesNewRoman" w:hAnsi="Arial" w:cs="Arial"/>
          <w:sz w:val="20"/>
          <w:szCs w:val="20"/>
        </w:rPr>
        <w:t>ę</w:t>
      </w:r>
      <w:r w:rsidRPr="00397C16">
        <w:rPr>
          <w:rFonts w:ascii="Arial" w:hAnsi="Arial" w:cs="Arial"/>
          <w:sz w:val="20"/>
          <w:szCs w:val="20"/>
        </w:rPr>
        <w:t>pniane wykonawcy przez inne podmioty zdolno</w:t>
      </w:r>
      <w:r w:rsidRPr="00397C16">
        <w:rPr>
          <w:rFonts w:ascii="Arial" w:eastAsia="TimesNewRoman" w:hAnsi="Arial" w:cs="Arial"/>
          <w:sz w:val="20"/>
          <w:szCs w:val="20"/>
        </w:rPr>
        <w:t>ś</w:t>
      </w:r>
      <w:r w:rsidRPr="00397C16">
        <w:rPr>
          <w:rFonts w:ascii="Arial" w:hAnsi="Arial" w:cs="Arial"/>
          <w:sz w:val="20"/>
          <w:szCs w:val="20"/>
        </w:rPr>
        <w:t>ci techniczne lub zawodowe lub ich sytuacja finansowa lub ekonomiczna, pozwalaj</w:t>
      </w:r>
      <w:r w:rsidRPr="00397C16">
        <w:rPr>
          <w:rFonts w:ascii="Arial" w:eastAsia="TimesNewRoman" w:hAnsi="Arial" w:cs="Arial"/>
          <w:sz w:val="20"/>
          <w:szCs w:val="20"/>
        </w:rPr>
        <w:t xml:space="preserve">ą </w:t>
      </w:r>
      <w:r w:rsidRPr="00397C16">
        <w:rPr>
          <w:rFonts w:ascii="Arial" w:hAnsi="Arial" w:cs="Arial"/>
          <w:sz w:val="20"/>
          <w:szCs w:val="20"/>
        </w:rPr>
        <w:t>na wykazanie przez  wykonawc</w:t>
      </w:r>
      <w:r w:rsidRPr="00397C16">
        <w:rPr>
          <w:rFonts w:ascii="Arial" w:eastAsia="TimesNewRoman" w:hAnsi="Arial" w:cs="Arial"/>
          <w:sz w:val="20"/>
          <w:szCs w:val="20"/>
        </w:rPr>
        <w:t xml:space="preserve">ę </w:t>
      </w:r>
      <w:r w:rsidRPr="00397C16">
        <w:rPr>
          <w:rFonts w:ascii="Arial" w:hAnsi="Arial" w:cs="Arial"/>
          <w:sz w:val="20"/>
          <w:szCs w:val="20"/>
        </w:rPr>
        <w:t>spełniania warunków udziału w post</w:t>
      </w:r>
      <w:r w:rsidRPr="00397C16">
        <w:rPr>
          <w:rFonts w:ascii="Arial" w:eastAsia="TimesNewRoman" w:hAnsi="Arial" w:cs="Arial"/>
          <w:sz w:val="20"/>
          <w:szCs w:val="20"/>
        </w:rPr>
        <w:t>ę</w:t>
      </w:r>
      <w:r w:rsidRPr="00397C16">
        <w:rPr>
          <w:rFonts w:ascii="Arial" w:hAnsi="Arial" w:cs="Arial"/>
          <w:sz w:val="20"/>
          <w:szCs w:val="20"/>
        </w:rPr>
        <w:t>powaniu oraz zbada, czy nie zachodz</w:t>
      </w:r>
      <w:r w:rsidRPr="00397C16">
        <w:rPr>
          <w:rFonts w:ascii="Arial" w:eastAsia="TimesNewRoman" w:hAnsi="Arial" w:cs="Arial"/>
          <w:sz w:val="20"/>
          <w:szCs w:val="20"/>
        </w:rPr>
        <w:t xml:space="preserve">ą </w:t>
      </w:r>
      <w:r w:rsidRPr="00397C16">
        <w:rPr>
          <w:rFonts w:ascii="Arial" w:hAnsi="Arial" w:cs="Arial"/>
          <w:sz w:val="20"/>
          <w:szCs w:val="20"/>
        </w:rPr>
        <w:t>wobec tego podmiotu podstawy wykluczenia, o których mowa w art. 24 ust. 1 pkt 13–22 i ust. 5.</w:t>
      </w:r>
    </w:p>
    <w:p w:rsidR="00713E40" w:rsidRPr="00397C16" w:rsidRDefault="00713E40" w:rsidP="00D82BC8">
      <w:pPr>
        <w:widowControl/>
        <w:autoSpaceDE w:val="0"/>
        <w:ind w:left="567" w:hanging="283"/>
        <w:jc w:val="both"/>
        <w:rPr>
          <w:rFonts w:ascii="Arial" w:hAnsi="Arial" w:cs="Arial"/>
          <w:sz w:val="20"/>
          <w:szCs w:val="20"/>
        </w:rPr>
      </w:pPr>
      <w:r w:rsidRPr="00397C16">
        <w:rPr>
          <w:rFonts w:ascii="Arial" w:hAnsi="Arial" w:cs="Arial"/>
          <w:sz w:val="20"/>
          <w:szCs w:val="20"/>
        </w:rPr>
        <w:t>4) W odniesieniu do warunków dotycz</w:t>
      </w:r>
      <w:r w:rsidRPr="00397C16">
        <w:rPr>
          <w:rFonts w:ascii="Arial" w:eastAsia="TimesNewRoman" w:hAnsi="Arial" w:cs="Arial"/>
          <w:sz w:val="20"/>
          <w:szCs w:val="20"/>
        </w:rPr>
        <w:t>ą</w:t>
      </w:r>
      <w:r w:rsidRPr="00397C16">
        <w:rPr>
          <w:rFonts w:ascii="Arial" w:hAnsi="Arial" w:cs="Arial"/>
          <w:sz w:val="20"/>
          <w:szCs w:val="20"/>
        </w:rPr>
        <w:t>cych wykształcenia, kwalifikacji zawodowych lub do</w:t>
      </w:r>
      <w:r w:rsidRPr="00397C16">
        <w:rPr>
          <w:rFonts w:ascii="Arial" w:eastAsia="TimesNewRoman" w:hAnsi="Arial" w:cs="Arial"/>
          <w:sz w:val="20"/>
          <w:szCs w:val="20"/>
        </w:rPr>
        <w:t>ś</w:t>
      </w:r>
      <w:r w:rsidRPr="00397C16">
        <w:rPr>
          <w:rFonts w:ascii="Arial" w:hAnsi="Arial" w:cs="Arial"/>
          <w:sz w:val="20"/>
          <w:szCs w:val="20"/>
        </w:rPr>
        <w:t>wiadczenia, wykonawcy mog</w:t>
      </w:r>
      <w:r w:rsidRPr="00397C16">
        <w:rPr>
          <w:rFonts w:ascii="Arial" w:eastAsia="TimesNewRoman" w:hAnsi="Arial" w:cs="Arial"/>
          <w:sz w:val="20"/>
          <w:szCs w:val="20"/>
        </w:rPr>
        <w:t xml:space="preserve">ą </w:t>
      </w:r>
      <w:r w:rsidRPr="00397C16">
        <w:rPr>
          <w:rFonts w:ascii="Arial" w:hAnsi="Arial" w:cs="Arial"/>
          <w:sz w:val="20"/>
          <w:szCs w:val="20"/>
        </w:rPr>
        <w:t>polega</w:t>
      </w:r>
      <w:r w:rsidRPr="00397C16">
        <w:rPr>
          <w:rFonts w:ascii="Arial" w:eastAsia="TimesNewRoman" w:hAnsi="Arial" w:cs="Arial"/>
          <w:sz w:val="20"/>
          <w:szCs w:val="20"/>
        </w:rPr>
        <w:t xml:space="preserve">ć </w:t>
      </w:r>
      <w:r w:rsidRPr="00397C16">
        <w:rPr>
          <w:rFonts w:ascii="Arial" w:hAnsi="Arial" w:cs="Arial"/>
          <w:sz w:val="20"/>
          <w:szCs w:val="20"/>
        </w:rPr>
        <w:t>na zdolno</w:t>
      </w:r>
      <w:r w:rsidRPr="00397C16">
        <w:rPr>
          <w:rFonts w:ascii="Arial" w:eastAsia="TimesNewRoman" w:hAnsi="Arial" w:cs="Arial"/>
          <w:sz w:val="20"/>
          <w:szCs w:val="20"/>
        </w:rPr>
        <w:t>ś</w:t>
      </w:r>
      <w:r w:rsidRPr="00397C16">
        <w:rPr>
          <w:rFonts w:ascii="Arial" w:hAnsi="Arial" w:cs="Arial"/>
          <w:sz w:val="20"/>
          <w:szCs w:val="20"/>
        </w:rPr>
        <w:t>ciach innych podmiotów, je</w:t>
      </w:r>
      <w:r w:rsidRPr="00397C16">
        <w:rPr>
          <w:rFonts w:ascii="Arial" w:eastAsia="TimesNewRoman" w:hAnsi="Arial" w:cs="Arial"/>
          <w:sz w:val="20"/>
          <w:szCs w:val="20"/>
        </w:rPr>
        <w:t>ś</w:t>
      </w:r>
      <w:r w:rsidRPr="00397C16">
        <w:rPr>
          <w:rFonts w:ascii="Arial" w:hAnsi="Arial" w:cs="Arial"/>
          <w:sz w:val="20"/>
          <w:szCs w:val="20"/>
        </w:rPr>
        <w:t>li podmioty te realizuj</w:t>
      </w:r>
      <w:r w:rsidRPr="00397C16">
        <w:rPr>
          <w:rFonts w:ascii="Arial" w:eastAsia="TimesNewRoman" w:hAnsi="Arial" w:cs="Arial"/>
          <w:sz w:val="20"/>
          <w:szCs w:val="20"/>
        </w:rPr>
        <w:t xml:space="preserve">ą </w:t>
      </w:r>
      <w:r w:rsidRPr="00397C16">
        <w:rPr>
          <w:rFonts w:ascii="Arial" w:hAnsi="Arial" w:cs="Arial"/>
          <w:sz w:val="20"/>
          <w:szCs w:val="20"/>
        </w:rPr>
        <w:t>usługi, do realizacji których te zdolno</w:t>
      </w:r>
      <w:r w:rsidRPr="00397C16">
        <w:rPr>
          <w:rFonts w:ascii="Arial" w:eastAsia="TimesNewRoman" w:hAnsi="Arial" w:cs="Arial"/>
          <w:sz w:val="20"/>
          <w:szCs w:val="20"/>
        </w:rPr>
        <w:t>ś</w:t>
      </w:r>
      <w:r w:rsidRPr="00397C16">
        <w:rPr>
          <w:rFonts w:ascii="Arial" w:hAnsi="Arial" w:cs="Arial"/>
          <w:sz w:val="20"/>
          <w:szCs w:val="20"/>
        </w:rPr>
        <w:t>ci s</w:t>
      </w:r>
      <w:r w:rsidRPr="00397C16">
        <w:rPr>
          <w:rFonts w:ascii="Arial" w:eastAsia="TimesNewRoman" w:hAnsi="Arial" w:cs="Arial"/>
          <w:sz w:val="20"/>
          <w:szCs w:val="20"/>
        </w:rPr>
        <w:t xml:space="preserve">ą </w:t>
      </w:r>
      <w:r w:rsidRPr="00397C16">
        <w:rPr>
          <w:rFonts w:ascii="Arial" w:hAnsi="Arial" w:cs="Arial"/>
          <w:sz w:val="20"/>
          <w:szCs w:val="20"/>
        </w:rPr>
        <w:t>wymagane.</w:t>
      </w:r>
    </w:p>
    <w:p w:rsidR="00713E40" w:rsidRPr="00397C16" w:rsidRDefault="00713E40" w:rsidP="00D82BC8">
      <w:pPr>
        <w:widowControl/>
        <w:autoSpaceDE w:val="0"/>
        <w:ind w:left="567" w:hanging="283"/>
        <w:jc w:val="both"/>
        <w:rPr>
          <w:rFonts w:ascii="Arial" w:hAnsi="Arial" w:cs="Arial"/>
          <w:sz w:val="20"/>
          <w:szCs w:val="20"/>
        </w:rPr>
      </w:pPr>
      <w:r w:rsidRPr="00397C16">
        <w:rPr>
          <w:rFonts w:ascii="Arial" w:hAnsi="Arial" w:cs="Arial"/>
          <w:sz w:val="20"/>
          <w:szCs w:val="20"/>
        </w:rPr>
        <w:t>5) Je</w:t>
      </w:r>
      <w:r w:rsidRPr="00397C16">
        <w:rPr>
          <w:rFonts w:ascii="Arial" w:eastAsia="TimesNewRoman" w:hAnsi="Arial" w:cs="Arial"/>
          <w:sz w:val="20"/>
          <w:szCs w:val="20"/>
        </w:rPr>
        <w:t>ż</w:t>
      </w:r>
      <w:r w:rsidRPr="00397C16">
        <w:rPr>
          <w:rFonts w:ascii="Arial" w:hAnsi="Arial" w:cs="Arial"/>
          <w:sz w:val="20"/>
          <w:szCs w:val="20"/>
        </w:rPr>
        <w:t>eli zdolno</w:t>
      </w:r>
      <w:r w:rsidRPr="00397C16">
        <w:rPr>
          <w:rFonts w:ascii="Arial" w:eastAsia="TimesNewRoman" w:hAnsi="Arial" w:cs="Arial"/>
          <w:sz w:val="20"/>
          <w:szCs w:val="20"/>
        </w:rPr>
        <w:t>ś</w:t>
      </w:r>
      <w:r w:rsidRPr="00397C16">
        <w:rPr>
          <w:rFonts w:ascii="Arial" w:hAnsi="Arial" w:cs="Arial"/>
          <w:sz w:val="20"/>
          <w:szCs w:val="20"/>
        </w:rPr>
        <w:t>ci techniczne lub zawodowe lub sytuacja ekonomiczna lub finansowa, podmiotu, o którym mowa w pkt. 10.1</w:t>
      </w:r>
      <w:r w:rsidR="00D82BC8" w:rsidRPr="00397C16">
        <w:rPr>
          <w:rFonts w:ascii="Arial" w:hAnsi="Arial" w:cs="Arial"/>
          <w:sz w:val="20"/>
          <w:szCs w:val="20"/>
        </w:rPr>
        <w:t>)</w:t>
      </w:r>
      <w:r w:rsidRPr="00397C16">
        <w:rPr>
          <w:rFonts w:ascii="Arial" w:hAnsi="Arial" w:cs="Arial"/>
          <w:sz w:val="20"/>
          <w:szCs w:val="20"/>
        </w:rPr>
        <w:t>, nie potwierdzaj</w:t>
      </w:r>
      <w:r w:rsidRPr="00397C16">
        <w:rPr>
          <w:rFonts w:ascii="Arial" w:eastAsia="TimesNewRoman" w:hAnsi="Arial" w:cs="Arial"/>
          <w:sz w:val="20"/>
          <w:szCs w:val="20"/>
        </w:rPr>
        <w:t xml:space="preserve">ą </w:t>
      </w:r>
      <w:r w:rsidRPr="00397C16">
        <w:rPr>
          <w:rFonts w:ascii="Arial" w:hAnsi="Arial" w:cs="Arial"/>
          <w:sz w:val="20"/>
          <w:szCs w:val="20"/>
        </w:rPr>
        <w:t>spełnienia przez wykonawc</w:t>
      </w:r>
      <w:r w:rsidRPr="00397C16">
        <w:rPr>
          <w:rFonts w:ascii="Arial" w:eastAsia="TimesNewRoman" w:hAnsi="Arial" w:cs="Arial"/>
          <w:sz w:val="20"/>
          <w:szCs w:val="20"/>
        </w:rPr>
        <w:t xml:space="preserve">ę </w:t>
      </w:r>
      <w:r w:rsidRPr="00397C16">
        <w:rPr>
          <w:rFonts w:ascii="Arial" w:hAnsi="Arial" w:cs="Arial"/>
          <w:sz w:val="20"/>
          <w:szCs w:val="20"/>
        </w:rPr>
        <w:t>warunków udziału w post</w:t>
      </w:r>
      <w:r w:rsidRPr="00397C16">
        <w:rPr>
          <w:rFonts w:ascii="Arial" w:eastAsia="TimesNewRoman" w:hAnsi="Arial" w:cs="Arial"/>
          <w:sz w:val="20"/>
          <w:szCs w:val="20"/>
        </w:rPr>
        <w:t>ę</w:t>
      </w:r>
      <w:r w:rsidRPr="00397C16">
        <w:rPr>
          <w:rFonts w:ascii="Arial" w:hAnsi="Arial" w:cs="Arial"/>
          <w:sz w:val="20"/>
          <w:szCs w:val="20"/>
        </w:rPr>
        <w:t>powaniu lub zachodz</w:t>
      </w:r>
      <w:r w:rsidRPr="00397C16">
        <w:rPr>
          <w:rFonts w:ascii="Arial" w:eastAsia="TimesNewRoman" w:hAnsi="Arial" w:cs="Arial"/>
          <w:sz w:val="20"/>
          <w:szCs w:val="20"/>
        </w:rPr>
        <w:t xml:space="preserve">ą </w:t>
      </w:r>
      <w:r w:rsidRPr="00397C16">
        <w:rPr>
          <w:rFonts w:ascii="Arial" w:hAnsi="Arial" w:cs="Arial"/>
          <w:sz w:val="20"/>
          <w:szCs w:val="20"/>
        </w:rPr>
        <w:t>wobec tych podmiotów podstawy wykluczenia, zamawiaj</w:t>
      </w:r>
      <w:r w:rsidRPr="00397C16">
        <w:rPr>
          <w:rFonts w:ascii="Arial" w:eastAsia="TimesNewRoman" w:hAnsi="Arial" w:cs="Arial"/>
          <w:sz w:val="20"/>
          <w:szCs w:val="20"/>
        </w:rPr>
        <w:t>ą</w:t>
      </w:r>
      <w:r w:rsidRPr="00397C16">
        <w:rPr>
          <w:rFonts w:ascii="Arial" w:hAnsi="Arial" w:cs="Arial"/>
          <w:sz w:val="20"/>
          <w:szCs w:val="20"/>
        </w:rPr>
        <w:t xml:space="preserve">cy </w:t>
      </w:r>
      <w:r w:rsidRPr="00397C16">
        <w:rPr>
          <w:rFonts w:ascii="Arial" w:eastAsia="TimesNewRoman" w:hAnsi="Arial" w:cs="Arial"/>
          <w:sz w:val="20"/>
          <w:szCs w:val="20"/>
        </w:rPr>
        <w:t>żą</w:t>
      </w:r>
      <w:r w:rsidRPr="00397C16">
        <w:rPr>
          <w:rFonts w:ascii="Arial" w:hAnsi="Arial" w:cs="Arial"/>
          <w:sz w:val="20"/>
          <w:szCs w:val="20"/>
        </w:rPr>
        <w:t>da, aby wykonawca w terminie okre</w:t>
      </w:r>
      <w:r w:rsidRPr="00397C16">
        <w:rPr>
          <w:rFonts w:ascii="Arial" w:eastAsia="TimesNewRoman" w:hAnsi="Arial" w:cs="Arial"/>
          <w:sz w:val="20"/>
          <w:szCs w:val="20"/>
        </w:rPr>
        <w:t>ś</w:t>
      </w:r>
      <w:r w:rsidRPr="00397C16">
        <w:rPr>
          <w:rFonts w:ascii="Arial" w:hAnsi="Arial" w:cs="Arial"/>
          <w:sz w:val="20"/>
          <w:szCs w:val="20"/>
        </w:rPr>
        <w:t>lonym przez zamawiaj</w:t>
      </w:r>
      <w:r w:rsidRPr="00397C16">
        <w:rPr>
          <w:rFonts w:ascii="Arial" w:eastAsia="TimesNewRoman" w:hAnsi="Arial" w:cs="Arial"/>
          <w:sz w:val="20"/>
          <w:szCs w:val="20"/>
        </w:rPr>
        <w:t>ą</w:t>
      </w:r>
      <w:r w:rsidRPr="00397C16">
        <w:rPr>
          <w:rFonts w:ascii="Arial" w:hAnsi="Arial" w:cs="Arial"/>
          <w:sz w:val="20"/>
          <w:szCs w:val="20"/>
        </w:rPr>
        <w:t>cego:</w:t>
      </w:r>
    </w:p>
    <w:p w:rsidR="00713E40" w:rsidRPr="00397C16" w:rsidRDefault="00713E40" w:rsidP="00D82BC8">
      <w:pPr>
        <w:widowControl/>
        <w:autoSpaceDE w:val="0"/>
        <w:ind w:left="567"/>
        <w:rPr>
          <w:rFonts w:ascii="Arial" w:hAnsi="Arial" w:cs="Arial"/>
          <w:sz w:val="20"/>
          <w:szCs w:val="20"/>
        </w:rPr>
      </w:pPr>
      <w:r w:rsidRPr="00397C16">
        <w:rPr>
          <w:rFonts w:ascii="Arial" w:hAnsi="Arial" w:cs="Arial"/>
          <w:sz w:val="20"/>
          <w:szCs w:val="20"/>
        </w:rPr>
        <w:t>a) zast</w:t>
      </w:r>
      <w:r w:rsidRPr="00397C16">
        <w:rPr>
          <w:rFonts w:ascii="Arial" w:eastAsia="TimesNewRoman" w:hAnsi="Arial" w:cs="Arial"/>
          <w:sz w:val="20"/>
          <w:szCs w:val="20"/>
        </w:rPr>
        <w:t>ą</w:t>
      </w:r>
      <w:r w:rsidRPr="00397C16">
        <w:rPr>
          <w:rFonts w:ascii="Arial" w:hAnsi="Arial" w:cs="Arial"/>
          <w:sz w:val="20"/>
          <w:szCs w:val="20"/>
        </w:rPr>
        <w:t>pił ten podmiot innym podmiotem lub podmiotami lub</w:t>
      </w:r>
    </w:p>
    <w:p w:rsidR="00713E40" w:rsidRPr="00397C16" w:rsidRDefault="00713E40" w:rsidP="00D82BC8">
      <w:pPr>
        <w:widowControl/>
        <w:autoSpaceDE w:val="0"/>
        <w:ind w:left="567"/>
        <w:rPr>
          <w:rFonts w:ascii="Arial" w:hAnsi="Arial" w:cs="Arial"/>
          <w:sz w:val="20"/>
          <w:szCs w:val="20"/>
        </w:rPr>
      </w:pPr>
      <w:r w:rsidRPr="00397C16">
        <w:rPr>
          <w:rFonts w:ascii="Arial" w:hAnsi="Arial" w:cs="Arial"/>
          <w:sz w:val="20"/>
          <w:szCs w:val="20"/>
        </w:rPr>
        <w:t>b) zobowi</w:t>
      </w:r>
      <w:r w:rsidRPr="00397C16">
        <w:rPr>
          <w:rFonts w:ascii="Arial" w:eastAsia="TimesNewRoman" w:hAnsi="Arial" w:cs="Arial"/>
          <w:sz w:val="20"/>
          <w:szCs w:val="20"/>
        </w:rPr>
        <w:t>ą</w:t>
      </w:r>
      <w:r w:rsidRPr="00397C16">
        <w:rPr>
          <w:rFonts w:ascii="Arial" w:hAnsi="Arial" w:cs="Arial"/>
          <w:sz w:val="20"/>
          <w:szCs w:val="20"/>
        </w:rPr>
        <w:t>zał si</w:t>
      </w:r>
      <w:r w:rsidRPr="00397C16">
        <w:rPr>
          <w:rFonts w:ascii="Arial" w:eastAsia="TimesNewRoman" w:hAnsi="Arial" w:cs="Arial"/>
          <w:sz w:val="20"/>
          <w:szCs w:val="20"/>
        </w:rPr>
        <w:t xml:space="preserve">ę </w:t>
      </w:r>
      <w:r w:rsidRPr="00397C16">
        <w:rPr>
          <w:rFonts w:ascii="Arial" w:hAnsi="Arial" w:cs="Arial"/>
          <w:sz w:val="20"/>
          <w:szCs w:val="20"/>
        </w:rPr>
        <w:t>do osobistego wykonania odpowiedniej cz</w:t>
      </w:r>
      <w:r w:rsidRPr="00397C16">
        <w:rPr>
          <w:rFonts w:ascii="Arial" w:eastAsia="TimesNewRoman" w:hAnsi="Arial" w:cs="Arial"/>
          <w:sz w:val="20"/>
          <w:szCs w:val="20"/>
        </w:rPr>
        <w:t>ęś</w:t>
      </w:r>
      <w:r w:rsidRPr="00397C16">
        <w:rPr>
          <w:rFonts w:ascii="Arial" w:hAnsi="Arial" w:cs="Arial"/>
          <w:sz w:val="20"/>
          <w:szCs w:val="20"/>
        </w:rPr>
        <w:t>ci zamówienia, je</w:t>
      </w:r>
      <w:r w:rsidRPr="00397C16">
        <w:rPr>
          <w:rFonts w:ascii="Arial" w:eastAsia="TimesNewRoman" w:hAnsi="Arial" w:cs="Arial"/>
          <w:sz w:val="20"/>
          <w:szCs w:val="20"/>
        </w:rPr>
        <w:t>ż</w:t>
      </w:r>
      <w:r w:rsidRPr="00397C16">
        <w:rPr>
          <w:rFonts w:ascii="Arial" w:hAnsi="Arial" w:cs="Arial"/>
          <w:sz w:val="20"/>
          <w:szCs w:val="20"/>
        </w:rPr>
        <w:t>eli wyka</w:t>
      </w:r>
      <w:r w:rsidRPr="00397C16">
        <w:rPr>
          <w:rFonts w:ascii="Arial" w:eastAsia="TimesNewRoman" w:hAnsi="Arial" w:cs="Arial"/>
          <w:sz w:val="20"/>
          <w:szCs w:val="20"/>
        </w:rPr>
        <w:t>ż</w:t>
      </w:r>
      <w:r w:rsidRPr="00397C16">
        <w:rPr>
          <w:rFonts w:ascii="Arial" w:hAnsi="Arial" w:cs="Arial"/>
          <w:sz w:val="20"/>
          <w:szCs w:val="20"/>
        </w:rPr>
        <w:t>e zdolno</w:t>
      </w:r>
      <w:r w:rsidRPr="00397C16">
        <w:rPr>
          <w:rFonts w:ascii="Arial" w:eastAsia="TimesNewRoman" w:hAnsi="Arial" w:cs="Arial"/>
          <w:sz w:val="20"/>
          <w:szCs w:val="20"/>
        </w:rPr>
        <w:t>ś</w:t>
      </w:r>
      <w:r w:rsidRPr="00397C16">
        <w:rPr>
          <w:rFonts w:ascii="Arial" w:hAnsi="Arial" w:cs="Arial"/>
          <w:sz w:val="20"/>
          <w:szCs w:val="20"/>
        </w:rPr>
        <w:t>ci techniczne lub zawodowe lub sytuacj</w:t>
      </w:r>
      <w:r w:rsidRPr="00397C16">
        <w:rPr>
          <w:rFonts w:ascii="Arial" w:eastAsia="TimesNewRoman" w:hAnsi="Arial" w:cs="Arial"/>
          <w:sz w:val="20"/>
          <w:szCs w:val="20"/>
        </w:rPr>
        <w:t xml:space="preserve">ę </w:t>
      </w:r>
      <w:r w:rsidRPr="00397C16">
        <w:rPr>
          <w:rFonts w:ascii="Arial" w:hAnsi="Arial" w:cs="Arial"/>
          <w:sz w:val="20"/>
          <w:szCs w:val="20"/>
        </w:rPr>
        <w:t>finansow</w:t>
      </w:r>
      <w:r w:rsidRPr="00397C16">
        <w:rPr>
          <w:rFonts w:ascii="Arial" w:eastAsia="TimesNewRoman" w:hAnsi="Arial" w:cs="Arial"/>
          <w:sz w:val="20"/>
          <w:szCs w:val="20"/>
        </w:rPr>
        <w:t xml:space="preserve">ą </w:t>
      </w:r>
      <w:r w:rsidRPr="00397C16">
        <w:rPr>
          <w:rFonts w:ascii="Arial" w:hAnsi="Arial" w:cs="Arial"/>
          <w:sz w:val="20"/>
          <w:szCs w:val="20"/>
        </w:rPr>
        <w:t>lub ekonomiczn</w:t>
      </w:r>
      <w:r w:rsidRPr="00397C16">
        <w:rPr>
          <w:rFonts w:ascii="Arial" w:eastAsia="TimesNewRoman" w:hAnsi="Arial" w:cs="Arial"/>
          <w:sz w:val="20"/>
          <w:szCs w:val="20"/>
        </w:rPr>
        <w:t>ą</w:t>
      </w:r>
      <w:r w:rsidRPr="00397C16">
        <w:rPr>
          <w:rFonts w:ascii="Arial" w:hAnsi="Arial" w:cs="Arial"/>
          <w:sz w:val="20"/>
          <w:szCs w:val="20"/>
        </w:rPr>
        <w:t>, potwierdzaj</w:t>
      </w:r>
      <w:r w:rsidRPr="00397C16">
        <w:rPr>
          <w:rFonts w:ascii="Arial" w:eastAsia="TimesNewRoman" w:hAnsi="Arial" w:cs="Arial"/>
          <w:sz w:val="20"/>
          <w:szCs w:val="20"/>
        </w:rPr>
        <w:t>ą</w:t>
      </w:r>
      <w:r w:rsidRPr="00397C16">
        <w:rPr>
          <w:rFonts w:ascii="Arial" w:hAnsi="Arial" w:cs="Arial"/>
          <w:sz w:val="20"/>
          <w:szCs w:val="20"/>
        </w:rPr>
        <w:t>ce spełnianie warunków udziału w postępowaniu.</w:t>
      </w:r>
    </w:p>
    <w:p w:rsidR="00713E40" w:rsidRPr="00397C16" w:rsidRDefault="00713E40" w:rsidP="00D82BC8">
      <w:pPr>
        <w:ind w:left="426" w:hanging="426"/>
        <w:jc w:val="both"/>
        <w:rPr>
          <w:rFonts w:ascii="Arial" w:hAnsi="Arial" w:cs="Arial"/>
          <w:sz w:val="20"/>
          <w:szCs w:val="20"/>
        </w:rPr>
      </w:pPr>
      <w:r w:rsidRPr="00397C16">
        <w:rPr>
          <w:rFonts w:ascii="Arial" w:hAnsi="Arial" w:cs="Arial"/>
          <w:sz w:val="20"/>
          <w:szCs w:val="20"/>
        </w:rPr>
        <w:t xml:space="preserve">11.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Pr="00397C16">
        <w:rPr>
          <w:rFonts w:ascii="Arial" w:hAnsi="Arial" w:cs="Arial"/>
          <w:sz w:val="20"/>
          <w:szCs w:val="20"/>
        </w:rPr>
        <w:lastRenderedPageBreak/>
        <w:t>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13E40" w:rsidRPr="00397C16" w:rsidRDefault="00713E40" w:rsidP="00D82BC8">
      <w:pPr>
        <w:widowControl/>
        <w:ind w:left="709" w:hanging="283"/>
        <w:jc w:val="both"/>
        <w:rPr>
          <w:rFonts w:ascii="Arial" w:hAnsi="Arial" w:cs="Arial"/>
          <w:sz w:val="20"/>
          <w:szCs w:val="20"/>
        </w:rPr>
      </w:pPr>
      <w:r w:rsidRPr="00397C16">
        <w:rPr>
          <w:rFonts w:ascii="Arial" w:hAnsi="Arial" w:cs="Arial"/>
          <w:sz w:val="20"/>
          <w:szCs w:val="20"/>
        </w:rPr>
        <w:t>1)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13E40" w:rsidRPr="00397C16" w:rsidRDefault="00713E40" w:rsidP="00D82BC8">
      <w:pPr>
        <w:ind w:left="426" w:hanging="426"/>
        <w:jc w:val="both"/>
        <w:rPr>
          <w:rFonts w:ascii="Arial" w:hAnsi="Arial" w:cs="Arial"/>
          <w:sz w:val="20"/>
          <w:szCs w:val="20"/>
        </w:rPr>
      </w:pPr>
      <w:r w:rsidRPr="00397C16">
        <w:rPr>
          <w:rFonts w:ascii="Arial" w:hAnsi="Arial" w:cs="Arial"/>
          <w:sz w:val="20"/>
          <w:szCs w:val="20"/>
        </w:rPr>
        <w:t>12. Wykonawcy wspólnie ubiegający się o udzielenie zamówienia winni ustanowić  pełnomocnika do reprezentowania ich w postępowaniu lub do reprezentowania w postępowaniu i zawarcia umowy w sprawie zamówienia publicznego.</w:t>
      </w:r>
    </w:p>
    <w:p w:rsidR="00713E40" w:rsidRPr="00397C16" w:rsidRDefault="00713E40" w:rsidP="00C635AD">
      <w:pPr>
        <w:ind w:left="709" w:hanging="283"/>
        <w:jc w:val="both"/>
        <w:rPr>
          <w:rFonts w:ascii="Arial" w:hAnsi="Arial" w:cs="Arial"/>
          <w:sz w:val="20"/>
          <w:szCs w:val="20"/>
        </w:rPr>
      </w:pPr>
      <w:r w:rsidRPr="00397C16">
        <w:rPr>
          <w:rFonts w:ascii="Arial" w:hAnsi="Arial" w:cs="Arial"/>
          <w:sz w:val="20"/>
          <w:szCs w:val="20"/>
        </w:rPr>
        <w:t xml:space="preserve">1) Zgodnie z art. 141 ustawy PZP Wykonawcy, o których mowa w art. 23 ust. 1 tejże ustawy ponoszą solidarną odpowiedzialność za wykonanie umowy i wniesienie zabezpieczenia należytego wykonania umowy. </w:t>
      </w:r>
    </w:p>
    <w:p w:rsidR="00713E40" w:rsidRPr="00397C16" w:rsidRDefault="00713E40" w:rsidP="00D82BC8">
      <w:pPr>
        <w:pStyle w:val="Style29"/>
        <w:widowControl/>
        <w:tabs>
          <w:tab w:val="left" w:pos="0"/>
        </w:tabs>
        <w:spacing w:line="240" w:lineRule="auto"/>
        <w:ind w:left="426" w:hanging="426"/>
        <w:jc w:val="both"/>
        <w:rPr>
          <w:rFonts w:ascii="Arial" w:hAnsi="Arial" w:cs="Arial"/>
          <w:sz w:val="20"/>
          <w:szCs w:val="20"/>
        </w:rPr>
      </w:pPr>
      <w:r w:rsidRPr="00397C16">
        <w:rPr>
          <w:rFonts w:ascii="Arial" w:hAnsi="Arial" w:cs="Arial"/>
          <w:sz w:val="20"/>
          <w:szCs w:val="20"/>
        </w:rPr>
        <w:t>13. Wartości podane w w/w dokumentach w walutach innych niż wskazane przez Zamawiającego będą przeliczane wg średniego kursu NBP na dzień ukazania się ogłoszenia o zamówieniu w Biuletynie Zamówień Publicznych.</w:t>
      </w:r>
    </w:p>
    <w:p w:rsidR="00713E40" w:rsidRPr="00397C16" w:rsidRDefault="00713E40" w:rsidP="00D82BC8">
      <w:pPr>
        <w:pStyle w:val="Akapitzlist"/>
        <w:tabs>
          <w:tab w:val="left" w:pos="532"/>
        </w:tabs>
        <w:spacing w:before="41" w:line="264" w:lineRule="auto"/>
        <w:ind w:left="426" w:right="142" w:hanging="426"/>
        <w:jc w:val="both"/>
        <w:rPr>
          <w:rFonts w:ascii="Arial" w:hAnsi="Arial" w:cs="Arial"/>
          <w:b/>
          <w:sz w:val="20"/>
          <w:szCs w:val="20"/>
        </w:rPr>
      </w:pPr>
      <w:r w:rsidRPr="00397C16">
        <w:rPr>
          <w:rFonts w:ascii="Arial" w:hAnsi="Arial" w:cs="Arial"/>
          <w:sz w:val="20"/>
          <w:szCs w:val="20"/>
        </w:rPr>
        <w:t xml:space="preserve">14. </w:t>
      </w:r>
      <w:r w:rsidRPr="00397C16">
        <w:rPr>
          <w:rFonts w:ascii="Arial" w:eastAsia="Arial" w:hAnsi="Arial" w:cs="Arial"/>
          <w:w w:val="105"/>
          <w:sz w:val="20"/>
          <w:szCs w:val="20"/>
        </w:rPr>
        <w:t>W</w:t>
      </w:r>
      <w:r w:rsidRPr="00397C16">
        <w:rPr>
          <w:rFonts w:ascii="Arial" w:eastAsia="Arial" w:hAnsi="Arial" w:cs="Arial"/>
          <w:spacing w:val="-23"/>
          <w:w w:val="105"/>
          <w:sz w:val="20"/>
          <w:szCs w:val="20"/>
        </w:rPr>
        <w:t xml:space="preserve"> </w:t>
      </w:r>
      <w:r w:rsidRPr="00397C16">
        <w:rPr>
          <w:rFonts w:ascii="Arial" w:eastAsia="Arial" w:hAnsi="Arial" w:cs="Arial"/>
          <w:spacing w:val="-10"/>
          <w:w w:val="105"/>
          <w:sz w:val="20"/>
          <w:szCs w:val="20"/>
        </w:rPr>
        <w:t>z</w:t>
      </w:r>
      <w:r w:rsidRPr="00397C16">
        <w:rPr>
          <w:rFonts w:ascii="Arial" w:eastAsia="Arial" w:hAnsi="Arial" w:cs="Arial"/>
          <w:sz w:val="20"/>
          <w:szCs w:val="20"/>
        </w:rPr>
        <w:t>akresie</w:t>
      </w:r>
      <w:r w:rsidRPr="00397C16">
        <w:rPr>
          <w:rFonts w:ascii="Arial" w:eastAsia="Arial" w:hAnsi="Arial" w:cs="Arial"/>
          <w:spacing w:val="-25"/>
          <w:w w:val="105"/>
          <w:sz w:val="20"/>
          <w:szCs w:val="20"/>
        </w:rPr>
        <w:t xml:space="preserve"> </w:t>
      </w:r>
      <w:r w:rsidRPr="00397C16">
        <w:rPr>
          <w:rFonts w:ascii="Arial" w:eastAsia="Arial" w:hAnsi="Arial" w:cs="Arial"/>
          <w:w w:val="105"/>
          <w:sz w:val="20"/>
          <w:szCs w:val="20"/>
        </w:rPr>
        <w:t>nie</w:t>
      </w:r>
      <w:r w:rsidRPr="00397C16">
        <w:rPr>
          <w:rFonts w:ascii="Arial" w:eastAsia="Arial" w:hAnsi="Arial" w:cs="Arial"/>
          <w:spacing w:val="-27"/>
          <w:w w:val="105"/>
          <w:sz w:val="20"/>
          <w:szCs w:val="20"/>
        </w:rPr>
        <w:t xml:space="preserve"> </w:t>
      </w:r>
      <w:r w:rsidRPr="00397C16">
        <w:rPr>
          <w:rFonts w:ascii="Arial" w:eastAsia="Arial" w:hAnsi="Arial" w:cs="Arial"/>
          <w:spacing w:val="-6"/>
          <w:w w:val="105"/>
          <w:sz w:val="20"/>
          <w:szCs w:val="20"/>
        </w:rPr>
        <w:t>uregulowanym</w:t>
      </w:r>
      <w:r w:rsidRPr="00397C16">
        <w:rPr>
          <w:rFonts w:ascii="Arial" w:eastAsia="Arial" w:hAnsi="Arial" w:cs="Arial"/>
          <w:spacing w:val="-20"/>
          <w:w w:val="105"/>
          <w:sz w:val="20"/>
          <w:szCs w:val="20"/>
        </w:rPr>
        <w:t xml:space="preserve"> </w:t>
      </w:r>
      <w:r w:rsidRPr="00397C16">
        <w:rPr>
          <w:rFonts w:ascii="Arial" w:eastAsia="Arial" w:hAnsi="Arial" w:cs="Arial"/>
          <w:spacing w:val="-17"/>
          <w:w w:val="105"/>
          <w:sz w:val="20"/>
          <w:szCs w:val="20"/>
        </w:rPr>
        <w:t>SIWZ,</w:t>
      </w:r>
      <w:r w:rsidRPr="00397C16">
        <w:rPr>
          <w:rFonts w:ascii="Arial" w:eastAsia="Arial" w:hAnsi="Arial" w:cs="Arial"/>
          <w:spacing w:val="-19"/>
          <w:w w:val="105"/>
          <w:sz w:val="20"/>
          <w:szCs w:val="20"/>
        </w:rPr>
        <w:t xml:space="preserve"> </w:t>
      </w:r>
      <w:r w:rsidRPr="00397C16">
        <w:rPr>
          <w:rFonts w:ascii="Arial" w:eastAsia="Arial" w:hAnsi="Arial" w:cs="Arial"/>
          <w:sz w:val="20"/>
          <w:szCs w:val="20"/>
        </w:rPr>
        <w:t>zastosowanie mają przepisy rozporządzenia Ministra Rozwoju  z dnia 27 lipca 2016 r. w sprawie rodzajów dokumentów, jakich może żądać zamawiający od wykonawcy w postępowaniu o udzielenie zamówienia (Dz. U. z 2016 r., poz. 1126).</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10</w:t>
      </w:r>
    </w:p>
    <w:p w:rsidR="00F565ED" w:rsidRPr="00397C16" w:rsidRDefault="00F565ED" w:rsidP="00D615B7">
      <w:pPr>
        <w:jc w:val="center"/>
        <w:rPr>
          <w:rFonts w:ascii="Arial" w:hAnsi="Arial" w:cs="Arial"/>
          <w:b/>
          <w:bCs/>
          <w:i/>
          <w:iCs/>
          <w:color w:val="000000"/>
          <w:sz w:val="20"/>
          <w:szCs w:val="20"/>
        </w:rPr>
      </w:pPr>
      <w:r w:rsidRPr="00397C16">
        <w:rPr>
          <w:rFonts w:ascii="Arial" w:hAnsi="Arial" w:cs="Arial"/>
          <w:b/>
          <w:bCs/>
          <w:i/>
          <w:iCs/>
          <w:color w:val="000000"/>
          <w:sz w:val="20"/>
          <w:szCs w:val="20"/>
        </w:rPr>
        <w:t>Informacja dla  wykonawców wspólnie ubiegaj</w:t>
      </w:r>
      <w:r w:rsidR="00D615B7" w:rsidRPr="00397C16">
        <w:rPr>
          <w:rFonts w:ascii="Arial" w:hAnsi="Arial" w:cs="Arial"/>
          <w:b/>
          <w:bCs/>
          <w:i/>
          <w:iCs/>
          <w:color w:val="000000"/>
          <w:sz w:val="20"/>
          <w:szCs w:val="20"/>
        </w:rPr>
        <w:t>ący się o udzielenie zamówienia</w:t>
      </w:r>
    </w:p>
    <w:p w:rsidR="00F565ED" w:rsidRPr="00397C16" w:rsidRDefault="00F565ED" w:rsidP="00F565ED">
      <w:pPr>
        <w:jc w:val="both"/>
        <w:rPr>
          <w:rFonts w:ascii="Arial" w:hAnsi="Arial" w:cs="Arial"/>
          <w:b/>
          <w:bCs/>
          <w:color w:val="000000"/>
          <w:sz w:val="20"/>
          <w:szCs w:val="20"/>
        </w:rPr>
      </w:pPr>
      <w:r w:rsidRPr="00397C16">
        <w:rPr>
          <w:rFonts w:ascii="Arial" w:hAnsi="Arial" w:cs="Arial"/>
          <w:b/>
          <w:bCs/>
          <w:color w:val="000000"/>
          <w:sz w:val="20"/>
          <w:szCs w:val="20"/>
        </w:rPr>
        <w:t xml:space="preserve"> 1. Wykonawcy wspólnie ubiegający się o udzielenie zamówienia zobowiązani są załączyć do oferty:</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 </w:t>
      </w:r>
      <w:r w:rsidRPr="00397C16">
        <w:rPr>
          <w:rFonts w:ascii="Arial" w:hAnsi="Arial" w:cs="Arial"/>
          <w:b/>
          <w:bCs/>
          <w:color w:val="000000"/>
          <w:sz w:val="20"/>
          <w:szCs w:val="20"/>
        </w:rPr>
        <w:t>–</w:t>
      </w:r>
      <w:r w:rsidRPr="00397C16">
        <w:rPr>
          <w:rFonts w:ascii="Arial" w:hAnsi="Arial" w:cs="Arial"/>
          <w:color w:val="000000"/>
          <w:sz w:val="20"/>
          <w:szCs w:val="20"/>
        </w:rPr>
        <w:t xml:space="preserve"> pełnomocnictwo </w:t>
      </w:r>
      <w:r w:rsidRPr="00397C16">
        <w:rPr>
          <w:rFonts w:ascii="Arial" w:hAnsi="Arial" w:cs="Arial"/>
          <w:b/>
          <w:bCs/>
          <w:color w:val="000000"/>
          <w:sz w:val="20"/>
          <w:szCs w:val="20"/>
        </w:rPr>
        <w:t xml:space="preserve">(składają wykonawcy wspólnie ubiegający się o udzielenie zamówienia </w:t>
      </w:r>
      <w:r w:rsidRPr="00397C16">
        <w:rPr>
          <w:rFonts w:ascii="Arial" w:hAnsi="Arial" w:cs="Arial"/>
          <w:color w:val="000000"/>
          <w:sz w:val="20"/>
          <w:szCs w:val="20"/>
        </w:rPr>
        <w:t>np. konsorcjum, spółka cywilna</w:t>
      </w:r>
      <w:r w:rsidRPr="00D60D8A">
        <w:rPr>
          <w:rFonts w:ascii="Arial" w:hAnsi="Arial" w:cs="Arial"/>
          <w:b/>
          <w:bCs/>
          <w:color w:val="000000"/>
          <w:sz w:val="20"/>
          <w:szCs w:val="20"/>
        </w:rPr>
        <w:t>)</w:t>
      </w:r>
      <w:r w:rsidRPr="00D60D8A">
        <w:rPr>
          <w:rFonts w:ascii="Arial" w:hAnsi="Arial" w:cs="Arial"/>
          <w:color w:val="000000"/>
          <w:sz w:val="20"/>
          <w:szCs w:val="20"/>
        </w:rPr>
        <w:t xml:space="preserve">, o treści zgodnej ze wzorem </w:t>
      </w:r>
      <w:r w:rsidRPr="00C635AD">
        <w:rPr>
          <w:rFonts w:ascii="Arial" w:hAnsi="Arial" w:cs="Arial"/>
          <w:color w:val="000000"/>
          <w:sz w:val="20"/>
          <w:szCs w:val="20"/>
        </w:rPr>
        <w:t>załączonym do SIWZ.</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Brak w ofercie ww załącznika lub jego nie uzupełnienie, </w:t>
      </w:r>
      <w:r w:rsidRPr="00397C16">
        <w:rPr>
          <w:rFonts w:ascii="Arial" w:hAnsi="Arial" w:cs="Arial"/>
          <w:b/>
          <w:bCs/>
          <w:color w:val="000000"/>
          <w:sz w:val="20"/>
          <w:szCs w:val="20"/>
        </w:rPr>
        <w:t>we wskazanym przez Zamawiającego terminie</w:t>
      </w:r>
      <w:r w:rsidRPr="00397C16">
        <w:rPr>
          <w:rFonts w:ascii="Arial" w:hAnsi="Arial" w:cs="Arial"/>
          <w:color w:val="000000"/>
          <w:sz w:val="20"/>
          <w:szCs w:val="20"/>
        </w:rPr>
        <w:t xml:space="preserve">, w trybie art. 26 ust. 3 ustawy </w:t>
      </w:r>
      <w:r w:rsidR="00D82BC8" w:rsidRPr="00397C16">
        <w:rPr>
          <w:rFonts w:ascii="Arial" w:hAnsi="Arial" w:cs="Arial"/>
          <w:color w:val="000000"/>
          <w:sz w:val="20"/>
          <w:szCs w:val="20"/>
        </w:rPr>
        <w:t>Pzp</w:t>
      </w:r>
      <w:r w:rsidRPr="00397C16">
        <w:rPr>
          <w:rFonts w:ascii="Arial" w:hAnsi="Arial" w:cs="Arial"/>
          <w:color w:val="000000"/>
          <w:sz w:val="20"/>
          <w:szCs w:val="20"/>
        </w:rPr>
        <w:t>, stanowić będzie podstawę odrzucenia oferty.</w:t>
      </w:r>
    </w:p>
    <w:p w:rsidR="00F565ED" w:rsidRPr="00397C16" w:rsidRDefault="00F565ED" w:rsidP="00F565ED">
      <w:pPr>
        <w:jc w:val="both"/>
        <w:rPr>
          <w:rFonts w:ascii="Arial" w:hAnsi="Arial" w:cs="Arial"/>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11</w:t>
      </w:r>
    </w:p>
    <w:p w:rsidR="00F565ED" w:rsidRPr="00381E62" w:rsidRDefault="00F565ED" w:rsidP="00580CC0">
      <w:pPr>
        <w:ind w:left="284" w:hanging="284"/>
        <w:jc w:val="center"/>
        <w:rPr>
          <w:rFonts w:ascii="Arial" w:hAnsi="Arial" w:cs="Arial"/>
          <w:b/>
          <w:bCs/>
          <w:iCs/>
          <w:sz w:val="20"/>
          <w:szCs w:val="20"/>
        </w:rPr>
      </w:pPr>
      <w:r w:rsidRPr="00397C16">
        <w:rPr>
          <w:rFonts w:ascii="Arial" w:hAnsi="Arial" w:cs="Arial"/>
          <w:b/>
          <w:bCs/>
          <w:iCs/>
          <w:color w:val="000000"/>
          <w:sz w:val="20"/>
          <w:szCs w:val="20"/>
        </w:rPr>
        <w:t>Informacja o sposobie porozumiewania się Zamawiającego z wykonawcami oraz przekazywania oświadczeń lub dokumentów, a także wskazanie osób uprawnionych</w:t>
      </w:r>
      <w:r w:rsidR="00C76ECB">
        <w:rPr>
          <w:rFonts w:ascii="Arial" w:hAnsi="Arial" w:cs="Arial"/>
          <w:b/>
          <w:bCs/>
          <w:iCs/>
          <w:color w:val="000000"/>
          <w:sz w:val="20"/>
          <w:szCs w:val="20"/>
        </w:rPr>
        <w:t xml:space="preserve"> </w:t>
      </w:r>
      <w:r w:rsidRPr="00397C16">
        <w:rPr>
          <w:rFonts w:ascii="Arial" w:hAnsi="Arial" w:cs="Arial"/>
          <w:b/>
          <w:bCs/>
          <w:iCs/>
          <w:color w:val="000000"/>
          <w:sz w:val="20"/>
          <w:szCs w:val="20"/>
        </w:rPr>
        <w:t>do porozumiew</w:t>
      </w:r>
      <w:r w:rsidR="00C76ECB">
        <w:rPr>
          <w:rFonts w:ascii="Arial" w:hAnsi="Arial" w:cs="Arial"/>
          <w:b/>
          <w:bCs/>
          <w:iCs/>
          <w:color w:val="000000"/>
          <w:sz w:val="20"/>
          <w:szCs w:val="20"/>
        </w:rPr>
        <w:t xml:space="preserve">ania się </w:t>
      </w:r>
      <w:r w:rsidR="00C76ECB">
        <w:rPr>
          <w:rFonts w:ascii="Arial" w:hAnsi="Arial" w:cs="Arial"/>
          <w:b/>
          <w:bCs/>
          <w:iCs/>
          <w:color w:val="000000"/>
          <w:sz w:val="20"/>
          <w:szCs w:val="20"/>
        </w:rPr>
        <w:br/>
      </w:r>
      <w:r w:rsidR="00C76ECB" w:rsidRPr="00381E62">
        <w:rPr>
          <w:rFonts w:ascii="Arial" w:hAnsi="Arial" w:cs="Arial"/>
          <w:b/>
          <w:bCs/>
          <w:iCs/>
          <w:sz w:val="20"/>
          <w:szCs w:val="20"/>
        </w:rPr>
        <w:t>z wykonawcami</w:t>
      </w:r>
    </w:p>
    <w:p w:rsidR="00381E62" w:rsidRPr="00381E62" w:rsidRDefault="00381E62" w:rsidP="00381E62">
      <w:pPr>
        <w:tabs>
          <w:tab w:val="left" w:pos="-426"/>
          <w:tab w:val="left" w:pos="12600"/>
          <w:tab w:val="left" w:pos="12741"/>
        </w:tabs>
        <w:spacing w:line="240" w:lineRule="atLeast"/>
        <w:ind w:left="284" w:hanging="284"/>
        <w:jc w:val="both"/>
        <w:rPr>
          <w:rFonts w:ascii="Arial" w:hAnsi="Arial" w:cs="Arial"/>
          <w:sz w:val="20"/>
          <w:szCs w:val="20"/>
        </w:rPr>
      </w:pPr>
      <w:r w:rsidRPr="00381E62">
        <w:rPr>
          <w:rFonts w:ascii="Arial" w:hAnsi="Arial" w:cs="Arial"/>
          <w:sz w:val="20"/>
          <w:szCs w:val="20"/>
        </w:rPr>
        <w:t xml:space="preserve">1. 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381E62" w:rsidRPr="00381E62" w:rsidRDefault="00381E62" w:rsidP="00381E62">
      <w:pPr>
        <w:tabs>
          <w:tab w:val="left" w:pos="-426"/>
          <w:tab w:val="left" w:pos="12600"/>
          <w:tab w:val="left" w:pos="12741"/>
        </w:tabs>
        <w:spacing w:line="240" w:lineRule="atLeast"/>
        <w:ind w:left="284" w:hanging="284"/>
        <w:jc w:val="both"/>
        <w:rPr>
          <w:rFonts w:ascii="Arial" w:hAnsi="Arial" w:cs="Arial"/>
          <w:bCs/>
          <w:sz w:val="20"/>
          <w:szCs w:val="20"/>
        </w:rPr>
      </w:pPr>
      <w:r w:rsidRPr="00381E62">
        <w:rPr>
          <w:rFonts w:ascii="Arial" w:hAnsi="Arial" w:cs="Arial"/>
          <w:bCs/>
          <w:sz w:val="20"/>
          <w:szCs w:val="20"/>
        </w:rPr>
        <w:t>2. Uzupełnienia dokumentów, oświadczeń lub pełnomocnictw dokonywane na skutek wezwania w trybie art. 26 ust. 3 Pzp., wyjaśnienia  udzielone w trybie art. 90 ust 1 Pzp, wyjaśnienia wykonawców dotyczące treści oferty w tym dotyczące ceny ofertowej, wyrażenie zgody na poprawienie omyłki o której mowa w art. 87 ust. 2 pkt 3 Pzp. dla swej skuteczności powinny przed upływem terminów wyznaczonych przez Zamawiającego zostać dostarczone:</w:t>
      </w:r>
    </w:p>
    <w:p w:rsidR="00381E62" w:rsidRPr="00381E62" w:rsidRDefault="00381E62" w:rsidP="00381E62">
      <w:pPr>
        <w:numPr>
          <w:ilvl w:val="0"/>
          <w:numId w:val="1"/>
        </w:numPr>
        <w:tabs>
          <w:tab w:val="left" w:pos="-426"/>
          <w:tab w:val="left" w:pos="0"/>
        </w:tabs>
        <w:spacing w:line="240" w:lineRule="atLeast"/>
        <w:ind w:left="567" w:hanging="284"/>
        <w:jc w:val="both"/>
        <w:rPr>
          <w:rFonts w:ascii="Arial" w:hAnsi="Arial" w:cs="Arial"/>
          <w:bCs/>
          <w:sz w:val="20"/>
          <w:szCs w:val="20"/>
        </w:rPr>
      </w:pPr>
      <w:r w:rsidRPr="00381E62">
        <w:rPr>
          <w:rFonts w:ascii="Arial" w:hAnsi="Arial" w:cs="Arial"/>
          <w:bCs/>
          <w:sz w:val="20"/>
          <w:szCs w:val="20"/>
        </w:rPr>
        <w:t>w formie pisemnej, lub</w:t>
      </w:r>
    </w:p>
    <w:p w:rsidR="00381E62" w:rsidRPr="00381E62" w:rsidRDefault="00381E62" w:rsidP="00381E62">
      <w:pPr>
        <w:numPr>
          <w:ilvl w:val="0"/>
          <w:numId w:val="1"/>
        </w:numPr>
        <w:tabs>
          <w:tab w:val="left" w:pos="-426"/>
          <w:tab w:val="left" w:pos="0"/>
        </w:tabs>
        <w:spacing w:line="240" w:lineRule="atLeast"/>
        <w:ind w:left="567" w:hanging="284"/>
        <w:jc w:val="both"/>
        <w:rPr>
          <w:rFonts w:ascii="Arial" w:hAnsi="Arial" w:cs="Arial"/>
          <w:bCs/>
          <w:sz w:val="20"/>
          <w:szCs w:val="20"/>
        </w:rPr>
      </w:pPr>
      <w:r w:rsidRPr="00381E62">
        <w:rPr>
          <w:rFonts w:ascii="Arial" w:hAnsi="Arial" w:cs="Arial"/>
          <w:bCs/>
          <w:sz w:val="20"/>
          <w:szCs w:val="20"/>
        </w:rPr>
        <w:t xml:space="preserve">drogą faksową oraz dostarczone w formie pisemnej najpóźniej następnego dnia roboczego (dni pracy Urzędu Gminy </w:t>
      </w:r>
      <w:r w:rsidR="0078200E">
        <w:rPr>
          <w:rFonts w:ascii="Arial" w:hAnsi="Arial" w:cs="Arial"/>
          <w:bCs/>
          <w:sz w:val="20"/>
          <w:szCs w:val="20"/>
        </w:rPr>
        <w:t>Radzanów</w:t>
      </w:r>
      <w:r w:rsidRPr="00381E62">
        <w:rPr>
          <w:rFonts w:ascii="Arial" w:hAnsi="Arial" w:cs="Arial"/>
          <w:bCs/>
          <w:sz w:val="20"/>
          <w:szCs w:val="20"/>
        </w:rPr>
        <w:t xml:space="preserve">) po upływie wyznaczonego terminu. </w:t>
      </w:r>
    </w:p>
    <w:p w:rsidR="00381E62" w:rsidRPr="00381E62" w:rsidRDefault="00381E62" w:rsidP="00381E62">
      <w:pPr>
        <w:tabs>
          <w:tab w:val="left" w:pos="-284"/>
          <w:tab w:val="left" w:pos="5367"/>
        </w:tabs>
        <w:spacing w:before="46" w:line="264" w:lineRule="auto"/>
        <w:ind w:left="284" w:hanging="284"/>
        <w:jc w:val="both"/>
        <w:rPr>
          <w:rFonts w:ascii="Arial" w:hAnsi="Arial" w:cs="Arial"/>
          <w:sz w:val="20"/>
          <w:szCs w:val="20"/>
        </w:rPr>
      </w:pPr>
      <w:r w:rsidRPr="00381E62">
        <w:rPr>
          <w:rFonts w:ascii="Arial" w:hAnsi="Arial" w:cs="Arial"/>
          <w:sz w:val="20"/>
          <w:szCs w:val="20"/>
        </w:rPr>
        <w:t>3.</w:t>
      </w:r>
      <w:r w:rsidRPr="00381E62">
        <w:rPr>
          <w:rFonts w:ascii="Arial" w:hAnsi="Arial" w:cs="Arial"/>
          <w:sz w:val="20"/>
          <w:szCs w:val="20"/>
        </w:rPr>
        <w:tab/>
      </w:r>
      <w:r w:rsidRPr="00381E62">
        <w:rPr>
          <w:rFonts w:ascii="Arial" w:eastAsia="Arial" w:hAnsi="Arial" w:cs="Arial"/>
          <w:sz w:val="20"/>
          <w:szCs w:val="20"/>
        </w:rPr>
        <w:t xml:space="preserve">Zawiadomienia, oświadczenia, wnioski oraz informacje przekazywane przez Wykonawcę pisemnie winny być składane na adres: </w:t>
      </w:r>
      <w:r w:rsidRPr="00381E62">
        <w:rPr>
          <w:rFonts w:ascii="Arial" w:eastAsia="Arial" w:hAnsi="Arial" w:cs="Arial"/>
          <w:bCs/>
          <w:sz w:val="20"/>
          <w:szCs w:val="20"/>
        </w:rPr>
        <w:t xml:space="preserve">Urząd Gminy </w:t>
      </w:r>
      <w:r w:rsidR="0078200E">
        <w:rPr>
          <w:rFonts w:ascii="Arial" w:eastAsia="Arial" w:hAnsi="Arial" w:cs="Arial"/>
          <w:bCs/>
          <w:sz w:val="20"/>
          <w:szCs w:val="20"/>
        </w:rPr>
        <w:t>Radzanów, 26 – 807 Radzanów 92A.</w:t>
      </w:r>
    </w:p>
    <w:p w:rsidR="00381E62" w:rsidRPr="00381E62" w:rsidRDefault="00381E62" w:rsidP="00381E62">
      <w:pPr>
        <w:tabs>
          <w:tab w:val="left" w:pos="-426"/>
          <w:tab w:val="left" w:pos="12600"/>
          <w:tab w:val="left" w:pos="12741"/>
        </w:tabs>
        <w:spacing w:line="240" w:lineRule="atLeast"/>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381E62">
        <w:rPr>
          <w:rFonts w:ascii="Arial" w:hAnsi="Arial" w:cs="Arial"/>
          <w:sz w:val="20"/>
          <w:szCs w:val="20"/>
        </w:rPr>
        <w:t>Jeżeli wykonawca lub zamawiający przekazują oświadczenia, zawiadomienia, wnioski oraz informacje, faksem, drogą elektroniczną, każda ze stron na żądanie drugiej niezwłocznie potwierdza fakt ich otrzymania.</w:t>
      </w:r>
    </w:p>
    <w:p w:rsidR="00381E62" w:rsidRPr="00381E62" w:rsidRDefault="00381E62" w:rsidP="00381E62">
      <w:pPr>
        <w:tabs>
          <w:tab w:val="left" w:pos="-426"/>
          <w:tab w:val="left" w:pos="7560"/>
          <w:tab w:val="left" w:pos="7702"/>
        </w:tabs>
        <w:spacing w:line="240" w:lineRule="atLeast"/>
        <w:ind w:left="284" w:hanging="284"/>
        <w:jc w:val="both"/>
        <w:rPr>
          <w:rFonts w:ascii="Arial" w:hAnsi="Arial" w:cs="Arial"/>
          <w:bCs/>
          <w:i/>
          <w:iCs/>
          <w:sz w:val="20"/>
          <w:szCs w:val="20"/>
        </w:rPr>
      </w:pPr>
      <w:r>
        <w:rPr>
          <w:rFonts w:ascii="Arial" w:hAnsi="Arial" w:cs="Arial"/>
          <w:bCs/>
          <w:i/>
          <w:iCs/>
          <w:sz w:val="20"/>
          <w:szCs w:val="20"/>
        </w:rPr>
        <w:tab/>
      </w:r>
      <w:r w:rsidRPr="00381E62">
        <w:rPr>
          <w:rFonts w:ascii="Arial" w:hAnsi="Arial" w:cs="Arial"/>
          <w:bCs/>
          <w:i/>
          <w:iCs/>
          <w:sz w:val="20"/>
          <w:szCs w:val="20"/>
        </w:rPr>
        <w:t>UWAGA! 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381E62" w:rsidRPr="00381E62" w:rsidRDefault="00381E62" w:rsidP="00381E62">
      <w:pPr>
        <w:tabs>
          <w:tab w:val="left" w:pos="283"/>
          <w:tab w:val="left" w:pos="7560"/>
          <w:tab w:val="left" w:pos="7702"/>
        </w:tabs>
        <w:spacing w:line="240" w:lineRule="atLeast"/>
        <w:jc w:val="both"/>
        <w:rPr>
          <w:rFonts w:ascii="Arial" w:hAnsi="Arial" w:cs="Arial"/>
          <w:sz w:val="20"/>
          <w:szCs w:val="20"/>
        </w:rPr>
      </w:pPr>
      <w:r>
        <w:rPr>
          <w:rFonts w:ascii="Arial" w:hAnsi="Arial" w:cs="Arial"/>
          <w:sz w:val="20"/>
          <w:szCs w:val="20"/>
        </w:rPr>
        <w:lastRenderedPageBreak/>
        <w:t>5</w:t>
      </w:r>
      <w:r w:rsidRPr="00381E62">
        <w:rPr>
          <w:rFonts w:ascii="Arial" w:hAnsi="Arial" w:cs="Arial"/>
          <w:sz w:val="20"/>
          <w:szCs w:val="20"/>
        </w:rPr>
        <w:t xml:space="preserve">. Numery telefonu i faksu oraz adres e-mail są wskazane </w:t>
      </w:r>
      <w:r w:rsidRPr="00381E62">
        <w:rPr>
          <w:rFonts w:ascii="Arial" w:hAnsi="Arial" w:cs="Arial"/>
          <w:bCs/>
          <w:sz w:val="20"/>
          <w:szCs w:val="20"/>
        </w:rPr>
        <w:t>w § 1 niniejszej SIWZ</w:t>
      </w:r>
      <w:r w:rsidRPr="00381E62">
        <w:rPr>
          <w:rFonts w:ascii="Arial" w:hAnsi="Arial" w:cs="Arial"/>
          <w:sz w:val="20"/>
          <w:szCs w:val="20"/>
        </w:rPr>
        <w:t>.</w:t>
      </w:r>
    </w:p>
    <w:p w:rsidR="00580CC0" w:rsidRPr="00381E62" w:rsidRDefault="00381E62" w:rsidP="00381E62">
      <w:pPr>
        <w:tabs>
          <w:tab w:val="left" w:pos="283"/>
          <w:tab w:val="left" w:pos="7560"/>
          <w:tab w:val="left" w:pos="7702"/>
        </w:tabs>
        <w:spacing w:line="240" w:lineRule="atLeast"/>
        <w:ind w:left="284" w:hanging="284"/>
        <w:jc w:val="both"/>
        <w:rPr>
          <w:rFonts w:ascii="Arial" w:eastAsia="Arial" w:hAnsi="Arial" w:cs="Arial"/>
          <w:sz w:val="20"/>
          <w:szCs w:val="20"/>
        </w:rPr>
      </w:pPr>
      <w:r w:rsidRPr="00381E62">
        <w:rPr>
          <w:rFonts w:ascii="Arial" w:eastAsia="Arial" w:hAnsi="Arial" w:cs="Arial"/>
          <w:sz w:val="20"/>
          <w:szCs w:val="20"/>
        </w:rPr>
        <w:t>6.</w:t>
      </w:r>
      <w:r w:rsidRPr="00381E62">
        <w:rPr>
          <w:rFonts w:ascii="Arial" w:eastAsia="Arial" w:hAnsi="Arial" w:cs="Arial"/>
          <w:sz w:val="20"/>
          <w:szCs w:val="20"/>
        </w:rPr>
        <w:tab/>
      </w:r>
      <w:r w:rsidR="00580CC0" w:rsidRPr="00381E62">
        <w:rPr>
          <w:rFonts w:ascii="Arial" w:eastAsia="Arial" w:hAnsi="Arial" w:cs="Arial"/>
          <w:sz w:val="20"/>
          <w:szCs w:val="20"/>
        </w:rPr>
        <w:t>W korespondencji kierowanej do Zamawiającego Wykonawca winien posługiwać się numerem sprawy i nazwą postępowania określoną w SIWZ.</w:t>
      </w:r>
    </w:p>
    <w:p w:rsidR="00F565ED" w:rsidRPr="00381E62" w:rsidRDefault="00381E62" w:rsidP="00381E62">
      <w:pPr>
        <w:tabs>
          <w:tab w:val="left" w:pos="283"/>
          <w:tab w:val="left" w:pos="12600"/>
          <w:tab w:val="left" w:pos="12741"/>
        </w:tabs>
        <w:spacing w:line="240" w:lineRule="atLeast"/>
        <w:jc w:val="both"/>
        <w:rPr>
          <w:rFonts w:ascii="Arial" w:hAnsi="Arial" w:cs="Arial"/>
          <w:sz w:val="20"/>
          <w:szCs w:val="20"/>
        </w:rPr>
      </w:pPr>
      <w:r w:rsidRPr="00381E62">
        <w:rPr>
          <w:rFonts w:ascii="Arial" w:hAnsi="Arial" w:cs="Arial"/>
          <w:sz w:val="20"/>
          <w:szCs w:val="20"/>
        </w:rPr>
        <w:t>7</w:t>
      </w:r>
      <w:r w:rsidR="00F565ED" w:rsidRPr="00381E62">
        <w:rPr>
          <w:rFonts w:ascii="Arial" w:hAnsi="Arial" w:cs="Arial"/>
          <w:sz w:val="20"/>
          <w:szCs w:val="20"/>
        </w:rPr>
        <w:t>. Tryb udzielania wyjaśnień:</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 xml:space="preserve">Wykonawca może zwrócić się do Zamawiającego o wyjaśnienie treści specyfikacji istotnych warunków zamówienia. Pytania wykonawców muszą być skierowane na adres: </w:t>
      </w:r>
      <w:r>
        <w:rPr>
          <w:rFonts w:ascii="Arial" w:hAnsi="Arial" w:cs="Arial"/>
          <w:b/>
          <w:bCs/>
          <w:sz w:val="20"/>
          <w:szCs w:val="20"/>
        </w:rPr>
        <w:t xml:space="preserve">Urząd Gminy </w:t>
      </w:r>
      <w:r w:rsidR="00B43395">
        <w:rPr>
          <w:rFonts w:ascii="Arial" w:hAnsi="Arial" w:cs="Arial"/>
          <w:b/>
          <w:bCs/>
          <w:sz w:val="20"/>
          <w:szCs w:val="20"/>
        </w:rPr>
        <w:t>Radzanów</w:t>
      </w:r>
      <w:r>
        <w:rPr>
          <w:rFonts w:ascii="Arial" w:hAnsi="Arial" w:cs="Arial"/>
          <w:b/>
          <w:sz w:val="20"/>
          <w:szCs w:val="20"/>
        </w:rPr>
        <w:t>, 26-</w:t>
      </w:r>
      <w:r w:rsidR="0078200E">
        <w:rPr>
          <w:rFonts w:ascii="Arial" w:hAnsi="Arial" w:cs="Arial"/>
          <w:b/>
          <w:sz w:val="20"/>
          <w:szCs w:val="20"/>
        </w:rPr>
        <w:t>807 Radzanów</w:t>
      </w:r>
      <w:r w:rsidRPr="00381E62">
        <w:rPr>
          <w:rFonts w:ascii="Arial" w:hAnsi="Arial" w:cs="Arial"/>
          <w:b/>
          <w:sz w:val="20"/>
          <w:szCs w:val="20"/>
        </w:rPr>
        <w:t xml:space="preserve"> lub na adres e-mail: </w:t>
      </w:r>
      <w:hyperlink r:id="rId8" w:history="1">
        <w:r w:rsidR="00475717" w:rsidRPr="00AA5EBC">
          <w:rPr>
            <w:rStyle w:val="Hipercze"/>
            <w:rFonts w:ascii="Arial" w:hAnsi="Arial" w:cs="Arial"/>
            <w:b/>
            <w:sz w:val="20"/>
            <w:szCs w:val="20"/>
          </w:rPr>
          <w:t>biuro@radzanow.pl</w:t>
        </w:r>
      </w:hyperlink>
      <w:r w:rsidR="00475717">
        <w:rPr>
          <w:rFonts w:ascii="Arial" w:hAnsi="Arial" w:cs="Arial"/>
          <w:b/>
          <w:sz w:val="20"/>
          <w:szCs w:val="20"/>
        </w:rPr>
        <w:t xml:space="preserve">, </w:t>
      </w:r>
      <w:hyperlink r:id="rId9" w:history="1">
        <w:r w:rsidR="00F5278C">
          <w:rPr>
            <w:rStyle w:val="Hipercze"/>
            <w:rFonts w:ascii="Arial" w:hAnsi="Arial" w:cs="Arial"/>
            <w:sz w:val="20"/>
            <w:szCs w:val="20"/>
          </w:rPr>
          <w:t>bip</w:t>
        </w:r>
        <w:r w:rsidR="00B43395">
          <w:rPr>
            <w:rStyle w:val="Hipercze"/>
            <w:rFonts w:ascii="Arial" w:hAnsi="Arial" w:cs="Arial"/>
            <w:sz w:val="20"/>
            <w:szCs w:val="20"/>
          </w:rPr>
          <w:t>.radzanow</w:t>
        </w:r>
        <w:r w:rsidR="000942B9" w:rsidRPr="00DA0C06">
          <w:rPr>
            <w:rStyle w:val="Hipercze"/>
            <w:rFonts w:ascii="Arial" w:hAnsi="Arial" w:cs="Arial"/>
            <w:sz w:val="20"/>
            <w:szCs w:val="20"/>
          </w:rPr>
          <w:t>.pl</w:t>
        </w:r>
      </w:hyperlink>
      <w:r w:rsidRPr="00381E62">
        <w:rPr>
          <w:rFonts w:ascii="Arial" w:hAnsi="Arial" w:cs="Arial"/>
          <w:sz w:val="20"/>
          <w:szCs w:val="20"/>
        </w:rPr>
        <w:t xml:space="preserve"> </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Zamawiający udzieli niezwłocznie odpowiedzi wszystkim wykonawcom nie później niż 2 dni przed upływem terminu składania ofert pod warunkiem, że wniosek o wyjaśnienie treści SIWZ wpłynął do Zamawiającego nie później niż do końca dnia, w którym upływa połowa wyznaczonego terminu składania ofert.</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 xml:space="preserve">Jeżeli wniosek o wyjaśnienie treści SIWZ wpłynął po upływie terminu składania wniosku, o którym mowa w pkt </w:t>
      </w:r>
      <w:r w:rsidR="000942B9">
        <w:rPr>
          <w:rFonts w:ascii="Arial" w:hAnsi="Arial" w:cs="Arial"/>
          <w:sz w:val="20"/>
          <w:szCs w:val="20"/>
        </w:rPr>
        <w:t>2)</w:t>
      </w:r>
      <w:r w:rsidRPr="00381E62">
        <w:rPr>
          <w:rFonts w:ascii="Arial" w:hAnsi="Arial" w:cs="Arial"/>
          <w:sz w:val="20"/>
          <w:szCs w:val="20"/>
        </w:rPr>
        <w:t xml:space="preserve">, zamawiający może udzielić wyjaśnień albo pozostawić wniosek bez rozpoznania. </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Przedłużenie terminu składania ofert nie wpływa na bieg terminu składania wniosku, o którym mowa w pkt</w:t>
      </w:r>
      <w:r w:rsidR="000942B9">
        <w:rPr>
          <w:rFonts w:ascii="Arial" w:hAnsi="Arial" w:cs="Arial"/>
          <w:sz w:val="20"/>
          <w:szCs w:val="20"/>
        </w:rPr>
        <w:t xml:space="preserve"> 2)</w:t>
      </w:r>
      <w:r w:rsidRPr="00381E62">
        <w:rPr>
          <w:rFonts w:ascii="Arial" w:hAnsi="Arial" w:cs="Arial"/>
          <w:sz w:val="20"/>
          <w:szCs w:val="20"/>
        </w:rPr>
        <w:t>.</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 xml:space="preserve">Treść zapytań wraz z wyjaśnieniami Zamawiający przekazuje Wykonawcom, którym przekazał SIWZ, bez ujawniania źródła zapytania oraz zamieszcza na stronie internetowej: </w:t>
      </w:r>
      <w:r w:rsidR="00475717" w:rsidRPr="00475717">
        <w:rPr>
          <w:rFonts w:ascii="Arial" w:hAnsi="Arial" w:cs="Arial"/>
          <w:b/>
          <w:sz w:val="20"/>
          <w:szCs w:val="20"/>
          <w:u w:val="single"/>
        </w:rPr>
        <w:t>www.</w:t>
      </w:r>
      <w:r w:rsidR="00475717" w:rsidRPr="00475717">
        <w:rPr>
          <w:rFonts w:ascii="Arial" w:hAnsi="Arial" w:cs="Arial"/>
          <w:b/>
          <w:spacing w:val="-5"/>
          <w:sz w:val="20"/>
          <w:szCs w:val="20"/>
          <w:u w:val="single"/>
        </w:rPr>
        <w:t>ugradzanow.bip.org.pl</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W przypadku rozbieżności pomiędzy treścią SIWZ, a treścią udzielonych odpowiedzi, jako obowiązującą należy przyjąć treść pisma zawierającą późniejsze oświadczenie Zamawiającego.</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W uzasadnionych przypadkach Zamawiający może przed upływem terminu składania ofert zmienić treść SIWZ. Dokonaną zmianę treści SIWZ zamawiający udostępnia na stronie internetowej, na której opublikowano SIWZ.</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Jeżeli zmiana treści specyfikacji istotnych warunków zamówienia prowadzi do zmiany treści ogłoszenia o zamówieniu, zamawiający zamieszcza ogłoszenie o zmianie ogłoszenia w Biuletynie Zamówień Publicznych.</w:t>
      </w:r>
    </w:p>
    <w:p w:rsidR="00381E62" w:rsidRPr="00381E62" w:rsidRDefault="00381E62" w:rsidP="00381E6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Jeżeli w wyniku zmiany treści SIWZ, nieprowadzącej do zmiany treści ogłoszenia o zamówieniu jest niezbędny dodatkowy czas na wprowadzenie zamian w ofertach, zamawiający przedłuża termin składania ofert i informuje o tym wykonawców, którym przekazano specyfikację istotnych warunków zamówienia oraz zamieszcza informację na stronie internetowej, jeżeli specyfikacja je</w:t>
      </w:r>
      <w:r w:rsidR="0078200E">
        <w:rPr>
          <w:rFonts w:ascii="Arial" w:hAnsi="Arial" w:cs="Arial"/>
          <w:sz w:val="20"/>
          <w:szCs w:val="20"/>
        </w:rPr>
        <w:t>st udostępniona na tej stronie.</w:t>
      </w:r>
    </w:p>
    <w:p w:rsidR="00F565ED" w:rsidRPr="00381E62" w:rsidRDefault="00381E62" w:rsidP="00381E62">
      <w:pPr>
        <w:tabs>
          <w:tab w:val="left" w:pos="0"/>
        </w:tabs>
        <w:spacing w:line="240" w:lineRule="atLeast"/>
        <w:ind w:left="709" w:hanging="425"/>
        <w:jc w:val="both"/>
        <w:rPr>
          <w:rFonts w:ascii="Arial" w:hAnsi="Arial" w:cs="Arial"/>
          <w:sz w:val="20"/>
          <w:szCs w:val="20"/>
        </w:rPr>
      </w:pPr>
      <w:r w:rsidRPr="00381E62">
        <w:rPr>
          <w:rFonts w:ascii="Arial" w:hAnsi="Arial" w:cs="Arial"/>
          <w:sz w:val="20"/>
          <w:szCs w:val="20"/>
        </w:rPr>
        <w:t>10)</w:t>
      </w:r>
      <w:r w:rsidRPr="00381E62">
        <w:rPr>
          <w:rFonts w:ascii="Arial" w:hAnsi="Arial" w:cs="Arial"/>
          <w:sz w:val="20"/>
          <w:szCs w:val="20"/>
        </w:rPr>
        <w:tab/>
        <w:t>Zamawiający nie przewiduje zorganizowanie zebrania z wykonawcami.</w:t>
      </w:r>
      <w:r w:rsidR="00F565ED" w:rsidRPr="00381E62">
        <w:rPr>
          <w:rFonts w:ascii="Arial" w:hAnsi="Arial" w:cs="Arial"/>
          <w:sz w:val="20"/>
          <w:szCs w:val="20"/>
        </w:rPr>
        <w:t xml:space="preserve"> </w:t>
      </w:r>
    </w:p>
    <w:p w:rsidR="00F565ED" w:rsidRPr="000942B9" w:rsidRDefault="000942B9" w:rsidP="00381E62">
      <w:pPr>
        <w:tabs>
          <w:tab w:val="left" w:pos="1371"/>
        </w:tabs>
        <w:spacing w:line="260" w:lineRule="atLeast"/>
        <w:jc w:val="both"/>
        <w:rPr>
          <w:rFonts w:ascii="Arial" w:hAnsi="Arial" w:cs="Arial"/>
          <w:sz w:val="20"/>
          <w:szCs w:val="20"/>
        </w:rPr>
      </w:pPr>
      <w:r w:rsidRPr="000942B9">
        <w:rPr>
          <w:rFonts w:ascii="Arial" w:hAnsi="Arial" w:cs="Arial"/>
          <w:bCs/>
          <w:sz w:val="20"/>
          <w:szCs w:val="20"/>
        </w:rPr>
        <w:t>8</w:t>
      </w:r>
      <w:r w:rsidR="00F565ED" w:rsidRPr="000942B9">
        <w:rPr>
          <w:rFonts w:ascii="Arial" w:hAnsi="Arial" w:cs="Arial"/>
          <w:bCs/>
          <w:sz w:val="20"/>
          <w:szCs w:val="20"/>
        </w:rPr>
        <w:t>. Osob</w:t>
      </w:r>
      <w:r w:rsidRPr="000942B9">
        <w:rPr>
          <w:rFonts w:ascii="Arial" w:hAnsi="Arial" w:cs="Arial"/>
          <w:bCs/>
          <w:sz w:val="20"/>
          <w:szCs w:val="20"/>
        </w:rPr>
        <w:t>y</w:t>
      </w:r>
      <w:r w:rsidR="00F565ED" w:rsidRPr="000942B9">
        <w:rPr>
          <w:rFonts w:ascii="Arial" w:hAnsi="Arial" w:cs="Arial"/>
          <w:bCs/>
          <w:sz w:val="20"/>
          <w:szCs w:val="20"/>
        </w:rPr>
        <w:t xml:space="preserve"> uprawnion</w:t>
      </w:r>
      <w:r w:rsidRPr="000942B9">
        <w:rPr>
          <w:rFonts w:ascii="Arial" w:hAnsi="Arial" w:cs="Arial"/>
          <w:bCs/>
          <w:sz w:val="20"/>
          <w:szCs w:val="20"/>
        </w:rPr>
        <w:t>e</w:t>
      </w:r>
      <w:r w:rsidR="00F565ED" w:rsidRPr="000942B9">
        <w:rPr>
          <w:rFonts w:ascii="Arial" w:hAnsi="Arial" w:cs="Arial"/>
          <w:bCs/>
          <w:sz w:val="20"/>
          <w:szCs w:val="20"/>
        </w:rPr>
        <w:t xml:space="preserve"> do udzielania informacji po stronie zamawiającego</w:t>
      </w:r>
      <w:r w:rsidR="00F565ED" w:rsidRPr="000942B9">
        <w:rPr>
          <w:rFonts w:ascii="Arial" w:hAnsi="Arial" w:cs="Arial"/>
          <w:sz w:val="20"/>
          <w:szCs w:val="20"/>
        </w:rPr>
        <w:t>:</w:t>
      </w:r>
    </w:p>
    <w:p w:rsidR="00F565ED" w:rsidRPr="000942B9" w:rsidRDefault="00B43395" w:rsidP="00381E62">
      <w:pPr>
        <w:spacing w:line="260" w:lineRule="atLeast"/>
        <w:ind w:left="284"/>
        <w:jc w:val="both"/>
        <w:rPr>
          <w:rFonts w:ascii="Arial" w:hAnsi="Arial" w:cs="Arial"/>
          <w:sz w:val="20"/>
          <w:szCs w:val="20"/>
          <w:u w:val="single"/>
          <w:lang w:val="de-DE"/>
        </w:rPr>
      </w:pPr>
      <w:r>
        <w:rPr>
          <w:rFonts w:ascii="Arial" w:hAnsi="Arial" w:cs="Arial"/>
          <w:sz w:val="20"/>
          <w:szCs w:val="20"/>
        </w:rPr>
        <w:t>Genowefa Jaworska</w:t>
      </w:r>
      <w:r w:rsidR="0069628B" w:rsidRPr="000942B9">
        <w:rPr>
          <w:rFonts w:ascii="Arial" w:hAnsi="Arial" w:cs="Arial"/>
          <w:sz w:val="20"/>
          <w:szCs w:val="20"/>
        </w:rPr>
        <w:t xml:space="preserve"> - </w:t>
      </w:r>
      <w:r w:rsidR="000942B9" w:rsidRPr="000942B9">
        <w:rPr>
          <w:rFonts w:ascii="Arial" w:hAnsi="Arial" w:cs="Arial"/>
          <w:sz w:val="20"/>
          <w:szCs w:val="20"/>
        </w:rPr>
        <w:t>I</w:t>
      </w:r>
      <w:r w:rsidR="0069628B" w:rsidRPr="000942B9">
        <w:rPr>
          <w:rFonts w:ascii="Arial" w:hAnsi="Arial" w:cs="Arial"/>
          <w:sz w:val="20"/>
          <w:szCs w:val="20"/>
        </w:rPr>
        <w:t xml:space="preserve">nspektor Urzędu Gminy </w:t>
      </w:r>
      <w:r>
        <w:rPr>
          <w:rFonts w:ascii="Arial" w:hAnsi="Arial" w:cs="Arial"/>
          <w:sz w:val="20"/>
          <w:szCs w:val="20"/>
        </w:rPr>
        <w:t>Radzanów</w:t>
      </w:r>
      <w:r w:rsidR="00D82BC8" w:rsidRPr="000942B9">
        <w:rPr>
          <w:rFonts w:ascii="Arial" w:hAnsi="Arial" w:cs="Arial"/>
          <w:sz w:val="20"/>
          <w:szCs w:val="20"/>
        </w:rPr>
        <w:t xml:space="preserve"> </w:t>
      </w:r>
      <w:r w:rsidR="00F565ED" w:rsidRPr="000942B9">
        <w:rPr>
          <w:rFonts w:ascii="Arial" w:hAnsi="Arial" w:cs="Arial"/>
          <w:sz w:val="20"/>
          <w:szCs w:val="20"/>
        </w:rPr>
        <w:t>tel.</w:t>
      </w:r>
      <w:r w:rsidR="00D82BC8" w:rsidRPr="000942B9">
        <w:rPr>
          <w:rFonts w:ascii="Arial" w:hAnsi="Arial" w:cs="Arial"/>
          <w:sz w:val="20"/>
          <w:szCs w:val="20"/>
        </w:rPr>
        <w:t xml:space="preserve"> </w:t>
      </w:r>
      <w:r w:rsidR="00F565ED" w:rsidRPr="000942B9">
        <w:rPr>
          <w:rFonts w:ascii="Arial" w:hAnsi="Arial" w:cs="Arial"/>
          <w:sz w:val="20"/>
          <w:szCs w:val="20"/>
          <w:lang w:val="en-US"/>
        </w:rPr>
        <w:t xml:space="preserve">(48) </w:t>
      </w:r>
      <w:r>
        <w:rPr>
          <w:rFonts w:ascii="Arial" w:hAnsi="Arial" w:cs="Arial"/>
          <w:sz w:val="20"/>
          <w:szCs w:val="20"/>
          <w:lang w:val="en-US"/>
        </w:rPr>
        <w:t>613 63 62</w:t>
      </w:r>
      <w:r w:rsidR="000942B9">
        <w:rPr>
          <w:rFonts w:ascii="Arial" w:hAnsi="Arial" w:cs="Arial"/>
          <w:sz w:val="20"/>
          <w:szCs w:val="20"/>
          <w:lang w:val="en-US"/>
        </w:rPr>
        <w:t xml:space="preserve"> w.</w:t>
      </w:r>
      <w:r w:rsidR="0078200E">
        <w:rPr>
          <w:rFonts w:ascii="Arial" w:hAnsi="Arial" w:cs="Arial"/>
          <w:sz w:val="20"/>
          <w:szCs w:val="20"/>
          <w:lang w:val="en-US"/>
        </w:rPr>
        <w:t xml:space="preserve"> </w:t>
      </w:r>
      <w:r w:rsidR="00B612FE">
        <w:rPr>
          <w:rFonts w:ascii="Arial" w:hAnsi="Arial" w:cs="Arial"/>
          <w:sz w:val="20"/>
          <w:szCs w:val="20"/>
          <w:lang w:val="en-US"/>
        </w:rPr>
        <w:t>26</w:t>
      </w:r>
      <w:r w:rsidR="00F565ED" w:rsidRPr="000942B9">
        <w:rPr>
          <w:rFonts w:ascii="Arial" w:hAnsi="Arial" w:cs="Arial"/>
          <w:sz w:val="20"/>
          <w:szCs w:val="20"/>
          <w:lang w:val="en-US"/>
        </w:rPr>
        <w:t xml:space="preserve">, e-mail: </w:t>
      </w:r>
      <w:r w:rsidR="00B612FE">
        <w:rPr>
          <w:rFonts w:ascii="Arial" w:hAnsi="Arial" w:cs="Arial"/>
          <w:sz w:val="20"/>
          <w:szCs w:val="20"/>
          <w:u w:val="single"/>
          <w:lang w:val="de-DE"/>
        </w:rPr>
        <w:t>biuro@radzanow.pl</w:t>
      </w:r>
    </w:p>
    <w:p w:rsidR="00F565ED" w:rsidRPr="00397C16" w:rsidRDefault="00F565ED" w:rsidP="00F565ED">
      <w:pPr>
        <w:ind w:firstLine="360"/>
        <w:jc w:val="center"/>
        <w:rPr>
          <w:rFonts w:ascii="Arial" w:hAnsi="Arial" w:cs="Arial"/>
          <w:b/>
          <w:bCs/>
          <w:i/>
          <w:iCs/>
          <w:color w:val="000000"/>
          <w:sz w:val="20"/>
          <w:szCs w:val="20"/>
        </w:rPr>
      </w:pPr>
      <w:r w:rsidRPr="00397C16">
        <w:rPr>
          <w:rFonts w:ascii="Arial" w:hAnsi="Arial" w:cs="Arial"/>
          <w:b/>
          <w:bCs/>
          <w:i/>
          <w:iCs/>
          <w:color w:val="000000"/>
          <w:sz w:val="20"/>
          <w:szCs w:val="20"/>
        </w:rPr>
        <w:t xml:space="preserve">§ 11a </w:t>
      </w:r>
    </w:p>
    <w:p w:rsidR="00F565ED" w:rsidRPr="00397C16" w:rsidRDefault="00F565ED" w:rsidP="00F565ED">
      <w:pPr>
        <w:ind w:firstLine="360"/>
        <w:jc w:val="center"/>
        <w:rPr>
          <w:rFonts w:ascii="Arial" w:hAnsi="Arial" w:cs="Arial"/>
          <w:b/>
          <w:bCs/>
          <w:i/>
          <w:iCs/>
          <w:color w:val="000000"/>
          <w:sz w:val="20"/>
          <w:szCs w:val="20"/>
        </w:rPr>
      </w:pPr>
      <w:r w:rsidRPr="00397C16">
        <w:rPr>
          <w:rFonts w:ascii="Arial" w:hAnsi="Arial" w:cs="Arial"/>
          <w:b/>
          <w:bCs/>
          <w:i/>
          <w:iCs/>
          <w:color w:val="000000"/>
          <w:sz w:val="20"/>
          <w:szCs w:val="20"/>
        </w:rPr>
        <w:t xml:space="preserve">Informacja o  sposobie udostępniania protokołu z postępowania </w:t>
      </w:r>
    </w:p>
    <w:p w:rsidR="00F565ED" w:rsidRPr="00397C16" w:rsidRDefault="00F565ED" w:rsidP="00952608">
      <w:pPr>
        <w:ind w:left="284" w:hanging="284"/>
        <w:jc w:val="both"/>
        <w:rPr>
          <w:rFonts w:ascii="Arial" w:hAnsi="Arial" w:cs="Arial"/>
          <w:b/>
          <w:bCs/>
          <w:color w:val="000000"/>
          <w:sz w:val="20"/>
          <w:szCs w:val="20"/>
        </w:rPr>
      </w:pPr>
      <w:r w:rsidRPr="00397C16">
        <w:rPr>
          <w:rFonts w:ascii="Arial" w:hAnsi="Arial" w:cs="Arial"/>
          <w:color w:val="000000"/>
          <w:sz w:val="20"/>
          <w:szCs w:val="20"/>
        </w:rPr>
        <w:t>1. Protokół postępowania podlega udostępnieniu w trybie określonym w rozporządzeniu  Prezesa Rady Ministrów z dnia 26 października 2010r</w:t>
      </w:r>
      <w:r w:rsidR="000E7728">
        <w:rPr>
          <w:rFonts w:ascii="Arial" w:hAnsi="Arial" w:cs="Arial"/>
          <w:color w:val="000000"/>
          <w:sz w:val="20"/>
          <w:szCs w:val="20"/>
        </w:rPr>
        <w:t>.</w:t>
      </w:r>
      <w:r w:rsidRPr="00397C16">
        <w:rPr>
          <w:rFonts w:ascii="Arial" w:hAnsi="Arial" w:cs="Arial"/>
          <w:color w:val="000000"/>
          <w:sz w:val="20"/>
          <w:szCs w:val="20"/>
        </w:rPr>
        <w:t xml:space="preserve"> w sprawie protokołu postępowania o udzielenie zamówienia publicznego</w:t>
      </w:r>
    </w:p>
    <w:p w:rsidR="00F565ED" w:rsidRPr="00397C16" w:rsidRDefault="00F565ED" w:rsidP="00952608">
      <w:pPr>
        <w:ind w:left="284" w:hanging="284"/>
        <w:jc w:val="both"/>
        <w:rPr>
          <w:rFonts w:ascii="Arial" w:hAnsi="Arial" w:cs="Arial"/>
          <w:color w:val="000000"/>
          <w:sz w:val="20"/>
          <w:szCs w:val="20"/>
        </w:rPr>
      </w:pPr>
      <w:r w:rsidRPr="00397C16">
        <w:rPr>
          <w:rFonts w:ascii="Arial" w:hAnsi="Arial" w:cs="Arial"/>
          <w:color w:val="000000"/>
          <w:sz w:val="20"/>
          <w:szCs w:val="20"/>
        </w:rPr>
        <w:t xml:space="preserve">2. Zamawiający umożliwia w swojej siedzibie (Urząd Gminy </w:t>
      </w:r>
      <w:r w:rsidR="00B612FE">
        <w:rPr>
          <w:rFonts w:ascii="Arial" w:hAnsi="Arial" w:cs="Arial"/>
          <w:color w:val="000000"/>
          <w:sz w:val="20"/>
          <w:szCs w:val="20"/>
        </w:rPr>
        <w:t>Radzanów,</w:t>
      </w:r>
      <w:r w:rsidRPr="00397C16">
        <w:rPr>
          <w:rFonts w:ascii="Arial" w:hAnsi="Arial" w:cs="Arial"/>
          <w:color w:val="000000"/>
          <w:sz w:val="20"/>
          <w:szCs w:val="20"/>
        </w:rPr>
        <w:t xml:space="preserve"> 26-</w:t>
      </w:r>
      <w:r w:rsidR="00B612FE">
        <w:rPr>
          <w:rFonts w:ascii="Arial" w:hAnsi="Arial" w:cs="Arial"/>
          <w:color w:val="000000"/>
          <w:sz w:val="20"/>
          <w:szCs w:val="20"/>
        </w:rPr>
        <w:t>807 Radzanów 92a</w:t>
      </w:r>
      <w:r w:rsidRPr="00397C16">
        <w:rPr>
          <w:rFonts w:ascii="Arial" w:hAnsi="Arial" w:cs="Arial"/>
          <w:color w:val="000000"/>
          <w:sz w:val="20"/>
          <w:szCs w:val="20"/>
        </w:rPr>
        <w:t>) samodzielne kopiowanie lub utrwalenie za pomocą urządzeń lub środków technicznych służących do utrwalania obrazu treści protokołu wraz załącznikami.</w:t>
      </w:r>
    </w:p>
    <w:p w:rsidR="00C635AD" w:rsidRDefault="00C635AD" w:rsidP="00F565ED">
      <w:pPr>
        <w:jc w:val="center"/>
        <w:rPr>
          <w:rFonts w:ascii="Arial" w:hAnsi="Arial" w:cs="Arial"/>
          <w:b/>
          <w:bCs/>
          <w:i/>
          <w:iCs/>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12</w:t>
      </w:r>
    </w:p>
    <w:p w:rsidR="00F565ED" w:rsidRPr="00397C16" w:rsidRDefault="00C76ECB" w:rsidP="00D615B7">
      <w:pPr>
        <w:jc w:val="center"/>
        <w:rPr>
          <w:rFonts w:ascii="Arial" w:hAnsi="Arial" w:cs="Arial"/>
          <w:b/>
          <w:bCs/>
          <w:i/>
          <w:iCs/>
          <w:color w:val="000000"/>
          <w:sz w:val="20"/>
          <w:szCs w:val="20"/>
        </w:rPr>
      </w:pPr>
      <w:r>
        <w:rPr>
          <w:rFonts w:ascii="Arial" w:hAnsi="Arial" w:cs="Arial"/>
          <w:b/>
          <w:bCs/>
          <w:i/>
          <w:iCs/>
          <w:color w:val="000000"/>
          <w:sz w:val="20"/>
          <w:szCs w:val="20"/>
        </w:rPr>
        <w:t>Wymagania dotyczące wadium</w:t>
      </w:r>
    </w:p>
    <w:p w:rsidR="00F565ED" w:rsidRPr="00397C16" w:rsidRDefault="00F565ED" w:rsidP="00F565ED">
      <w:pPr>
        <w:spacing w:line="240" w:lineRule="atLeast"/>
        <w:rPr>
          <w:rFonts w:ascii="Arial" w:hAnsi="Arial" w:cs="Arial"/>
          <w:color w:val="000000"/>
          <w:sz w:val="20"/>
          <w:szCs w:val="20"/>
        </w:rPr>
      </w:pPr>
      <w:r w:rsidRPr="00397C16">
        <w:rPr>
          <w:rFonts w:ascii="Arial" w:hAnsi="Arial" w:cs="Arial"/>
          <w:color w:val="000000"/>
          <w:sz w:val="20"/>
          <w:szCs w:val="20"/>
        </w:rPr>
        <w:t>Zamawiający nie wymaga wniesienia wadium.</w:t>
      </w:r>
    </w:p>
    <w:p w:rsidR="005D4DF8" w:rsidRDefault="005D4DF8" w:rsidP="00F565ED">
      <w:pPr>
        <w:jc w:val="center"/>
        <w:rPr>
          <w:rFonts w:ascii="Arial" w:hAnsi="Arial" w:cs="Arial"/>
          <w:b/>
          <w:bCs/>
          <w:i/>
          <w:iCs/>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13</w:t>
      </w:r>
    </w:p>
    <w:p w:rsidR="00F565ED" w:rsidRPr="00397C16" w:rsidRDefault="00F565ED" w:rsidP="00F565ED">
      <w:pPr>
        <w:jc w:val="center"/>
        <w:rPr>
          <w:rFonts w:ascii="Arial" w:hAnsi="Arial" w:cs="Arial"/>
          <w:b/>
          <w:bCs/>
          <w:color w:val="000000"/>
          <w:sz w:val="20"/>
          <w:szCs w:val="20"/>
        </w:rPr>
      </w:pPr>
      <w:r w:rsidRPr="00397C16">
        <w:rPr>
          <w:rFonts w:ascii="Arial" w:hAnsi="Arial" w:cs="Arial"/>
          <w:b/>
          <w:bCs/>
          <w:i/>
          <w:iCs/>
          <w:color w:val="000000"/>
          <w:sz w:val="20"/>
          <w:szCs w:val="20"/>
        </w:rPr>
        <w:t>Termin związania ofertą</w:t>
      </w:r>
    </w:p>
    <w:p w:rsidR="00952608" w:rsidRPr="00397C16" w:rsidRDefault="00952608" w:rsidP="00952608">
      <w:pPr>
        <w:shd w:val="clear" w:color="auto" w:fill="FFFFFF"/>
        <w:ind w:left="284" w:hanging="284"/>
        <w:jc w:val="both"/>
        <w:rPr>
          <w:rFonts w:ascii="Arial" w:hAnsi="Arial" w:cs="Arial"/>
          <w:color w:val="000000"/>
          <w:spacing w:val="-4"/>
          <w:sz w:val="20"/>
          <w:szCs w:val="20"/>
        </w:rPr>
      </w:pPr>
      <w:r w:rsidRPr="00397C16">
        <w:rPr>
          <w:rFonts w:ascii="Arial" w:hAnsi="Arial" w:cs="Arial"/>
          <w:color w:val="000000"/>
          <w:spacing w:val="-5"/>
          <w:sz w:val="20"/>
          <w:szCs w:val="20"/>
        </w:rPr>
        <w:t xml:space="preserve">1. Wykonawca pozostanie związany ofertą przez okres 30 dni. </w:t>
      </w:r>
      <w:r w:rsidRPr="00397C16">
        <w:rPr>
          <w:rFonts w:ascii="Arial" w:hAnsi="Arial" w:cs="Arial"/>
          <w:color w:val="000000"/>
          <w:spacing w:val="-4"/>
          <w:sz w:val="20"/>
          <w:szCs w:val="20"/>
        </w:rPr>
        <w:t>Bieg terminu związania ofertą rozpoczyna się wraz upływem terminu składania ofert.</w:t>
      </w:r>
    </w:p>
    <w:p w:rsidR="00952608" w:rsidRPr="00397C16" w:rsidRDefault="00952608" w:rsidP="00952608">
      <w:pPr>
        <w:shd w:val="clear" w:color="auto" w:fill="FFFFFF"/>
        <w:tabs>
          <w:tab w:val="left" w:pos="713"/>
        </w:tabs>
        <w:ind w:left="284" w:hanging="284"/>
        <w:jc w:val="both"/>
        <w:rPr>
          <w:rFonts w:ascii="Arial" w:hAnsi="Arial" w:cs="Arial"/>
          <w:color w:val="000000"/>
          <w:sz w:val="20"/>
          <w:szCs w:val="20"/>
        </w:rPr>
      </w:pPr>
      <w:r w:rsidRPr="00397C16">
        <w:rPr>
          <w:rFonts w:ascii="Arial" w:hAnsi="Arial" w:cs="Arial"/>
          <w:color w:val="000000"/>
          <w:spacing w:val="-4"/>
          <w:sz w:val="20"/>
          <w:szCs w:val="20"/>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Zgoda Wykonawcy na przedłużenie terminu związania ofertą winna być wyrażona na piśmie.</w:t>
      </w:r>
    </w:p>
    <w:p w:rsidR="00952608" w:rsidRPr="00162613" w:rsidRDefault="00952608" w:rsidP="00676D75">
      <w:pPr>
        <w:shd w:val="clear" w:color="auto" w:fill="FFFFFF"/>
        <w:ind w:left="284" w:hanging="284"/>
        <w:jc w:val="both"/>
        <w:rPr>
          <w:rFonts w:ascii="Arial" w:hAnsi="Arial" w:cs="Arial"/>
          <w:spacing w:val="-3"/>
          <w:sz w:val="20"/>
          <w:szCs w:val="20"/>
        </w:rPr>
      </w:pPr>
      <w:r w:rsidRPr="00162613">
        <w:rPr>
          <w:rFonts w:ascii="Arial" w:hAnsi="Arial" w:cs="Arial"/>
          <w:sz w:val="20"/>
          <w:szCs w:val="20"/>
        </w:rPr>
        <w:t xml:space="preserve">3. </w:t>
      </w:r>
      <w:r w:rsidR="00676D75" w:rsidRPr="00162613">
        <w:rPr>
          <w:rFonts w:ascii="Arial" w:hAnsi="Arial" w:cs="Arial"/>
          <w:sz w:val="20"/>
          <w:szCs w:val="20"/>
        </w:rPr>
        <w:t xml:space="preserve">Przedłużenie terminu związania ofertą jest dopuszczalne tylko z jednoczesnym przedłużeniem okresu ważności wadium albo, jeżeli nie jest to możliwe, z wniesieniem nowego wadium na </w:t>
      </w:r>
      <w:r w:rsidR="00676D75" w:rsidRPr="00162613">
        <w:rPr>
          <w:rFonts w:ascii="Arial" w:hAnsi="Arial" w:cs="Arial"/>
          <w:sz w:val="20"/>
          <w:szCs w:val="20"/>
        </w:rPr>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w:t>
      </w:r>
      <w:r w:rsidR="00162613" w:rsidRPr="00162613">
        <w:rPr>
          <w:rFonts w:ascii="Arial" w:hAnsi="Arial" w:cs="Arial"/>
          <w:sz w:val="20"/>
          <w:szCs w:val="20"/>
        </w:rPr>
        <w:t xml:space="preserve"> (nie dotyczy)</w:t>
      </w:r>
      <w:r w:rsidRPr="00162613">
        <w:rPr>
          <w:rFonts w:ascii="Arial" w:hAnsi="Arial" w:cs="Arial"/>
          <w:spacing w:val="-3"/>
          <w:sz w:val="20"/>
          <w:szCs w:val="20"/>
        </w:rPr>
        <w:t>.</w:t>
      </w:r>
    </w:p>
    <w:p w:rsidR="00F565ED" w:rsidRPr="00162613" w:rsidRDefault="00F565ED" w:rsidP="00F565ED">
      <w:pPr>
        <w:rPr>
          <w:rFonts w:ascii="Arial" w:hAnsi="Arial" w:cs="Arial"/>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14</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Opis sposobu przygotowania </w:t>
      </w:r>
      <w:r w:rsidR="00C76ECB">
        <w:rPr>
          <w:rFonts w:ascii="Arial" w:hAnsi="Arial" w:cs="Arial"/>
          <w:b/>
          <w:bCs/>
          <w:i/>
          <w:iCs/>
          <w:color w:val="000000"/>
          <w:sz w:val="20"/>
          <w:szCs w:val="20"/>
        </w:rPr>
        <w:t>ofert oraz załączników do ofert</w:t>
      </w:r>
    </w:p>
    <w:p w:rsidR="00676D75" w:rsidRPr="00397C16" w:rsidRDefault="00676D75" w:rsidP="00676D75">
      <w:pPr>
        <w:ind w:left="284" w:hanging="284"/>
        <w:jc w:val="both"/>
        <w:rPr>
          <w:rFonts w:ascii="Arial" w:hAnsi="Arial" w:cs="Arial"/>
          <w:color w:val="000000"/>
          <w:sz w:val="20"/>
          <w:szCs w:val="20"/>
        </w:rPr>
      </w:pPr>
      <w:r w:rsidRPr="00397C16">
        <w:rPr>
          <w:rFonts w:ascii="Arial" w:hAnsi="Arial" w:cs="Arial"/>
          <w:color w:val="000000"/>
          <w:sz w:val="20"/>
          <w:szCs w:val="20"/>
        </w:rPr>
        <w:t>1.</w:t>
      </w:r>
      <w:r w:rsidRPr="00397C16">
        <w:rPr>
          <w:rFonts w:ascii="Arial" w:hAnsi="Arial" w:cs="Arial"/>
          <w:bCs/>
          <w:color w:val="000000"/>
          <w:sz w:val="20"/>
          <w:szCs w:val="20"/>
        </w:rPr>
        <w:t xml:space="preserve"> </w:t>
      </w:r>
      <w:r w:rsidRPr="00397C16">
        <w:rPr>
          <w:rFonts w:ascii="Arial" w:hAnsi="Arial" w:cs="Arial"/>
          <w:color w:val="000000"/>
          <w:sz w:val="20"/>
          <w:szCs w:val="20"/>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676D75" w:rsidRPr="00397C16" w:rsidRDefault="00676D75" w:rsidP="00676D75">
      <w:pPr>
        <w:ind w:left="284" w:hanging="284"/>
        <w:jc w:val="both"/>
        <w:rPr>
          <w:rFonts w:ascii="Arial" w:hAnsi="Arial" w:cs="Arial"/>
          <w:color w:val="000000"/>
          <w:sz w:val="20"/>
          <w:szCs w:val="20"/>
        </w:rPr>
      </w:pPr>
      <w:r w:rsidRPr="00397C16">
        <w:rPr>
          <w:rFonts w:ascii="Arial" w:hAnsi="Arial" w:cs="Arial"/>
          <w:bCs/>
          <w:color w:val="000000"/>
          <w:sz w:val="20"/>
          <w:szCs w:val="20"/>
        </w:rPr>
        <w:t xml:space="preserve">2. </w:t>
      </w:r>
      <w:r w:rsidRPr="00397C16">
        <w:rPr>
          <w:rFonts w:ascii="Arial" w:hAnsi="Arial" w:cs="Arial"/>
          <w:color w:val="000000"/>
          <w:sz w:val="20"/>
          <w:szCs w:val="20"/>
        </w:rP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w:t>
      </w:r>
      <w:r w:rsidRPr="00397C16">
        <w:rPr>
          <w:rFonts w:ascii="Arial" w:hAnsi="Arial" w:cs="Arial"/>
          <w:b/>
          <w:color w:val="000000"/>
          <w:sz w:val="20"/>
          <w:szCs w:val="20"/>
        </w:rPr>
        <w:t>Zamawiający nie dopuszcza złożenia oferty w postaci elektronicznej.</w:t>
      </w:r>
    </w:p>
    <w:p w:rsidR="00676D75" w:rsidRPr="00397C16" w:rsidRDefault="00676D75" w:rsidP="00676D75">
      <w:pPr>
        <w:ind w:left="284" w:hanging="284"/>
        <w:jc w:val="both"/>
        <w:rPr>
          <w:rFonts w:ascii="Arial" w:hAnsi="Arial" w:cs="Arial"/>
          <w:b/>
          <w:bCs/>
          <w:color w:val="000000"/>
          <w:sz w:val="20"/>
          <w:szCs w:val="20"/>
        </w:rPr>
      </w:pPr>
      <w:r w:rsidRPr="00397C16">
        <w:rPr>
          <w:rFonts w:ascii="Arial" w:hAnsi="Arial" w:cs="Arial"/>
          <w:color w:val="000000"/>
          <w:sz w:val="20"/>
          <w:szCs w:val="20"/>
        </w:rPr>
        <w:t>3.</w:t>
      </w:r>
      <w:r w:rsidRPr="00397C16">
        <w:rPr>
          <w:rFonts w:ascii="Arial" w:hAnsi="Arial" w:cs="Arial"/>
          <w:bCs/>
          <w:color w:val="000000"/>
          <w:sz w:val="20"/>
          <w:szCs w:val="20"/>
        </w:rPr>
        <w:t xml:space="preserve"> </w:t>
      </w:r>
      <w:r w:rsidRPr="00397C16">
        <w:rPr>
          <w:rFonts w:ascii="Arial" w:hAnsi="Arial" w:cs="Arial"/>
          <w:color w:val="000000"/>
          <w:sz w:val="20"/>
          <w:szCs w:val="20"/>
        </w:rPr>
        <w:t xml:space="preserve">Oferta oraz załączniki do niej wymagają podpisu osób uprawnionych. Jeżeli wykonawca składa ofertę poprzez ustanowionego pełnomocnika, Zamawiający, </w:t>
      </w:r>
      <w:r w:rsidRPr="00397C16">
        <w:rPr>
          <w:rFonts w:ascii="Arial" w:hAnsi="Arial" w:cs="Arial"/>
          <w:b/>
          <w:bCs/>
          <w:color w:val="000000"/>
          <w:sz w:val="20"/>
          <w:szCs w:val="20"/>
        </w:rPr>
        <w:t>pod rygorem odrzucenia oferty</w:t>
      </w:r>
      <w:r w:rsidRPr="00397C16">
        <w:rPr>
          <w:rFonts w:ascii="Arial" w:hAnsi="Arial" w:cs="Arial"/>
          <w:color w:val="000000"/>
          <w:sz w:val="20"/>
          <w:szCs w:val="20"/>
        </w:rPr>
        <w:t xml:space="preserve">, wymaga załączenia do oferty stosownego </w:t>
      </w:r>
      <w:r w:rsidRPr="00397C16">
        <w:rPr>
          <w:rFonts w:ascii="Arial" w:hAnsi="Arial" w:cs="Arial"/>
          <w:b/>
          <w:bCs/>
          <w:color w:val="000000"/>
          <w:sz w:val="20"/>
          <w:szCs w:val="20"/>
        </w:rPr>
        <w:t xml:space="preserve">pełnomocnictwa rodzajowego. Nie złożenie pełnomocnictwa lub pełnomocnictwo wadliwe podlega  uzupełnieniu w trybie  art. 26 ust 3a </w:t>
      </w:r>
      <w:r w:rsidRPr="00397C16">
        <w:rPr>
          <w:rFonts w:ascii="Arial" w:hAnsi="Arial" w:cs="Arial"/>
          <w:b/>
          <w:color w:val="000000"/>
          <w:sz w:val="20"/>
          <w:szCs w:val="20"/>
        </w:rPr>
        <w:t>Pzp</w:t>
      </w:r>
    </w:p>
    <w:p w:rsidR="00676D75" w:rsidRPr="00397C16" w:rsidRDefault="00676D75" w:rsidP="00676D75">
      <w:pPr>
        <w:ind w:left="284" w:hanging="284"/>
        <w:jc w:val="both"/>
        <w:rPr>
          <w:rFonts w:ascii="Arial" w:hAnsi="Arial" w:cs="Arial"/>
          <w:color w:val="000000"/>
          <w:sz w:val="20"/>
          <w:szCs w:val="20"/>
        </w:rPr>
      </w:pPr>
      <w:r w:rsidRPr="00397C16">
        <w:rPr>
          <w:rFonts w:ascii="Arial" w:hAnsi="Arial" w:cs="Arial"/>
          <w:color w:val="000000"/>
          <w:sz w:val="20"/>
          <w:szCs w:val="20"/>
        </w:rPr>
        <w:t>4.1.</w:t>
      </w:r>
      <w:r w:rsidRPr="00397C16">
        <w:rPr>
          <w:rFonts w:ascii="Arial" w:hAnsi="Arial" w:cs="Arial"/>
          <w:bCs/>
          <w:color w:val="000000"/>
          <w:sz w:val="20"/>
          <w:szCs w:val="20"/>
        </w:rPr>
        <w:t xml:space="preserve"> </w:t>
      </w:r>
      <w:r w:rsidRPr="00397C16">
        <w:rPr>
          <w:rFonts w:ascii="Arial" w:hAnsi="Arial" w:cs="Arial"/>
          <w:color w:val="000000"/>
          <w:sz w:val="20"/>
          <w:szCs w:val="20"/>
        </w:rPr>
        <w:t xml:space="preserve">Dopuszczalne jest złożenie oferty wspólnej zgodnie z trybem przewidzianym w ustawie Pzp. </w:t>
      </w:r>
      <w:r w:rsidRPr="00397C16">
        <w:rPr>
          <w:rFonts w:ascii="Arial" w:hAnsi="Arial" w:cs="Arial"/>
          <w:b/>
          <w:color w:val="000000"/>
          <w:sz w:val="20"/>
          <w:szCs w:val="20"/>
        </w:rPr>
        <w:t>Nazwy wykonawców wspólnie ubiegających się o udzielenie zamówienia muszą zostać wskazane w ofercie.</w:t>
      </w:r>
    </w:p>
    <w:p w:rsidR="00676D75" w:rsidRPr="00397C16" w:rsidRDefault="00676D75" w:rsidP="00676D75">
      <w:pPr>
        <w:ind w:left="284"/>
        <w:jc w:val="both"/>
        <w:rPr>
          <w:rFonts w:ascii="Arial" w:hAnsi="Arial" w:cs="Arial"/>
          <w:b/>
          <w:bCs/>
          <w:color w:val="000000"/>
          <w:sz w:val="20"/>
          <w:szCs w:val="20"/>
        </w:rPr>
      </w:pPr>
      <w:r w:rsidRPr="00397C16">
        <w:rPr>
          <w:rFonts w:ascii="Arial" w:hAnsi="Arial" w:cs="Arial"/>
          <w:color w:val="000000"/>
          <w:sz w:val="20"/>
          <w:szCs w:val="20"/>
        </w:rPr>
        <w:t>Przy złożeniu oferty wspólnej (</w:t>
      </w:r>
      <w:r w:rsidRPr="00397C16">
        <w:rPr>
          <w:rFonts w:ascii="Arial" w:hAnsi="Arial" w:cs="Arial"/>
          <w:b/>
          <w:bCs/>
          <w:color w:val="000000"/>
          <w:sz w:val="20"/>
          <w:szCs w:val="20"/>
        </w:rPr>
        <w:t xml:space="preserve">np. </w:t>
      </w:r>
      <w:r w:rsidRPr="00397C16">
        <w:rPr>
          <w:rFonts w:ascii="Arial" w:hAnsi="Arial" w:cs="Arial"/>
          <w:b/>
          <w:color w:val="000000"/>
          <w:sz w:val="20"/>
          <w:szCs w:val="20"/>
        </w:rPr>
        <w:t>konsorcjum</w:t>
      </w:r>
      <w:r w:rsidRPr="00397C16">
        <w:rPr>
          <w:rFonts w:ascii="Arial" w:hAnsi="Arial" w:cs="Arial"/>
          <w:color w:val="000000"/>
          <w:sz w:val="20"/>
          <w:szCs w:val="20"/>
        </w:rPr>
        <w:t xml:space="preserve">) wykonawcy ustanawiają </w:t>
      </w:r>
      <w:r w:rsidRPr="00397C16">
        <w:rPr>
          <w:rFonts w:ascii="Arial" w:hAnsi="Arial" w:cs="Arial"/>
          <w:color w:val="000000"/>
          <w:sz w:val="20"/>
          <w:szCs w:val="20"/>
          <w:u w:val="single"/>
        </w:rPr>
        <w:t>Pełnomocnika</w:t>
      </w:r>
      <w:r w:rsidRPr="00397C16">
        <w:rPr>
          <w:rFonts w:ascii="Arial" w:hAnsi="Arial" w:cs="Arial"/>
          <w:color w:val="000000"/>
          <w:sz w:val="20"/>
          <w:szCs w:val="20"/>
        </w:rPr>
        <w:t xml:space="preserve"> do reprezentowania ich w postępowaniu o udzielenie zamówienia albo reprezentowania w postępowaniu i zawarcia umowy w sprawie zamówienia publicznego. </w:t>
      </w:r>
      <w:r w:rsidRPr="00397C16">
        <w:rPr>
          <w:rFonts w:ascii="Arial" w:hAnsi="Arial" w:cs="Arial"/>
          <w:b/>
          <w:bCs/>
          <w:color w:val="000000"/>
          <w:sz w:val="20"/>
          <w:szCs w:val="20"/>
        </w:rPr>
        <w:t xml:space="preserve">Pisemne pełnomocnictwo lub pełnomocnictwa winny być dołączone do oferty. Nie złożenie pełnomocnictwa lub pełnomocnictwo wadliwe podlega  uzupełnieniu w trybie  art. 26 ust 3a </w:t>
      </w:r>
      <w:r w:rsidRPr="00397C16">
        <w:rPr>
          <w:rFonts w:ascii="Arial" w:hAnsi="Arial" w:cs="Arial"/>
          <w:b/>
          <w:color w:val="000000"/>
          <w:sz w:val="20"/>
          <w:szCs w:val="20"/>
        </w:rPr>
        <w:t>Pzp</w:t>
      </w:r>
      <w:r w:rsidRPr="00397C16">
        <w:rPr>
          <w:rFonts w:ascii="Arial" w:hAnsi="Arial" w:cs="Arial"/>
          <w:b/>
          <w:bCs/>
          <w:color w:val="000000"/>
          <w:sz w:val="20"/>
          <w:szCs w:val="20"/>
        </w:rPr>
        <w:t xml:space="preserve">. </w:t>
      </w:r>
      <w:r w:rsidRPr="00397C16">
        <w:rPr>
          <w:rFonts w:ascii="Arial" w:hAnsi="Arial" w:cs="Arial"/>
          <w:b/>
          <w:bCs/>
          <w:color w:val="000000"/>
          <w:sz w:val="20"/>
          <w:szCs w:val="20"/>
          <w:u w:val="single"/>
        </w:rPr>
        <w:t>Wzór pełnomocnictwa stanowi załącznik do SIWZ</w:t>
      </w:r>
      <w:r w:rsidRPr="00397C16">
        <w:rPr>
          <w:rFonts w:ascii="Arial" w:hAnsi="Arial" w:cs="Arial"/>
          <w:b/>
          <w:bCs/>
          <w:color w:val="000000"/>
          <w:sz w:val="20"/>
          <w:szCs w:val="20"/>
        </w:rPr>
        <w:t>.</w:t>
      </w:r>
    </w:p>
    <w:p w:rsidR="00676D75" w:rsidRPr="00397C16" w:rsidRDefault="00676D75" w:rsidP="00676D75">
      <w:pPr>
        <w:ind w:left="284" w:hanging="284"/>
        <w:jc w:val="both"/>
        <w:rPr>
          <w:rFonts w:ascii="Arial" w:hAnsi="Arial" w:cs="Arial"/>
          <w:color w:val="000000"/>
          <w:sz w:val="20"/>
          <w:szCs w:val="20"/>
        </w:rPr>
      </w:pPr>
      <w:r w:rsidRPr="00397C16">
        <w:rPr>
          <w:rFonts w:ascii="Arial" w:hAnsi="Arial" w:cs="Arial"/>
          <w:color w:val="000000"/>
          <w:sz w:val="20"/>
          <w:szCs w:val="20"/>
        </w:rPr>
        <w:t>4.2.</w:t>
      </w:r>
      <w:r w:rsidRPr="00397C16">
        <w:rPr>
          <w:rFonts w:ascii="Arial" w:hAnsi="Arial" w:cs="Arial"/>
          <w:b/>
          <w:color w:val="000000"/>
          <w:sz w:val="20"/>
          <w:szCs w:val="20"/>
        </w:rPr>
        <w:t xml:space="preserve"> </w:t>
      </w:r>
      <w:r w:rsidRPr="00397C16">
        <w:rPr>
          <w:rFonts w:ascii="Arial" w:hAnsi="Arial" w:cs="Arial"/>
          <w:color w:val="000000"/>
          <w:sz w:val="20"/>
          <w:szCs w:val="20"/>
        </w:rPr>
        <w:t xml:space="preserve">Składane dokumenty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676D75" w:rsidRPr="00397C16" w:rsidRDefault="00676D75" w:rsidP="00676D75">
      <w:pPr>
        <w:tabs>
          <w:tab w:val="left" w:pos="364"/>
        </w:tabs>
        <w:ind w:left="284" w:hanging="284"/>
        <w:jc w:val="both"/>
        <w:rPr>
          <w:rFonts w:ascii="Arial" w:hAnsi="Arial" w:cs="Arial"/>
          <w:iCs/>
          <w:color w:val="000000"/>
          <w:sz w:val="20"/>
          <w:szCs w:val="20"/>
        </w:rPr>
      </w:pPr>
      <w:r w:rsidRPr="00397C16">
        <w:rPr>
          <w:rFonts w:ascii="Arial" w:hAnsi="Arial" w:cs="Arial"/>
          <w:bCs/>
          <w:color w:val="000000"/>
          <w:sz w:val="20"/>
          <w:szCs w:val="20"/>
        </w:rPr>
        <w:t>4.3.</w:t>
      </w:r>
      <w:r w:rsidRPr="00397C16">
        <w:rPr>
          <w:rFonts w:ascii="Arial" w:hAnsi="Arial" w:cs="Arial"/>
          <w:color w:val="000000"/>
          <w:sz w:val="20"/>
          <w:szCs w:val="20"/>
        </w:rPr>
        <w:t xml:space="preserve"> Każdy z wykonawców wspólnie ubiegających się o udzielenie zamówienia musi odrębnie wykazać, że brak jest w stosunku do niego podstaw do wykluczenia.</w:t>
      </w:r>
    </w:p>
    <w:p w:rsidR="00676D75" w:rsidRPr="00397C16" w:rsidRDefault="00676D75" w:rsidP="00676D75">
      <w:pPr>
        <w:pStyle w:val="Tekstpodstawowy"/>
        <w:tabs>
          <w:tab w:val="left" w:pos="4914"/>
        </w:tabs>
        <w:ind w:left="284" w:hanging="284"/>
        <w:jc w:val="both"/>
        <w:rPr>
          <w:rFonts w:ascii="Arial" w:hAnsi="Arial" w:cs="Arial"/>
          <w:color w:val="000000"/>
          <w:sz w:val="20"/>
          <w:szCs w:val="20"/>
        </w:rPr>
      </w:pPr>
      <w:r w:rsidRPr="00397C16">
        <w:rPr>
          <w:rFonts w:ascii="Arial" w:hAnsi="Arial" w:cs="Arial"/>
          <w:bCs/>
          <w:color w:val="000000"/>
          <w:sz w:val="20"/>
          <w:szCs w:val="20"/>
        </w:rPr>
        <w:t>5.</w:t>
      </w:r>
      <w:r w:rsidRPr="00397C16">
        <w:rPr>
          <w:rFonts w:ascii="Arial" w:hAnsi="Arial" w:cs="Arial"/>
          <w:b/>
          <w:bCs/>
          <w:color w:val="000000"/>
          <w:sz w:val="20"/>
          <w:szCs w:val="20"/>
        </w:rPr>
        <w:t xml:space="preserve"> </w:t>
      </w:r>
      <w:r w:rsidRPr="00397C16">
        <w:rPr>
          <w:rFonts w:ascii="Arial" w:hAnsi="Arial" w:cs="Arial"/>
          <w:color w:val="000000"/>
          <w:sz w:val="20"/>
          <w:szCs w:val="20"/>
        </w:rPr>
        <w:t>Poprawki w ofercie lub w załącznikach do niej, bądź w innych składanych w trakcie postępowania dokumentach muszą być naniesione czytelnie oraz opatrzone podpisem osoby upoważnionej.</w:t>
      </w:r>
    </w:p>
    <w:p w:rsidR="00676D75" w:rsidRPr="00397C16" w:rsidRDefault="00676D75" w:rsidP="00676D75">
      <w:pPr>
        <w:pStyle w:val="Tekstpodstawowy"/>
        <w:tabs>
          <w:tab w:val="left" w:pos="4564"/>
        </w:tabs>
        <w:ind w:left="284" w:hanging="284"/>
        <w:jc w:val="both"/>
        <w:rPr>
          <w:rFonts w:ascii="Arial" w:hAnsi="Arial" w:cs="Arial"/>
          <w:b/>
          <w:color w:val="000000"/>
          <w:sz w:val="20"/>
          <w:szCs w:val="20"/>
        </w:rPr>
      </w:pPr>
      <w:r w:rsidRPr="00397C16">
        <w:rPr>
          <w:rFonts w:ascii="Arial" w:hAnsi="Arial" w:cs="Arial"/>
          <w:color w:val="000000"/>
          <w:sz w:val="20"/>
          <w:szCs w:val="20"/>
        </w:rPr>
        <w:t>6.</w:t>
      </w:r>
      <w:r w:rsidRPr="00397C16">
        <w:rPr>
          <w:rFonts w:ascii="Arial" w:hAnsi="Arial" w:cs="Arial"/>
          <w:b/>
          <w:color w:val="000000"/>
          <w:sz w:val="20"/>
          <w:szCs w:val="20"/>
        </w:rPr>
        <w:t xml:space="preserve"> Wymagane dokumenty - składane w celu potwierdzenia spełnienia warunków udziału w postępowaniu lub w celu </w:t>
      </w:r>
      <w:r w:rsidRPr="00397C16">
        <w:rPr>
          <w:rFonts w:ascii="Arial" w:hAnsi="Arial" w:cs="Arial"/>
          <w:b/>
          <w:bCs/>
          <w:color w:val="000000"/>
          <w:sz w:val="20"/>
          <w:szCs w:val="20"/>
        </w:rPr>
        <w:t>potwierdzenia spełnianie przez oferowane dostawy, usługi lub roboty budowlane wymagań określonych przez zamawiającego lub w celu</w:t>
      </w:r>
      <w:r w:rsidRPr="00397C16">
        <w:rPr>
          <w:rFonts w:ascii="Arial" w:hAnsi="Arial" w:cs="Arial"/>
          <w:b/>
          <w:color w:val="000000"/>
          <w:sz w:val="20"/>
          <w:szCs w:val="20"/>
        </w:rPr>
        <w:t xml:space="preserve"> wykazania braku podstaw do wykluczenia - wykonawca przedkłada w formie oryginału </w:t>
      </w:r>
      <w:r w:rsidRPr="00397C16">
        <w:rPr>
          <w:rFonts w:ascii="Arial" w:hAnsi="Arial" w:cs="Arial"/>
          <w:b/>
          <w:bCs/>
          <w:color w:val="000000"/>
          <w:sz w:val="20"/>
          <w:szCs w:val="20"/>
        </w:rPr>
        <w:t xml:space="preserve">lub w formie kserokopii poświadczonej </w:t>
      </w:r>
      <w:r w:rsidRPr="00397C16">
        <w:rPr>
          <w:rFonts w:ascii="Arial" w:hAnsi="Arial" w:cs="Arial"/>
          <w:b/>
          <w:bCs/>
          <w:i/>
          <w:color w:val="000000"/>
          <w:sz w:val="20"/>
          <w:szCs w:val="20"/>
        </w:rPr>
        <w:t xml:space="preserve">„za zgodność z oryginałem” </w:t>
      </w:r>
      <w:r w:rsidRPr="00397C16">
        <w:rPr>
          <w:rFonts w:ascii="Arial" w:hAnsi="Arial" w:cs="Arial"/>
          <w:b/>
          <w:bCs/>
          <w:color w:val="000000"/>
          <w:sz w:val="20"/>
          <w:szCs w:val="20"/>
        </w:rPr>
        <w:t>przez upoważnioną osobę lub upoważnione osoby.</w:t>
      </w:r>
      <w:r w:rsidRPr="00397C16">
        <w:rPr>
          <w:rFonts w:ascii="Arial" w:hAnsi="Arial" w:cs="Arial"/>
          <w:b/>
          <w:color w:val="000000"/>
          <w:sz w:val="20"/>
          <w:szCs w:val="20"/>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676D75" w:rsidRPr="00397C16" w:rsidRDefault="00676D75" w:rsidP="00676D75">
      <w:pPr>
        <w:pStyle w:val="Tekstpodstawowy"/>
        <w:tabs>
          <w:tab w:val="left" w:pos="4593"/>
        </w:tabs>
        <w:ind w:left="284" w:hanging="284"/>
        <w:jc w:val="both"/>
        <w:rPr>
          <w:rFonts w:ascii="Arial" w:hAnsi="Arial" w:cs="Arial"/>
          <w:color w:val="000000"/>
          <w:sz w:val="20"/>
          <w:szCs w:val="20"/>
        </w:rPr>
      </w:pPr>
      <w:r w:rsidRPr="00397C16">
        <w:rPr>
          <w:rFonts w:ascii="Arial" w:hAnsi="Arial" w:cs="Arial"/>
          <w:bCs/>
          <w:color w:val="000000"/>
          <w:sz w:val="20"/>
          <w:szCs w:val="20"/>
        </w:rPr>
        <w:t>7.</w:t>
      </w:r>
      <w:r w:rsidRPr="00397C16">
        <w:rPr>
          <w:rFonts w:ascii="Arial" w:hAnsi="Arial" w:cs="Arial"/>
          <w:color w:val="000000"/>
          <w:sz w:val="20"/>
          <w:szCs w:val="20"/>
        </w:rPr>
        <w:t xml:space="preserve"> W przypadku wykonawców wspólnie ubiegających się o udzielenie zamówienia oraz w przypadku podmiotów trzecich na potencjał których powołują się Wykonawcy, kopie dokumentów dotyczących odpowiednio Wykonawcy lub tych podmiotów są poświadczane za zgodność z oryginałem przez wykonawcę lub te podmioty.</w:t>
      </w:r>
    </w:p>
    <w:p w:rsidR="00676D75" w:rsidRPr="00397C16" w:rsidRDefault="00676D75" w:rsidP="00676D75">
      <w:pPr>
        <w:tabs>
          <w:tab w:val="left" w:pos="4564"/>
        </w:tabs>
        <w:autoSpaceDE w:val="0"/>
        <w:ind w:left="284" w:hanging="284"/>
        <w:jc w:val="both"/>
        <w:rPr>
          <w:rFonts w:ascii="Arial" w:hAnsi="Arial" w:cs="Arial"/>
          <w:color w:val="000000"/>
          <w:sz w:val="20"/>
          <w:szCs w:val="20"/>
        </w:rPr>
      </w:pPr>
      <w:r w:rsidRPr="00397C16">
        <w:rPr>
          <w:rFonts w:ascii="Arial" w:hAnsi="Arial" w:cs="Arial"/>
          <w:bCs/>
          <w:color w:val="000000"/>
          <w:sz w:val="20"/>
          <w:szCs w:val="20"/>
        </w:rPr>
        <w:t>8.</w:t>
      </w:r>
      <w:r w:rsidRPr="00397C16">
        <w:rPr>
          <w:rFonts w:ascii="Arial" w:hAnsi="Arial" w:cs="Arial"/>
          <w:b/>
          <w:bCs/>
          <w:color w:val="000000"/>
          <w:sz w:val="20"/>
          <w:szCs w:val="20"/>
        </w:rPr>
        <w:t xml:space="preserve"> </w:t>
      </w:r>
      <w:r w:rsidRPr="00397C16">
        <w:rPr>
          <w:rFonts w:ascii="Arial" w:hAnsi="Arial" w:cs="Arial"/>
          <w:color w:val="000000"/>
          <w:sz w:val="20"/>
          <w:szCs w:val="20"/>
        </w:rPr>
        <w:t>Cena oferty musi być podana liczbą i słownie.</w:t>
      </w:r>
    </w:p>
    <w:p w:rsidR="00676D75" w:rsidRPr="00397C16" w:rsidRDefault="00676D75" w:rsidP="00676D75">
      <w:pPr>
        <w:tabs>
          <w:tab w:val="left" w:pos="4914"/>
        </w:tabs>
        <w:autoSpaceDE w:val="0"/>
        <w:ind w:left="284" w:hanging="284"/>
        <w:jc w:val="both"/>
        <w:rPr>
          <w:rFonts w:ascii="Arial" w:hAnsi="Arial" w:cs="Arial"/>
          <w:color w:val="000000"/>
          <w:sz w:val="20"/>
          <w:szCs w:val="20"/>
        </w:rPr>
      </w:pPr>
      <w:r w:rsidRPr="00397C16">
        <w:rPr>
          <w:rFonts w:ascii="Arial" w:hAnsi="Arial" w:cs="Arial"/>
          <w:bCs/>
          <w:color w:val="000000"/>
          <w:sz w:val="20"/>
          <w:szCs w:val="20"/>
        </w:rPr>
        <w:t>9.</w:t>
      </w:r>
      <w:r w:rsidRPr="00397C16">
        <w:rPr>
          <w:rFonts w:ascii="Arial" w:hAnsi="Arial" w:cs="Arial"/>
          <w:b/>
          <w:bCs/>
          <w:color w:val="000000"/>
          <w:sz w:val="20"/>
          <w:szCs w:val="20"/>
        </w:rPr>
        <w:t xml:space="preserve"> </w:t>
      </w:r>
      <w:r w:rsidRPr="00397C16">
        <w:rPr>
          <w:rFonts w:ascii="Arial" w:hAnsi="Arial" w:cs="Arial"/>
          <w:color w:val="000000"/>
          <w:sz w:val="20"/>
          <w:szCs w:val="20"/>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676D75" w:rsidRPr="00397C16" w:rsidRDefault="00676D75" w:rsidP="00676D75">
      <w:pPr>
        <w:tabs>
          <w:tab w:val="left" w:pos="4200"/>
        </w:tabs>
        <w:ind w:left="426" w:hanging="426"/>
        <w:jc w:val="both"/>
        <w:rPr>
          <w:rFonts w:ascii="Arial" w:hAnsi="Arial" w:cs="Arial"/>
          <w:color w:val="000000"/>
          <w:sz w:val="20"/>
          <w:szCs w:val="20"/>
        </w:rPr>
      </w:pPr>
      <w:r w:rsidRPr="00397C16">
        <w:rPr>
          <w:rFonts w:ascii="Arial" w:hAnsi="Arial" w:cs="Arial"/>
          <w:bCs/>
          <w:color w:val="000000"/>
          <w:sz w:val="20"/>
          <w:szCs w:val="20"/>
        </w:rPr>
        <w:t>10.</w:t>
      </w:r>
      <w:r w:rsidRPr="00397C16">
        <w:rPr>
          <w:rFonts w:ascii="Arial" w:hAnsi="Arial" w:cs="Arial"/>
          <w:b/>
          <w:bCs/>
          <w:color w:val="000000"/>
          <w:sz w:val="20"/>
          <w:szCs w:val="20"/>
        </w:rPr>
        <w:t xml:space="preserve"> </w:t>
      </w:r>
      <w:r w:rsidRPr="00397C16">
        <w:rPr>
          <w:rFonts w:ascii="Arial" w:hAnsi="Arial" w:cs="Arial"/>
          <w:color w:val="000000"/>
          <w:sz w:val="20"/>
          <w:szCs w:val="20"/>
        </w:rPr>
        <w:t xml:space="preserve">Oferta i dokumenty składane w postępowaniu nie podlegają zwrotowi przez Zamawiającego, chyba że oferta zostanie wycofana przed upływem terminu składania ofert lub ustawa Prawo zamówień publicznych stanowi inaczej (np. oferta złożona po upływie terminu składania ofert). Zamawiający </w:t>
      </w:r>
      <w:r w:rsidRPr="00397C16">
        <w:rPr>
          <w:rFonts w:ascii="Arial" w:hAnsi="Arial" w:cs="Arial"/>
          <w:color w:val="000000"/>
          <w:sz w:val="20"/>
          <w:szCs w:val="20"/>
        </w:rPr>
        <w:lastRenderedPageBreak/>
        <w:t>nie przewiduje zwrotu kosztów udziału w postępowaniu.</w:t>
      </w:r>
    </w:p>
    <w:p w:rsidR="00676D75" w:rsidRPr="00397C16" w:rsidRDefault="00676D75" w:rsidP="00676D75">
      <w:pPr>
        <w:tabs>
          <w:tab w:val="left" w:pos="4564"/>
        </w:tabs>
        <w:ind w:left="426" w:hanging="426"/>
        <w:jc w:val="both"/>
        <w:rPr>
          <w:rFonts w:ascii="Arial" w:hAnsi="Arial" w:cs="Arial"/>
          <w:color w:val="000000"/>
          <w:sz w:val="20"/>
          <w:szCs w:val="20"/>
        </w:rPr>
      </w:pPr>
      <w:r w:rsidRPr="00397C16">
        <w:rPr>
          <w:rFonts w:ascii="Arial" w:hAnsi="Arial" w:cs="Arial"/>
          <w:bCs/>
          <w:color w:val="000000"/>
          <w:sz w:val="20"/>
          <w:szCs w:val="20"/>
        </w:rPr>
        <w:t>11.</w:t>
      </w:r>
      <w:r w:rsidRPr="00397C16">
        <w:rPr>
          <w:rFonts w:ascii="Arial" w:hAnsi="Arial" w:cs="Arial"/>
          <w:b/>
          <w:bCs/>
          <w:color w:val="000000"/>
          <w:sz w:val="20"/>
          <w:szCs w:val="20"/>
        </w:rPr>
        <w:t xml:space="preserve"> </w:t>
      </w:r>
      <w:r w:rsidRPr="00397C16">
        <w:rPr>
          <w:rFonts w:ascii="Arial" w:hAnsi="Arial" w:cs="Arial"/>
          <w:color w:val="000000"/>
          <w:sz w:val="20"/>
          <w:szCs w:val="20"/>
        </w:rPr>
        <w:t xml:space="preserve">Zaleca się, aby wykonawca dokonał wizji lokalnej na terenie, na którym będą prowadzone </w:t>
      </w:r>
      <w:r w:rsidR="009B163B">
        <w:rPr>
          <w:rFonts w:ascii="Arial" w:hAnsi="Arial" w:cs="Arial"/>
          <w:color w:val="000000"/>
          <w:sz w:val="20"/>
          <w:szCs w:val="20"/>
        </w:rPr>
        <w:t xml:space="preserve">usługi transportowe </w:t>
      </w:r>
      <w:r w:rsidRPr="00397C16">
        <w:rPr>
          <w:rFonts w:ascii="Arial" w:hAnsi="Arial" w:cs="Arial"/>
          <w:color w:val="000000"/>
          <w:sz w:val="20"/>
          <w:szCs w:val="20"/>
        </w:rPr>
        <w:t>oraz uzyskał na swoją odpowiedzialność i ryzyko, wszelkie istotne informacje, które mogą być konieczne do przygotowania oferty. Wizja lokalna zostanie dokonana na koszt własny wykonawcy (wizja lokalna nie jest obowiązkowa).</w:t>
      </w:r>
    </w:p>
    <w:p w:rsidR="00676D75" w:rsidRPr="00397C16" w:rsidRDefault="00676D75" w:rsidP="0078200E">
      <w:pPr>
        <w:ind w:left="426" w:hanging="426"/>
        <w:jc w:val="both"/>
        <w:rPr>
          <w:rFonts w:ascii="Arial" w:hAnsi="Arial" w:cs="Arial"/>
          <w:color w:val="000000"/>
          <w:sz w:val="20"/>
          <w:szCs w:val="20"/>
        </w:rPr>
      </w:pPr>
      <w:r w:rsidRPr="00397C16">
        <w:rPr>
          <w:rFonts w:ascii="Arial" w:hAnsi="Arial" w:cs="Arial"/>
          <w:bCs/>
          <w:color w:val="000000"/>
          <w:sz w:val="20"/>
          <w:szCs w:val="20"/>
        </w:rPr>
        <w:t>12</w:t>
      </w:r>
      <w:r w:rsidRPr="009B163B">
        <w:rPr>
          <w:rFonts w:ascii="Arial" w:hAnsi="Arial" w:cs="Arial"/>
          <w:bCs/>
          <w:color w:val="000000"/>
          <w:sz w:val="20"/>
          <w:szCs w:val="20"/>
        </w:rPr>
        <w:t>.</w:t>
      </w:r>
      <w:r w:rsidRPr="009B163B">
        <w:rPr>
          <w:rFonts w:ascii="Arial" w:hAnsi="Arial" w:cs="Arial"/>
          <w:b/>
          <w:bCs/>
          <w:color w:val="000000"/>
          <w:sz w:val="20"/>
          <w:szCs w:val="20"/>
        </w:rPr>
        <w:t xml:space="preserve">  </w:t>
      </w:r>
      <w:r w:rsidR="003C4BAB" w:rsidRPr="009B163B">
        <w:rPr>
          <w:rFonts w:ascii="Arial" w:hAnsi="Arial" w:cs="Arial"/>
          <w:color w:val="000000"/>
          <w:sz w:val="20"/>
          <w:szCs w:val="20"/>
        </w:rPr>
        <w:t>Ofert</w:t>
      </w:r>
      <w:r w:rsidR="002B71B2" w:rsidRPr="009B163B">
        <w:rPr>
          <w:rFonts w:ascii="Arial" w:hAnsi="Arial" w:cs="Arial"/>
          <w:color w:val="000000"/>
          <w:sz w:val="20"/>
          <w:szCs w:val="20"/>
        </w:rPr>
        <w:t>ę należy</w:t>
      </w:r>
      <w:r w:rsidR="003C4BAB" w:rsidRPr="009B163B">
        <w:rPr>
          <w:rFonts w:ascii="Arial" w:hAnsi="Arial" w:cs="Arial"/>
          <w:color w:val="000000"/>
          <w:sz w:val="20"/>
          <w:szCs w:val="20"/>
        </w:rPr>
        <w:t xml:space="preserve"> umie</w:t>
      </w:r>
      <w:r w:rsidR="002B71B2" w:rsidRPr="009B163B">
        <w:rPr>
          <w:rFonts w:ascii="Arial" w:hAnsi="Arial" w:cs="Arial"/>
          <w:color w:val="000000"/>
          <w:sz w:val="20"/>
          <w:szCs w:val="20"/>
        </w:rPr>
        <w:t xml:space="preserve">ścić zewnętrznej </w:t>
      </w:r>
      <w:r w:rsidR="003C4BAB" w:rsidRPr="009B163B">
        <w:rPr>
          <w:rFonts w:ascii="Arial" w:hAnsi="Arial" w:cs="Arial"/>
          <w:color w:val="000000"/>
          <w:sz w:val="20"/>
          <w:szCs w:val="20"/>
        </w:rPr>
        <w:t>kopercie</w:t>
      </w:r>
      <w:r w:rsidR="0078200E">
        <w:rPr>
          <w:rFonts w:ascii="Arial" w:hAnsi="Arial" w:cs="Arial"/>
          <w:color w:val="000000"/>
          <w:sz w:val="20"/>
          <w:szCs w:val="20"/>
        </w:rPr>
        <w:t>, która będzie</w:t>
      </w:r>
      <w:r w:rsidRPr="009B163B">
        <w:rPr>
          <w:rFonts w:ascii="Arial" w:hAnsi="Arial" w:cs="Arial"/>
          <w:color w:val="000000"/>
          <w:sz w:val="20"/>
          <w:szCs w:val="20"/>
        </w:rPr>
        <w:t xml:space="preserve"> zaadresowane na adres Zamawiającego:</w:t>
      </w:r>
      <w:r w:rsidRPr="00397C16">
        <w:rPr>
          <w:rFonts w:ascii="Arial" w:hAnsi="Arial" w:cs="Arial"/>
          <w:color w:val="000000"/>
          <w:sz w:val="20"/>
          <w:szCs w:val="20"/>
        </w:rPr>
        <w:t xml:space="preserve"> </w:t>
      </w:r>
    </w:p>
    <w:p w:rsidR="00676D75" w:rsidRPr="00397C16" w:rsidRDefault="00676D75" w:rsidP="00676D75">
      <w:pPr>
        <w:ind w:left="426"/>
        <w:jc w:val="both"/>
        <w:rPr>
          <w:rFonts w:ascii="Arial" w:hAnsi="Arial" w:cs="Arial"/>
          <w:b/>
          <w:color w:val="000000"/>
          <w:sz w:val="20"/>
          <w:szCs w:val="20"/>
        </w:rPr>
      </w:pPr>
      <w:r w:rsidRPr="00397C16">
        <w:rPr>
          <w:rFonts w:ascii="Arial" w:hAnsi="Arial" w:cs="Arial"/>
          <w:b/>
          <w:color w:val="000000"/>
          <w:sz w:val="20"/>
          <w:szCs w:val="20"/>
        </w:rPr>
        <w:t xml:space="preserve">Urząd Gminy </w:t>
      </w:r>
      <w:r w:rsidR="00B612FE">
        <w:rPr>
          <w:rFonts w:ascii="Arial" w:hAnsi="Arial" w:cs="Arial"/>
          <w:b/>
          <w:color w:val="000000"/>
          <w:sz w:val="20"/>
          <w:szCs w:val="20"/>
        </w:rPr>
        <w:t>Radzanów</w:t>
      </w:r>
      <w:r w:rsidRPr="00397C16">
        <w:rPr>
          <w:rFonts w:ascii="Arial" w:hAnsi="Arial" w:cs="Arial"/>
          <w:b/>
          <w:color w:val="000000"/>
          <w:sz w:val="20"/>
          <w:szCs w:val="20"/>
        </w:rPr>
        <w:t>;  26-</w:t>
      </w:r>
      <w:r w:rsidR="00B612FE">
        <w:rPr>
          <w:rFonts w:ascii="Arial" w:hAnsi="Arial" w:cs="Arial"/>
          <w:b/>
          <w:color w:val="000000"/>
          <w:sz w:val="20"/>
          <w:szCs w:val="20"/>
        </w:rPr>
        <w:t>807 Radzanów</w:t>
      </w:r>
      <w:r w:rsidRPr="00397C16">
        <w:rPr>
          <w:rFonts w:ascii="Arial" w:hAnsi="Arial" w:cs="Arial"/>
          <w:b/>
          <w:color w:val="000000"/>
          <w:sz w:val="20"/>
          <w:szCs w:val="20"/>
        </w:rPr>
        <w:t xml:space="preserve">, pok. nr </w:t>
      </w:r>
      <w:r w:rsidR="00B612FE">
        <w:rPr>
          <w:rFonts w:ascii="Arial" w:hAnsi="Arial" w:cs="Arial"/>
          <w:b/>
          <w:color w:val="000000"/>
          <w:sz w:val="20"/>
          <w:szCs w:val="20"/>
        </w:rPr>
        <w:t>1</w:t>
      </w:r>
      <w:r w:rsidRPr="00397C16">
        <w:rPr>
          <w:rFonts w:ascii="Arial" w:hAnsi="Arial" w:cs="Arial"/>
          <w:b/>
          <w:color w:val="000000"/>
          <w:sz w:val="20"/>
          <w:szCs w:val="20"/>
        </w:rPr>
        <w:t>7 (sekretariat).</w:t>
      </w:r>
    </w:p>
    <w:p w:rsidR="00676D75" w:rsidRPr="00397C16" w:rsidRDefault="00676D75" w:rsidP="00676D75">
      <w:pPr>
        <w:ind w:left="426"/>
        <w:jc w:val="both"/>
        <w:rPr>
          <w:rFonts w:ascii="Arial" w:hAnsi="Arial" w:cs="Arial"/>
          <w:color w:val="000000"/>
          <w:sz w:val="20"/>
          <w:szCs w:val="20"/>
        </w:rPr>
      </w:pPr>
      <w:r w:rsidRPr="009B163B">
        <w:rPr>
          <w:rFonts w:ascii="Arial" w:hAnsi="Arial" w:cs="Arial"/>
          <w:bCs/>
          <w:color w:val="000000"/>
          <w:sz w:val="20"/>
          <w:szCs w:val="20"/>
        </w:rPr>
        <w:t>b)</w:t>
      </w:r>
      <w:r w:rsidRPr="00397C16">
        <w:rPr>
          <w:rFonts w:ascii="Arial" w:hAnsi="Arial" w:cs="Arial"/>
          <w:b/>
          <w:bCs/>
          <w:i/>
          <w:iCs/>
          <w:color w:val="000000"/>
          <w:sz w:val="20"/>
          <w:szCs w:val="20"/>
        </w:rPr>
        <w:t xml:space="preserve"> </w:t>
      </w:r>
      <w:r w:rsidR="00156440">
        <w:rPr>
          <w:rFonts w:ascii="Arial" w:hAnsi="Arial" w:cs="Arial"/>
          <w:color w:val="000000"/>
          <w:sz w:val="20"/>
          <w:szCs w:val="20"/>
        </w:rPr>
        <w:t>będzie</w:t>
      </w:r>
      <w:r w:rsidRPr="00397C16">
        <w:rPr>
          <w:rFonts w:ascii="Arial" w:hAnsi="Arial" w:cs="Arial"/>
          <w:color w:val="000000"/>
          <w:sz w:val="20"/>
          <w:szCs w:val="20"/>
        </w:rPr>
        <w:t xml:space="preserve"> posiadać oznaczenia</w:t>
      </w:r>
      <w:r w:rsidR="003C4BAB">
        <w:rPr>
          <w:rFonts w:ascii="Arial" w:hAnsi="Arial" w:cs="Arial"/>
          <w:color w:val="000000"/>
          <w:sz w:val="20"/>
          <w:szCs w:val="20"/>
        </w:rPr>
        <w:t xml:space="preserve"> </w:t>
      </w:r>
      <w:r w:rsidR="00B612FE">
        <w:rPr>
          <w:rFonts w:ascii="Arial" w:hAnsi="Arial" w:cs="Arial"/>
          <w:color w:val="000000"/>
          <w:sz w:val="20"/>
          <w:szCs w:val="20"/>
        </w:rPr>
        <w:t>,</w:t>
      </w:r>
    </w:p>
    <w:p w:rsidR="003C4BAB" w:rsidRPr="0091121F" w:rsidRDefault="003C4BAB" w:rsidP="003C4BAB">
      <w:pPr>
        <w:ind w:left="426"/>
        <w:jc w:val="both"/>
        <w:rPr>
          <w:rFonts w:ascii="Arial" w:hAnsi="Arial" w:cs="Arial"/>
          <w:b/>
          <w:bCs/>
          <w:color w:val="000000" w:themeColor="text1"/>
          <w:sz w:val="20"/>
          <w:szCs w:val="20"/>
        </w:rPr>
      </w:pPr>
      <w:r w:rsidRPr="00397C16">
        <w:rPr>
          <w:rFonts w:ascii="Arial" w:hAnsi="Arial" w:cs="Arial"/>
          <w:b/>
          <w:bCs/>
          <w:color w:val="000000"/>
          <w:sz w:val="20"/>
          <w:szCs w:val="20"/>
        </w:rPr>
        <w:t xml:space="preserve">„Dowóz </w:t>
      </w:r>
      <w:r>
        <w:rPr>
          <w:rFonts w:ascii="Arial" w:hAnsi="Arial" w:cs="Arial"/>
          <w:b/>
          <w:bCs/>
          <w:color w:val="000000"/>
          <w:sz w:val="20"/>
          <w:szCs w:val="20"/>
        </w:rPr>
        <w:t>dzieci</w:t>
      </w:r>
      <w:r w:rsidRPr="00397C16">
        <w:rPr>
          <w:rFonts w:ascii="Arial" w:hAnsi="Arial" w:cs="Arial"/>
          <w:b/>
          <w:bCs/>
          <w:color w:val="000000"/>
          <w:sz w:val="20"/>
          <w:szCs w:val="20"/>
        </w:rPr>
        <w:t xml:space="preserve"> do szkół </w:t>
      </w:r>
      <w:r w:rsidR="00B612FE">
        <w:rPr>
          <w:rFonts w:ascii="Arial" w:hAnsi="Arial" w:cs="Arial"/>
          <w:b/>
          <w:bCs/>
          <w:color w:val="000000"/>
          <w:sz w:val="20"/>
          <w:szCs w:val="20"/>
        </w:rPr>
        <w:t>w roku szkolnym 2018/2020</w:t>
      </w:r>
      <w:r w:rsidRPr="00397C16">
        <w:rPr>
          <w:rFonts w:ascii="Arial" w:hAnsi="Arial" w:cs="Arial"/>
          <w:b/>
          <w:bCs/>
          <w:color w:val="000000"/>
          <w:sz w:val="20"/>
          <w:szCs w:val="20"/>
        </w:rPr>
        <w:t xml:space="preserve">” </w:t>
      </w:r>
      <w:r w:rsidRPr="00397C16">
        <w:rPr>
          <w:rFonts w:ascii="Arial" w:hAnsi="Arial" w:cs="Arial"/>
          <w:color w:val="000000"/>
          <w:sz w:val="20"/>
          <w:szCs w:val="20"/>
        </w:rPr>
        <w:t>–</w:t>
      </w:r>
      <w:r w:rsidRPr="00397C16">
        <w:rPr>
          <w:rFonts w:ascii="Arial" w:hAnsi="Arial" w:cs="Arial"/>
          <w:b/>
          <w:bCs/>
          <w:color w:val="000000"/>
          <w:sz w:val="20"/>
          <w:szCs w:val="20"/>
        </w:rPr>
        <w:t xml:space="preserve"> Nie otwierać przed </w:t>
      </w:r>
      <w:r w:rsidR="00156440" w:rsidRPr="0091121F">
        <w:rPr>
          <w:rFonts w:ascii="Arial" w:hAnsi="Arial" w:cs="Arial"/>
          <w:b/>
          <w:bCs/>
          <w:color w:val="000000" w:themeColor="text1"/>
          <w:sz w:val="20"/>
          <w:szCs w:val="20"/>
        </w:rPr>
        <w:t>07.08</w:t>
      </w:r>
      <w:r w:rsidR="00AA3CD1" w:rsidRPr="0091121F">
        <w:rPr>
          <w:rFonts w:ascii="Arial" w:hAnsi="Arial" w:cs="Arial"/>
          <w:b/>
          <w:bCs/>
          <w:color w:val="000000" w:themeColor="text1"/>
          <w:sz w:val="20"/>
          <w:szCs w:val="20"/>
        </w:rPr>
        <w:t>.2018</w:t>
      </w:r>
      <w:r w:rsidRPr="0091121F">
        <w:rPr>
          <w:rFonts w:ascii="Arial" w:hAnsi="Arial" w:cs="Arial"/>
          <w:b/>
          <w:bCs/>
          <w:color w:val="000000" w:themeColor="text1"/>
          <w:sz w:val="20"/>
          <w:szCs w:val="20"/>
        </w:rPr>
        <w:t xml:space="preserve"> roku, godz. 9</w:t>
      </w:r>
      <w:r w:rsidRPr="0091121F">
        <w:rPr>
          <w:rFonts w:ascii="Arial" w:hAnsi="Arial" w:cs="Arial"/>
          <w:b/>
          <w:bCs/>
          <w:color w:val="000000" w:themeColor="text1"/>
          <w:sz w:val="20"/>
          <w:szCs w:val="20"/>
          <w:vertAlign w:val="superscript"/>
        </w:rPr>
        <w:t>30".</w:t>
      </w:r>
      <w:r w:rsidRPr="0091121F">
        <w:rPr>
          <w:rFonts w:ascii="Arial" w:hAnsi="Arial" w:cs="Arial"/>
          <w:b/>
          <w:bCs/>
          <w:color w:val="000000" w:themeColor="text1"/>
          <w:sz w:val="20"/>
          <w:szCs w:val="20"/>
        </w:rPr>
        <w:t xml:space="preserve"> </w:t>
      </w:r>
    </w:p>
    <w:p w:rsidR="00676D75" w:rsidRDefault="00676D75" w:rsidP="00676D75">
      <w:pPr>
        <w:ind w:left="426"/>
        <w:jc w:val="both"/>
        <w:rPr>
          <w:rFonts w:ascii="Arial" w:hAnsi="Arial" w:cs="Arial"/>
          <w:color w:val="000000"/>
          <w:sz w:val="20"/>
          <w:szCs w:val="20"/>
        </w:rPr>
      </w:pPr>
      <w:r w:rsidRPr="00397C16">
        <w:rPr>
          <w:rFonts w:ascii="Arial" w:hAnsi="Arial" w:cs="Arial"/>
          <w:color w:val="000000"/>
          <w:sz w:val="20"/>
          <w:szCs w:val="20"/>
        </w:rPr>
        <w:t>Poza oznaczeniami podanymi wyżej, koperta wewnętrzna będzie posiadać nazwę i adres wykonawcy, aby można było odesłać ją nie otwartą w przypadku stwierdzenia opóźnienia złożenia oferty.</w:t>
      </w:r>
    </w:p>
    <w:p w:rsidR="00D41484" w:rsidRPr="00C635AD" w:rsidRDefault="00D41484" w:rsidP="00D41484">
      <w:pPr>
        <w:ind w:left="426"/>
        <w:jc w:val="both"/>
        <w:rPr>
          <w:rFonts w:ascii="Arial" w:hAnsi="Arial" w:cs="Arial"/>
          <w:color w:val="000000"/>
          <w:sz w:val="20"/>
          <w:szCs w:val="20"/>
        </w:rPr>
      </w:pPr>
      <w:r w:rsidRPr="00C635AD">
        <w:rPr>
          <w:rFonts w:ascii="Arial" w:hAnsi="Arial" w:cs="Arial"/>
          <w:b/>
          <w:color w:val="000000"/>
          <w:sz w:val="20"/>
          <w:szCs w:val="20"/>
          <w:u w:val="single"/>
        </w:rPr>
        <w:t>Oferta wykonawcy musi zawierać następujące dokumenty:</w:t>
      </w:r>
    </w:p>
    <w:p w:rsidR="00D41484" w:rsidRPr="00C635AD" w:rsidRDefault="00D41484" w:rsidP="00D41484">
      <w:pPr>
        <w:ind w:left="709" w:hanging="283"/>
        <w:jc w:val="both"/>
        <w:rPr>
          <w:rFonts w:ascii="Arial" w:hAnsi="Arial" w:cs="Arial"/>
          <w:sz w:val="20"/>
          <w:szCs w:val="20"/>
        </w:rPr>
      </w:pPr>
      <w:r w:rsidRPr="00C635AD">
        <w:rPr>
          <w:rFonts w:ascii="Arial" w:hAnsi="Arial" w:cs="Arial"/>
          <w:color w:val="000000"/>
          <w:sz w:val="20"/>
          <w:szCs w:val="20"/>
        </w:rPr>
        <w:t>1.</w:t>
      </w:r>
      <w:r w:rsidRPr="00C635AD">
        <w:rPr>
          <w:rFonts w:ascii="Arial" w:hAnsi="Arial" w:cs="Arial"/>
          <w:sz w:val="20"/>
          <w:szCs w:val="20"/>
        </w:rPr>
        <w:t xml:space="preserve"> </w:t>
      </w:r>
      <w:r w:rsidRPr="00C635AD">
        <w:rPr>
          <w:rFonts w:ascii="Arial" w:hAnsi="Arial" w:cs="Arial"/>
          <w:sz w:val="20"/>
          <w:szCs w:val="20"/>
        </w:rPr>
        <w:tab/>
        <w:t>Wypełniony i podpisany Formularz ofertowy z wykorzystaniem wzoru (Załącznik do SIWZ).</w:t>
      </w:r>
    </w:p>
    <w:p w:rsidR="00D41484" w:rsidRDefault="00D41484" w:rsidP="00D41484">
      <w:pPr>
        <w:ind w:left="709" w:hanging="283"/>
        <w:jc w:val="both"/>
        <w:rPr>
          <w:rFonts w:ascii="Arial" w:hAnsi="Arial" w:cs="Arial"/>
          <w:color w:val="000000"/>
          <w:sz w:val="20"/>
          <w:szCs w:val="20"/>
        </w:rPr>
      </w:pPr>
      <w:r w:rsidRPr="00C635AD">
        <w:rPr>
          <w:rFonts w:ascii="Arial" w:hAnsi="Arial" w:cs="Arial"/>
          <w:sz w:val="20"/>
          <w:szCs w:val="20"/>
        </w:rPr>
        <w:t xml:space="preserve">2. </w:t>
      </w:r>
      <w:r w:rsidRPr="00C635AD">
        <w:rPr>
          <w:rFonts w:ascii="Arial" w:hAnsi="Arial" w:cs="Arial"/>
          <w:sz w:val="20"/>
          <w:szCs w:val="20"/>
        </w:rPr>
        <w:tab/>
      </w:r>
      <w:r w:rsidRPr="00C635AD">
        <w:rPr>
          <w:rFonts w:ascii="Arial" w:hAnsi="Arial" w:cs="Arial"/>
          <w:color w:val="000000"/>
          <w:sz w:val="20"/>
          <w:szCs w:val="20"/>
        </w:rPr>
        <w:t>Pełnomocnictwo (jeśli dotyczy)</w:t>
      </w:r>
      <w:r w:rsidR="00EB2C2F" w:rsidRPr="00EB2C2F">
        <w:rPr>
          <w:rFonts w:ascii="Arial" w:hAnsi="Arial" w:cs="Arial"/>
          <w:sz w:val="20"/>
          <w:szCs w:val="20"/>
        </w:rPr>
        <w:t xml:space="preserve"> </w:t>
      </w:r>
      <w:r w:rsidR="00EB2C2F" w:rsidRPr="00C635AD">
        <w:rPr>
          <w:rFonts w:ascii="Arial" w:hAnsi="Arial" w:cs="Arial"/>
          <w:sz w:val="20"/>
          <w:szCs w:val="20"/>
        </w:rPr>
        <w:t>(Załącznik do SIWZ)</w:t>
      </w:r>
      <w:r w:rsidRPr="00C635AD">
        <w:rPr>
          <w:rFonts w:ascii="Arial" w:hAnsi="Arial" w:cs="Arial"/>
          <w:color w:val="000000"/>
          <w:sz w:val="20"/>
          <w:szCs w:val="20"/>
        </w:rPr>
        <w:t>.</w:t>
      </w:r>
    </w:p>
    <w:p w:rsidR="00EB2C2F" w:rsidRPr="00397C16" w:rsidRDefault="00EB2C2F" w:rsidP="00EB2C2F">
      <w:pPr>
        <w:tabs>
          <w:tab w:val="left" w:pos="-142"/>
        </w:tabs>
        <w:ind w:left="709" w:hanging="283"/>
        <w:jc w:val="both"/>
        <w:rPr>
          <w:rFonts w:ascii="Arial" w:hAnsi="Arial" w:cs="Arial"/>
          <w:color w:val="000000"/>
          <w:sz w:val="20"/>
          <w:szCs w:val="20"/>
        </w:rPr>
      </w:pPr>
      <w:r>
        <w:rPr>
          <w:rFonts w:ascii="Arial" w:hAnsi="Arial" w:cs="Arial"/>
          <w:color w:val="000000"/>
          <w:sz w:val="20"/>
          <w:szCs w:val="20"/>
        </w:rPr>
        <w:t>3. O</w:t>
      </w:r>
      <w:r w:rsidRPr="00397C16">
        <w:rPr>
          <w:rFonts w:ascii="Arial" w:hAnsi="Arial" w:cs="Arial"/>
          <w:color w:val="000000"/>
          <w:kern w:val="1"/>
          <w:sz w:val="20"/>
          <w:szCs w:val="20"/>
        </w:rPr>
        <w:t>świadczeni</w:t>
      </w:r>
      <w:r>
        <w:rPr>
          <w:rFonts w:ascii="Arial" w:hAnsi="Arial" w:cs="Arial"/>
          <w:color w:val="000000"/>
          <w:kern w:val="1"/>
          <w:sz w:val="20"/>
          <w:szCs w:val="20"/>
        </w:rPr>
        <w:t>e</w:t>
      </w:r>
      <w:r w:rsidRPr="00397C16">
        <w:rPr>
          <w:rFonts w:ascii="Arial" w:hAnsi="Arial" w:cs="Arial"/>
          <w:color w:val="000000"/>
          <w:kern w:val="1"/>
          <w:sz w:val="20"/>
          <w:szCs w:val="20"/>
        </w:rPr>
        <w:t xml:space="preserve"> o braku podstaw do wykluczenia –</w:t>
      </w:r>
      <w:r>
        <w:rPr>
          <w:rFonts w:ascii="Arial" w:hAnsi="Arial" w:cs="Arial"/>
          <w:color w:val="000000"/>
          <w:kern w:val="1"/>
          <w:sz w:val="20"/>
          <w:szCs w:val="20"/>
        </w:rPr>
        <w:t xml:space="preserve"> Z</w:t>
      </w:r>
      <w:r w:rsidRPr="00397C16">
        <w:rPr>
          <w:rFonts w:ascii="Arial" w:hAnsi="Arial" w:cs="Arial"/>
          <w:color w:val="000000"/>
          <w:kern w:val="1"/>
          <w:sz w:val="20"/>
          <w:szCs w:val="20"/>
        </w:rPr>
        <w:t>ałącznik do oferty</w:t>
      </w:r>
      <w:r w:rsidRPr="00397C16">
        <w:rPr>
          <w:rFonts w:ascii="Arial" w:hAnsi="Arial" w:cs="Arial"/>
          <w:color w:val="000000"/>
          <w:sz w:val="20"/>
          <w:szCs w:val="20"/>
        </w:rPr>
        <w:t xml:space="preserve"> </w:t>
      </w:r>
    </w:p>
    <w:p w:rsidR="00EB2C2F" w:rsidRPr="00C635AD" w:rsidRDefault="00EB2C2F" w:rsidP="00EB2C2F">
      <w:pPr>
        <w:ind w:left="709" w:hanging="283"/>
        <w:jc w:val="both"/>
        <w:rPr>
          <w:rFonts w:ascii="Arial" w:hAnsi="Arial" w:cs="Arial"/>
          <w:color w:val="000000"/>
          <w:sz w:val="20"/>
          <w:szCs w:val="20"/>
        </w:rPr>
      </w:pPr>
      <w:r>
        <w:rPr>
          <w:rFonts w:ascii="Arial" w:hAnsi="Arial" w:cs="Arial"/>
          <w:color w:val="000000"/>
          <w:kern w:val="1"/>
          <w:sz w:val="20"/>
          <w:szCs w:val="20"/>
        </w:rPr>
        <w:t>4</w:t>
      </w:r>
      <w:r w:rsidRPr="00397C16">
        <w:rPr>
          <w:rFonts w:ascii="Arial" w:hAnsi="Arial" w:cs="Arial"/>
          <w:color w:val="000000"/>
          <w:kern w:val="1"/>
          <w:sz w:val="20"/>
          <w:szCs w:val="20"/>
        </w:rPr>
        <w:t xml:space="preserve"> </w:t>
      </w:r>
      <w:r>
        <w:rPr>
          <w:rFonts w:ascii="Arial" w:hAnsi="Arial" w:cs="Arial"/>
          <w:color w:val="000000"/>
          <w:kern w:val="1"/>
          <w:sz w:val="20"/>
          <w:szCs w:val="20"/>
        </w:rPr>
        <w:tab/>
      </w:r>
      <w:r>
        <w:rPr>
          <w:rFonts w:ascii="Arial" w:hAnsi="Arial" w:cs="Arial"/>
          <w:color w:val="000000"/>
          <w:sz w:val="20"/>
          <w:szCs w:val="20"/>
        </w:rPr>
        <w:t>O</w:t>
      </w:r>
      <w:r w:rsidRPr="00397C16">
        <w:rPr>
          <w:rFonts w:ascii="Arial" w:hAnsi="Arial" w:cs="Arial"/>
          <w:color w:val="000000"/>
          <w:sz w:val="20"/>
          <w:szCs w:val="20"/>
        </w:rPr>
        <w:t>świadczeni</w:t>
      </w:r>
      <w:r>
        <w:rPr>
          <w:rFonts w:ascii="Arial" w:hAnsi="Arial" w:cs="Arial"/>
          <w:color w:val="000000"/>
          <w:sz w:val="20"/>
          <w:szCs w:val="20"/>
        </w:rPr>
        <w:t>e</w:t>
      </w:r>
      <w:r w:rsidRPr="00397C16">
        <w:rPr>
          <w:rFonts w:ascii="Arial" w:hAnsi="Arial" w:cs="Arial"/>
          <w:color w:val="000000"/>
          <w:sz w:val="20"/>
          <w:szCs w:val="20"/>
        </w:rPr>
        <w:t xml:space="preserve"> o spełnieniu warunków udziału w postępowaniu –</w:t>
      </w:r>
      <w:r>
        <w:rPr>
          <w:rFonts w:ascii="Arial" w:hAnsi="Arial" w:cs="Arial"/>
          <w:color w:val="000000"/>
          <w:sz w:val="20"/>
          <w:szCs w:val="20"/>
        </w:rPr>
        <w:t xml:space="preserve"> Z</w:t>
      </w:r>
      <w:r w:rsidRPr="00397C16">
        <w:rPr>
          <w:rFonts w:ascii="Arial" w:hAnsi="Arial" w:cs="Arial"/>
          <w:color w:val="000000"/>
          <w:sz w:val="20"/>
          <w:szCs w:val="20"/>
        </w:rPr>
        <w:t>ałącznik do oferty</w:t>
      </w:r>
    </w:p>
    <w:p w:rsidR="00D41484" w:rsidRPr="00C635AD" w:rsidRDefault="00D41484" w:rsidP="00D41484">
      <w:pPr>
        <w:ind w:left="709" w:hanging="283"/>
        <w:jc w:val="both"/>
        <w:rPr>
          <w:rFonts w:ascii="Arial" w:hAnsi="Arial" w:cs="Arial"/>
          <w:sz w:val="20"/>
          <w:szCs w:val="20"/>
        </w:rPr>
      </w:pPr>
    </w:p>
    <w:p w:rsidR="00676D75" w:rsidRPr="00397C16" w:rsidRDefault="00676D75" w:rsidP="00676D75">
      <w:pPr>
        <w:ind w:left="426" w:hanging="426"/>
        <w:jc w:val="both"/>
        <w:rPr>
          <w:rFonts w:ascii="Arial" w:hAnsi="Arial" w:cs="Arial"/>
          <w:color w:val="000000"/>
          <w:sz w:val="20"/>
          <w:szCs w:val="20"/>
        </w:rPr>
      </w:pPr>
      <w:r w:rsidRPr="00397C16">
        <w:rPr>
          <w:rFonts w:ascii="Arial" w:hAnsi="Arial" w:cs="Arial"/>
          <w:bCs/>
          <w:color w:val="000000"/>
          <w:sz w:val="20"/>
          <w:szCs w:val="20"/>
        </w:rPr>
        <w:t>13.</w:t>
      </w:r>
      <w:r w:rsidRPr="00397C16">
        <w:rPr>
          <w:rFonts w:ascii="Arial" w:hAnsi="Arial" w:cs="Arial"/>
          <w:color w:val="000000"/>
          <w:sz w:val="20"/>
          <w:szCs w:val="20"/>
        </w:rPr>
        <w:t xml:space="preserve"> Koszty opracowania i dostarczenia oferty oraz uczestnictwa w postępowaniu obciążają wyłącznie Wykonawcę.</w:t>
      </w:r>
    </w:p>
    <w:p w:rsidR="00676D75" w:rsidRPr="00397C16" w:rsidRDefault="00676D75" w:rsidP="00676D75">
      <w:pPr>
        <w:suppressAutoHyphens w:val="0"/>
        <w:autoSpaceDE w:val="0"/>
        <w:autoSpaceDN w:val="0"/>
        <w:ind w:left="426" w:hanging="426"/>
        <w:jc w:val="both"/>
        <w:rPr>
          <w:rFonts w:ascii="Arial" w:hAnsi="Arial" w:cs="Arial"/>
          <w:sz w:val="20"/>
          <w:szCs w:val="20"/>
        </w:rPr>
      </w:pPr>
      <w:r w:rsidRPr="00397C16">
        <w:rPr>
          <w:rFonts w:ascii="Arial" w:hAnsi="Arial" w:cs="Arial"/>
          <w:bCs/>
          <w:color w:val="000000"/>
          <w:sz w:val="20"/>
          <w:szCs w:val="20"/>
        </w:rPr>
        <w:t>14.</w:t>
      </w:r>
      <w:r w:rsidRPr="00397C16">
        <w:rPr>
          <w:rFonts w:ascii="Arial" w:hAnsi="Arial" w:cs="Arial"/>
          <w:color w:val="000000"/>
          <w:sz w:val="20"/>
          <w:szCs w:val="20"/>
        </w:rPr>
        <w:t xml:space="preserve"> </w:t>
      </w:r>
      <w:r w:rsidRPr="00397C16">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397C16">
        <w:rPr>
          <w:rFonts w:ascii="Arial" w:hAnsi="Arial" w:cs="Arial"/>
          <w:color w:val="000000"/>
          <w:sz w:val="20"/>
          <w:szCs w:val="20"/>
        </w:rPr>
        <w:t xml:space="preserve">Dokumenty składane w trakcie postępowania zawierające informacje stanowiące tajemnicę przedsiębiorstwa w rozumieniu przepisów ustawy </w:t>
      </w:r>
      <w:r w:rsidRPr="00397C16">
        <w:rPr>
          <w:rFonts w:ascii="Arial" w:hAnsi="Arial" w:cs="Arial"/>
          <w:bCs/>
          <w:color w:val="000000"/>
          <w:sz w:val="20"/>
          <w:szCs w:val="20"/>
        </w:rPr>
        <w:t>z dnia 16 kwietnia 1993 r. o zwalczaniu nieuczciwej konkurencji,</w:t>
      </w:r>
      <w:r w:rsidRPr="00397C16">
        <w:rPr>
          <w:rFonts w:ascii="Arial" w:hAnsi="Arial" w:cs="Arial"/>
          <w:color w:val="000000"/>
          <w:sz w:val="20"/>
          <w:szCs w:val="20"/>
        </w:rPr>
        <w:t xml:space="preserve"> co do których wykonawca zastrzegł, że nie mogą być udostępnione podmiotom innym niż Zamawiający muszą być oznaczone klauzulą </w:t>
      </w:r>
      <w:r w:rsidRPr="00397C16">
        <w:rPr>
          <w:rFonts w:ascii="Arial" w:hAnsi="Arial" w:cs="Arial"/>
          <w:b/>
          <w:bCs/>
          <w:i/>
          <w:iCs/>
          <w:color w:val="000000"/>
          <w:sz w:val="20"/>
          <w:szCs w:val="20"/>
        </w:rPr>
        <w:t>„POUFNE”</w:t>
      </w:r>
      <w:r w:rsidRPr="00397C16">
        <w:rPr>
          <w:rFonts w:ascii="Arial" w:hAnsi="Arial" w:cs="Arial"/>
          <w:i/>
          <w:color w:val="000000"/>
          <w:sz w:val="20"/>
          <w:szCs w:val="20"/>
        </w:rPr>
        <w:t xml:space="preserve"> </w:t>
      </w:r>
      <w:r w:rsidRPr="00397C16">
        <w:rPr>
          <w:rFonts w:ascii="Arial" w:hAnsi="Arial" w:cs="Arial"/>
          <w:color w:val="000000"/>
          <w:sz w:val="20"/>
          <w:szCs w:val="20"/>
        </w:rPr>
        <w:t xml:space="preserve">w prawym górnym rogu każdej strony dokumentu je zawierającego. Brak takiego zastrzeżenia traktowany będzie jako zgoda wykonawcy na ujawnienie zainteresowanym przedmiotowych informacji. Dodatkowo Wykonawca musi wykazać, iż w/w zastrzeżone informację stanowią tajemnicę przedsiębiorstwa. </w:t>
      </w:r>
      <w:r w:rsidRPr="00397C16">
        <w:rPr>
          <w:rFonts w:ascii="Arial" w:hAnsi="Arial" w:cs="Arial"/>
          <w:sz w:val="20"/>
          <w:szCs w:val="20"/>
        </w:rPr>
        <w:t>Wykonawca nie może zastrzec informacji, o których mowa w art. 86 ust. 4 ustawy.</w:t>
      </w:r>
    </w:p>
    <w:p w:rsidR="00676D75" w:rsidRPr="00397C16" w:rsidRDefault="00676D75" w:rsidP="00676D75">
      <w:pPr>
        <w:ind w:left="426" w:hanging="426"/>
        <w:jc w:val="both"/>
        <w:rPr>
          <w:rFonts w:ascii="Arial" w:hAnsi="Arial" w:cs="Arial"/>
          <w:b/>
          <w:color w:val="000000"/>
          <w:sz w:val="20"/>
          <w:szCs w:val="20"/>
        </w:rPr>
      </w:pPr>
      <w:r w:rsidRPr="00397C16">
        <w:rPr>
          <w:rFonts w:ascii="Arial" w:hAnsi="Arial" w:cs="Arial"/>
          <w:color w:val="000000"/>
          <w:sz w:val="20"/>
          <w:szCs w:val="20"/>
        </w:rPr>
        <w:t xml:space="preserve">15. </w:t>
      </w:r>
      <w:r w:rsidRPr="00397C16">
        <w:rPr>
          <w:rFonts w:ascii="Arial" w:hAnsi="Arial" w:cs="Arial"/>
          <w:b/>
          <w:color w:val="000000"/>
          <w:sz w:val="20"/>
          <w:szCs w:val="20"/>
        </w:rPr>
        <w:t>W przypadku gdy złożone przez Wykonawców dokumenty będą zawierały dane w innych walutach niż PLN, Zamawiający jako kurs przeliczeniowy przyjmie kurs NBP z dnia publikacji Ogłoszenia o Zamówieniu.</w:t>
      </w:r>
    </w:p>
    <w:p w:rsidR="00EB2C2F" w:rsidRDefault="00EB2C2F" w:rsidP="00D615B7">
      <w:pPr>
        <w:jc w:val="center"/>
        <w:rPr>
          <w:rFonts w:ascii="Arial" w:hAnsi="Arial" w:cs="Arial"/>
          <w:b/>
          <w:bCs/>
          <w:i/>
          <w:iCs/>
          <w:color w:val="000000"/>
          <w:sz w:val="20"/>
          <w:szCs w:val="20"/>
        </w:rPr>
      </w:pPr>
    </w:p>
    <w:p w:rsidR="00F565ED" w:rsidRPr="00397C16" w:rsidRDefault="00D615B7" w:rsidP="00D615B7">
      <w:pPr>
        <w:jc w:val="center"/>
        <w:rPr>
          <w:rFonts w:ascii="Arial" w:hAnsi="Arial" w:cs="Arial"/>
          <w:b/>
          <w:bCs/>
          <w:i/>
          <w:iCs/>
          <w:color w:val="000000"/>
          <w:sz w:val="20"/>
          <w:szCs w:val="20"/>
        </w:rPr>
      </w:pPr>
      <w:r w:rsidRPr="00397C16">
        <w:rPr>
          <w:rFonts w:ascii="Arial" w:hAnsi="Arial" w:cs="Arial"/>
          <w:b/>
          <w:bCs/>
          <w:i/>
          <w:iCs/>
          <w:color w:val="000000"/>
          <w:sz w:val="20"/>
          <w:szCs w:val="20"/>
        </w:rPr>
        <w:t>§ 15</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Miejsce oraz termin składania i otwarcia ofert.</w:t>
      </w:r>
    </w:p>
    <w:p w:rsidR="00F565ED" w:rsidRPr="00397C16" w:rsidRDefault="00F565ED" w:rsidP="00F565ED">
      <w:pPr>
        <w:jc w:val="both"/>
        <w:rPr>
          <w:rFonts w:ascii="Arial" w:hAnsi="Arial" w:cs="Arial"/>
          <w:b/>
          <w:bCs/>
          <w:color w:val="000000"/>
          <w:sz w:val="20"/>
          <w:szCs w:val="20"/>
        </w:rPr>
      </w:pPr>
      <w:r w:rsidRPr="00397C16">
        <w:rPr>
          <w:rFonts w:ascii="Arial" w:hAnsi="Arial" w:cs="Arial"/>
          <w:b/>
          <w:bCs/>
          <w:color w:val="000000"/>
          <w:sz w:val="20"/>
          <w:szCs w:val="20"/>
        </w:rPr>
        <w:t>1. Miejsce i termin składania ofert:</w:t>
      </w:r>
    </w:p>
    <w:p w:rsidR="00F565ED" w:rsidRPr="00EB2C2F" w:rsidRDefault="00F565ED" w:rsidP="00F565ED">
      <w:pPr>
        <w:spacing w:line="240" w:lineRule="atLeast"/>
        <w:ind w:left="360"/>
        <w:jc w:val="both"/>
        <w:rPr>
          <w:rFonts w:ascii="Arial" w:hAnsi="Arial" w:cs="Arial"/>
          <w:b/>
          <w:bCs/>
          <w:color w:val="000000"/>
          <w:kern w:val="0"/>
          <w:sz w:val="20"/>
          <w:szCs w:val="20"/>
        </w:rPr>
      </w:pPr>
      <w:r w:rsidRPr="00397C16">
        <w:rPr>
          <w:rFonts w:ascii="Arial" w:hAnsi="Arial" w:cs="Arial"/>
          <w:color w:val="000000"/>
          <w:kern w:val="1"/>
          <w:sz w:val="20"/>
          <w:szCs w:val="20"/>
        </w:rPr>
        <w:t>a)</w:t>
      </w:r>
      <w:r w:rsidRPr="00397C16">
        <w:rPr>
          <w:rFonts w:ascii="Arial" w:hAnsi="Arial" w:cs="Arial"/>
          <w:b/>
          <w:bCs/>
          <w:color w:val="000000"/>
          <w:kern w:val="1"/>
          <w:sz w:val="20"/>
          <w:szCs w:val="20"/>
        </w:rPr>
        <w:t xml:space="preserve"> </w:t>
      </w:r>
      <w:r w:rsidR="004C100F" w:rsidRPr="00397C16">
        <w:rPr>
          <w:rFonts w:ascii="Arial" w:hAnsi="Arial" w:cs="Arial"/>
          <w:b/>
          <w:bCs/>
          <w:color w:val="000000"/>
          <w:kern w:val="1"/>
          <w:sz w:val="20"/>
          <w:szCs w:val="20"/>
        </w:rPr>
        <w:t xml:space="preserve">oferty należy składać do </w:t>
      </w:r>
      <w:r w:rsidR="004C100F" w:rsidRPr="00EB2C2F">
        <w:rPr>
          <w:rFonts w:ascii="Arial" w:hAnsi="Arial" w:cs="Arial"/>
          <w:b/>
          <w:bCs/>
          <w:color w:val="000000"/>
          <w:kern w:val="1"/>
          <w:sz w:val="20"/>
          <w:szCs w:val="20"/>
        </w:rPr>
        <w:t xml:space="preserve">dnia </w:t>
      </w:r>
      <w:r w:rsidR="00911594">
        <w:rPr>
          <w:rFonts w:ascii="Arial" w:hAnsi="Arial" w:cs="Arial"/>
          <w:b/>
          <w:bCs/>
          <w:color w:val="000000"/>
          <w:kern w:val="1"/>
          <w:sz w:val="20"/>
          <w:szCs w:val="20"/>
        </w:rPr>
        <w:t>07.08</w:t>
      </w:r>
      <w:r w:rsidRPr="00EB2C2F">
        <w:rPr>
          <w:rFonts w:ascii="Arial" w:hAnsi="Arial" w:cs="Arial"/>
          <w:b/>
          <w:bCs/>
          <w:color w:val="000000"/>
          <w:kern w:val="1"/>
          <w:sz w:val="20"/>
          <w:szCs w:val="20"/>
        </w:rPr>
        <w:t>.2</w:t>
      </w:r>
      <w:r w:rsidR="00C41F28" w:rsidRPr="00EB2C2F">
        <w:rPr>
          <w:rFonts w:ascii="Arial" w:hAnsi="Arial" w:cs="Arial"/>
          <w:b/>
          <w:bCs/>
          <w:color w:val="000000"/>
          <w:kern w:val="1"/>
          <w:sz w:val="20"/>
          <w:szCs w:val="20"/>
        </w:rPr>
        <w:t>01</w:t>
      </w:r>
      <w:r w:rsidR="00AA3CD1">
        <w:rPr>
          <w:rFonts w:ascii="Arial" w:hAnsi="Arial" w:cs="Arial"/>
          <w:b/>
          <w:bCs/>
          <w:color w:val="000000"/>
          <w:kern w:val="1"/>
          <w:sz w:val="20"/>
          <w:szCs w:val="20"/>
        </w:rPr>
        <w:t>8</w:t>
      </w:r>
      <w:r w:rsidRPr="00EB2C2F">
        <w:rPr>
          <w:rFonts w:ascii="Arial" w:hAnsi="Arial" w:cs="Arial"/>
          <w:b/>
          <w:bCs/>
          <w:color w:val="000000"/>
          <w:kern w:val="1"/>
          <w:sz w:val="20"/>
          <w:szCs w:val="20"/>
        </w:rPr>
        <w:t xml:space="preserve"> </w:t>
      </w:r>
      <w:r w:rsidRPr="00EB2C2F">
        <w:rPr>
          <w:rFonts w:ascii="Arial" w:hAnsi="Arial" w:cs="Arial"/>
          <w:color w:val="000000"/>
          <w:kern w:val="1"/>
          <w:sz w:val="20"/>
          <w:szCs w:val="20"/>
        </w:rPr>
        <w:t xml:space="preserve">roku </w:t>
      </w:r>
      <w:r w:rsidRPr="00EB2C2F">
        <w:rPr>
          <w:rFonts w:ascii="Arial" w:hAnsi="Arial" w:cs="Arial"/>
          <w:b/>
          <w:bCs/>
          <w:color w:val="000000"/>
          <w:kern w:val="1"/>
          <w:sz w:val="20"/>
          <w:szCs w:val="20"/>
        </w:rPr>
        <w:t xml:space="preserve">do godz. </w:t>
      </w:r>
      <w:r w:rsidRPr="00EB2C2F">
        <w:rPr>
          <w:rFonts w:ascii="Arial" w:hAnsi="Arial" w:cs="Arial"/>
          <w:b/>
          <w:bCs/>
          <w:kern w:val="1"/>
          <w:sz w:val="20"/>
          <w:szCs w:val="20"/>
        </w:rPr>
        <w:t>9</w:t>
      </w:r>
      <w:r w:rsidR="00CC2BB5" w:rsidRPr="00EB2C2F">
        <w:rPr>
          <w:rFonts w:ascii="Arial" w:hAnsi="Arial" w:cs="Arial"/>
          <w:b/>
          <w:bCs/>
          <w:kern w:val="1"/>
          <w:sz w:val="20"/>
          <w:szCs w:val="20"/>
          <w:vertAlign w:val="superscript"/>
        </w:rPr>
        <w:t>15</w:t>
      </w:r>
      <w:r w:rsidRPr="00EB2C2F">
        <w:rPr>
          <w:rFonts w:ascii="Arial" w:hAnsi="Arial" w:cs="Arial"/>
          <w:b/>
          <w:bCs/>
          <w:color w:val="000000"/>
          <w:kern w:val="1"/>
          <w:sz w:val="20"/>
          <w:szCs w:val="20"/>
          <w:vertAlign w:val="superscript"/>
        </w:rPr>
        <w:t xml:space="preserve"> </w:t>
      </w:r>
      <w:r w:rsidRPr="00EB2C2F">
        <w:rPr>
          <w:rFonts w:ascii="Arial" w:hAnsi="Arial" w:cs="Arial"/>
          <w:b/>
          <w:bCs/>
          <w:color w:val="000000"/>
          <w:kern w:val="1"/>
          <w:sz w:val="20"/>
          <w:szCs w:val="20"/>
        </w:rPr>
        <w:t xml:space="preserve">w siedzibie Zamawiającego: Urząd Gminy </w:t>
      </w:r>
      <w:r w:rsidR="00911594">
        <w:rPr>
          <w:rFonts w:ascii="Arial" w:hAnsi="Arial" w:cs="Arial"/>
          <w:b/>
          <w:bCs/>
          <w:color w:val="000000"/>
          <w:kern w:val="1"/>
          <w:sz w:val="20"/>
          <w:szCs w:val="20"/>
        </w:rPr>
        <w:t>Radzanów</w:t>
      </w:r>
      <w:r w:rsidRPr="00EB2C2F">
        <w:rPr>
          <w:rFonts w:ascii="Arial" w:hAnsi="Arial" w:cs="Arial"/>
          <w:b/>
          <w:bCs/>
          <w:color w:val="000000"/>
          <w:kern w:val="1"/>
          <w:sz w:val="20"/>
          <w:szCs w:val="20"/>
        </w:rPr>
        <w:t>; 26-</w:t>
      </w:r>
      <w:r w:rsidR="00911594">
        <w:rPr>
          <w:rFonts w:ascii="Arial" w:hAnsi="Arial" w:cs="Arial"/>
          <w:b/>
          <w:bCs/>
          <w:color w:val="000000"/>
          <w:kern w:val="1"/>
          <w:sz w:val="20"/>
          <w:szCs w:val="20"/>
        </w:rPr>
        <w:t xml:space="preserve">807 Radzanów 92A, </w:t>
      </w:r>
      <w:r w:rsidRPr="00EB2C2F">
        <w:rPr>
          <w:rFonts w:ascii="Arial" w:hAnsi="Arial" w:cs="Arial"/>
          <w:b/>
          <w:bCs/>
          <w:color w:val="000000"/>
          <w:kern w:val="1"/>
          <w:sz w:val="20"/>
          <w:szCs w:val="20"/>
        </w:rPr>
        <w:t xml:space="preserve"> I piętro Sekretariat</w:t>
      </w:r>
    </w:p>
    <w:p w:rsidR="00F565ED" w:rsidRPr="00EB2C2F" w:rsidRDefault="00CC2BB5" w:rsidP="00CC2BB5">
      <w:pPr>
        <w:tabs>
          <w:tab w:val="left" w:pos="0"/>
        </w:tabs>
        <w:spacing w:line="240" w:lineRule="atLeast"/>
        <w:ind w:left="720" w:hanging="436"/>
        <w:jc w:val="both"/>
        <w:rPr>
          <w:rFonts w:ascii="Arial" w:hAnsi="Arial" w:cs="Arial"/>
          <w:color w:val="000000"/>
          <w:sz w:val="20"/>
          <w:szCs w:val="20"/>
        </w:rPr>
      </w:pPr>
      <w:r w:rsidRPr="00EB2C2F">
        <w:rPr>
          <w:rFonts w:ascii="Arial" w:hAnsi="Arial" w:cs="Arial"/>
          <w:color w:val="000000"/>
          <w:sz w:val="20"/>
          <w:szCs w:val="20"/>
        </w:rPr>
        <w:t xml:space="preserve">b) </w:t>
      </w:r>
      <w:r w:rsidR="00F565ED" w:rsidRPr="00EB2C2F">
        <w:rPr>
          <w:rFonts w:ascii="Arial" w:hAnsi="Arial" w:cs="Arial"/>
          <w:color w:val="000000"/>
          <w:sz w:val="20"/>
          <w:szCs w:val="20"/>
        </w:rPr>
        <w:t xml:space="preserve">Zamawiający niezwłocznie zwraca ofertę, która została złożona po terminie  </w:t>
      </w:r>
    </w:p>
    <w:p w:rsidR="00F565ED" w:rsidRPr="00EB2C2F" w:rsidRDefault="00F565ED" w:rsidP="00F565ED">
      <w:pPr>
        <w:spacing w:line="240" w:lineRule="atLeast"/>
        <w:jc w:val="both"/>
        <w:rPr>
          <w:rFonts w:ascii="Arial" w:hAnsi="Arial" w:cs="Arial"/>
          <w:b/>
          <w:bCs/>
          <w:color w:val="000000"/>
          <w:kern w:val="1"/>
          <w:sz w:val="20"/>
          <w:szCs w:val="20"/>
        </w:rPr>
      </w:pPr>
      <w:r w:rsidRPr="00EB2C2F">
        <w:rPr>
          <w:rFonts w:ascii="Arial" w:hAnsi="Arial" w:cs="Arial"/>
          <w:b/>
          <w:bCs/>
          <w:color w:val="000000"/>
          <w:kern w:val="1"/>
          <w:sz w:val="20"/>
          <w:szCs w:val="20"/>
        </w:rPr>
        <w:t>2. Miejsce i termin otwarcia ofert:</w:t>
      </w:r>
    </w:p>
    <w:p w:rsidR="00F565ED" w:rsidRPr="00397C16" w:rsidRDefault="00F565ED" w:rsidP="00F565ED">
      <w:pPr>
        <w:jc w:val="both"/>
        <w:rPr>
          <w:rFonts w:ascii="Arial" w:hAnsi="Arial" w:cs="Arial"/>
          <w:b/>
          <w:bCs/>
          <w:color w:val="000000"/>
          <w:sz w:val="20"/>
          <w:szCs w:val="20"/>
        </w:rPr>
      </w:pPr>
      <w:r w:rsidRPr="00EB2C2F">
        <w:rPr>
          <w:rFonts w:ascii="Arial" w:hAnsi="Arial" w:cs="Arial"/>
          <w:b/>
          <w:bCs/>
          <w:color w:val="000000"/>
          <w:sz w:val="20"/>
          <w:szCs w:val="20"/>
        </w:rPr>
        <w:t xml:space="preserve">     a)</w:t>
      </w:r>
      <w:r w:rsidRPr="00EB2C2F">
        <w:rPr>
          <w:rFonts w:ascii="Arial" w:hAnsi="Arial" w:cs="Arial"/>
          <w:color w:val="000000"/>
          <w:sz w:val="20"/>
          <w:szCs w:val="20"/>
        </w:rPr>
        <w:t xml:space="preserve"> jawne otwarcie złożonych ofert nastąpi w dniu </w:t>
      </w:r>
      <w:r w:rsidR="00911594">
        <w:rPr>
          <w:rFonts w:ascii="Arial" w:hAnsi="Arial" w:cs="Arial"/>
          <w:b/>
          <w:color w:val="000000"/>
          <w:sz w:val="20"/>
          <w:szCs w:val="20"/>
        </w:rPr>
        <w:t>07</w:t>
      </w:r>
      <w:r w:rsidRPr="00EB2C2F">
        <w:rPr>
          <w:rFonts w:ascii="Arial" w:hAnsi="Arial" w:cs="Arial"/>
          <w:b/>
          <w:color w:val="000000"/>
          <w:sz w:val="20"/>
          <w:szCs w:val="20"/>
        </w:rPr>
        <w:t>.</w:t>
      </w:r>
      <w:r w:rsidR="00911594">
        <w:rPr>
          <w:rFonts w:ascii="Arial" w:hAnsi="Arial" w:cs="Arial"/>
          <w:b/>
          <w:bCs/>
          <w:color w:val="000000"/>
          <w:sz w:val="20"/>
          <w:szCs w:val="20"/>
        </w:rPr>
        <w:t>08</w:t>
      </w:r>
      <w:r w:rsidR="00C41F28" w:rsidRPr="00EB2C2F">
        <w:rPr>
          <w:rFonts w:ascii="Arial" w:hAnsi="Arial" w:cs="Arial"/>
          <w:b/>
          <w:bCs/>
          <w:color w:val="000000"/>
          <w:sz w:val="20"/>
          <w:szCs w:val="20"/>
        </w:rPr>
        <w:t>.201</w:t>
      </w:r>
      <w:r w:rsidR="00AA3CD1">
        <w:rPr>
          <w:rFonts w:ascii="Arial" w:hAnsi="Arial" w:cs="Arial"/>
          <w:b/>
          <w:bCs/>
          <w:color w:val="000000"/>
          <w:sz w:val="20"/>
          <w:szCs w:val="20"/>
        </w:rPr>
        <w:t>8</w:t>
      </w:r>
      <w:r w:rsidRPr="00EB2C2F">
        <w:rPr>
          <w:rFonts w:ascii="Arial" w:hAnsi="Arial" w:cs="Arial"/>
          <w:b/>
          <w:bCs/>
          <w:color w:val="000000"/>
          <w:sz w:val="20"/>
          <w:szCs w:val="20"/>
        </w:rPr>
        <w:t xml:space="preserve">r. </w:t>
      </w:r>
      <w:r w:rsidRPr="00EB2C2F">
        <w:rPr>
          <w:rFonts w:ascii="Arial" w:hAnsi="Arial" w:cs="Arial"/>
          <w:color w:val="000000"/>
          <w:sz w:val="20"/>
          <w:szCs w:val="20"/>
        </w:rPr>
        <w:t xml:space="preserve">o godz. </w:t>
      </w:r>
      <w:r w:rsidRPr="00EB2C2F">
        <w:rPr>
          <w:rFonts w:ascii="Arial" w:hAnsi="Arial" w:cs="Arial"/>
          <w:b/>
          <w:bCs/>
          <w:sz w:val="20"/>
          <w:szCs w:val="20"/>
        </w:rPr>
        <w:t>9</w:t>
      </w:r>
      <w:r w:rsidR="00CC2BB5" w:rsidRPr="00EB2C2F">
        <w:rPr>
          <w:rFonts w:ascii="Arial" w:hAnsi="Arial" w:cs="Arial"/>
          <w:b/>
          <w:bCs/>
          <w:sz w:val="20"/>
          <w:szCs w:val="20"/>
          <w:vertAlign w:val="superscript"/>
        </w:rPr>
        <w:t>30</w:t>
      </w:r>
      <w:r w:rsidRPr="00397C16">
        <w:rPr>
          <w:rFonts w:ascii="Arial" w:hAnsi="Arial" w:cs="Arial"/>
          <w:sz w:val="20"/>
          <w:szCs w:val="20"/>
        </w:rPr>
        <w:t xml:space="preserve"> </w:t>
      </w:r>
      <w:r w:rsidRPr="00397C16">
        <w:rPr>
          <w:rFonts w:ascii="Arial" w:hAnsi="Arial" w:cs="Arial"/>
          <w:color w:val="000000"/>
          <w:sz w:val="20"/>
          <w:szCs w:val="20"/>
        </w:rPr>
        <w:t xml:space="preserve">w siedzibie </w:t>
      </w:r>
      <w:r w:rsidRPr="00397C16">
        <w:rPr>
          <w:rFonts w:ascii="Arial" w:hAnsi="Arial" w:cs="Arial"/>
          <w:color w:val="000000"/>
          <w:sz w:val="20"/>
          <w:szCs w:val="20"/>
        </w:rPr>
        <w:br/>
        <w:t xml:space="preserve">         Zamawiającego: </w:t>
      </w:r>
    </w:p>
    <w:p w:rsidR="00F565ED" w:rsidRPr="00397C16" w:rsidRDefault="00F565ED" w:rsidP="00F565ED">
      <w:pPr>
        <w:spacing w:line="240" w:lineRule="atLeast"/>
        <w:ind w:left="360"/>
        <w:jc w:val="both"/>
        <w:rPr>
          <w:rFonts w:ascii="Arial" w:hAnsi="Arial" w:cs="Arial"/>
          <w:b/>
          <w:bCs/>
          <w:kern w:val="0"/>
          <w:sz w:val="20"/>
          <w:szCs w:val="20"/>
        </w:rPr>
      </w:pPr>
      <w:r w:rsidRPr="00397C16">
        <w:rPr>
          <w:rFonts w:ascii="Arial" w:hAnsi="Arial" w:cs="Arial"/>
          <w:b/>
          <w:bCs/>
          <w:color w:val="000000"/>
          <w:kern w:val="1"/>
          <w:sz w:val="20"/>
          <w:szCs w:val="20"/>
        </w:rPr>
        <w:t xml:space="preserve">Urząd Gminy </w:t>
      </w:r>
      <w:r w:rsidR="00911594">
        <w:rPr>
          <w:rFonts w:ascii="Arial" w:hAnsi="Arial" w:cs="Arial"/>
          <w:b/>
          <w:bCs/>
          <w:color w:val="000000"/>
          <w:kern w:val="1"/>
          <w:sz w:val="20"/>
          <w:szCs w:val="20"/>
        </w:rPr>
        <w:t xml:space="preserve">Radzanów, </w:t>
      </w:r>
      <w:r w:rsidRPr="00397C16">
        <w:rPr>
          <w:rFonts w:ascii="Arial" w:hAnsi="Arial" w:cs="Arial"/>
          <w:b/>
          <w:bCs/>
          <w:color w:val="000000"/>
          <w:kern w:val="1"/>
          <w:sz w:val="20"/>
          <w:szCs w:val="20"/>
        </w:rPr>
        <w:t xml:space="preserve"> 26-</w:t>
      </w:r>
      <w:r w:rsidR="00911594">
        <w:rPr>
          <w:rFonts w:ascii="Arial" w:hAnsi="Arial" w:cs="Arial"/>
          <w:b/>
          <w:bCs/>
          <w:color w:val="000000"/>
          <w:kern w:val="1"/>
          <w:sz w:val="20"/>
          <w:szCs w:val="20"/>
        </w:rPr>
        <w:t>807 Radzanów</w:t>
      </w:r>
      <w:r w:rsidRPr="00397C16">
        <w:rPr>
          <w:rFonts w:ascii="Arial" w:hAnsi="Arial" w:cs="Arial"/>
          <w:b/>
          <w:bCs/>
          <w:color w:val="000000"/>
          <w:kern w:val="1"/>
          <w:sz w:val="20"/>
          <w:szCs w:val="20"/>
        </w:rPr>
        <w:t>,</w:t>
      </w:r>
      <w:r w:rsidRPr="00397C16">
        <w:rPr>
          <w:rFonts w:ascii="Arial" w:hAnsi="Arial" w:cs="Arial"/>
          <w:b/>
          <w:bCs/>
          <w:color w:val="FF0000"/>
          <w:kern w:val="1"/>
          <w:sz w:val="20"/>
          <w:szCs w:val="20"/>
        </w:rPr>
        <w:t xml:space="preserve"> </w:t>
      </w:r>
      <w:r w:rsidRPr="00397C16">
        <w:rPr>
          <w:rFonts w:ascii="Arial" w:hAnsi="Arial" w:cs="Arial"/>
          <w:b/>
          <w:bCs/>
          <w:kern w:val="1"/>
          <w:sz w:val="20"/>
          <w:szCs w:val="20"/>
        </w:rPr>
        <w:t xml:space="preserve">pok. nr </w:t>
      </w:r>
      <w:r w:rsidR="00CC2BB5" w:rsidRPr="00397C16">
        <w:rPr>
          <w:rFonts w:ascii="Arial" w:hAnsi="Arial" w:cs="Arial"/>
          <w:b/>
          <w:bCs/>
          <w:kern w:val="1"/>
          <w:sz w:val="20"/>
          <w:szCs w:val="20"/>
        </w:rPr>
        <w:t>1</w:t>
      </w:r>
      <w:r w:rsidR="00911594">
        <w:rPr>
          <w:rFonts w:ascii="Arial" w:hAnsi="Arial" w:cs="Arial"/>
          <w:b/>
          <w:bCs/>
          <w:kern w:val="1"/>
          <w:sz w:val="20"/>
          <w:szCs w:val="20"/>
        </w:rPr>
        <w:t>2</w:t>
      </w:r>
      <w:r w:rsidR="00CC2BB5" w:rsidRPr="00397C16">
        <w:rPr>
          <w:rFonts w:ascii="Arial" w:hAnsi="Arial" w:cs="Arial"/>
          <w:b/>
          <w:bCs/>
          <w:kern w:val="1"/>
          <w:sz w:val="20"/>
          <w:szCs w:val="20"/>
        </w:rPr>
        <w:t xml:space="preserve"> (</w:t>
      </w:r>
      <w:r w:rsidR="00911594">
        <w:rPr>
          <w:rFonts w:ascii="Arial" w:hAnsi="Arial" w:cs="Arial"/>
          <w:b/>
          <w:bCs/>
          <w:kern w:val="1"/>
          <w:sz w:val="20"/>
          <w:szCs w:val="20"/>
        </w:rPr>
        <w:t>I piętro</w:t>
      </w:r>
      <w:r w:rsidR="00CC2BB5" w:rsidRPr="00397C16">
        <w:rPr>
          <w:rFonts w:ascii="Arial" w:hAnsi="Arial" w:cs="Arial"/>
          <w:b/>
          <w:bCs/>
          <w:kern w:val="1"/>
          <w:sz w:val="20"/>
          <w:szCs w:val="20"/>
        </w:rPr>
        <w:t>)</w:t>
      </w:r>
      <w:r w:rsidRPr="00397C16">
        <w:rPr>
          <w:rFonts w:ascii="Arial" w:hAnsi="Arial" w:cs="Arial"/>
          <w:b/>
          <w:bCs/>
          <w:kern w:val="1"/>
          <w:sz w:val="20"/>
          <w:szCs w:val="20"/>
        </w:rPr>
        <w:t>.</w:t>
      </w:r>
    </w:p>
    <w:p w:rsidR="00F565ED" w:rsidRPr="00397C16" w:rsidRDefault="00F565ED" w:rsidP="00F565ED">
      <w:pPr>
        <w:ind w:left="360"/>
        <w:jc w:val="both"/>
        <w:rPr>
          <w:rFonts w:ascii="Arial" w:hAnsi="Arial" w:cs="Arial"/>
          <w:color w:val="000000"/>
          <w:sz w:val="20"/>
          <w:szCs w:val="20"/>
        </w:rPr>
      </w:pPr>
      <w:r w:rsidRPr="00397C16">
        <w:rPr>
          <w:rFonts w:ascii="Arial" w:hAnsi="Arial" w:cs="Arial"/>
          <w:b/>
          <w:bCs/>
          <w:color w:val="000000"/>
          <w:sz w:val="20"/>
          <w:szCs w:val="20"/>
        </w:rPr>
        <w:t>b)</w:t>
      </w:r>
      <w:r w:rsidRPr="00397C16">
        <w:rPr>
          <w:rFonts w:ascii="Arial" w:hAnsi="Arial" w:cs="Arial"/>
          <w:color w:val="000000"/>
          <w:sz w:val="20"/>
          <w:szCs w:val="20"/>
        </w:rPr>
        <w:t xml:space="preserve"> bezpośrednio przed otwarciem ofert Zamawiający poda kwotę jaką zamierza przeznaczyć </w:t>
      </w:r>
      <w:r w:rsidRPr="00397C16">
        <w:rPr>
          <w:rFonts w:ascii="Arial" w:hAnsi="Arial" w:cs="Arial"/>
          <w:color w:val="000000"/>
          <w:sz w:val="20"/>
          <w:szCs w:val="20"/>
        </w:rPr>
        <w:br/>
        <w:t>na sfinansowanie zamówienia;</w:t>
      </w:r>
    </w:p>
    <w:p w:rsidR="00F565ED" w:rsidRPr="00397C16" w:rsidRDefault="00F565ED" w:rsidP="00F565ED">
      <w:pPr>
        <w:ind w:left="360"/>
        <w:jc w:val="both"/>
        <w:rPr>
          <w:rFonts w:ascii="Arial" w:hAnsi="Arial" w:cs="Arial"/>
          <w:color w:val="000000"/>
          <w:sz w:val="20"/>
          <w:szCs w:val="20"/>
        </w:rPr>
      </w:pPr>
      <w:r w:rsidRPr="00397C16">
        <w:rPr>
          <w:rFonts w:ascii="Arial" w:hAnsi="Arial" w:cs="Arial"/>
          <w:b/>
          <w:bCs/>
          <w:color w:val="000000"/>
          <w:sz w:val="20"/>
          <w:szCs w:val="20"/>
        </w:rPr>
        <w:t>c)</w:t>
      </w:r>
      <w:r w:rsidRPr="00397C16">
        <w:rPr>
          <w:rFonts w:ascii="Arial" w:hAnsi="Arial" w:cs="Arial"/>
          <w:color w:val="000000"/>
          <w:sz w:val="20"/>
          <w:szCs w:val="20"/>
        </w:rPr>
        <w:t xml:space="preserve"> podczas otwierania ofert Zamawiający sprawdzi oraz ogłosi:</w:t>
      </w:r>
    </w:p>
    <w:p w:rsidR="00F565ED" w:rsidRPr="00397C16" w:rsidRDefault="00F565ED" w:rsidP="00F565ED">
      <w:pPr>
        <w:ind w:left="720"/>
        <w:jc w:val="both"/>
        <w:rPr>
          <w:rFonts w:ascii="Arial" w:hAnsi="Arial" w:cs="Arial"/>
          <w:color w:val="000000"/>
          <w:sz w:val="20"/>
          <w:szCs w:val="20"/>
        </w:rPr>
      </w:pPr>
      <w:r w:rsidRPr="00397C16">
        <w:rPr>
          <w:rFonts w:ascii="Arial" w:hAnsi="Arial" w:cs="Arial"/>
          <w:color w:val="000000"/>
          <w:sz w:val="20"/>
          <w:szCs w:val="20"/>
        </w:rPr>
        <w:t>- stan kopert /które powinny być nienaruszone do chwili otwarcia/;</w:t>
      </w:r>
    </w:p>
    <w:p w:rsidR="00F565ED" w:rsidRPr="00397C16" w:rsidRDefault="00F565ED" w:rsidP="00F565ED">
      <w:pPr>
        <w:ind w:left="720"/>
        <w:jc w:val="both"/>
        <w:rPr>
          <w:rFonts w:ascii="Arial" w:hAnsi="Arial" w:cs="Arial"/>
          <w:color w:val="000000"/>
          <w:sz w:val="20"/>
          <w:szCs w:val="20"/>
        </w:rPr>
      </w:pPr>
      <w:r w:rsidRPr="00397C16">
        <w:rPr>
          <w:rFonts w:ascii="Arial" w:hAnsi="Arial" w:cs="Arial"/>
          <w:color w:val="000000"/>
          <w:sz w:val="20"/>
          <w:szCs w:val="20"/>
        </w:rPr>
        <w:t>- nazwę i adres wykonawcy, którego oferta jest otwierana;</w:t>
      </w:r>
    </w:p>
    <w:p w:rsidR="00F565ED" w:rsidRPr="00397C16" w:rsidRDefault="00F565ED" w:rsidP="00F565ED">
      <w:pPr>
        <w:ind w:left="720"/>
        <w:jc w:val="both"/>
        <w:rPr>
          <w:rFonts w:ascii="Arial" w:hAnsi="Arial" w:cs="Arial"/>
          <w:color w:val="000000"/>
          <w:sz w:val="20"/>
          <w:szCs w:val="20"/>
        </w:rPr>
      </w:pPr>
      <w:r w:rsidRPr="00397C16">
        <w:rPr>
          <w:rFonts w:ascii="Arial" w:hAnsi="Arial" w:cs="Arial"/>
          <w:color w:val="000000"/>
          <w:sz w:val="20"/>
          <w:szCs w:val="20"/>
        </w:rPr>
        <w:t>- ceny ofertowe;</w:t>
      </w:r>
    </w:p>
    <w:p w:rsidR="00F565ED" w:rsidRPr="00526ADA" w:rsidRDefault="009A6E38" w:rsidP="00F565ED">
      <w:pPr>
        <w:ind w:left="720"/>
        <w:jc w:val="both"/>
        <w:rPr>
          <w:rFonts w:ascii="Arial" w:hAnsi="Arial" w:cs="Arial"/>
          <w:color w:val="000000"/>
          <w:sz w:val="20"/>
          <w:szCs w:val="20"/>
        </w:rPr>
      </w:pPr>
      <w:r>
        <w:rPr>
          <w:rFonts w:ascii="Arial" w:hAnsi="Arial" w:cs="Arial"/>
          <w:color w:val="000000"/>
          <w:sz w:val="20"/>
          <w:szCs w:val="20"/>
        </w:rPr>
        <w:t>- okres gwarancji /</w:t>
      </w:r>
      <w:r w:rsidR="00F565ED" w:rsidRPr="00526ADA">
        <w:rPr>
          <w:rFonts w:ascii="Arial" w:hAnsi="Arial" w:cs="Arial"/>
          <w:color w:val="000000"/>
          <w:sz w:val="20"/>
          <w:szCs w:val="20"/>
        </w:rPr>
        <w:t>nie dotyczy/</w:t>
      </w:r>
    </w:p>
    <w:p w:rsidR="00F565ED" w:rsidRPr="00526ADA" w:rsidRDefault="00F565ED" w:rsidP="00F565ED">
      <w:pPr>
        <w:ind w:left="720"/>
        <w:jc w:val="both"/>
        <w:rPr>
          <w:rFonts w:ascii="Arial" w:hAnsi="Arial" w:cs="Arial"/>
          <w:color w:val="000000"/>
          <w:sz w:val="20"/>
          <w:szCs w:val="20"/>
        </w:rPr>
      </w:pPr>
      <w:r w:rsidRPr="00526ADA">
        <w:rPr>
          <w:rFonts w:ascii="Arial" w:hAnsi="Arial" w:cs="Arial"/>
          <w:color w:val="000000"/>
          <w:sz w:val="20"/>
          <w:szCs w:val="20"/>
        </w:rPr>
        <w:t>- termin wykonania /wynika z SIWZ/;</w:t>
      </w:r>
    </w:p>
    <w:p w:rsidR="00993FBA" w:rsidRPr="00397C16" w:rsidRDefault="00F565ED" w:rsidP="00ED2337">
      <w:pPr>
        <w:ind w:left="720"/>
        <w:jc w:val="both"/>
        <w:rPr>
          <w:rFonts w:ascii="Arial" w:hAnsi="Arial" w:cs="Arial"/>
          <w:color w:val="000000"/>
          <w:sz w:val="20"/>
          <w:szCs w:val="20"/>
        </w:rPr>
      </w:pPr>
      <w:r w:rsidRPr="00526ADA">
        <w:rPr>
          <w:rFonts w:ascii="Arial" w:hAnsi="Arial" w:cs="Arial"/>
          <w:color w:val="000000"/>
          <w:sz w:val="20"/>
          <w:szCs w:val="20"/>
        </w:rPr>
        <w:t>- warunki płatności  /wynika z SIWZ/.</w:t>
      </w:r>
    </w:p>
    <w:p w:rsidR="00F565ED" w:rsidRPr="00397C16" w:rsidRDefault="00F565ED" w:rsidP="00F565ED">
      <w:pPr>
        <w:ind w:left="720"/>
        <w:jc w:val="both"/>
        <w:rPr>
          <w:rFonts w:ascii="Arial" w:hAnsi="Arial" w:cs="Arial"/>
          <w:color w:val="000000"/>
          <w:sz w:val="20"/>
          <w:szCs w:val="20"/>
        </w:rPr>
      </w:pPr>
    </w:p>
    <w:p w:rsidR="00F565ED" w:rsidRPr="00526ADA" w:rsidRDefault="00F565ED" w:rsidP="00F565ED">
      <w:pPr>
        <w:jc w:val="center"/>
        <w:rPr>
          <w:rFonts w:ascii="Arial" w:hAnsi="Arial" w:cs="Arial"/>
          <w:b/>
          <w:bCs/>
          <w:i/>
          <w:iCs/>
          <w:color w:val="000000"/>
          <w:sz w:val="20"/>
          <w:szCs w:val="20"/>
        </w:rPr>
      </w:pPr>
      <w:r w:rsidRPr="00526ADA">
        <w:rPr>
          <w:rFonts w:ascii="Arial" w:hAnsi="Arial" w:cs="Arial"/>
          <w:b/>
          <w:bCs/>
          <w:i/>
          <w:iCs/>
          <w:color w:val="000000"/>
          <w:sz w:val="20"/>
          <w:szCs w:val="20"/>
        </w:rPr>
        <w:t>§ 16</w:t>
      </w:r>
    </w:p>
    <w:p w:rsidR="00F565ED" w:rsidRPr="00526ADA" w:rsidRDefault="00F565ED" w:rsidP="00F565ED">
      <w:pPr>
        <w:jc w:val="center"/>
        <w:rPr>
          <w:rFonts w:ascii="Arial" w:hAnsi="Arial" w:cs="Arial"/>
          <w:b/>
          <w:bCs/>
          <w:i/>
          <w:iCs/>
          <w:color w:val="000000"/>
          <w:sz w:val="20"/>
          <w:szCs w:val="20"/>
        </w:rPr>
      </w:pPr>
      <w:r w:rsidRPr="00526ADA">
        <w:rPr>
          <w:rFonts w:ascii="Arial" w:hAnsi="Arial" w:cs="Arial"/>
          <w:b/>
          <w:bCs/>
          <w:i/>
          <w:iCs/>
          <w:color w:val="000000"/>
          <w:sz w:val="20"/>
          <w:szCs w:val="20"/>
        </w:rPr>
        <w:t>Opis sposobu obliczenia ceny.</w:t>
      </w:r>
    </w:p>
    <w:p w:rsidR="00F565ED" w:rsidRPr="00526ADA" w:rsidRDefault="00F565ED" w:rsidP="00CC2BB5">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bCs/>
          <w:iCs/>
          <w:color w:val="000000"/>
          <w:sz w:val="20"/>
          <w:szCs w:val="20"/>
        </w:rPr>
        <w:t xml:space="preserve">Wykonawca obliczy cenę ofertową brutto (z podatkiem VAT) dla </w:t>
      </w:r>
      <w:r w:rsidR="00911594">
        <w:rPr>
          <w:rFonts w:ascii="Arial" w:hAnsi="Arial" w:cs="Arial"/>
          <w:bCs/>
          <w:iCs/>
          <w:color w:val="000000"/>
          <w:sz w:val="20"/>
          <w:szCs w:val="20"/>
        </w:rPr>
        <w:t>całego</w:t>
      </w:r>
      <w:r w:rsidRPr="00526ADA">
        <w:rPr>
          <w:rFonts w:ascii="Arial" w:hAnsi="Arial" w:cs="Arial"/>
          <w:bCs/>
          <w:iCs/>
          <w:color w:val="000000"/>
          <w:sz w:val="20"/>
          <w:szCs w:val="20"/>
        </w:rPr>
        <w:t xml:space="preserve"> </w:t>
      </w:r>
      <w:r w:rsidR="00D83505">
        <w:rPr>
          <w:rFonts w:ascii="Arial" w:hAnsi="Arial" w:cs="Arial"/>
          <w:bCs/>
          <w:iCs/>
          <w:color w:val="000000"/>
          <w:sz w:val="20"/>
          <w:szCs w:val="20"/>
        </w:rPr>
        <w:t>z</w:t>
      </w:r>
      <w:r w:rsidRPr="00526ADA">
        <w:rPr>
          <w:rFonts w:ascii="Arial" w:hAnsi="Arial" w:cs="Arial"/>
          <w:bCs/>
          <w:iCs/>
          <w:color w:val="000000"/>
          <w:sz w:val="20"/>
          <w:szCs w:val="20"/>
        </w:rPr>
        <w:t>amówienia</w:t>
      </w:r>
      <w:r w:rsidR="00911594">
        <w:rPr>
          <w:rFonts w:ascii="Arial" w:hAnsi="Arial" w:cs="Arial"/>
          <w:bCs/>
          <w:iCs/>
          <w:color w:val="000000"/>
          <w:sz w:val="20"/>
          <w:szCs w:val="20"/>
        </w:rPr>
        <w:t>.</w:t>
      </w:r>
      <w:r w:rsidRPr="00526ADA">
        <w:rPr>
          <w:rFonts w:ascii="Arial" w:hAnsi="Arial" w:cs="Arial"/>
          <w:bCs/>
          <w:iCs/>
          <w:color w:val="000000"/>
          <w:sz w:val="20"/>
          <w:szCs w:val="20"/>
        </w:rPr>
        <w:t xml:space="preserve"> Obliczoną </w:t>
      </w:r>
      <w:r w:rsidRPr="00526ADA">
        <w:rPr>
          <w:rFonts w:ascii="Arial" w:hAnsi="Arial" w:cs="Arial"/>
          <w:bCs/>
          <w:iCs/>
          <w:color w:val="000000"/>
          <w:sz w:val="20"/>
          <w:szCs w:val="20"/>
        </w:rPr>
        <w:lastRenderedPageBreak/>
        <w:t>cenę wykonawca zobowiązany jest wpisać do  formularza ofertowego.</w:t>
      </w:r>
    </w:p>
    <w:p w:rsidR="00F565ED" w:rsidRPr="00526ADA" w:rsidRDefault="00F565ED" w:rsidP="00CC2BB5">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bCs/>
          <w:iCs/>
          <w:color w:val="000000"/>
          <w:sz w:val="20"/>
          <w:szCs w:val="20"/>
        </w:rPr>
        <w:t>Wykonawca zobowiązany jest obliczyć cenę ofertową na podstawie opisu przedmiotu zamówienia, ujmując w niej wszelkie koszty (zobowiązania) związane z realizacją – zgodnie z SIWZ i umową, obliczoną,</w:t>
      </w:r>
    </w:p>
    <w:p w:rsidR="00F565ED" w:rsidRPr="00526ADA" w:rsidRDefault="00F565ED" w:rsidP="00CC2BB5">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bCs/>
          <w:iCs/>
          <w:color w:val="000000"/>
          <w:sz w:val="20"/>
          <w:szCs w:val="20"/>
        </w:rPr>
        <w:t>Cenę zamówienia należy obliczyć jako</w:t>
      </w:r>
      <w:r w:rsidRPr="00526ADA">
        <w:rPr>
          <w:rFonts w:ascii="Arial" w:hAnsi="Arial" w:cs="Arial"/>
          <w:color w:val="000000"/>
          <w:sz w:val="20"/>
          <w:szCs w:val="20"/>
        </w:rPr>
        <w:t xml:space="preserve"> iloczyn przyjętej przez Zamawiającego w SIWZ dla zamówienia, łącznej  długości tras, na których świadczona będzie usługa przewozu (w km) w okresie obowiązywania Umowy oraz zaoferowanej przez Wykonawcę stawki (ceny jednostkowej brutto) za 1 km. </w:t>
      </w:r>
    </w:p>
    <w:p w:rsidR="00F565ED" w:rsidRPr="00526ADA" w:rsidRDefault="00F565ED" w:rsidP="00CC2BB5">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color w:val="000000"/>
          <w:sz w:val="20"/>
          <w:szCs w:val="20"/>
        </w:rPr>
        <w:t>Zaoferowana cena nie podlega zmianie.</w:t>
      </w:r>
    </w:p>
    <w:p w:rsidR="00F565ED" w:rsidRPr="00526ADA" w:rsidRDefault="00F565ED" w:rsidP="00CC2BB5">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color w:val="000000"/>
          <w:sz w:val="20"/>
          <w:szCs w:val="20"/>
        </w:rPr>
        <w:t>Zaoferowana cena musi być podana liczbą oraz słownie.</w:t>
      </w:r>
    </w:p>
    <w:p w:rsidR="00F565ED" w:rsidRPr="00526ADA" w:rsidRDefault="00F565ED" w:rsidP="00CC2BB5">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color w:val="000000"/>
          <w:sz w:val="20"/>
          <w:szCs w:val="20"/>
        </w:rPr>
        <w:t>Cena ofertowa winna uwzględniać wszystkie koszty wykonawcy związane z należytym wykonaniem zamówienia, w tym koszty robocizny, materiałów, pracy sprzętu i środków transportu  niezbędnych do wykonania usługi oraz koszty pośrednie, zysk, przewidywaną inflację do końca świadczenia usługi i podatek VAT.</w:t>
      </w:r>
    </w:p>
    <w:p w:rsidR="00F565ED" w:rsidRPr="00526ADA" w:rsidRDefault="00F565ED" w:rsidP="00CC2BB5">
      <w:pPr>
        <w:spacing w:line="260" w:lineRule="auto"/>
        <w:ind w:left="284" w:hanging="284"/>
        <w:jc w:val="both"/>
        <w:rPr>
          <w:rFonts w:ascii="Arial" w:hAnsi="Arial" w:cs="Arial"/>
          <w:color w:val="000000"/>
          <w:sz w:val="20"/>
          <w:szCs w:val="20"/>
        </w:rPr>
      </w:pPr>
      <w:r w:rsidRPr="00526ADA">
        <w:rPr>
          <w:rFonts w:ascii="Arial" w:hAnsi="Arial" w:cs="Arial"/>
          <w:color w:val="000000"/>
          <w:sz w:val="20"/>
          <w:szCs w:val="20"/>
        </w:rPr>
        <w:t xml:space="preserve">7. Wykonawca </w:t>
      </w:r>
      <w:r w:rsidRPr="00526ADA">
        <w:rPr>
          <w:rFonts w:ascii="Arial" w:hAnsi="Arial" w:cs="Arial"/>
          <w:sz w:val="20"/>
          <w:szCs w:val="20"/>
        </w:rPr>
        <w:t>zobowiązany jest pod rygorem odrzucenia oferty do wyszczególnienia w ofercie ceny ofertowej brutto za należyte wykonanie tej części zamówienia na która składa ofertę, oraz do wskazania ceny jednostkowej</w:t>
      </w:r>
      <w:r w:rsidRPr="00526ADA">
        <w:rPr>
          <w:rFonts w:ascii="Arial" w:hAnsi="Arial" w:cs="Arial"/>
          <w:color w:val="000000"/>
          <w:sz w:val="20"/>
          <w:szCs w:val="20"/>
        </w:rPr>
        <w:t xml:space="preserve"> brutto za 1 km oferowanej usługi przewozu.</w:t>
      </w:r>
    </w:p>
    <w:p w:rsidR="00F565ED" w:rsidRPr="00526ADA" w:rsidRDefault="00F565ED" w:rsidP="00CC2BB5">
      <w:pPr>
        <w:ind w:left="284" w:hanging="284"/>
        <w:jc w:val="both"/>
        <w:rPr>
          <w:rFonts w:ascii="Arial" w:hAnsi="Arial" w:cs="Arial"/>
          <w:color w:val="000000"/>
          <w:sz w:val="20"/>
          <w:szCs w:val="20"/>
        </w:rPr>
      </w:pPr>
      <w:r w:rsidRPr="00526ADA">
        <w:rPr>
          <w:rFonts w:ascii="Arial" w:hAnsi="Arial" w:cs="Arial"/>
          <w:color w:val="000000"/>
          <w:sz w:val="20"/>
          <w:szCs w:val="20"/>
        </w:rPr>
        <w:t>8.  Kwoty wykazane w ofercie zaokrągla się do pełnych groszy (dwóch miejsc po przecinku), przy czym końcówki poniżej 0,5 grosza pomija się, a końcówki 0,5 grosza i w</w:t>
      </w:r>
      <w:r w:rsidR="00D615B7" w:rsidRPr="00526ADA">
        <w:rPr>
          <w:rFonts w:ascii="Arial" w:hAnsi="Arial" w:cs="Arial"/>
          <w:color w:val="000000"/>
          <w:sz w:val="20"/>
          <w:szCs w:val="20"/>
        </w:rPr>
        <w:t>yższe zaokrągla się do 1 grosza</w:t>
      </w:r>
    </w:p>
    <w:p w:rsidR="00526ADA" w:rsidRPr="00526ADA" w:rsidRDefault="00526ADA" w:rsidP="00526ADA">
      <w:pPr>
        <w:jc w:val="both"/>
        <w:rPr>
          <w:rFonts w:ascii="Arial" w:hAnsi="Arial" w:cs="Arial"/>
          <w:b/>
          <w:bCs/>
          <w:color w:val="000000"/>
          <w:sz w:val="20"/>
          <w:szCs w:val="20"/>
        </w:rPr>
      </w:pPr>
    </w:p>
    <w:p w:rsidR="00F565ED" w:rsidRPr="00526ADA" w:rsidRDefault="00F565ED" w:rsidP="00526ADA">
      <w:pPr>
        <w:jc w:val="both"/>
        <w:rPr>
          <w:rFonts w:ascii="Arial" w:hAnsi="Arial" w:cs="Arial"/>
          <w:b/>
          <w:bCs/>
          <w:color w:val="000000"/>
          <w:sz w:val="20"/>
          <w:szCs w:val="20"/>
        </w:rPr>
      </w:pPr>
      <w:r w:rsidRPr="00526ADA">
        <w:rPr>
          <w:rFonts w:ascii="Arial" w:hAnsi="Arial" w:cs="Arial"/>
          <w:b/>
          <w:bCs/>
          <w:color w:val="000000"/>
          <w:sz w:val="20"/>
          <w:szCs w:val="20"/>
        </w:rPr>
        <w:t>UWAGA!</w:t>
      </w:r>
    </w:p>
    <w:p w:rsidR="00F565ED" w:rsidRPr="00526ADA" w:rsidRDefault="00F565ED" w:rsidP="00526ADA">
      <w:pPr>
        <w:tabs>
          <w:tab w:val="left" w:pos="-851"/>
        </w:tabs>
        <w:jc w:val="both"/>
        <w:rPr>
          <w:rFonts w:ascii="Arial" w:hAnsi="Arial" w:cs="Arial"/>
          <w:b/>
          <w:bCs/>
          <w:color w:val="000000"/>
          <w:sz w:val="20"/>
          <w:szCs w:val="20"/>
        </w:rPr>
      </w:pPr>
      <w:r w:rsidRPr="00526ADA">
        <w:rPr>
          <w:rFonts w:ascii="Arial" w:hAnsi="Arial" w:cs="Arial"/>
          <w:b/>
          <w:bCs/>
          <w:color w:val="000000"/>
          <w:sz w:val="20"/>
          <w:szCs w:val="20"/>
        </w:rPr>
        <w:t xml:space="preserve">W przypadku powzięcia wątpliwości czy oferta nie zawiera rażąco niskiej ceny Zamawiający zastrzega sobie prawo żądania od Wykonawcy kosztorysu, w oparciu, o który Wykonawca dokonał kalkulacji ceny. </w:t>
      </w:r>
    </w:p>
    <w:p w:rsidR="00F565ED" w:rsidRPr="00397C16" w:rsidRDefault="00F565ED" w:rsidP="00F565ED">
      <w:pPr>
        <w:ind w:left="180"/>
        <w:jc w:val="both"/>
        <w:rPr>
          <w:rFonts w:ascii="Arial" w:hAnsi="Arial" w:cs="Arial"/>
          <w:b/>
          <w:bCs/>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17</w:t>
      </w:r>
    </w:p>
    <w:p w:rsidR="00F565ED" w:rsidRPr="00397C16" w:rsidRDefault="00F565ED" w:rsidP="00D615B7">
      <w:pPr>
        <w:jc w:val="center"/>
        <w:rPr>
          <w:rFonts w:ascii="Arial" w:hAnsi="Arial" w:cs="Arial"/>
          <w:b/>
          <w:bCs/>
          <w:i/>
          <w:iCs/>
          <w:color w:val="000000"/>
          <w:sz w:val="20"/>
          <w:szCs w:val="20"/>
        </w:rPr>
      </w:pPr>
      <w:r w:rsidRPr="00397C16">
        <w:rPr>
          <w:rFonts w:ascii="Arial" w:hAnsi="Arial" w:cs="Arial"/>
          <w:b/>
          <w:bCs/>
          <w:i/>
          <w:iCs/>
          <w:color w:val="000000"/>
          <w:sz w:val="20"/>
          <w:szCs w:val="20"/>
        </w:rPr>
        <w:t>Informacje dotyczące walut obcych, w jakich mogą być prowadzone rozliczenia m</w:t>
      </w:r>
      <w:r w:rsidR="00CC2BB5" w:rsidRPr="00397C16">
        <w:rPr>
          <w:rFonts w:ascii="Arial" w:hAnsi="Arial" w:cs="Arial"/>
          <w:b/>
          <w:bCs/>
          <w:i/>
          <w:iCs/>
          <w:color w:val="000000"/>
          <w:sz w:val="20"/>
          <w:szCs w:val="20"/>
        </w:rPr>
        <w:t>iędzy Zamawiającym a wykonawcą</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Rozliczenia między Zamawiającym i wykonawcą będą prowadzone wyłącznie w złotych polskich (PLN).</w:t>
      </w:r>
    </w:p>
    <w:p w:rsidR="00D41484" w:rsidRDefault="00D41484" w:rsidP="00F565ED">
      <w:pPr>
        <w:jc w:val="center"/>
        <w:rPr>
          <w:rFonts w:ascii="Arial" w:hAnsi="Arial" w:cs="Arial"/>
          <w:b/>
          <w:bCs/>
          <w:color w:val="000000"/>
          <w:sz w:val="20"/>
          <w:szCs w:val="20"/>
        </w:rPr>
      </w:pPr>
    </w:p>
    <w:p w:rsidR="00F565ED" w:rsidRPr="00397C16" w:rsidRDefault="00F565ED" w:rsidP="00F565ED">
      <w:pPr>
        <w:jc w:val="center"/>
        <w:rPr>
          <w:rFonts w:ascii="Arial" w:hAnsi="Arial" w:cs="Arial"/>
          <w:b/>
          <w:bCs/>
          <w:color w:val="000000"/>
          <w:sz w:val="20"/>
          <w:szCs w:val="20"/>
        </w:rPr>
      </w:pPr>
      <w:r w:rsidRPr="00397C16">
        <w:rPr>
          <w:rFonts w:ascii="Arial" w:hAnsi="Arial" w:cs="Arial"/>
          <w:b/>
          <w:bCs/>
          <w:color w:val="000000"/>
          <w:sz w:val="20"/>
          <w:szCs w:val="20"/>
        </w:rPr>
        <w:t>§ 18</w:t>
      </w:r>
    </w:p>
    <w:p w:rsidR="00F565ED" w:rsidRPr="00397C16" w:rsidRDefault="00F565ED" w:rsidP="00D615B7">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Opis kryteriów, którymi zamawiający będzie się kierował przy wyborze oferty </w:t>
      </w:r>
      <w:r w:rsidR="00D41484">
        <w:rPr>
          <w:rFonts w:ascii="Arial" w:hAnsi="Arial" w:cs="Arial"/>
          <w:b/>
          <w:bCs/>
          <w:i/>
          <w:iCs/>
          <w:color w:val="000000"/>
          <w:sz w:val="20"/>
          <w:szCs w:val="20"/>
        </w:rPr>
        <w:br/>
      </w:r>
      <w:r w:rsidRPr="00397C16">
        <w:rPr>
          <w:rFonts w:ascii="Arial" w:hAnsi="Arial" w:cs="Arial"/>
          <w:b/>
          <w:bCs/>
          <w:i/>
          <w:iCs/>
          <w:color w:val="000000"/>
          <w:sz w:val="20"/>
          <w:szCs w:val="20"/>
        </w:rPr>
        <w:t>wraz z podaniem znaczenia tych kryt</w:t>
      </w:r>
      <w:r w:rsidR="00CC2BB5" w:rsidRPr="00397C16">
        <w:rPr>
          <w:rFonts w:ascii="Arial" w:hAnsi="Arial" w:cs="Arial"/>
          <w:b/>
          <w:bCs/>
          <w:i/>
          <w:iCs/>
          <w:color w:val="000000"/>
          <w:sz w:val="20"/>
          <w:szCs w:val="20"/>
        </w:rPr>
        <w:t>eriów oraz sposobu oceny ofert</w:t>
      </w:r>
    </w:p>
    <w:p w:rsidR="00C6709F" w:rsidRPr="00397C16" w:rsidRDefault="00C6709F" w:rsidP="00C6709F">
      <w:pPr>
        <w:jc w:val="both"/>
        <w:rPr>
          <w:rFonts w:ascii="Arial" w:hAnsi="Arial" w:cs="Arial"/>
          <w:bCs/>
          <w:iCs/>
          <w:color w:val="000000"/>
          <w:sz w:val="20"/>
          <w:szCs w:val="20"/>
        </w:rPr>
      </w:pPr>
    </w:p>
    <w:p w:rsidR="00397C16" w:rsidRPr="00397C16" w:rsidRDefault="00397C16" w:rsidP="00397C16">
      <w:pPr>
        <w:widowControl/>
        <w:numPr>
          <w:ilvl w:val="0"/>
          <w:numId w:val="22"/>
        </w:numPr>
        <w:tabs>
          <w:tab w:val="clear" w:pos="720"/>
          <w:tab w:val="num" w:pos="360"/>
        </w:tabs>
        <w:suppressAutoHyphens w:val="0"/>
        <w:overflowPunct/>
        <w:adjustRightInd/>
        <w:ind w:left="360"/>
        <w:jc w:val="both"/>
        <w:rPr>
          <w:rFonts w:ascii="Arial" w:hAnsi="Arial" w:cs="Arial"/>
          <w:sz w:val="20"/>
          <w:szCs w:val="20"/>
        </w:rPr>
      </w:pPr>
      <w:r w:rsidRPr="00397C16">
        <w:rPr>
          <w:rFonts w:ascii="Arial" w:hAnsi="Arial" w:cs="Arial"/>
          <w:sz w:val="20"/>
          <w:szCs w:val="20"/>
        </w:rPr>
        <w:t xml:space="preserve">Oceny ofert będzie dokonywała komisja przetargowa. </w:t>
      </w:r>
    </w:p>
    <w:p w:rsidR="00397C16" w:rsidRPr="00397C16" w:rsidRDefault="00397C16" w:rsidP="00397C16">
      <w:pPr>
        <w:widowControl/>
        <w:numPr>
          <w:ilvl w:val="0"/>
          <w:numId w:val="22"/>
        </w:numPr>
        <w:tabs>
          <w:tab w:val="clear" w:pos="720"/>
          <w:tab w:val="num" w:pos="360"/>
        </w:tabs>
        <w:suppressAutoHyphens w:val="0"/>
        <w:overflowPunct/>
        <w:adjustRightInd/>
        <w:ind w:left="360"/>
        <w:jc w:val="both"/>
        <w:rPr>
          <w:rFonts w:ascii="Arial" w:hAnsi="Arial" w:cs="Arial"/>
          <w:sz w:val="20"/>
          <w:szCs w:val="20"/>
        </w:rPr>
      </w:pPr>
      <w:r w:rsidRPr="00397C16">
        <w:rPr>
          <w:rFonts w:ascii="Arial" w:hAnsi="Arial" w:cs="Arial"/>
          <w:sz w:val="20"/>
          <w:szCs w:val="20"/>
        </w:rPr>
        <w:t>Zamawiający może żądać udzielania przez wykonawców wyjaśnień dotyczących treści złożonych ofert oraz dokonać poprawek oczywistych omyłek w treści oferty, niezwłocznie zawiadamiając o tym wykonawcę.</w:t>
      </w:r>
    </w:p>
    <w:p w:rsidR="00397C16" w:rsidRPr="00397C16" w:rsidRDefault="00397C16" w:rsidP="00397C16">
      <w:pPr>
        <w:widowControl/>
        <w:numPr>
          <w:ilvl w:val="0"/>
          <w:numId w:val="22"/>
        </w:numPr>
        <w:tabs>
          <w:tab w:val="clear" w:pos="720"/>
          <w:tab w:val="num" w:pos="360"/>
        </w:tabs>
        <w:suppressAutoHyphens w:val="0"/>
        <w:overflowPunct/>
        <w:adjustRightInd/>
        <w:ind w:left="360"/>
        <w:jc w:val="both"/>
        <w:rPr>
          <w:rFonts w:ascii="Arial" w:hAnsi="Arial" w:cs="Arial"/>
          <w:sz w:val="20"/>
          <w:szCs w:val="20"/>
        </w:rPr>
      </w:pPr>
      <w:r w:rsidRPr="00397C16">
        <w:rPr>
          <w:rFonts w:ascii="Arial" w:hAnsi="Arial" w:cs="Arial"/>
          <w:sz w:val="20"/>
          <w:szCs w:val="20"/>
        </w:rPr>
        <w:t xml:space="preserve">W odniesieniu do Wykonawców, którzy spełnili postawione  warunki udziału w postępowaniu, komisja dokona oceny ofert </w:t>
      </w:r>
      <w:r w:rsidR="002B3826">
        <w:rPr>
          <w:rFonts w:ascii="Arial" w:hAnsi="Arial" w:cs="Arial"/>
          <w:sz w:val="20"/>
          <w:szCs w:val="20"/>
        </w:rPr>
        <w:t xml:space="preserve">na </w:t>
      </w:r>
      <w:r w:rsidRPr="00397C16">
        <w:rPr>
          <w:rFonts w:ascii="Arial" w:hAnsi="Arial" w:cs="Arial"/>
          <w:sz w:val="20"/>
          <w:szCs w:val="20"/>
        </w:rPr>
        <w:t>podstawie niżej przedstawionych kryteriów:</w:t>
      </w:r>
    </w:p>
    <w:p w:rsidR="00397C16" w:rsidRPr="00397C16" w:rsidRDefault="00397C16" w:rsidP="00397C16">
      <w:pPr>
        <w:rPr>
          <w:rFonts w:ascii="Arial" w:hAnsi="Arial" w:cs="Arial"/>
          <w:b/>
          <w:sz w:val="20"/>
          <w:szCs w:val="20"/>
        </w:rPr>
      </w:pPr>
    </w:p>
    <w:tbl>
      <w:tblPr>
        <w:tblStyle w:val="Tabela-Siatka"/>
        <w:tblW w:w="0" w:type="auto"/>
        <w:tblInd w:w="675" w:type="dxa"/>
        <w:tblLook w:val="01E0" w:firstRow="1" w:lastRow="1" w:firstColumn="1" w:lastColumn="1" w:noHBand="0" w:noVBand="0"/>
      </w:tblPr>
      <w:tblGrid>
        <w:gridCol w:w="709"/>
        <w:gridCol w:w="5744"/>
        <w:gridCol w:w="1911"/>
      </w:tblGrid>
      <w:tr w:rsidR="00397C16" w:rsidRPr="00397C16" w:rsidTr="00397C16">
        <w:tc>
          <w:tcPr>
            <w:tcW w:w="709" w:type="dxa"/>
          </w:tcPr>
          <w:p w:rsidR="00397C16" w:rsidRPr="00397C16" w:rsidRDefault="00397C16" w:rsidP="00397C16">
            <w:pPr>
              <w:jc w:val="center"/>
              <w:rPr>
                <w:rFonts w:ascii="Arial" w:hAnsi="Arial" w:cs="Arial"/>
                <w:b/>
                <w:sz w:val="20"/>
                <w:szCs w:val="20"/>
              </w:rPr>
            </w:pPr>
            <w:r w:rsidRPr="00397C16">
              <w:rPr>
                <w:rFonts w:ascii="Arial" w:hAnsi="Arial" w:cs="Arial"/>
                <w:b/>
                <w:sz w:val="20"/>
                <w:szCs w:val="20"/>
              </w:rPr>
              <w:t>Lp.</w:t>
            </w:r>
          </w:p>
        </w:tc>
        <w:tc>
          <w:tcPr>
            <w:tcW w:w="5744" w:type="dxa"/>
          </w:tcPr>
          <w:p w:rsidR="00397C16" w:rsidRPr="00397C16" w:rsidRDefault="00397C16" w:rsidP="00BC25B2">
            <w:pPr>
              <w:jc w:val="center"/>
              <w:rPr>
                <w:rFonts w:ascii="Arial" w:hAnsi="Arial" w:cs="Arial"/>
                <w:b/>
                <w:sz w:val="20"/>
                <w:szCs w:val="20"/>
              </w:rPr>
            </w:pPr>
            <w:r w:rsidRPr="00397C16">
              <w:rPr>
                <w:rFonts w:ascii="Arial" w:hAnsi="Arial" w:cs="Arial"/>
                <w:b/>
                <w:sz w:val="20"/>
                <w:szCs w:val="20"/>
              </w:rPr>
              <w:t>Nazwa  kryterium</w:t>
            </w:r>
          </w:p>
          <w:p w:rsidR="00397C16" w:rsidRPr="00397C16" w:rsidRDefault="00397C16" w:rsidP="00BC25B2">
            <w:pPr>
              <w:jc w:val="center"/>
              <w:rPr>
                <w:rFonts w:ascii="Arial" w:hAnsi="Arial" w:cs="Arial"/>
                <w:b/>
                <w:sz w:val="20"/>
                <w:szCs w:val="20"/>
              </w:rPr>
            </w:pPr>
          </w:p>
        </w:tc>
        <w:tc>
          <w:tcPr>
            <w:tcW w:w="1911" w:type="dxa"/>
          </w:tcPr>
          <w:p w:rsidR="00397C16" w:rsidRPr="00397C16" w:rsidRDefault="00397C16" w:rsidP="00BC25B2">
            <w:pPr>
              <w:jc w:val="center"/>
              <w:rPr>
                <w:rFonts w:ascii="Arial" w:hAnsi="Arial" w:cs="Arial"/>
                <w:b/>
                <w:sz w:val="20"/>
                <w:szCs w:val="20"/>
              </w:rPr>
            </w:pPr>
            <w:r w:rsidRPr="00397C16">
              <w:rPr>
                <w:rFonts w:ascii="Arial" w:hAnsi="Arial" w:cs="Arial"/>
                <w:b/>
                <w:sz w:val="20"/>
                <w:szCs w:val="20"/>
              </w:rPr>
              <w:t xml:space="preserve">Waga </w:t>
            </w:r>
          </w:p>
        </w:tc>
      </w:tr>
      <w:tr w:rsidR="00397C16" w:rsidRPr="00397C16" w:rsidTr="00397C16">
        <w:tc>
          <w:tcPr>
            <w:tcW w:w="709" w:type="dxa"/>
          </w:tcPr>
          <w:p w:rsidR="00397C16" w:rsidRPr="00397C16" w:rsidRDefault="00397C16" w:rsidP="00BC25B2">
            <w:pPr>
              <w:jc w:val="center"/>
              <w:rPr>
                <w:rFonts w:ascii="Arial" w:hAnsi="Arial" w:cs="Arial"/>
                <w:sz w:val="20"/>
                <w:szCs w:val="20"/>
              </w:rPr>
            </w:pPr>
            <w:r w:rsidRPr="00397C16">
              <w:rPr>
                <w:rFonts w:ascii="Arial" w:hAnsi="Arial" w:cs="Arial"/>
                <w:sz w:val="20"/>
                <w:szCs w:val="20"/>
              </w:rPr>
              <w:t>1</w:t>
            </w:r>
          </w:p>
        </w:tc>
        <w:tc>
          <w:tcPr>
            <w:tcW w:w="5744" w:type="dxa"/>
          </w:tcPr>
          <w:p w:rsidR="00397C16" w:rsidRPr="00397C16" w:rsidRDefault="00397C16" w:rsidP="00BC25B2">
            <w:pPr>
              <w:jc w:val="center"/>
              <w:rPr>
                <w:rFonts w:ascii="Arial" w:hAnsi="Arial" w:cs="Arial"/>
                <w:sz w:val="20"/>
                <w:szCs w:val="20"/>
              </w:rPr>
            </w:pPr>
            <w:r w:rsidRPr="00397C16">
              <w:rPr>
                <w:rFonts w:ascii="Arial" w:hAnsi="Arial" w:cs="Arial"/>
                <w:sz w:val="20"/>
                <w:szCs w:val="20"/>
              </w:rPr>
              <w:t>Cena oferty brutto</w:t>
            </w:r>
          </w:p>
          <w:p w:rsidR="00397C16" w:rsidRPr="00397C16" w:rsidRDefault="00397C16" w:rsidP="00BC25B2">
            <w:pPr>
              <w:jc w:val="center"/>
              <w:rPr>
                <w:rFonts w:ascii="Arial" w:hAnsi="Arial" w:cs="Arial"/>
                <w:sz w:val="20"/>
                <w:szCs w:val="20"/>
              </w:rPr>
            </w:pPr>
          </w:p>
        </w:tc>
        <w:tc>
          <w:tcPr>
            <w:tcW w:w="1911" w:type="dxa"/>
          </w:tcPr>
          <w:p w:rsidR="00397C16" w:rsidRPr="00397C16" w:rsidRDefault="00397C16" w:rsidP="00BC25B2">
            <w:pPr>
              <w:jc w:val="center"/>
              <w:rPr>
                <w:rFonts w:ascii="Arial" w:hAnsi="Arial" w:cs="Arial"/>
                <w:sz w:val="20"/>
                <w:szCs w:val="20"/>
              </w:rPr>
            </w:pPr>
            <w:r w:rsidRPr="00397C16">
              <w:rPr>
                <w:rFonts w:ascii="Arial" w:hAnsi="Arial" w:cs="Arial"/>
                <w:sz w:val="20"/>
                <w:szCs w:val="20"/>
              </w:rPr>
              <w:t>60 %</w:t>
            </w:r>
          </w:p>
        </w:tc>
      </w:tr>
      <w:tr w:rsidR="00397C16" w:rsidRPr="00397C16" w:rsidTr="00397C16">
        <w:tc>
          <w:tcPr>
            <w:tcW w:w="709" w:type="dxa"/>
          </w:tcPr>
          <w:p w:rsidR="00397C16" w:rsidRPr="00397C16" w:rsidRDefault="00397C16" w:rsidP="00BC25B2">
            <w:pPr>
              <w:jc w:val="center"/>
              <w:rPr>
                <w:rFonts w:ascii="Arial" w:hAnsi="Arial" w:cs="Arial"/>
                <w:sz w:val="20"/>
                <w:szCs w:val="20"/>
              </w:rPr>
            </w:pPr>
            <w:r w:rsidRPr="00397C16">
              <w:rPr>
                <w:rFonts w:ascii="Arial" w:hAnsi="Arial" w:cs="Arial"/>
                <w:sz w:val="20"/>
                <w:szCs w:val="20"/>
              </w:rPr>
              <w:t>2</w:t>
            </w:r>
          </w:p>
        </w:tc>
        <w:tc>
          <w:tcPr>
            <w:tcW w:w="5744" w:type="dxa"/>
          </w:tcPr>
          <w:p w:rsidR="00397C16" w:rsidRPr="00397C16" w:rsidRDefault="00397C16" w:rsidP="00397C16">
            <w:pPr>
              <w:pStyle w:val="Nagwek1"/>
              <w:widowControl w:val="0"/>
              <w:numPr>
                <w:ilvl w:val="0"/>
                <w:numId w:val="21"/>
              </w:numPr>
              <w:tabs>
                <w:tab w:val="left" w:pos="0"/>
              </w:tabs>
              <w:jc w:val="center"/>
              <w:outlineLvl w:val="0"/>
              <w:rPr>
                <w:rFonts w:ascii="Arial" w:hAnsi="Arial" w:cs="Arial"/>
                <w:b w:val="0"/>
                <w:sz w:val="20"/>
                <w:szCs w:val="20"/>
              </w:rPr>
            </w:pPr>
            <w:r w:rsidRPr="00397C16">
              <w:rPr>
                <w:rFonts w:ascii="Arial" w:hAnsi="Arial" w:cs="Arial"/>
                <w:b w:val="0"/>
                <w:sz w:val="20"/>
                <w:szCs w:val="20"/>
              </w:rPr>
              <w:t>Czas podstawienia pojazdu zastępczego w przypadku wystąpienia awarii pojazdu głównego</w:t>
            </w:r>
          </w:p>
          <w:p w:rsidR="00397C16" w:rsidRPr="00397C16" w:rsidRDefault="00397C16" w:rsidP="00BC25B2">
            <w:pPr>
              <w:jc w:val="center"/>
              <w:rPr>
                <w:rFonts w:ascii="Arial" w:hAnsi="Arial" w:cs="Arial"/>
                <w:sz w:val="20"/>
                <w:szCs w:val="20"/>
              </w:rPr>
            </w:pPr>
          </w:p>
        </w:tc>
        <w:tc>
          <w:tcPr>
            <w:tcW w:w="1911" w:type="dxa"/>
          </w:tcPr>
          <w:p w:rsidR="00397C16" w:rsidRPr="00397C16" w:rsidRDefault="00397C16" w:rsidP="00BC25B2">
            <w:pPr>
              <w:jc w:val="center"/>
              <w:rPr>
                <w:rFonts w:ascii="Arial" w:hAnsi="Arial" w:cs="Arial"/>
                <w:sz w:val="20"/>
                <w:szCs w:val="20"/>
              </w:rPr>
            </w:pPr>
            <w:r w:rsidRPr="00397C16">
              <w:rPr>
                <w:rFonts w:ascii="Arial" w:hAnsi="Arial" w:cs="Arial"/>
                <w:sz w:val="20"/>
                <w:szCs w:val="20"/>
              </w:rPr>
              <w:t>40 %</w:t>
            </w:r>
          </w:p>
        </w:tc>
      </w:tr>
    </w:tbl>
    <w:p w:rsidR="00397C16" w:rsidRPr="00397C16" w:rsidRDefault="00397C16" w:rsidP="00397C16">
      <w:pPr>
        <w:jc w:val="center"/>
        <w:rPr>
          <w:rFonts w:ascii="Arial" w:hAnsi="Arial" w:cs="Arial"/>
          <w:b/>
          <w:sz w:val="20"/>
          <w:szCs w:val="20"/>
        </w:rPr>
      </w:pPr>
    </w:p>
    <w:p w:rsidR="00397C16" w:rsidRPr="00397C16" w:rsidRDefault="00397C16" w:rsidP="00397C16">
      <w:pPr>
        <w:jc w:val="center"/>
        <w:rPr>
          <w:rFonts w:ascii="Arial" w:hAnsi="Arial" w:cs="Arial"/>
          <w:b/>
          <w:sz w:val="20"/>
          <w:szCs w:val="20"/>
        </w:rPr>
      </w:pPr>
    </w:p>
    <w:p w:rsidR="00397C16" w:rsidRPr="00397C16" w:rsidRDefault="00397C16" w:rsidP="00C10717">
      <w:pPr>
        <w:autoSpaceDE w:val="0"/>
        <w:autoSpaceDN w:val="0"/>
        <w:ind w:left="284"/>
        <w:rPr>
          <w:rFonts w:ascii="Arial" w:hAnsi="Arial" w:cs="Arial"/>
          <w:b/>
          <w:color w:val="FF0000"/>
          <w:sz w:val="20"/>
          <w:szCs w:val="20"/>
        </w:rPr>
      </w:pPr>
      <w:r w:rsidRPr="00397C16">
        <w:rPr>
          <w:rFonts w:ascii="Arial" w:hAnsi="Arial" w:cs="Arial"/>
          <w:b/>
          <w:color w:val="000000"/>
          <w:sz w:val="20"/>
          <w:szCs w:val="20"/>
        </w:rPr>
        <w:t>Kryterium: Cena</w:t>
      </w:r>
      <w:r w:rsidR="00D41484">
        <w:rPr>
          <w:rFonts w:ascii="Arial" w:hAnsi="Arial" w:cs="Arial"/>
          <w:b/>
          <w:color w:val="000000"/>
          <w:sz w:val="20"/>
          <w:szCs w:val="20"/>
        </w:rPr>
        <w:t xml:space="preserve"> oferty brutto</w:t>
      </w:r>
      <w:r w:rsidRPr="00397C16">
        <w:rPr>
          <w:rFonts w:ascii="Arial" w:hAnsi="Arial" w:cs="Arial"/>
          <w:b/>
          <w:color w:val="000000"/>
          <w:sz w:val="20"/>
          <w:szCs w:val="20"/>
        </w:rPr>
        <w:t xml:space="preserve"> ( C ) – 60%</w:t>
      </w:r>
    </w:p>
    <w:p w:rsidR="00397C16" w:rsidRPr="00397C16" w:rsidRDefault="00397C16" w:rsidP="00C10717">
      <w:pPr>
        <w:autoSpaceDE w:val="0"/>
        <w:autoSpaceDN w:val="0"/>
        <w:ind w:left="284"/>
        <w:jc w:val="both"/>
        <w:rPr>
          <w:rFonts w:ascii="Arial" w:hAnsi="Arial" w:cs="Arial"/>
          <w:color w:val="000000"/>
          <w:sz w:val="20"/>
          <w:szCs w:val="20"/>
        </w:rPr>
      </w:pPr>
      <w:r w:rsidRPr="00397C16">
        <w:rPr>
          <w:rFonts w:ascii="Arial" w:hAnsi="Arial" w:cs="Arial"/>
          <w:sz w:val="20"/>
          <w:szCs w:val="20"/>
        </w:rPr>
        <w:t>Maksymalną liczbę punktów (60) otrzyma</w:t>
      </w:r>
      <w:r w:rsidRPr="00397C16">
        <w:rPr>
          <w:rFonts w:ascii="Arial" w:hAnsi="Arial" w:cs="Arial"/>
          <w:color w:val="000000"/>
          <w:sz w:val="20"/>
          <w:szCs w:val="20"/>
        </w:rPr>
        <w:t xml:space="preserve"> Wykonawca, który zaproponuje najniższą całkowitą cenę za realizację zamówienia, natomiast pozostali Wykonawcy otrzymają odpowiednio mniejszą liczbę punktów zgodnie z poniższym wzorem: </w:t>
      </w:r>
    </w:p>
    <w:p w:rsidR="00397C16" w:rsidRPr="00397C16" w:rsidRDefault="00397C16" w:rsidP="00C10717">
      <w:pPr>
        <w:autoSpaceDE w:val="0"/>
        <w:autoSpaceDN w:val="0"/>
        <w:ind w:left="284"/>
        <w:rPr>
          <w:rFonts w:ascii="Arial" w:hAnsi="Arial" w:cs="Arial"/>
          <w:color w:val="000000"/>
          <w:sz w:val="20"/>
          <w:szCs w:val="20"/>
        </w:rPr>
      </w:pPr>
    </w:p>
    <w:p w:rsidR="00397C16" w:rsidRPr="00397C16" w:rsidRDefault="00397C16" w:rsidP="00C10717">
      <w:pPr>
        <w:tabs>
          <w:tab w:val="left" w:pos="709"/>
          <w:tab w:val="left" w:pos="993"/>
        </w:tabs>
        <w:ind w:left="284" w:hanging="2552"/>
        <w:rPr>
          <w:rFonts w:ascii="Arial" w:hAnsi="Arial" w:cs="Arial"/>
          <w:sz w:val="20"/>
          <w:szCs w:val="20"/>
        </w:rPr>
      </w:pPr>
      <w:r w:rsidRPr="00397C16">
        <w:rPr>
          <w:rFonts w:ascii="Arial" w:hAnsi="Arial" w:cs="Arial"/>
          <w:b/>
          <w:sz w:val="20"/>
          <w:szCs w:val="20"/>
        </w:rPr>
        <w:t xml:space="preserve">                                                       </w:t>
      </w:r>
      <w:r w:rsidR="00C10717">
        <w:rPr>
          <w:rFonts w:ascii="Arial" w:hAnsi="Arial" w:cs="Arial"/>
          <w:b/>
          <w:sz w:val="20"/>
          <w:szCs w:val="20"/>
        </w:rPr>
        <w:tab/>
      </w:r>
      <w:r w:rsidR="00C10717">
        <w:rPr>
          <w:rFonts w:ascii="Arial" w:hAnsi="Arial" w:cs="Arial"/>
          <w:b/>
          <w:sz w:val="20"/>
          <w:szCs w:val="20"/>
        </w:rPr>
        <w:tab/>
      </w:r>
      <w:r w:rsidR="00C10717">
        <w:rPr>
          <w:rFonts w:ascii="Arial" w:hAnsi="Arial" w:cs="Arial"/>
          <w:b/>
          <w:sz w:val="20"/>
          <w:szCs w:val="20"/>
        </w:rPr>
        <w:tab/>
      </w:r>
      <w:r w:rsidRPr="00397C16">
        <w:rPr>
          <w:rFonts w:ascii="Arial" w:hAnsi="Arial" w:cs="Arial"/>
          <w:sz w:val="20"/>
          <w:szCs w:val="20"/>
        </w:rPr>
        <w:t>najniższa cena oferty brutto</w:t>
      </w:r>
    </w:p>
    <w:p w:rsidR="00397C16" w:rsidRPr="00397C16" w:rsidRDefault="00397C16" w:rsidP="00C10717">
      <w:pPr>
        <w:tabs>
          <w:tab w:val="left" w:pos="709"/>
          <w:tab w:val="left" w:pos="993"/>
        </w:tabs>
        <w:ind w:left="284" w:hanging="2552"/>
        <w:rPr>
          <w:rFonts w:ascii="Arial" w:hAnsi="Arial" w:cs="Arial"/>
          <w:sz w:val="20"/>
          <w:szCs w:val="20"/>
        </w:rPr>
      </w:pPr>
      <w:r w:rsidRPr="00397C16">
        <w:rPr>
          <w:rFonts w:ascii="Arial" w:hAnsi="Arial" w:cs="Arial"/>
          <w:b/>
          <w:sz w:val="20"/>
          <w:szCs w:val="20"/>
        </w:rPr>
        <w:t xml:space="preserve">              </w:t>
      </w:r>
      <w:r w:rsidRPr="00397C16">
        <w:rPr>
          <w:rFonts w:ascii="Arial" w:hAnsi="Arial" w:cs="Arial"/>
          <w:b/>
          <w:sz w:val="20"/>
          <w:szCs w:val="20"/>
        </w:rPr>
        <w:tab/>
        <w:t xml:space="preserve">                       C =       --------------------------------------       X  waga kryterium </w:t>
      </w:r>
      <w:r w:rsidRPr="00397C16">
        <w:rPr>
          <w:rFonts w:ascii="Arial" w:hAnsi="Arial" w:cs="Arial"/>
          <w:sz w:val="20"/>
          <w:szCs w:val="20"/>
        </w:rPr>
        <w:t xml:space="preserve">    (60)    </w:t>
      </w:r>
    </w:p>
    <w:p w:rsidR="00397C16" w:rsidRPr="00397C16" w:rsidRDefault="00397C16" w:rsidP="00C10717">
      <w:pPr>
        <w:tabs>
          <w:tab w:val="left" w:pos="709"/>
          <w:tab w:val="left" w:pos="993"/>
        </w:tabs>
        <w:ind w:left="284" w:hanging="2552"/>
        <w:rPr>
          <w:rFonts w:ascii="Arial" w:hAnsi="Arial" w:cs="Arial"/>
          <w:b/>
          <w:sz w:val="20"/>
          <w:szCs w:val="20"/>
        </w:rPr>
      </w:pPr>
      <w:r w:rsidRPr="00397C16">
        <w:rPr>
          <w:rFonts w:ascii="Arial" w:hAnsi="Arial" w:cs="Arial"/>
          <w:sz w:val="20"/>
          <w:szCs w:val="20"/>
        </w:rPr>
        <w:t xml:space="preserve">                                                  </w:t>
      </w:r>
      <w:r w:rsidR="00C10717">
        <w:rPr>
          <w:rFonts w:ascii="Arial" w:hAnsi="Arial" w:cs="Arial"/>
          <w:sz w:val="20"/>
          <w:szCs w:val="20"/>
        </w:rPr>
        <w:tab/>
      </w:r>
      <w:r w:rsidR="00C10717">
        <w:rPr>
          <w:rFonts w:ascii="Arial" w:hAnsi="Arial" w:cs="Arial"/>
          <w:sz w:val="20"/>
          <w:szCs w:val="20"/>
        </w:rPr>
        <w:tab/>
      </w:r>
      <w:r w:rsidR="00C10717">
        <w:rPr>
          <w:rFonts w:ascii="Arial" w:hAnsi="Arial" w:cs="Arial"/>
          <w:sz w:val="20"/>
          <w:szCs w:val="20"/>
        </w:rPr>
        <w:tab/>
      </w:r>
      <w:r w:rsidR="00C10717">
        <w:rPr>
          <w:rFonts w:ascii="Arial" w:hAnsi="Arial" w:cs="Arial"/>
          <w:sz w:val="20"/>
          <w:szCs w:val="20"/>
        </w:rPr>
        <w:tab/>
      </w:r>
      <w:r w:rsidRPr="00397C16">
        <w:rPr>
          <w:rFonts w:ascii="Arial" w:hAnsi="Arial" w:cs="Arial"/>
          <w:sz w:val="20"/>
          <w:szCs w:val="20"/>
        </w:rPr>
        <w:t xml:space="preserve">     cena brutto oferty badanej </w:t>
      </w:r>
      <w:r w:rsidRPr="00397C16">
        <w:rPr>
          <w:rFonts w:ascii="Arial" w:hAnsi="Arial" w:cs="Arial"/>
          <w:b/>
          <w:sz w:val="20"/>
          <w:szCs w:val="20"/>
        </w:rPr>
        <w:t xml:space="preserve"> </w:t>
      </w:r>
    </w:p>
    <w:p w:rsidR="00397C16" w:rsidRPr="00397C16" w:rsidRDefault="00397C16" w:rsidP="00C10717">
      <w:pPr>
        <w:autoSpaceDE w:val="0"/>
        <w:autoSpaceDN w:val="0"/>
        <w:ind w:left="284"/>
        <w:rPr>
          <w:rFonts w:ascii="Arial" w:hAnsi="Arial" w:cs="Arial"/>
          <w:b/>
          <w:sz w:val="20"/>
          <w:szCs w:val="20"/>
        </w:rPr>
      </w:pPr>
    </w:p>
    <w:p w:rsidR="00397C16" w:rsidRPr="00397C16" w:rsidRDefault="00397C16" w:rsidP="00C10717">
      <w:pPr>
        <w:autoSpaceDE w:val="0"/>
        <w:autoSpaceDN w:val="0"/>
        <w:ind w:left="284"/>
        <w:rPr>
          <w:rFonts w:ascii="Arial" w:hAnsi="Arial" w:cs="Arial"/>
          <w:b/>
          <w:sz w:val="20"/>
          <w:szCs w:val="20"/>
        </w:rPr>
      </w:pPr>
    </w:p>
    <w:p w:rsidR="00397C16" w:rsidRPr="00397C16" w:rsidRDefault="00397C16" w:rsidP="00C10717">
      <w:pPr>
        <w:pStyle w:val="Nagwek1"/>
        <w:numPr>
          <w:ilvl w:val="0"/>
          <w:numId w:val="21"/>
        </w:numPr>
        <w:tabs>
          <w:tab w:val="left" w:pos="0"/>
        </w:tabs>
        <w:ind w:left="284"/>
        <w:jc w:val="left"/>
        <w:rPr>
          <w:rFonts w:ascii="Arial" w:hAnsi="Arial" w:cs="Arial"/>
          <w:sz w:val="20"/>
          <w:szCs w:val="20"/>
        </w:rPr>
      </w:pPr>
      <w:r w:rsidRPr="00397C16">
        <w:rPr>
          <w:rFonts w:ascii="Arial" w:hAnsi="Arial" w:cs="Arial"/>
          <w:bCs/>
          <w:sz w:val="20"/>
          <w:szCs w:val="20"/>
        </w:rPr>
        <w:lastRenderedPageBreak/>
        <w:t xml:space="preserve">Kryterium: </w:t>
      </w:r>
      <w:r w:rsidRPr="00397C16">
        <w:rPr>
          <w:rFonts w:ascii="Arial" w:hAnsi="Arial" w:cs="Arial"/>
          <w:sz w:val="20"/>
          <w:szCs w:val="20"/>
        </w:rPr>
        <w:t>Czas podstawienia</w:t>
      </w:r>
      <w:r w:rsidRPr="00397C16">
        <w:rPr>
          <w:rFonts w:ascii="Arial" w:hAnsi="Arial" w:cs="Arial"/>
          <w:color w:val="FF0000"/>
          <w:sz w:val="20"/>
          <w:szCs w:val="20"/>
        </w:rPr>
        <w:t xml:space="preserve"> </w:t>
      </w:r>
      <w:r w:rsidRPr="00397C16">
        <w:rPr>
          <w:rFonts w:ascii="Arial" w:hAnsi="Arial" w:cs="Arial"/>
          <w:sz w:val="20"/>
          <w:szCs w:val="20"/>
        </w:rPr>
        <w:t>pojazdu zastępczego w przypadku wystąpienia awarii pojazdu głównego ( T )</w:t>
      </w:r>
      <w:r>
        <w:rPr>
          <w:rFonts w:ascii="Arial" w:hAnsi="Arial" w:cs="Arial"/>
          <w:sz w:val="20"/>
          <w:szCs w:val="20"/>
        </w:rPr>
        <w:t xml:space="preserve"> </w:t>
      </w:r>
      <w:r w:rsidRPr="00397C16">
        <w:rPr>
          <w:rFonts w:ascii="Arial" w:hAnsi="Arial" w:cs="Arial"/>
          <w:sz w:val="20"/>
          <w:szCs w:val="20"/>
        </w:rPr>
        <w:t>– 40 %</w:t>
      </w:r>
    </w:p>
    <w:p w:rsidR="00397C16" w:rsidRPr="00397C16" w:rsidRDefault="00397C16" w:rsidP="00397C16">
      <w:pPr>
        <w:rPr>
          <w:sz w:val="20"/>
          <w:szCs w:val="20"/>
          <w:lang w:eastAsia="ar-SA"/>
        </w:rPr>
      </w:pPr>
    </w:p>
    <w:tbl>
      <w:tblPr>
        <w:tblStyle w:val="Tabela-Siatka"/>
        <w:tblW w:w="0" w:type="auto"/>
        <w:tblInd w:w="534" w:type="dxa"/>
        <w:tblLook w:val="01E0" w:firstRow="1" w:lastRow="1" w:firstColumn="1" w:lastColumn="1" w:noHBand="0" w:noVBand="0"/>
      </w:tblPr>
      <w:tblGrid>
        <w:gridCol w:w="4677"/>
        <w:gridCol w:w="4001"/>
      </w:tblGrid>
      <w:tr w:rsidR="00397C16" w:rsidRPr="00397C16" w:rsidTr="00C10717">
        <w:tc>
          <w:tcPr>
            <w:tcW w:w="4677" w:type="dxa"/>
          </w:tcPr>
          <w:p w:rsidR="00397C16" w:rsidRPr="00397C16" w:rsidRDefault="00397C16" w:rsidP="00BC25B2">
            <w:pPr>
              <w:jc w:val="center"/>
              <w:rPr>
                <w:rFonts w:ascii="Arial" w:hAnsi="Arial" w:cs="Arial"/>
                <w:b/>
                <w:sz w:val="20"/>
                <w:szCs w:val="20"/>
                <w:lang w:eastAsia="ar-SA"/>
              </w:rPr>
            </w:pPr>
            <w:r w:rsidRPr="00397C16">
              <w:rPr>
                <w:rFonts w:ascii="Arial" w:hAnsi="Arial" w:cs="Arial"/>
                <w:b/>
                <w:sz w:val="20"/>
                <w:szCs w:val="20"/>
                <w:lang w:eastAsia="ar-SA"/>
              </w:rPr>
              <w:t xml:space="preserve">Czas podstawienia pojazdu zastępczego </w:t>
            </w:r>
          </w:p>
          <w:p w:rsidR="00397C16" w:rsidRPr="00397C16" w:rsidRDefault="002B3826" w:rsidP="00BC25B2">
            <w:pPr>
              <w:jc w:val="center"/>
              <w:rPr>
                <w:rFonts w:ascii="Arial" w:hAnsi="Arial" w:cs="Arial"/>
                <w:b/>
                <w:sz w:val="20"/>
                <w:szCs w:val="20"/>
                <w:lang w:eastAsia="ar-SA"/>
              </w:rPr>
            </w:pPr>
            <w:r>
              <w:rPr>
                <w:rFonts w:ascii="Arial" w:hAnsi="Arial" w:cs="Arial"/>
                <w:b/>
                <w:sz w:val="20"/>
                <w:szCs w:val="20"/>
                <w:lang w:eastAsia="ar-SA"/>
              </w:rPr>
              <w:t>(</w:t>
            </w:r>
            <w:r w:rsidR="00397C16" w:rsidRPr="00397C16">
              <w:rPr>
                <w:rFonts w:ascii="Arial" w:hAnsi="Arial" w:cs="Arial"/>
                <w:b/>
                <w:sz w:val="20"/>
                <w:szCs w:val="20"/>
                <w:lang w:eastAsia="ar-SA"/>
              </w:rPr>
              <w:t>w minutach)*</w:t>
            </w:r>
          </w:p>
        </w:tc>
        <w:tc>
          <w:tcPr>
            <w:tcW w:w="4001" w:type="dxa"/>
          </w:tcPr>
          <w:p w:rsidR="00397C16" w:rsidRPr="00397C16" w:rsidRDefault="00397C16" w:rsidP="00BC25B2">
            <w:pPr>
              <w:jc w:val="center"/>
              <w:rPr>
                <w:rFonts w:ascii="Arial" w:hAnsi="Arial" w:cs="Arial"/>
                <w:b/>
                <w:sz w:val="20"/>
                <w:szCs w:val="20"/>
                <w:lang w:eastAsia="ar-SA"/>
              </w:rPr>
            </w:pPr>
            <w:r w:rsidRPr="00397C16">
              <w:rPr>
                <w:rFonts w:ascii="Arial" w:hAnsi="Arial" w:cs="Arial"/>
                <w:b/>
                <w:sz w:val="20"/>
                <w:szCs w:val="20"/>
                <w:lang w:eastAsia="ar-SA"/>
              </w:rPr>
              <w:t>Ilość punktów możliwych do uzyskania</w:t>
            </w:r>
          </w:p>
        </w:tc>
      </w:tr>
      <w:tr w:rsidR="00397C16" w:rsidRPr="00397C16" w:rsidTr="00C10717">
        <w:tc>
          <w:tcPr>
            <w:tcW w:w="4677" w:type="dxa"/>
          </w:tcPr>
          <w:p w:rsidR="00397C16" w:rsidRPr="00397C16" w:rsidRDefault="00397C16" w:rsidP="00397C16">
            <w:pPr>
              <w:spacing w:line="360" w:lineRule="auto"/>
              <w:rPr>
                <w:rFonts w:ascii="Arial" w:hAnsi="Arial" w:cs="Arial"/>
                <w:sz w:val="20"/>
                <w:szCs w:val="20"/>
                <w:lang w:eastAsia="ar-SA"/>
              </w:rPr>
            </w:pPr>
            <w:r>
              <w:rPr>
                <w:rFonts w:ascii="Arial" w:hAnsi="Arial" w:cs="Arial"/>
                <w:sz w:val="20"/>
                <w:szCs w:val="20"/>
                <w:lang w:eastAsia="ar-SA"/>
              </w:rPr>
              <w:t xml:space="preserve">20 </w:t>
            </w:r>
            <w:r w:rsidRPr="00397C16">
              <w:rPr>
                <w:rFonts w:ascii="Arial" w:hAnsi="Arial" w:cs="Arial"/>
                <w:sz w:val="20"/>
                <w:szCs w:val="20"/>
                <w:lang w:eastAsia="ar-SA"/>
              </w:rPr>
              <w:t>min</w:t>
            </w:r>
          </w:p>
        </w:tc>
        <w:tc>
          <w:tcPr>
            <w:tcW w:w="4001" w:type="dxa"/>
          </w:tcPr>
          <w:p w:rsidR="00397C16" w:rsidRPr="00397C16" w:rsidRDefault="00397C16" w:rsidP="00BC25B2">
            <w:pPr>
              <w:spacing w:line="360" w:lineRule="auto"/>
              <w:jc w:val="center"/>
              <w:rPr>
                <w:rFonts w:ascii="Arial" w:hAnsi="Arial" w:cs="Arial"/>
                <w:sz w:val="20"/>
                <w:szCs w:val="20"/>
                <w:lang w:eastAsia="ar-SA"/>
              </w:rPr>
            </w:pPr>
            <w:r w:rsidRPr="00397C16">
              <w:rPr>
                <w:rFonts w:ascii="Arial" w:hAnsi="Arial" w:cs="Arial"/>
                <w:sz w:val="20"/>
                <w:szCs w:val="20"/>
                <w:lang w:eastAsia="ar-SA"/>
              </w:rPr>
              <w:t>40</w:t>
            </w:r>
            <w:r>
              <w:rPr>
                <w:rFonts w:ascii="Arial" w:hAnsi="Arial" w:cs="Arial"/>
                <w:sz w:val="20"/>
                <w:szCs w:val="20"/>
                <w:lang w:eastAsia="ar-SA"/>
              </w:rPr>
              <w:t xml:space="preserve"> pkt</w:t>
            </w:r>
          </w:p>
        </w:tc>
      </w:tr>
      <w:tr w:rsidR="00397C16" w:rsidRPr="00397C16" w:rsidTr="00C10717">
        <w:tc>
          <w:tcPr>
            <w:tcW w:w="4677" w:type="dxa"/>
          </w:tcPr>
          <w:p w:rsidR="00397C16" w:rsidRPr="00397C16" w:rsidRDefault="00397C16" w:rsidP="00397C16">
            <w:pPr>
              <w:spacing w:line="360" w:lineRule="auto"/>
              <w:rPr>
                <w:rFonts w:ascii="Arial" w:hAnsi="Arial" w:cs="Arial"/>
                <w:sz w:val="20"/>
                <w:szCs w:val="20"/>
                <w:lang w:eastAsia="ar-SA"/>
              </w:rPr>
            </w:pPr>
            <w:r>
              <w:rPr>
                <w:rFonts w:ascii="Arial" w:hAnsi="Arial" w:cs="Arial"/>
                <w:sz w:val="20"/>
                <w:szCs w:val="20"/>
                <w:lang w:eastAsia="ar-SA"/>
              </w:rPr>
              <w:t xml:space="preserve">Powyżej 20 min. </w:t>
            </w:r>
            <w:r w:rsidRPr="00397C16">
              <w:rPr>
                <w:rFonts w:ascii="Arial" w:hAnsi="Arial" w:cs="Arial"/>
                <w:sz w:val="20"/>
                <w:szCs w:val="20"/>
                <w:lang w:eastAsia="ar-SA"/>
              </w:rPr>
              <w:t xml:space="preserve">do </w:t>
            </w:r>
            <w:r>
              <w:rPr>
                <w:rFonts w:ascii="Arial" w:hAnsi="Arial" w:cs="Arial"/>
                <w:sz w:val="20"/>
                <w:szCs w:val="20"/>
                <w:lang w:eastAsia="ar-SA"/>
              </w:rPr>
              <w:t xml:space="preserve">30 min </w:t>
            </w:r>
          </w:p>
        </w:tc>
        <w:tc>
          <w:tcPr>
            <w:tcW w:w="4001" w:type="dxa"/>
          </w:tcPr>
          <w:p w:rsidR="00397C16" w:rsidRPr="00397C16" w:rsidRDefault="00397C16" w:rsidP="00BC25B2">
            <w:pPr>
              <w:spacing w:line="360" w:lineRule="auto"/>
              <w:jc w:val="center"/>
              <w:rPr>
                <w:rFonts w:ascii="Arial" w:hAnsi="Arial" w:cs="Arial"/>
                <w:sz w:val="20"/>
                <w:szCs w:val="20"/>
                <w:lang w:eastAsia="ar-SA"/>
              </w:rPr>
            </w:pPr>
            <w:r>
              <w:rPr>
                <w:rFonts w:ascii="Arial" w:hAnsi="Arial" w:cs="Arial"/>
                <w:sz w:val="20"/>
                <w:szCs w:val="20"/>
                <w:lang w:eastAsia="ar-SA"/>
              </w:rPr>
              <w:t>2</w:t>
            </w:r>
            <w:r w:rsidRPr="00397C16">
              <w:rPr>
                <w:rFonts w:ascii="Arial" w:hAnsi="Arial" w:cs="Arial"/>
                <w:sz w:val="20"/>
                <w:szCs w:val="20"/>
                <w:lang w:eastAsia="ar-SA"/>
              </w:rPr>
              <w:t>0</w:t>
            </w:r>
            <w:r>
              <w:rPr>
                <w:rFonts w:ascii="Arial" w:hAnsi="Arial" w:cs="Arial"/>
                <w:sz w:val="20"/>
                <w:szCs w:val="20"/>
                <w:lang w:eastAsia="ar-SA"/>
              </w:rPr>
              <w:t xml:space="preserve"> pkt</w:t>
            </w:r>
          </w:p>
        </w:tc>
      </w:tr>
      <w:tr w:rsidR="00397C16" w:rsidRPr="00397C16" w:rsidTr="00C10717">
        <w:tc>
          <w:tcPr>
            <w:tcW w:w="4677" w:type="dxa"/>
          </w:tcPr>
          <w:p w:rsidR="00397C16" w:rsidRPr="00397C16" w:rsidRDefault="00397C16" w:rsidP="00397C16">
            <w:pPr>
              <w:spacing w:line="360" w:lineRule="auto"/>
              <w:rPr>
                <w:rFonts w:ascii="Arial" w:hAnsi="Arial" w:cs="Arial"/>
                <w:sz w:val="20"/>
                <w:szCs w:val="20"/>
                <w:lang w:eastAsia="ar-SA"/>
              </w:rPr>
            </w:pPr>
            <w:r w:rsidRPr="00397C16">
              <w:rPr>
                <w:rFonts w:ascii="Arial" w:hAnsi="Arial" w:cs="Arial"/>
                <w:sz w:val="20"/>
                <w:szCs w:val="20"/>
                <w:lang w:eastAsia="ar-SA"/>
              </w:rPr>
              <w:t xml:space="preserve">Powyżej </w:t>
            </w:r>
            <w:r>
              <w:rPr>
                <w:rFonts w:ascii="Arial" w:hAnsi="Arial" w:cs="Arial"/>
                <w:sz w:val="20"/>
                <w:szCs w:val="20"/>
                <w:lang w:eastAsia="ar-SA"/>
              </w:rPr>
              <w:t>30 min.</w:t>
            </w:r>
          </w:p>
        </w:tc>
        <w:tc>
          <w:tcPr>
            <w:tcW w:w="4001" w:type="dxa"/>
          </w:tcPr>
          <w:p w:rsidR="00397C16" w:rsidRPr="00397C16" w:rsidRDefault="00397C16" w:rsidP="00BC25B2">
            <w:pPr>
              <w:spacing w:line="360" w:lineRule="auto"/>
              <w:jc w:val="center"/>
              <w:rPr>
                <w:rFonts w:ascii="Arial" w:hAnsi="Arial" w:cs="Arial"/>
                <w:sz w:val="20"/>
                <w:szCs w:val="20"/>
                <w:lang w:eastAsia="ar-SA"/>
              </w:rPr>
            </w:pPr>
            <w:r w:rsidRPr="00397C16">
              <w:rPr>
                <w:rFonts w:ascii="Arial" w:hAnsi="Arial" w:cs="Arial"/>
                <w:sz w:val="20"/>
                <w:szCs w:val="20"/>
                <w:lang w:eastAsia="ar-SA"/>
              </w:rPr>
              <w:t>10</w:t>
            </w:r>
            <w:r>
              <w:rPr>
                <w:rFonts w:ascii="Arial" w:hAnsi="Arial" w:cs="Arial"/>
                <w:sz w:val="20"/>
                <w:szCs w:val="20"/>
                <w:lang w:eastAsia="ar-SA"/>
              </w:rPr>
              <w:t xml:space="preserve"> pkt </w:t>
            </w:r>
          </w:p>
        </w:tc>
      </w:tr>
    </w:tbl>
    <w:p w:rsidR="00397C16" w:rsidRPr="002B3826" w:rsidRDefault="00397C16" w:rsidP="00C10717">
      <w:pPr>
        <w:ind w:left="284"/>
        <w:jc w:val="both"/>
        <w:rPr>
          <w:rFonts w:ascii="Arial" w:hAnsi="Arial" w:cs="Arial"/>
          <w:i/>
          <w:sz w:val="18"/>
          <w:szCs w:val="18"/>
          <w:lang w:eastAsia="ar-SA"/>
        </w:rPr>
      </w:pPr>
      <w:r w:rsidRPr="002B3826">
        <w:rPr>
          <w:rFonts w:ascii="Arial" w:hAnsi="Arial" w:cs="Arial"/>
          <w:i/>
          <w:sz w:val="18"/>
          <w:szCs w:val="18"/>
          <w:lang w:eastAsia="ar-SA"/>
        </w:rPr>
        <w:t xml:space="preserve">*Czas podstawienia pojazdu zastępczego powinien zostać podany w minutach, przy czym Wykonawca nie może zaproponować czasów innych niż wskazane w tabeli powyżej. W przypadku podania czasu w sposób odmienny niż wynikając z powyższych wskazań, oferentowi w tym kryterium zostanie przyznane 0 pkt. </w:t>
      </w:r>
    </w:p>
    <w:p w:rsidR="00397C16" w:rsidRPr="00397C16" w:rsidRDefault="00397C16" w:rsidP="00C10717">
      <w:pPr>
        <w:ind w:left="284"/>
        <w:jc w:val="both"/>
        <w:rPr>
          <w:rFonts w:ascii="Arial" w:hAnsi="Arial" w:cs="Arial"/>
          <w:b/>
          <w:bCs/>
          <w:sz w:val="20"/>
          <w:szCs w:val="20"/>
        </w:rPr>
      </w:pPr>
    </w:p>
    <w:p w:rsidR="00397C16" w:rsidRPr="00397C16" w:rsidRDefault="00397C16" w:rsidP="00C10717">
      <w:pPr>
        <w:pStyle w:val="Default"/>
        <w:tabs>
          <w:tab w:val="left" w:pos="6833"/>
        </w:tabs>
        <w:ind w:left="284"/>
        <w:jc w:val="both"/>
        <w:rPr>
          <w:rFonts w:ascii="Arial" w:hAnsi="Arial" w:cs="Arial"/>
          <w:b/>
          <w:bCs/>
          <w:sz w:val="20"/>
          <w:szCs w:val="20"/>
        </w:rPr>
      </w:pPr>
      <w:r w:rsidRPr="00397C16">
        <w:rPr>
          <w:rFonts w:ascii="Arial" w:hAnsi="Arial" w:cs="Arial"/>
          <w:b/>
          <w:bCs/>
          <w:sz w:val="20"/>
          <w:szCs w:val="20"/>
        </w:rPr>
        <w:t>Całkowita punktowa wartość oferty liczona będzie wg wzoru:  O = C + T</w:t>
      </w:r>
    </w:p>
    <w:p w:rsidR="00397C16" w:rsidRPr="00397C16" w:rsidRDefault="00397C16" w:rsidP="00C10717">
      <w:pPr>
        <w:pStyle w:val="Default"/>
        <w:tabs>
          <w:tab w:val="left" w:pos="6833"/>
        </w:tabs>
        <w:ind w:left="284"/>
        <w:jc w:val="both"/>
        <w:rPr>
          <w:rFonts w:ascii="Arial" w:hAnsi="Arial" w:cs="Arial"/>
          <w:sz w:val="20"/>
          <w:szCs w:val="20"/>
        </w:rPr>
      </w:pPr>
    </w:p>
    <w:p w:rsidR="00397C16" w:rsidRPr="00397C16" w:rsidRDefault="00397C16" w:rsidP="00C10717">
      <w:pPr>
        <w:pStyle w:val="Default"/>
        <w:ind w:left="284"/>
        <w:jc w:val="both"/>
        <w:rPr>
          <w:rFonts w:ascii="Arial" w:hAnsi="Arial" w:cs="Arial"/>
          <w:sz w:val="20"/>
          <w:szCs w:val="20"/>
        </w:rPr>
      </w:pPr>
      <w:r w:rsidRPr="00397C16">
        <w:rPr>
          <w:rFonts w:ascii="Arial" w:hAnsi="Arial" w:cs="Arial"/>
          <w:sz w:val="20"/>
          <w:szCs w:val="20"/>
        </w:rPr>
        <w:t xml:space="preserve">Oferta, która przedstawia najkorzystniejszy bilans (suma punktów przyznanych  w oparciu o ustalone powyżej kryteria </w:t>
      </w:r>
      <w:r w:rsidRPr="00397C16">
        <w:rPr>
          <w:rFonts w:ascii="Arial" w:hAnsi="Arial" w:cs="Arial"/>
          <w:b/>
          <w:sz w:val="20"/>
          <w:szCs w:val="20"/>
        </w:rPr>
        <w:t>C + T</w:t>
      </w:r>
      <w:r w:rsidRPr="00397C16">
        <w:rPr>
          <w:rFonts w:ascii="Arial" w:hAnsi="Arial" w:cs="Arial"/>
          <w:sz w:val="20"/>
          <w:szCs w:val="20"/>
        </w:rPr>
        <w:t>) zostanie uznana za najkorzystniejszą, pozostałe oferty zostaną sklasyfikowane zgodnie z ilością uzyskanych punktów. Wynik będzie traktowany jako wartość punktowa oferty.</w:t>
      </w:r>
    </w:p>
    <w:p w:rsidR="00C10717" w:rsidRDefault="00C10717" w:rsidP="00C10717">
      <w:pPr>
        <w:tabs>
          <w:tab w:val="left" w:pos="6562"/>
        </w:tabs>
        <w:ind w:left="284"/>
        <w:jc w:val="both"/>
        <w:rPr>
          <w:rFonts w:ascii="Arial" w:hAnsi="Arial" w:cs="Arial"/>
          <w:b/>
          <w:bCs/>
          <w:color w:val="000000"/>
          <w:sz w:val="20"/>
          <w:szCs w:val="20"/>
        </w:rPr>
      </w:pPr>
    </w:p>
    <w:p w:rsidR="00F565ED" w:rsidRPr="00397C16" w:rsidRDefault="00F565ED" w:rsidP="00C10717">
      <w:pPr>
        <w:tabs>
          <w:tab w:val="left" w:pos="6562"/>
        </w:tabs>
        <w:ind w:left="284"/>
        <w:jc w:val="both"/>
        <w:rPr>
          <w:rFonts w:ascii="Arial" w:hAnsi="Arial" w:cs="Arial"/>
          <w:b/>
          <w:bCs/>
          <w:color w:val="000000"/>
          <w:sz w:val="20"/>
          <w:szCs w:val="20"/>
        </w:rPr>
      </w:pPr>
      <w:r w:rsidRPr="00397C16">
        <w:rPr>
          <w:rFonts w:ascii="Arial" w:hAnsi="Arial" w:cs="Arial"/>
          <w:b/>
          <w:bCs/>
          <w:color w:val="000000"/>
          <w:sz w:val="20"/>
          <w:szCs w:val="20"/>
        </w:rPr>
        <w:t>UWAGA:</w:t>
      </w:r>
    </w:p>
    <w:p w:rsidR="00F565ED" w:rsidRPr="00397C16" w:rsidRDefault="00F565ED" w:rsidP="00C10717">
      <w:pPr>
        <w:ind w:left="284"/>
        <w:jc w:val="both"/>
        <w:rPr>
          <w:rFonts w:ascii="Arial" w:hAnsi="Arial" w:cs="Arial"/>
          <w:b/>
          <w:bCs/>
          <w:color w:val="000000"/>
          <w:sz w:val="20"/>
          <w:szCs w:val="20"/>
        </w:rPr>
      </w:pPr>
      <w:r w:rsidRPr="00397C16">
        <w:rPr>
          <w:rFonts w:ascii="Arial" w:hAnsi="Arial" w:cs="Arial"/>
          <w:b/>
          <w:bCs/>
          <w:color w:val="000000"/>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565ED" w:rsidRPr="00397C16" w:rsidRDefault="00F565ED" w:rsidP="00F565ED">
      <w:pPr>
        <w:jc w:val="both"/>
        <w:rPr>
          <w:rFonts w:ascii="Arial" w:hAnsi="Arial" w:cs="Arial"/>
          <w:color w:val="000000"/>
          <w:kern w:val="1"/>
          <w:sz w:val="20"/>
          <w:szCs w:val="20"/>
        </w:rPr>
      </w:pPr>
    </w:p>
    <w:p w:rsidR="002B3826" w:rsidRPr="002B3826" w:rsidRDefault="002B3826" w:rsidP="002B3826">
      <w:pPr>
        <w:pStyle w:val="Akapitzlist"/>
        <w:numPr>
          <w:ilvl w:val="0"/>
          <w:numId w:val="22"/>
        </w:numPr>
        <w:tabs>
          <w:tab w:val="clear" w:pos="720"/>
          <w:tab w:val="num" w:pos="-709"/>
        </w:tabs>
        <w:overflowPunct/>
        <w:adjustRightInd/>
        <w:ind w:left="284" w:hanging="284"/>
        <w:jc w:val="both"/>
        <w:rPr>
          <w:rFonts w:ascii="Arial" w:hAnsi="Arial" w:cs="Arial"/>
          <w:sz w:val="20"/>
          <w:szCs w:val="20"/>
        </w:rPr>
      </w:pPr>
      <w:r w:rsidRPr="002B3826">
        <w:rPr>
          <w:rFonts w:ascii="Arial" w:hAnsi="Arial" w:cs="Arial"/>
          <w:sz w:val="20"/>
          <w:szCs w:val="20"/>
        </w:rPr>
        <w:t>Komisja przetargowa oceni oferty sumując uzyskaną punktację z poszczególnych kryteriów.</w:t>
      </w:r>
    </w:p>
    <w:p w:rsidR="002B3826" w:rsidRPr="002B3826" w:rsidRDefault="002B3826" w:rsidP="002B3826">
      <w:pPr>
        <w:numPr>
          <w:ilvl w:val="0"/>
          <w:numId w:val="22"/>
        </w:numPr>
        <w:tabs>
          <w:tab w:val="clear" w:pos="720"/>
          <w:tab w:val="num" w:pos="-426"/>
        </w:tabs>
        <w:overflowPunct/>
        <w:adjustRightInd/>
        <w:ind w:left="284" w:hanging="284"/>
        <w:jc w:val="both"/>
        <w:rPr>
          <w:rFonts w:ascii="Arial" w:hAnsi="Arial" w:cs="Arial"/>
          <w:sz w:val="20"/>
          <w:szCs w:val="20"/>
        </w:rPr>
      </w:pPr>
      <w:r w:rsidRPr="002B3826">
        <w:rPr>
          <w:rFonts w:ascii="Arial" w:hAnsi="Arial" w:cs="Arial"/>
          <w:sz w:val="20"/>
          <w:szCs w:val="20"/>
        </w:rPr>
        <w:t>Wykonawca pozostaje związany ofertą przez okres 30 dni.</w:t>
      </w:r>
    </w:p>
    <w:p w:rsidR="002B3826" w:rsidRPr="002B3826" w:rsidRDefault="002B3826" w:rsidP="00F565ED">
      <w:pPr>
        <w:numPr>
          <w:ilvl w:val="0"/>
          <w:numId w:val="22"/>
        </w:numPr>
        <w:tabs>
          <w:tab w:val="clear" w:pos="720"/>
          <w:tab w:val="num" w:pos="-426"/>
        </w:tabs>
        <w:overflowPunct/>
        <w:adjustRightInd/>
        <w:ind w:left="284" w:hanging="284"/>
        <w:jc w:val="both"/>
        <w:rPr>
          <w:rFonts w:ascii="Arial" w:hAnsi="Arial" w:cs="Arial"/>
          <w:color w:val="000000"/>
          <w:sz w:val="20"/>
          <w:szCs w:val="20"/>
        </w:rPr>
      </w:pPr>
      <w:r w:rsidRPr="002B3826">
        <w:rPr>
          <w:rFonts w:ascii="Arial" w:hAnsi="Arial" w:cs="Arial"/>
          <w:sz w:val="20"/>
          <w:szCs w:val="20"/>
        </w:rPr>
        <w:t>Za ofertę najkorzystniejszą Zamawiający uzna taką, która uzyska najwyższą punktację spośród ocenianych ofert.</w:t>
      </w:r>
    </w:p>
    <w:p w:rsidR="002B3826" w:rsidRPr="002B3826" w:rsidRDefault="00F565ED" w:rsidP="00F565ED">
      <w:pPr>
        <w:numPr>
          <w:ilvl w:val="0"/>
          <w:numId w:val="22"/>
        </w:numPr>
        <w:tabs>
          <w:tab w:val="clear" w:pos="720"/>
          <w:tab w:val="num" w:pos="-426"/>
        </w:tabs>
        <w:overflowPunct/>
        <w:adjustRightInd/>
        <w:ind w:left="284" w:hanging="284"/>
        <w:jc w:val="both"/>
        <w:rPr>
          <w:rFonts w:ascii="Arial" w:hAnsi="Arial" w:cs="Arial"/>
          <w:color w:val="000000"/>
          <w:kern w:val="1"/>
          <w:sz w:val="20"/>
          <w:szCs w:val="20"/>
        </w:rPr>
      </w:pPr>
      <w:r w:rsidRPr="002B3826">
        <w:rPr>
          <w:rFonts w:ascii="Arial" w:hAnsi="Arial" w:cs="Arial"/>
          <w:color w:val="000000"/>
          <w:sz w:val="20"/>
          <w:szCs w:val="20"/>
        </w:rPr>
        <w:t>Obliczając punktację dla poszczególnych ofert, zamawiający zastosuje zaokrąglenie do dwóch miejsc po przecinku.</w:t>
      </w:r>
    </w:p>
    <w:p w:rsidR="002B3826" w:rsidRDefault="00F565ED" w:rsidP="00F565ED">
      <w:pPr>
        <w:numPr>
          <w:ilvl w:val="0"/>
          <w:numId w:val="22"/>
        </w:numPr>
        <w:tabs>
          <w:tab w:val="clear" w:pos="720"/>
          <w:tab w:val="num" w:pos="-426"/>
        </w:tabs>
        <w:overflowPunct/>
        <w:adjustRightInd/>
        <w:ind w:left="284" w:hanging="284"/>
        <w:jc w:val="both"/>
        <w:rPr>
          <w:rFonts w:ascii="Arial" w:hAnsi="Arial" w:cs="Arial"/>
          <w:color w:val="000000"/>
          <w:kern w:val="1"/>
          <w:sz w:val="20"/>
          <w:szCs w:val="20"/>
        </w:rPr>
      </w:pPr>
      <w:r w:rsidRPr="002B3826">
        <w:rPr>
          <w:rFonts w:ascii="Arial" w:hAnsi="Arial" w:cs="Arial"/>
          <w:color w:val="000000"/>
          <w:kern w:val="1"/>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sidR="002B3826" w:rsidRPr="002B3826">
        <w:rPr>
          <w:rFonts w:ascii="Arial" w:hAnsi="Arial" w:cs="Arial"/>
          <w:color w:val="000000"/>
          <w:kern w:val="1"/>
          <w:sz w:val="20"/>
          <w:szCs w:val="20"/>
        </w:rPr>
        <w:t>9</w:t>
      </w:r>
      <w:r w:rsidRPr="002B3826">
        <w:rPr>
          <w:rFonts w:ascii="Arial" w:hAnsi="Arial" w:cs="Arial"/>
          <w:color w:val="000000"/>
          <w:kern w:val="1"/>
          <w:sz w:val="20"/>
          <w:szCs w:val="20"/>
        </w:rPr>
        <w:t xml:space="preserve"> dokonywanie jakiejkolwiek zmiany w jej treści.</w:t>
      </w:r>
    </w:p>
    <w:p w:rsidR="002B3826" w:rsidRPr="002B3826" w:rsidRDefault="00F565ED" w:rsidP="00F565ED">
      <w:pPr>
        <w:numPr>
          <w:ilvl w:val="0"/>
          <w:numId w:val="22"/>
        </w:numPr>
        <w:tabs>
          <w:tab w:val="clear" w:pos="720"/>
          <w:tab w:val="num" w:pos="-426"/>
        </w:tabs>
        <w:overflowPunct/>
        <w:adjustRightInd/>
        <w:ind w:left="284" w:hanging="284"/>
        <w:jc w:val="both"/>
        <w:rPr>
          <w:rFonts w:ascii="Arial" w:hAnsi="Arial" w:cs="Arial"/>
          <w:b/>
          <w:color w:val="000000"/>
          <w:sz w:val="20"/>
          <w:szCs w:val="20"/>
          <w:u w:val="single"/>
        </w:rPr>
      </w:pPr>
      <w:r w:rsidRPr="002B3826">
        <w:rPr>
          <w:rFonts w:ascii="Arial" w:hAnsi="Arial" w:cs="Arial"/>
          <w:color w:val="000000"/>
          <w:kern w:val="1"/>
          <w:sz w:val="20"/>
          <w:szCs w:val="20"/>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F565ED" w:rsidRPr="002B3826" w:rsidRDefault="00F565ED" w:rsidP="00F565ED">
      <w:pPr>
        <w:numPr>
          <w:ilvl w:val="0"/>
          <w:numId w:val="22"/>
        </w:numPr>
        <w:tabs>
          <w:tab w:val="clear" w:pos="720"/>
          <w:tab w:val="num" w:pos="-426"/>
        </w:tabs>
        <w:overflowPunct/>
        <w:adjustRightInd/>
        <w:ind w:left="284" w:hanging="284"/>
        <w:jc w:val="both"/>
        <w:rPr>
          <w:rFonts w:ascii="Arial" w:hAnsi="Arial" w:cs="Arial"/>
          <w:b/>
          <w:color w:val="000000"/>
          <w:sz w:val="20"/>
          <w:szCs w:val="20"/>
          <w:u w:val="single"/>
        </w:rPr>
      </w:pPr>
      <w:r w:rsidRPr="002B3826">
        <w:rPr>
          <w:rFonts w:ascii="Arial" w:hAnsi="Arial" w:cs="Arial"/>
          <w:b/>
          <w:color w:val="000000"/>
          <w:sz w:val="20"/>
          <w:szCs w:val="20"/>
          <w:u w:val="single"/>
        </w:rPr>
        <w:t xml:space="preserve"> Zamawiający odrzuci ofertę, jeżeli wystąpi przynajmniej jedna przesłanka unormowana w art. 89 lub na podstawie art. 90 ust. 3 </w:t>
      </w:r>
      <w:r w:rsidR="00D83505">
        <w:rPr>
          <w:rFonts w:ascii="Arial" w:hAnsi="Arial" w:cs="Arial"/>
          <w:b/>
          <w:color w:val="000000"/>
          <w:sz w:val="20"/>
          <w:szCs w:val="20"/>
          <w:u w:val="single"/>
        </w:rPr>
        <w:t>Pzp</w:t>
      </w:r>
      <w:r w:rsidRPr="002B3826">
        <w:rPr>
          <w:rFonts w:ascii="Arial" w:hAnsi="Arial" w:cs="Arial"/>
          <w:b/>
          <w:color w:val="000000"/>
          <w:sz w:val="20"/>
          <w:szCs w:val="20"/>
          <w:u w:val="single"/>
        </w:rPr>
        <w:t>.</w:t>
      </w:r>
    </w:p>
    <w:p w:rsidR="00F565ED" w:rsidRPr="00397C16" w:rsidRDefault="00F565ED" w:rsidP="00F565ED">
      <w:pPr>
        <w:jc w:val="both"/>
        <w:rPr>
          <w:rFonts w:ascii="Arial" w:hAnsi="Arial" w:cs="Arial"/>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19</w:t>
      </w:r>
    </w:p>
    <w:p w:rsidR="00F565ED" w:rsidRDefault="00F565ED" w:rsidP="00D615B7">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Informacje o formalnościach, jakie powinny zostać dopełnione po wyborze oferty w celu zawarcia umowy w </w:t>
      </w:r>
      <w:r w:rsidR="00FF3DFC">
        <w:rPr>
          <w:rFonts w:ascii="Arial" w:hAnsi="Arial" w:cs="Arial"/>
          <w:b/>
          <w:bCs/>
          <w:i/>
          <w:iCs/>
          <w:color w:val="000000"/>
          <w:sz w:val="20"/>
          <w:szCs w:val="20"/>
        </w:rPr>
        <w:t>sprawie zamówienia publicznego</w:t>
      </w:r>
    </w:p>
    <w:p w:rsidR="00FF3DFC" w:rsidRPr="00397C16" w:rsidRDefault="00FF3DFC" w:rsidP="00D615B7">
      <w:pPr>
        <w:jc w:val="center"/>
        <w:rPr>
          <w:rFonts w:ascii="Arial" w:hAnsi="Arial" w:cs="Arial"/>
          <w:b/>
          <w:bCs/>
          <w:i/>
          <w:iCs/>
          <w:color w:val="000000"/>
          <w:sz w:val="20"/>
          <w:szCs w:val="20"/>
        </w:rPr>
      </w:pPr>
    </w:p>
    <w:p w:rsidR="00DC4E63" w:rsidRPr="00DC4E63" w:rsidRDefault="00DC4E63" w:rsidP="00DC4E63">
      <w:pPr>
        <w:pStyle w:val="Style10"/>
        <w:widowControl/>
        <w:tabs>
          <w:tab w:val="left" w:pos="-567"/>
          <w:tab w:val="left" w:pos="-426"/>
        </w:tabs>
        <w:spacing w:line="240" w:lineRule="auto"/>
        <w:ind w:left="284" w:hanging="284"/>
        <w:rPr>
          <w:rStyle w:val="FontStyle44"/>
          <w:rFonts w:ascii="Arial" w:hAnsi="Arial" w:cs="Arial"/>
        </w:rPr>
      </w:pPr>
      <w:r>
        <w:rPr>
          <w:rFonts w:ascii="Arial" w:hAnsi="Arial" w:cs="Arial"/>
          <w:sz w:val="20"/>
          <w:szCs w:val="20"/>
        </w:rPr>
        <w:t xml:space="preserve">1. </w:t>
      </w:r>
      <w:r w:rsidRPr="00DC4E63">
        <w:rPr>
          <w:rFonts w:ascii="Arial" w:hAnsi="Arial" w:cs="Arial"/>
          <w:sz w:val="20"/>
          <w:szCs w:val="20"/>
        </w:rPr>
        <w:t>Zamawiający udzieli zamówienia Wykonawcy, którego oferta odpowiada zasadom określonym w ustawie Pzp i w niniejszej SIWZ i zostanie uznana za najkorzystniejszą.</w:t>
      </w:r>
    </w:p>
    <w:p w:rsidR="00DC4E63" w:rsidRPr="00DC4E63" w:rsidRDefault="00DC4E63" w:rsidP="00DC4E63">
      <w:pPr>
        <w:pStyle w:val="Style10"/>
        <w:widowControl/>
        <w:tabs>
          <w:tab w:val="left" w:pos="-567"/>
          <w:tab w:val="left" w:pos="-426"/>
        </w:tabs>
        <w:spacing w:line="240" w:lineRule="auto"/>
        <w:ind w:left="284" w:hanging="284"/>
        <w:rPr>
          <w:rStyle w:val="FontStyle44"/>
          <w:rFonts w:ascii="Arial" w:hAnsi="Arial" w:cs="Arial"/>
        </w:rPr>
      </w:pPr>
      <w:r>
        <w:rPr>
          <w:rStyle w:val="FontStyle44"/>
          <w:rFonts w:ascii="Arial" w:hAnsi="Arial" w:cs="Arial"/>
        </w:rPr>
        <w:t xml:space="preserve">2. </w:t>
      </w:r>
      <w:r w:rsidRPr="00DC4E63">
        <w:rPr>
          <w:rStyle w:val="FontStyle44"/>
          <w:rFonts w:ascii="Arial" w:hAnsi="Arial" w:cs="Arial"/>
        </w:rPr>
        <w:t>Niezwłocznie po wyborze najkorzystniejszej oferty Zamawiający zawiadomi Wykonawców, którzy złożyli oferty, o:</w:t>
      </w:r>
    </w:p>
    <w:p w:rsidR="00DC4E63" w:rsidRPr="00DC4E63" w:rsidRDefault="00DC4E63" w:rsidP="00DC4E63">
      <w:pPr>
        <w:pStyle w:val="Style10"/>
        <w:widowControl/>
        <w:numPr>
          <w:ilvl w:val="0"/>
          <w:numId w:val="28"/>
        </w:numPr>
        <w:tabs>
          <w:tab w:val="left" w:pos="-567"/>
          <w:tab w:val="left" w:pos="-426"/>
        </w:tabs>
        <w:spacing w:line="240" w:lineRule="auto"/>
        <w:ind w:left="567" w:hanging="283"/>
        <w:rPr>
          <w:rFonts w:ascii="Arial" w:hAnsi="Arial" w:cs="Arial"/>
          <w:sz w:val="20"/>
          <w:szCs w:val="20"/>
        </w:rPr>
      </w:pPr>
      <w:r w:rsidRPr="00DC4E63">
        <w:rPr>
          <w:rFonts w:ascii="Arial" w:hAnsi="Arial" w:cs="Arial"/>
          <w:sz w:val="20"/>
          <w:szCs w:val="20"/>
        </w:rPr>
        <w:t>wyborze najkorzystniejszej oferty, podaj</w:t>
      </w:r>
      <w:r w:rsidRPr="00DC4E63">
        <w:rPr>
          <w:rFonts w:ascii="Arial" w:eastAsia="TimesNewRoman" w:hAnsi="Arial" w:cs="Arial"/>
          <w:sz w:val="20"/>
          <w:szCs w:val="20"/>
        </w:rPr>
        <w:t>ą</w:t>
      </w:r>
      <w:r w:rsidRPr="00DC4E63">
        <w:rPr>
          <w:rFonts w:ascii="Arial" w:hAnsi="Arial" w:cs="Arial"/>
          <w:sz w:val="20"/>
          <w:szCs w:val="20"/>
        </w:rPr>
        <w:t>c nazw</w:t>
      </w:r>
      <w:r w:rsidRPr="00DC4E63">
        <w:rPr>
          <w:rFonts w:ascii="Arial" w:eastAsia="TimesNewRoman" w:hAnsi="Arial" w:cs="Arial"/>
          <w:sz w:val="20"/>
          <w:szCs w:val="20"/>
        </w:rPr>
        <w:t xml:space="preserve">ę </w:t>
      </w:r>
      <w:r w:rsidRPr="00DC4E63">
        <w:rPr>
          <w:rFonts w:ascii="Arial" w:hAnsi="Arial" w:cs="Arial"/>
          <w:sz w:val="20"/>
          <w:szCs w:val="20"/>
        </w:rPr>
        <w:t>(firm</w:t>
      </w:r>
      <w:r w:rsidRPr="00DC4E63">
        <w:rPr>
          <w:rFonts w:ascii="Arial" w:eastAsia="TimesNewRoman" w:hAnsi="Arial" w:cs="Arial"/>
          <w:sz w:val="20"/>
          <w:szCs w:val="20"/>
        </w:rPr>
        <w:t>ę</w:t>
      </w:r>
      <w:r w:rsidRPr="00DC4E63">
        <w:rPr>
          <w:rFonts w:ascii="Arial" w:hAnsi="Arial" w:cs="Arial"/>
          <w:sz w:val="20"/>
          <w:szCs w:val="20"/>
        </w:rPr>
        <w:t>), albo imi</w:t>
      </w:r>
      <w:r w:rsidRPr="00DC4E63">
        <w:rPr>
          <w:rFonts w:ascii="Arial" w:eastAsia="TimesNewRoman" w:hAnsi="Arial" w:cs="Arial"/>
          <w:sz w:val="20"/>
          <w:szCs w:val="20"/>
        </w:rPr>
        <w:t xml:space="preserve">ę </w:t>
      </w:r>
      <w:r w:rsidRPr="00DC4E63">
        <w:rPr>
          <w:rFonts w:ascii="Arial" w:hAnsi="Arial" w:cs="Arial"/>
          <w:sz w:val="20"/>
          <w:szCs w:val="20"/>
        </w:rPr>
        <w:t>i nazwisko, siedzib</w:t>
      </w:r>
      <w:r w:rsidRPr="00DC4E63">
        <w:rPr>
          <w:rFonts w:ascii="Arial" w:eastAsia="TimesNewRoman" w:hAnsi="Arial" w:cs="Arial"/>
          <w:sz w:val="20"/>
          <w:szCs w:val="20"/>
        </w:rPr>
        <w:t xml:space="preserve">ę </w:t>
      </w:r>
      <w:r w:rsidRPr="00DC4E63">
        <w:rPr>
          <w:rFonts w:ascii="Arial" w:hAnsi="Arial" w:cs="Arial"/>
          <w:sz w:val="20"/>
          <w:szCs w:val="20"/>
        </w:rPr>
        <w:t>albo adres zamieszkania i adres wykonawcy, którego ofert</w:t>
      </w:r>
      <w:r w:rsidRPr="00DC4E63">
        <w:rPr>
          <w:rFonts w:ascii="Arial" w:eastAsia="TimesNewRoman" w:hAnsi="Arial" w:cs="Arial"/>
          <w:sz w:val="20"/>
          <w:szCs w:val="20"/>
        </w:rPr>
        <w:t xml:space="preserve">ę </w:t>
      </w:r>
      <w:r w:rsidRPr="00DC4E63">
        <w:rPr>
          <w:rFonts w:ascii="Arial" w:hAnsi="Arial" w:cs="Arial"/>
          <w:sz w:val="20"/>
          <w:szCs w:val="20"/>
        </w:rPr>
        <w:t>wybrano i uzasadnienie jej wyboru oraz nazwy (firmy), albo imiona i nazwiska, siedziby albo miejsce zamieszkania i adresy wykonawców, którzy zło</w:t>
      </w:r>
      <w:r w:rsidRPr="00DC4E63">
        <w:rPr>
          <w:rFonts w:ascii="Arial" w:eastAsia="TimesNewRoman" w:hAnsi="Arial" w:cs="Arial"/>
          <w:sz w:val="20"/>
          <w:szCs w:val="20"/>
        </w:rPr>
        <w:t>ż</w:t>
      </w:r>
      <w:r w:rsidRPr="00DC4E63">
        <w:rPr>
          <w:rFonts w:ascii="Arial" w:hAnsi="Arial" w:cs="Arial"/>
          <w:sz w:val="20"/>
          <w:szCs w:val="20"/>
        </w:rPr>
        <w:t>yli oferty, a tak</w:t>
      </w:r>
      <w:r w:rsidRPr="00DC4E63">
        <w:rPr>
          <w:rFonts w:ascii="Arial" w:eastAsia="TimesNewRoman" w:hAnsi="Arial" w:cs="Arial"/>
          <w:sz w:val="20"/>
          <w:szCs w:val="20"/>
        </w:rPr>
        <w:t>ż</w:t>
      </w:r>
      <w:r w:rsidRPr="00DC4E63">
        <w:rPr>
          <w:rFonts w:ascii="Arial" w:hAnsi="Arial" w:cs="Arial"/>
          <w:sz w:val="20"/>
          <w:szCs w:val="20"/>
        </w:rPr>
        <w:t>e punktacj</w:t>
      </w:r>
      <w:r w:rsidRPr="00DC4E63">
        <w:rPr>
          <w:rFonts w:ascii="Arial" w:eastAsia="TimesNewRoman" w:hAnsi="Arial" w:cs="Arial"/>
          <w:sz w:val="20"/>
          <w:szCs w:val="20"/>
        </w:rPr>
        <w:t xml:space="preserve">ę </w:t>
      </w:r>
      <w:r w:rsidRPr="00DC4E63">
        <w:rPr>
          <w:rFonts w:ascii="Arial" w:hAnsi="Arial" w:cs="Arial"/>
          <w:sz w:val="20"/>
          <w:szCs w:val="20"/>
        </w:rPr>
        <w:t>przyznan</w:t>
      </w:r>
      <w:r w:rsidRPr="00DC4E63">
        <w:rPr>
          <w:rFonts w:ascii="Arial" w:eastAsia="TimesNewRoman" w:hAnsi="Arial" w:cs="Arial"/>
          <w:sz w:val="20"/>
          <w:szCs w:val="20"/>
        </w:rPr>
        <w:t xml:space="preserve">ą </w:t>
      </w:r>
      <w:r w:rsidRPr="00DC4E63">
        <w:rPr>
          <w:rFonts w:ascii="Arial" w:hAnsi="Arial" w:cs="Arial"/>
          <w:sz w:val="20"/>
          <w:szCs w:val="20"/>
        </w:rPr>
        <w:t>ofertom w ka</w:t>
      </w:r>
      <w:r w:rsidRPr="00DC4E63">
        <w:rPr>
          <w:rFonts w:ascii="Arial" w:eastAsia="TimesNewRoman" w:hAnsi="Arial" w:cs="Arial"/>
          <w:sz w:val="20"/>
          <w:szCs w:val="20"/>
        </w:rPr>
        <w:t>ż</w:t>
      </w:r>
      <w:r w:rsidRPr="00DC4E63">
        <w:rPr>
          <w:rFonts w:ascii="Arial" w:hAnsi="Arial" w:cs="Arial"/>
          <w:sz w:val="20"/>
          <w:szCs w:val="20"/>
        </w:rPr>
        <w:t>dym kryterium</w:t>
      </w:r>
      <w:r>
        <w:rPr>
          <w:rFonts w:ascii="Arial" w:hAnsi="Arial" w:cs="Arial"/>
          <w:sz w:val="20"/>
          <w:szCs w:val="20"/>
        </w:rPr>
        <w:t xml:space="preserve"> </w:t>
      </w:r>
      <w:r w:rsidRPr="00DC4E63">
        <w:rPr>
          <w:rFonts w:ascii="Arial" w:hAnsi="Arial" w:cs="Arial"/>
          <w:sz w:val="20"/>
          <w:szCs w:val="20"/>
        </w:rPr>
        <w:t>oceny ofert i ł</w:t>
      </w:r>
      <w:r w:rsidRPr="00DC4E63">
        <w:rPr>
          <w:rFonts w:ascii="Arial" w:eastAsia="TimesNewRoman" w:hAnsi="Arial" w:cs="Arial"/>
          <w:sz w:val="20"/>
          <w:szCs w:val="20"/>
        </w:rPr>
        <w:t>ą</w:t>
      </w:r>
      <w:r w:rsidRPr="00DC4E63">
        <w:rPr>
          <w:rFonts w:ascii="Arial" w:hAnsi="Arial" w:cs="Arial"/>
          <w:sz w:val="20"/>
          <w:szCs w:val="20"/>
        </w:rPr>
        <w:t>czn</w:t>
      </w:r>
      <w:r w:rsidRPr="00DC4E63">
        <w:rPr>
          <w:rFonts w:ascii="Arial" w:eastAsia="TimesNewRoman" w:hAnsi="Arial" w:cs="Arial"/>
          <w:sz w:val="20"/>
          <w:szCs w:val="20"/>
        </w:rPr>
        <w:t xml:space="preserve">ą </w:t>
      </w:r>
      <w:r w:rsidRPr="00DC4E63">
        <w:rPr>
          <w:rFonts w:ascii="Arial" w:hAnsi="Arial" w:cs="Arial"/>
          <w:sz w:val="20"/>
          <w:szCs w:val="20"/>
        </w:rPr>
        <w:t>punktacj</w:t>
      </w:r>
      <w:r w:rsidRPr="00DC4E63">
        <w:rPr>
          <w:rFonts w:ascii="Arial" w:eastAsia="TimesNewRoman" w:hAnsi="Arial" w:cs="Arial"/>
          <w:sz w:val="20"/>
          <w:szCs w:val="20"/>
        </w:rPr>
        <w:t>ę</w:t>
      </w:r>
      <w:r w:rsidRPr="00DC4E63">
        <w:rPr>
          <w:rFonts w:ascii="Arial" w:hAnsi="Arial" w:cs="Arial"/>
          <w:sz w:val="20"/>
          <w:szCs w:val="20"/>
        </w:rPr>
        <w:t>,</w:t>
      </w:r>
    </w:p>
    <w:p w:rsidR="00DC4E63" w:rsidRPr="00DC4E63" w:rsidRDefault="00DC4E63" w:rsidP="00DC4E63">
      <w:pPr>
        <w:pStyle w:val="Style10"/>
        <w:widowControl/>
        <w:numPr>
          <w:ilvl w:val="0"/>
          <w:numId w:val="28"/>
        </w:numPr>
        <w:tabs>
          <w:tab w:val="left" w:pos="-567"/>
          <w:tab w:val="left" w:pos="-426"/>
          <w:tab w:val="left" w:pos="142"/>
        </w:tabs>
        <w:spacing w:line="240" w:lineRule="auto"/>
        <w:ind w:left="567" w:hanging="283"/>
        <w:rPr>
          <w:rFonts w:ascii="Arial" w:hAnsi="Arial" w:cs="Arial"/>
          <w:sz w:val="20"/>
          <w:szCs w:val="20"/>
        </w:rPr>
      </w:pPr>
      <w:r w:rsidRPr="00DC4E63">
        <w:rPr>
          <w:rFonts w:ascii="Arial" w:hAnsi="Arial" w:cs="Arial"/>
          <w:sz w:val="20"/>
          <w:szCs w:val="20"/>
        </w:rPr>
        <w:t>wykonawcach, którzy zostali wykluczeni;</w:t>
      </w:r>
    </w:p>
    <w:p w:rsidR="00DC4E63" w:rsidRPr="00DC4E63" w:rsidRDefault="00DC4E63" w:rsidP="00DC4E63">
      <w:pPr>
        <w:widowControl/>
        <w:numPr>
          <w:ilvl w:val="0"/>
          <w:numId w:val="28"/>
        </w:numPr>
        <w:tabs>
          <w:tab w:val="left" w:pos="-567"/>
          <w:tab w:val="left" w:pos="-426"/>
        </w:tabs>
        <w:overflowPunct/>
        <w:autoSpaceDE w:val="0"/>
        <w:adjustRightInd/>
        <w:ind w:left="567" w:hanging="283"/>
        <w:jc w:val="both"/>
        <w:rPr>
          <w:rStyle w:val="FontStyle44"/>
          <w:rFonts w:ascii="Arial" w:hAnsi="Arial" w:cs="Arial"/>
        </w:rPr>
      </w:pPr>
      <w:r w:rsidRPr="00DC4E63">
        <w:rPr>
          <w:rFonts w:ascii="Arial" w:hAnsi="Arial" w:cs="Arial"/>
          <w:sz w:val="20"/>
          <w:szCs w:val="20"/>
        </w:rPr>
        <w:lastRenderedPageBreak/>
        <w:t>wykonawcach, których oferty zostały odrzucone, powodach odrzucenia  oferty, a w przypadkach, o których mowa w art. 89 ust. 4 i 5, braku równoważności lub braku spełnienia wymagań dotyczących wydajności  lub funkcjonalności,</w:t>
      </w:r>
    </w:p>
    <w:p w:rsidR="00DC4E63" w:rsidRPr="00DC4E63" w:rsidRDefault="00DC4E63" w:rsidP="00DC4E63">
      <w:pPr>
        <w:widowControl/>
        <w:numPr>
          <w:ilvl w:val="0"/>
          <w:numId w:val="28"/>
        </w:numPr>
        <w:tabs>
          <w:tab w:val="left" w:pos="-567"/>
          <w:tab w:val="left" w:pos="-426"/>
          <w:tab w:val="left" w:pos="142"/>
        </w:tabs>
        <w:overflowPunct/>
        <w:autoSpaceDE w:val="0"/>
        <w:adjustRightInd/>
        <w:ind w:left="567" w:hanging="283"/>
        <w:jc w:val="both"/>
        <w:rPr>
          <w:rStyle w:val="FontStyle44"/>
          <w:rFonts w:ascii="Arial" w:hAnsi="Arial" w:cs="Arial"/>
        </w:rPr>
      </w:pPr>
      <w:r w:rsidRPr="00DC4E63">
        <w:rPr>
          <w:rStyle w:val="FontStyle44"/>
          <w:rFonts w:ascii="Arial" w:hAnsi="Arial" w:cs="Arial"/>
        </w:rPr>
        <w:t>unieważnieniu postępowania podając uzasadnienie  faktyczne i prawne</w:t>
      </w:r>
    </w:p>
    <w:p w:rsidR="00DC4E63" w:rsidRPr="00DC4E63" w:rsidRDefault="00DC4E63" w:rsidP="00DC4E63">
      <w:pPr>
        <w:pStyle w:val="Style10"/>
        <w:widowControl/>
        <w:numPr>
          <w:ilvl w:val="0"/>
          <w:numId w:val="28"/>
        </w:numPr>
        <w:tabs>
          <w:tab w:val="left" w:pos="-567"/>
          <w:tab w:val="left" w:pos="-426"/>
          <w:tab w:val="left" w:pos="142"/>
        </w:tabs>
        <w:spacing w:line="240" w:lineRule="auto"/>
        <w:ind w:left="567" w:hanging="283"/>
        <w:rPr>
          <w:rStyle w:val="FontStyle44"/>
          <w:rFonts w:ascii="Arial" w:hAnsi="Arial" w:cs="Arial"/>
        </w:rPr>
      </w:pPr>
      <w:r w:rsidRPr="00DC4E63">
        <w:rPr>
          <w:rStyle w:val="FontStyle44"/>
          <w:rFonts w:ascii="Arial" w:hAnsi="Arial" w:cs="Arial"/>
        </w:rPr>
        <w:t>w przypadkach o których mowa w art. 24 ust. 8 informacja o której mowa  w pkt. a zawiera  wyjaśnienia  powodów, dla których  dowody przedstawione przez wykonawcę , zamawiający uznał za niewystarczające.</w:t>
      </w:r>
    </w:p>
    <w:p w:rsidR="00DC4E63" w:rsidRPr="00DC4E63" w:rsidRDefault="00DC4E63" w:rsidP="00DC4E63">
      <w:pPr>
        <w:pStyle w:val="Style10"/>
        <w:widowControl/>
        <w:tabs>
          <w:tab w:val="left" w:pos="-709"/>
          <w:tab w:val="left" w:pos="-567"/>
          <w:tab w:val="left" w:pos="-426"/>
        </w:tabs>
        <w:spacing w:line="240" w:lineRule="auto"/>
        <w:ind w:left="284" w:hanging="284"/>
        <w:rPr>
          <w:rFonts w:ascii="Arial" w:hAnsi="Arial" w:cs="Arial"/>
          <w:sz w:val="20"/>
          <w:szCs w:val="20"/>
        </w:rPr>
      </w:pPr>
      <w:r>
        <w:rPr>
          <w:rStyle w:val="FontStyle44"/>
          <w:rFonts w:ascii="Arial" w:hAnsi="Arial" w:cs="Arial"/>
        </w:rPr>
        <w:t xml:space="preserve">3. </w:t>
      </w:r>
      <w:r w:rsidRPr="00DC4E63">
        <w:rPr>
          <w:rStyle w:val="FontStyle44"/>
          <w:rFonts w:ascii="Arial" w:hAnsi="Arial" w:cs="Arial"/>
        </w:rPr>
        <w:t>Niezwłocznie po wyborze najkorzystniejszej oferty Zamawiający zamieści informacje, o których mowa w pkt 2 lit. a) i d) na stronie internetowej:</w:t>
      </w:r>
      <w:r w:rsidR="00F46FA6">
        <w:rPr>
          <w:rStyle w:val="FontStyle44"/>
          <w:rFonts w:ascii="Arial" w:hAnsi="Arial" w:cs="Arial"/>
        </w:rPr>
        <w:t xml:space="preserve"> </w:t>
      </w:r>
      <w:hyperlink r:id="rId10" w:history="1">
        <w:r w:rsidR="00B571A4" w:rsidRPr="00B571A4">
          <w:rPr>
            <w:rStyle w:val="Hipercze"/>
            <w:rFonts w:ascii="Arial" w:hAnsi="Arial" w:cs="Arial"/>
          </w:rPr>
          <w:t>www.ugradzanow.bip.org.pl</w:t>
        </w:r>
      </w:hyperlink>
      <w:r w:rsidR="00B571A4" w:rsidRPr="00B571A4">
        <w:rPr>
          <w:rFonts w:ascii="Arial" w:hAnsi="Arial" w:cs="Arial"/>
        </w:rPr>
        <w:t xml:space="preserve"> </w:t>
      </w:r>
      <w:r w:rsidRPr="00B571A4">
        <w:rPr>
          <w:rStyle w:val="FontStyle44"/>
          <w:rFonts w:ascii="Arial" w:hAnsi="Arial" w:cs="Arial"/>
        </w:rPr>
        <w:t>oraz</w:t>
      </w:r>
      <w:r w:rsidRPr="00DC4E63">
        <w:rPr>
          <w:rStyle w:val="FontStyle44"/>
          <w:rFonts w:ascii="Arial" w:hAnsi="Arial" w:cs="Arial"/>
        </w:rPr>
        <w:t xml:space="preserve"> na tablicy informacyjnej w siedzibie Zamawiającego.</w:t>
      </w:r>
    </w:p>
    <w:p w:rsidR="00DC4E63" w:rsidRPr="00DC4E63" w:rsidRDefault="00DC4E63" w:rsidP="00DC4E63">
      <w:pPr>
        <w:pStyle w:val="Style10"/>
        <w:widowControl/>
        <w:tabs>
          <w:tab w:val="left" w:pos="-709"/>
          <w:tab w:val="left" w:pos="-567"/>
          <w:tab w:val="left" w:pos="-426"/>
        </w:tabs>
        <w:spacing w:line="240" w:lineRule="auto"/>
        <w:ind w:left="284" w:hanging="284"/>
        <w:rPr>
          <w:rFonts w:ascii="Arial" w:hAnsi="Arial" w:cs="Arial"/>
          <w:sz w:val="20"/>
          <w:szCs w:val="20"/>
        </w:rPr>
      </w:pPr>
      <w:r>
        <w:rPr>
          <w:rFonts w:ascii="Arial" w:hAnsi="Arial" w:cs="Arial"/>
          <w:sz w:val="20"/>
          <w:szCs w:val="20"/>
        </w:rPr>
        <w:t xml:space="preserve">4. </w:t>
      </w:r>
      <w:r w:rsidRPr="00DC4E63">
        <w:rPr>
          <w:rFonts w:ascii="Arial" w:hAnsi="Arial" w:cs="Arial"/>
          <w:sz w:val="20"/>
          <w:szCs w:val="20"/>
        </w:rPr>
        <w:t xml:space="preserve">Po upływie 5 lub 10 dni od dnia przesłania zawiadomienia o wyborze najkorzystniejszej oferty zgodnie z Pzp, lecz nie później niż przed upływem okresu związania ofertą, Wykonawca, którego oferta została wybrana zobowiązany jest do podpisania umowy. </w:t>
      </w:r>
    </w:p>
    <w:p w:rsidR="00DC4E63" w:rsidRPr="00DC4E63" w:rsidRDefault="00DC4E63" w:rsidP="00DC4E63">
      <w:pPr>
        <w:pStyle w:val="Style10"/>
        <w:widowControl/>
        <w:numPr>
          <w:ilvl w:val="0"/>
          <w:numId w:val="29"/>
        </w:numPr>
        <w:tabs>
          <w:tab w:val="left" w:pos="-709"/>
          <w:tab w:val="left" w:pos="-567"/>
          <w:tab w:val="left" w:pos="-426"/>
        </w:tabs>
        <w:spacing w:line="240" w:lineRule="auto"/>
        <w:ind w:left="284" w:hanging="284"/>
        <w:rPr>
          <w:rFonts w:ascii="Arial" w:hAnsi="Arial" w:cs="Arial"/>
          <w:sz w:val="20"/>
          <w:szCs w:val="20"/>
        </w:rPr>
      </w:pPr>
      <w:r w:rsidRPr="00DC4E63">
        <w:rPr>
          <w:rFonts w:ascii="Arial" w:hAnsi="Arial" w:cs="Arial"/>
          <w:sz w:val="20"/>
          <w:szCs w:val="20"/>
        </w:rPr>
        <w:t>Zamawiający może zawrzeć umowę w sprawie zamówienia publicznego przed upływem terminu określonego w pkt 4, jeżeli w postępowaniu o udzielenie zamówienia:</w:t>
      </w:r>
    </w:p>
    <w:p w:rsidR="00DC4E63" w:rsidRPr="00DC4E63" w:rsidRDefault="00DC4E63" w:rsidP="00DC4E63">
      <w:pPr>
        <w:shd w:val="clear" w:color="auto" w:fill="FFFFFF"/>
        <w:tabs>
          <w:tab w:val="left" w:pos="-567"/>
          <w:tab w:val="left" w:pos="-426"/>
          <w:tab w:val="left" w:pos="-284"/>
        </w:tabs>
        <w:spacing w:line="274" w:lineRule="exact"/>
        <w:ind w:left="567" w:hanging="283"/>
        <w:jc w:val="both"/>
        <w:rPr>
          <w:rFonts w:ascii="Arial" w:hAnsi="Arial" w:cs="Arial"/>
          <w:sz w:val="20"/>
          <w:szCs w:val="20"/>
        </w:rPr>
      </w:pPr>
      <w:r w:rsidRPr="00DC4E63">
        <w:rPr>
          <w:rFonts w:ascii="Arial" w:hAnsi="Arial" w:cs="Arial"/>
          <w:sz w:val="20"/>
          <w:szCs w:val="20"/>
        </w:rPr>
        <w:t>- została złożona tylko jedna oferta,</w:t>
      </w:r>
    </w:p>
    <w:p w:rsidR="00DC4E63" w:rsidRPr="00DC4E63" w:rsidRDefault="00DC4E63" w:rsidP="00DC4E63">
      <w:pPr>
        <w:shd w:val="clear" w:color="auto" w:fill="FFFFFF"/>
        <w:tabs>
          <w:tab w:val="left" w:pos="-567"/>
          <w:tab w:val="left" w:pos="-426"/>
          <w:tab w:val="left" w:pos="-284"/>
        </w:tabs>
        <w:spacing w:line="274" w:lineRule="exact"/>
        <w:ind w:left="567" w:hanging="283"/>
        <w:jc w:val="both"/>
        <w:rPr>
          <w:rFonts w:ascii="Arial" w:hAnsi="Arial" w:cs="Arial"/>
          <w:sz w:val="20"/>
          <w:szCs w:val="20"/>
        </w:rPr>
      </w:pPr>
      <w:r w:rsidRPr="00DC4E63">
        <w:rPr>
          <w:rFonts w:ascii="Arial" w:hAnsi="Arial" w:cs="Arial"/>
          <w:sz w:val="20"/>
          <w:szCs w:val="20"/>
        </w:rPr>
        <w:t>- upłynął termin do wniesienia odwołania na czynności  zamawiającego wymienione w art. 180 ust. 2 lub w następstwie jego wniesienia Izba ogłosiła wyrok lub postanowienie kończące postępowanie odwoławcze.</w:t>
      </w:r>
    </w:p>
    <w:p w:rsidR="00DC4E63" w:rsidRPr="00DC4E63" w:rsidRDefault="00DC4E63" w:rsidP="00DC4E63">
      <w:pPr>
        <w:pStyle w:val="Style10"/>
        <w:widowControl/>
        <w:tabs>
          <w:tab w:val="left" w:pos="-567"/>
          <w:tab w:val="left" w:pos="-426"/>
          <w:tab w:val="left" w:pos="353"/>
        </w:tabs>
        <w:spacing w:line="240" w:lineRule="auto"/>
        <w:ind w:left="284" w:hanging="284"/>
        <w:rPr>
          <w:rFonts w:ascii="Arial" w:hAnsi="Arial" w:cs="Arial"/>
          <w:sz w:val="20"/>
          <w:szCs w:val="20"/>
        </w:rPr>
      </w:pPr>
      <w:r w:rsidRPr="00DC4E63">
        <w:rPr>
          <w:rFonts w:ascii="Arial" w:hAnsi="Arial" w:cs="Arial"/>
          <w:sz w:val="20"/>
          <w:szCs w:val="20"/>
        </w:rPr>
        <w:t xml:space="preserve">6. </w:t>
      </w:r>
      <w:r w:rsidRPr="00DC4E63">
        <w:rPr>
          <w:rStyle w:val="FontStyle44"/>
          <w:rFonts w:ascii="Arial" w:hAnsi="Arial" w:cs="Arial"/>
        </w:rPr>
        <w:t>Wykonawca, którego oferta zostanie uznana za najkorzystniejszą, przed podpisaniem umowy zobowiązany jest do przedłożenia zamawiającemu:</w:t>
      </w:r>
    </w:p>
    <w:p w:rsidR="00DC4E63" w:rsidRPr="00DC4E63" w:rsidRDefault="005D4DF8" w:rsidP="00DC4E63">
      <w:pPr>
        <w:widowControl/>
        <w:tabs>
          <w:tab w:val="left" w:pos="-567"/>
          <w:tab w:val="left" w:pos="-426"/>
        </w:tabs>
        <w:overflowPunct/>
        <w:autoSpaceDE w:val="0"/>
        <w:adjustRightInd/>
        <w:ind w:left="567" w:hanging="283"/>
        <w:jc w:val="both"/>
        <w:rPr>
          <w:rFonts w:ascii="Arial" w:hAnsi="Arial" w:cs="Arial"/>
          <w:sz w:val="20"/>
          <w:szCs w:val="20"/>
        </w:rPr>
      </w:pPr>
      <w:r>
        <w:rPr>
          <w:rStyle w:val="FontStyle44"/>
          <w:rFonts w:ascii="Arial" w:hAnsi="Arial" w:cs="Arial"/>
        </w:rPr>
        <w:t>a</w:t>
      </w:r>
      <w:r w:rsidR="00DC4E63">
        <w:rPr>
          <w:rStyle w:val="FontStyle44"/>
          <w:rFonts w:ascii="Arial" w:hAnsi="Arial" w:cs="Arial"/>
        </w:rPr>
        <w:t xml:space="preserve">) </w:t>
      </w:r>
      <w:r w:rsidR="00DC4E63" w:rsidRPr="00DC4E63">
        <w:rPr>
          <w:rStyle w:val="FontStyle44"/>
          <w:rFonts w:ascii="Arial" w:hAnsi="Arial" w:cs="Arial"/>
        </w:rPr>
        <w:t xml:space="preserve"> umowy regulującej współpracę Wykonawców wspólnie ubiegających się o udzielenie zamówienia (w przypadku wykonawców występujących wspólnie</w:t>
      </w:r>
      <w:r w:rsidR="00D5249D">
        <w:rPr>
          <w:rStyle w:val="FontStyle44"/>
          <w:rFonts w:ascii="Arial" w:hAnsi="Arial" w:cs="Arial"/>
        </w:rPr>
        <w:t>).</w:t>
      </w:r>
    </w:p>
    <w:p w:rsidR="00F565ED" w:rsidRPr="00DC4E63" w:rsidRDefault="00DC4E63" w:rsidP="00DC4E63">
      <w:pPr>
        <w:tabs>
          <w:tab w:val="left" w:pos="-567"/>
          <w:tab w:val="left" w:pos="-426"/>
          <w:tab w:val="left" w:pos="1703"/>
        </w:tabs>
        <w:ind w:left="284" w:hanging="284"/>
        <w:jc w:val="both"/>
        <w:rPr>
          <w:rFonts w:ascii="Arial" w:hAnsi="Arial" w:cs="Arial"/>
          <w:color w:val="000000"/>
          <w:sz w:val="20"/>
          <w:szCs w:val="20"/>
        </w:rPr>
      </w:pPr>
      <w:r>
        <w:rPr>
          <w:rFonts w:ascii="Arial" w:hAnsi="Arial" w:cs="Arial"/>
          <w:sz w:val="20"/>
          <w:szCs w:val="20"/>
        </w:rPr>
        <w:t xml:space="preserve">7. </w:t>
      </w:r>
      <w:r w:rsidRPr="00DC4E63">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F565ED" w:rsidRPr="00397C16" w:rsidRDefault="00F565ED" w:rsidP="00F565ED">
      <w:pPr>
        <w:tabs>
          <w:tab w:val="left" w:pos="1703"/>
        </w:tabs>
        <w:jc w:val="both"/>
        <w:rPr>
          <w:rFonts w:ascii="Arial" w:hAnsi="Arial" w:cs="Arial"/>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20</w:t>
      </w:r>
    </w:p>
    <w:p w:rsidR="00F565ED" w:rsidRPr="00397C16" w:rsidRDefault="00F565ED" w:rsidP="00D615B7">
      <w:pPr>
        <w:jc w:val="center"/>
        <w:rPr>
          <w:rFonts w:ascii="Arial" w:hAnsi="Arial" w:cs="Arial"/>
          <w:b/>
          <w:bCs/>
          <w:i/>
          <w:iCs/>
          <w:color w:val="000000"/>
          <w:sz w:val="20"/>
          <w:szCs w:val="20"/>
        </w:rPr>
      </w:pPr>
      <w:r w:rsidRPr="00397C16">
        <w:rPr>
          <w:rFonts w:ascii="Arial" w:hAnsi="Arial" w:cs="Arial"/>
          <w:b/>
          <w:bCs/>
          <w:i/>
          <w:iCs/>
          <w:color w:val="000000"/>
          <w:sz w:val="20"/>
          <w:szCs w:val="20"/>
        </w:rPr>
        <w:t>Wymagania dotyczące zabezpiecze</w:t>
      </w:r>
      <w:r w:rsidR="00D615B7" w:rsidRPr="00397C16">
        <w:rPr>
          <w:rFonts w:ascii="Arial" w:hAnsi="Arial" w:cs="Arial"/>
          <w:b/>
          <w:bCs/>
          <w:i/>
          <w:iCs/>
          <w:color w:val="000000"/>
          <w:sz w:val="20"/>
          <w:szCs w:val="20"/>
        </w:rPr>
        <w:t>nia należytego wykonania umowy.</w:t>
      </w:r>
    </w:p>
    <w:p w:rsidR="00F565ED" w:rsidRPr="00397C16" w:rsidRDefault="00F565ED" w:rsidP="00F565ED">
      <w:pPr>
        <w:rPr>
          <w:rFonts w:ascii="Arial" w:hAnsi="Arial" w:cs="Arial"/>
          <w:color w:val="000000"/>
          <w:sz w:val="20"/>
          <w:szCs w:val="20"/>
        </w:rPr>
      </w:pPr>
      <w:r w:rsidRPr="00397C16">
        <w:rPr>
          <w:rFonts w:ascii="Arial" w:hAnsi="Arial" w:cs="Arial"/>
          <w:color w:val="000000"/>
          <w:sz w:val="20"/>
          <w:szCs w:val="20"/>
        </w:rPr>
        <w:t>Zamawiający nie wymaga wniesienia zabezpieczenia należytego wykonania umowy.</w:t>
      </w:r>
    </w:p>
    <w:p w:rsidR="00F565ED" w:rsidRPr="00397C16" w:rsidRDefault="00F565ED" w:rsidP="00F565ED">
      <w:pPr>
        <w:rPr>
          <w:rFonts w:ascii="Arial" w:hAnsi="Arial" w:cs="Arial"/>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20a</w:t>
      </w:r>
    </w:p>
    <w:p w:rsidR="00F565ED" w:rsidRPr="00397C16" w:rsidRDefault="00F565ED" w:rsidP="00F565ED">
      <w:pPr>
        <w:tabs>
          <w:tab w:val="left" w:pos="-1843"/>
        </w:tabs>
        <w:ind w:firstLine="1"/>
        <w:jc w:val="center"/>
        <w:rPr>
          <w:rFonts w:ascii="Arial" w:hAnsi="Arial" w:cs="Arial"/>
          <w:b/>
          <w:bCs/>
          <w:i/>
          <w:iCs/>
          <w:color w:val="000000"/>
          <w:sz w:val="20"/>
          <w:szCs w:val="20"/>
        </w:rPr>
      </w:pPr>
      <w:r w:rsidRPr="00397C16">
        <w:rPr>
          <w:rFonts w:ascii="Arial" w:hAnsi="Arial" w:cs="Arial"/>
          <w:b/>
          <w:bCs/>
          <w:i/>
          <w:iCs/>
          <w:color w:val="000000"/>
          <w:sz w:val="20"/>
          <w:szCs w:val="20"/>
        </w:rPr>
        <w:t>Zamawiający nie będzie udzielał zaliczek na poczet wykonania zamówienia (</w:t>
      </w:r>
      <w:r w:rsidR="00F46FA6">
        <w:rPr>
          <w:rFonts w:ascii="Arial" w:hAnsi="Arial" w:cs="Arial"/>
          <w:b/>
          <w:bCs/>
          <w:i/>
          <w:iCs/>
          <w:color w:val="000000"/>
          <w:sz w:val="20"/>
          <w:szCs w:val="20"/>
        </w:rPr>
        <w:t xml:space="preserve">art. 151a </w:t>
      </w:r>
      <w:r w:rsidR="0030240D">
        <w:rPr>
          <w:rFonts w:ascii="Arial" w:hAnsi="Arial" w:cs="Arial"/>
          <w:b/>
          <w:bCs/>
          <w:i/>
          <w:iCs/>
          <w:color w:val="000000"/>
          <w:sz w:val="20"/>
          <w:szCs w:val="20"/>
        </w:rPr>
        <w:t>Pzp)</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21</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Istotne dla stron postanowienia, które zostaną wprowadzone do treści zawieranej umowy</w:t>
      </w:r>
    </w:p>
    <w:p w:rsidR="00F565ED" w:rsidRPr="00397C16" w:rsidRDefault="00F565ED" w:rsidP="00D615B7">
      <w:pPr>
        <w:jc w:val="center"/>
        <w:rPr>
          <w:rFonts w:ascii="Arial" w:hAnsi="Arial" w:cs="Arial"/>
          <w:b/>
          <w:bCs/>
          <w:i/>
          <w:iCs/>
          <w:color w:val="000000"/>
          <w:sz w:val="20"/>
          <w:szCs w:val="20"/>
        </w:rPr>
      </w:pPr>
      <w:r w:rsidRPr="00397C16">
        <w:rPr>
          <w:rFonts w:ascii="Arial" w:hAnsi="Arial" w:cs="Arial"/>
          <w:b/>
          <w:bCs/>
          <w:i/>
          <w:iCs/>
          <w:color w:val="000000"/>
          <w:sz w:val="20"/>
          <w:szCs w:val="20"/>
        </w:rPr>
        <w:t>w sprawie zamówienia publicznego, ogólne warunki umowy albo wzór umowy, jeżeli zamawiający wymaga od wykonawcy, aby zawarł z nim umowę w sprawie zamówienia p</w:t>
      </w:r>
      <w:r w:rsidR="00D615B7" w:rsidRPr="00397C16">
        <w:rPr>
          <w:rFonts w:ascii="Arial" w:hAnsi="Arial" w:cs="Arial"/>
          <w:b/>
          <w:bCs/>
          <w:i/>
          <w:iCs/>
          <w:color w:val="000000"/>
          <w:sz w:val="20"/>
          <w:szCs w:val="20"/>
        </w:rPr>
        <w:t>ublicznego na takich warunkach.</w:t>
      </w:r>
    </w:p>
    <w:p w:rsidR="00F565ED" w:rsidRPr="00397C16" w:rsidRDefault="00F565ED" w:rsidP="00F565ED">
      <w:pPr>
        <w:spacing w:line="240" w:lineRule="atLeast"/>
        <w:jc w:val="both"/>
        <w:rPr>
          <w:rFonts w:ascii="Arial" w:hAnsi="Arial" w:cs="Arial"/>
          <w:color w:val="000000"/>
          <w:sz w:val="20"/>
          <w:szCs w:val="20"/>
        </w:rPr>
      </w:pPr>
      <w:r w:rsidRPr="00397C16">
        <w:rPr>
          <w:rFonts w:ascii="Arial" w:hAnsi="Arial" w:cs="Arial"/>
          <w:color w:val="000000"/>
          <w:sz w:val="20"/>
          <w:szCs w:val="20"/>
        </w:rPr>
        <w:t>Projekt umowy, jaka zostanie zawarta z wybranym wykonawcą, stanowi załącznik do niniejszej Specyfikacji.</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21a</w:t>
      </w:r>
    </w:p>
    <w:p w:rsidR="00F565ED" w:rsidRPr="00397C16" w:rsidRDefault="00F565ED" w:rsidP="00F46FA6">
      <w:pPr>
        <w:ind w:left="284" w:hanging="284"/>
        <w:jc w:val="center"/>
        <w:rPr>
          <w:rFonts w:ascii="Arial" w:hAnsi="Arial" w:cs="Arial"/>
          <w:b/>
          <w:bCs/>
          <w:i/>
          <w:iCs/>
          <w:color w:val="000000"/>
          <w:sz w:val="20"/>
          <w:szCs w:val="20"/>
        </w:rPr>
      </w:pPr>
      <w:r w:rsidRPr="00397C16">
        <w:rPr>
          <w:rFonts w:ascii="Arial" w:hAnsi="Arial" w:cs="Arial"/>
          <w:b/>
          <w:bCs/>
          <w:i/>
          <w:iCs/>
          <w:color w:val="000000"/>
          <w:sz w:val="20"/>
          <w:szCs w:val="20"/>
        </w:rPr>
        <w:t>Przewidywane istotne zmiany do umowy</w:t>
      </w:r>
      <w:r w:rsidRPr="00397C16">
        <w:rPr>
          <w:rFonts w:ascii="Arial" w:hAnsi="Arial" w:cs="Arial"/>
          <w:b/>
          <w:bCs/>
          <w:color w:val="000000"/>
          <w:sz w:val="20"/>
          <w:szCs w:val="20"/>
        </w:rPr>
        <w:t xml:space="preserve"> </w:t>
      </w:r>
      <w:r w:rsidR="00F46FA6">
        <w:rPr>
          <w:rFonts w:ascii="Arial" w:hAnsi="Arial" w:cs="Arial"/>
          <w:b/>
          <w:bCs/>
          <w:color w:val="000000"/>
          <w:sz w:val="20"/>
          <w:szCs w:val="20"/>
        </w:rPr>
        <w:br/>
      </w:r>
      <w:r w:rsidRPr="00397C16">
        <w:rPr>
          <w:rFonts w:ascii="Arial" w:hAnsi="Arial" w:cs="Arial"/>
          <w:b/>
          <w:bCs/>
          <w:i/>
          <w:iCs/>
          <w:color w:val="000000"/>
          <w:sz w:val="20"/>
          <w:szCs w:val="20"/>
        </w:rPr>
        <w:t>w stosunku do treści wybra</w:t>
      </w:r>
      <w:r w:rsidR="00D615B7" w:rsidRPr="00397C16">
        <w:rPr>
          <w:rFonts w:ascii="Arial" w:hAnsi="Arial" w:cs="Arial"/>
          <w:b/>
          <w:bCs/>
          <w:i/>
          <w:iCs/>
          <w:color w:val="000000"/>
          <w:sz w:val="20"/>
          <w:szCs w:val="20"/>
        </w:rPr>
        <w:t>nej oferty i warunki tych zmian</w:t>
      </w:r>
    </w:p>
    <w:p w:rsidR="00F565ED" w:rsidRPr="00397C16" w:rsidRDefault="00F565ED" w:rsidP="00F46FA6">
      <w:pPr>
        <w:tabs>
          <w:tab w:val="left" w:pos="720"/>
        </w:tabs>
        <w:ind w:left="284" w:hanging="284"/>
        <w:jc w:val="both"/>
        <w:rPr>
          <w:rFonts w:ascii="Arial" w:hAnsi="Arial" w:cs="Arial"/>
          <w:color w:val="000000"/>
          <w:sz w:val="20"/>
          <w:szCs w:val="20"/>
        </w:rPr>
      </w:pPr>
      <w:r w:rsidRPr="00F46FA6">
        <w:rPr>
          <w:rFonts w:ascii="Arial" w:hAnsi="Arial" w:cs="Arial"/>
          <w:bCs/>
          <w:color w:val="000000"/>
          <w:sz w:val="20"/>
          <w:szCs w:val="20"/>
        </w:rPr>
        <w:t>1.</w:t>
      </w:r>
      <w:r w:rsidRPr="00397C16">
        <w:rPr>
          <w:rFonts w:ascii="Arial" w:hAnsi="Arial" w:cs="Arial"/>
          <w:b/>
          <w:bCs/>
          <w:color w:val="000000"/>
          <w:sz w:val="20"/>
          <w:szCs w:val="20"/>
        </w:rPr>
        <w:tab/>
      </w:r>
      <w:r w:rsidRPr="00397C16">
        <w:rPr>
          <w:rFonts w:ascii="Arial" w:hAnsi="Arial" w:cs="Arial"/>
          <w:color w:val="000000"/>
          <w:sz w:val="20"/>
          <w:szCs w:val="20"/>
        </w:rPr>
        <w:t>Zamawiający informuje, że istotne zmiany do umowy w stosunku do treści wybranej oferty są możliwe jeżeli w trakcie wykonania usługi potrzeby Zamawiającego w zakresie ilości przewożonych dzieci oraz przebiegu tras ulegną zmianie. Przy czym zmiana potrzeb zamawiającego uzasadniająca zmianę umowy musi wynikać z okoliczności niezależnych od zam</w:t>
      </w:r>
      <w:r w:rsidR="003D3B4A">
        <w:rPr>
          <w:rFonts w:ascii="Arial" w:hAnsi="Arial" w:cs="Arial"/>
          <w:color w:val="000000"/>
          <w:sz w:val="20"/>
          <w:szCs w:val="20"/>
        </w:rPr>
        <w:t>awiającego, np. w gminie Radzanów</w:t>
      </w:r>
      <w:r w:rsidRPr="00397C16">
        <w:rPr>
          <w:rFonts w:ascii="Arial" w:hAnsi="Arial" w:cs="Arial"/>
          <w:color w:val="000000"/>
          <w:sz w:val="20"/>
          <w:szCs w:val="20"/>
        </w:rPr>
        <w:t xml:space="preserve"> w trakcie roku szkolnego zmianie ulegnie ilość uczniów uprawnionych do dowozu do szkół lub trasa przewozu ulegnie zmianie na skutek zmiany organizacji ruchu. </w:t>
      </w:r>
    </w:p>
    <w:p w:rsidR="00F565ED" w:rsidRPr="00397C16" w:rsidRDefault="00F565ED" w:rsidP="00F46FA6">
      <w:pPr>
        <w:tabs>
          <w:tab w:val="left" w:pos="720"/>
        </w:tabs>
        <w:ind w:left="284" w:hanging="284"/>
        <w:jc w:val="both"/>
        <w:rPr>
          <w:rFonts w:ascii="Arial" w:hAnsi="Arial" w:cs="Arial"/>
          <w:color w:val="000000"/>
          <w:sz w:val="20"/>
          <w:szCs w:val="20"/>
        </w:rPr>
      </w:pPr>
      <w:r w:rsidRPr="00F46FA6">
        <w:rPr>
          <w:rFonts w:ascii="Arial" w:hAnsi="Arial" w:cs="Arial"/>
          <w:bCs/>
          <w:color w:val="000000"/>
          <w:sz w:val="20"/>
          <w:szCs w:val="20"/>
        </w:rPr>
        <w:t>2.</w:t>
      </w:r>
      <w:r w:rsidRPr="00397C16">
        <w:rPr>
          <w:rFonts w:ascii="Arial" w:hAnsi="Arial" w:cs="Arial"/>
          <w:b/>
          <w:bCs/>
          <w:color w:val="000000"/>
          <w:sz w:val="20"/>
          <w:szCs w:val="20"/>
        </w:rPr>
        <w:tab/>
      </w:r>
      <w:r w:rsidRPr="00397C16">
        <w:rPr>
          <w:rFonts w:ascii="Arial" w:hAnsi="Arial" w:cs="Arial"/>
          <w:color w:val="000000"/>
          <w:sz w:val="20"/>
          <w:szCs w:val="20"/>
        </w:rPr>
        <w:t>Zmiany do umowy mogą dotyczyć:</w:t>
      </w:r>
    </w:p>
    <w:p w:rsidR="00F565ED" w:rsidRPr="00397C16" w:rsidRDefault="00F565ED" w:rsidP="00F46FA6">
      <w:pPr>
        <w:tabs>
          <w:tab w:val="left" w:pos="0"/>
        </w:tabs>
        <w:ind w:left="567" w:hanging="284"/>
        <w:jc w:val="both"/>
        <w:rPr>
          <w:rFonts w:ascii="Arial" w:hAnsi="Arial" w:cs="Arial"/>
          <w:color w:val="000000"/>
          <w:sz w:val="20"/>
          <w:szCs w:val="20"/>
        </w:rPr>
      </w:pPr>
      <w:r w:rsidRPr="00397C16">
        <w:rPr>
          <w:rFonts w:ascii="Arial" w:hAnsi="Arial" w:cs="Arial"/>
          <w:color w:val="000000"/>
          <w:sz w:val="20"/>
          <w:szCs w:val="20"/>
        </w:rPr>
        <w:t>1)</w:t>
      </w:r>
      <w:r w:rsidRPr="00397C16">
        <w:rPr>
          <w:rFonts w:ascii="Arial" w:hAnsi="Arial" w:cs="Arial"/>
          <w:color w:val="000000"/>
          <w:sz w:val="20"/>
          <w:szCs w:val="20"/>
        </w:rPr>
        <w:tab/>
        <w:t>obniżenia wynagrodzenia (ceny) oraz zmniejszenia przedmiotu umowy:</w:t>
      </w:r>
    </w:p>
    <w:p w:rsidR="00F565ED" w:rsidRPr="00397C16" w:rsidRDefault="00F565ED" w:rsidP="00F46FA6">
      <w:pPr>
        <w:tabs>
          <w:tab w:val="left" w:pos="0"/>
        </w:tabs>
        <w:ind w:left="567" w:hanging="284"/>
        <w:jc w:val="both"/>
        <w:rPr>
          <w:rFonts w:ascii="Arial" w:hAnsi="Arial" w:cs="Arial"/>
          <w:color w:val="000000"/>
          <w:sz w:val="20"/>
          <w:szCs w:val="20"/>
        </w:rPr>
      </w:pPr>
      <w:r w:rsidRPr="00397C16">
        <w:rPr>
          <w:rFonts w:ascii="Arial" w:hAnsi="Arial" w:cs="Arial"/>
          <w:color w:val="000000"/>
          <w:sz w:val="20"/>
          <w:szCs w:val="20"/>
        </w:rPr>
        <w:t>a) gdy z przyczyn określonych w pkt 1 potrzeby Zamawiającego ulegną zmianie,</w:t>
      </w:r>
    </w:p>
    <w:p w:rsidR="00F565ED" w:rsidRPr="00397C16" w:rsidRDefault="00F565ED" w:rsidP="00F46FA6">
      <w:pPr>
        <w:tabs>
          <w:tab w:val="left" w:pos="0"/>
        </w:tabs>
        <w:ind w:left="567" w:hanging="284"/>
        <w:jc w:val="both"/>
        <w:rPr>
          <w:rFonts w:ascii="Arial" w:hAnsi="Arial" w:cs="Arial"/>
          <w:b/>
          <w:bCs/>
          <w:color w:val="000000"/>
          <w:sz w:val="20"/>
          <w:szCs w:val="20"/>
        </w:rPr>
      </w:pPr>
      <w:r w:rsidRPr="00397C16">
        <w:rPr>
          <w:rFonts w:ascii="Arial" w:hAnsi="Arial" w:cs="Arial"/>
          <w:color w:val="000000"/>
          <w:sz w:val="20"/>
          <w:szCs w:val="20"/>
        </w:rPr>
        <w:t>b) na skutek okoliczności wynikających z tzw. „siły wyższej”</w:t>
      </w:r>
      <w:r w:rsidRPr="00397C16">
        <w:rPr>
          <w:rFonts w:ascii="Arial" w:hAnsi="Arial" w:cs="Arial"/>
          <w:b/>
          <w:bCs/>
          <w:color w:val="000000"/>
          <w:sz w:val="20"/>
          <w:szCs w:val="20"/>
        </w:rPr>
        <w:t xml:space="preserve"> </w:t>
      </w:r>
    </w:p>
    <w:p w:rsidR="00F565ED" w:rsidRPr="00397C16" w:rsidRDefault="00F565ED" w:rsidP="00F46FA6">
      <w:pPr>
        <w:tabs>
          <w:tab w:val="left" w:pos="0"/>
        </w:tabs>
        <w:ind w:left="567" w:hanging="284"/>
        <w:jc w:val="both"/>
        <w:rPr>
          <w:rFonts w:ascii="Arial" w:hAnsi="Arial" w:cs="Arial"/>
          <w:color w:val="000000"/>
          <w:sz w:val="20"/>
          <w:szCs w:val="20"/>
        </w:rPr>
      </w:pPr>
      <w:r w:rsidRPr="00397C16">
        <w:rPr>
          <w:rFonts w:ascii="Arial" w:hAnsi="Arial" w:cs="Arial"/>
          <w:color w:val="000000"/>
          <w:sz w:val="20"/>
          <w:szCs w:val="20"/>
        </w:rPr>
        <w:t>c) jeżeli warunki atmosferyczne uniemożliwiają okresowe świadczenie usługi przewozu, np. nadmierne opady śniegu spowodują nieprzejezdność tras  .</w:t>
      </w:r>
    </w:p>
    <w:p w:rsidR="00F565ED" w:rsidRPr="00397C16" w:rsidRDefault="00F565ED" w:rsidP="00F46FA6">
      <w:pPr>
        <w:tabs>
          <w:tab w:val="left" w:pos="0"/>
        </w:tabs>
        <w:ind w:left="284" w:hanging="284"/>
        <w:jc w:val="both"/>
        <w:rPr>
          <w:rFonts w:ascii="Arial" w:hAnsi="Arial" w:cs="Arial"/>
          <w:color w:val="000000"/>
          <w:sz w:val="20"/>
          <w:szCs w:val="20"/>
        </w:rPr>
      </w:pPr>
      <w:r w:rsidRPr="00397C16">
        <w:rPr>
          <w:rFonts w:ascii="Arial" w:hAnsi="Arial" w:cs="Arial"/>
          <w:color w:val="000000"/>
          <w:sz w:val="20"/>
          <w:szCs w:val="20"/>
        </w:rPr>
        <w:t>3. Obniżenie wynagrodzenia dokonana zostanie w oparciu o stawkę za 1 km przewozu wskazana w ofercie wykonawcy.</w:t>
      </w:r>
    </w:p>
    <w:p w:rsidR="00F565ED" w:rsidRPr="00397C16" w:rsidRDefault="00F565ED" w:rsidP="00F565ED">
      <w:pPr>
        <w:spacing w:line="240" w:lineRule="atLeast"/>
        <w:jc w:val="both"/>
        <w:rPr>
          <w:rFonts w:ascii="Arial" w:hAnsi="Arial" w:cs="Arial"/>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22</w:t>
      </w:r>
    </w:p>
    <w:p w:rsidR="00F565ED" w:rsidRDefault="00F565ED" w:rsidP="00D615B7">
      <w:pPr>
        <w:jc w:val="center"/>
        <w:rPr>
          <w:rFonts w:ascii="Arial" w:hAnsi="Arial" w:cs="Arial"/>
          <w:b/>
          <w:bCs/>
          <w:i/>
          <w:iCs/>
          <w:color w:val="000000"/>
          <w:sz w:val="20"/>
          <w:szCs w:val="20"/>
        </w:rPr>
      </w:pPr>
      <w:r w:rsidRPr="00397C16">
        <w:rPr>
          <w:rFonts w:ascii="Arial" w:hAnsi="Arial" w:cs="Arial"/>
          <w:b/>
          <w:bCs/>
          <w:i/>
          <w:iCs/>
          <w:color w:val="000000"/>
          <w:sz w:val="20"/>
          <w:szCs w:val="20"/>
        </w:rPr>
        <w:lastRenderedPageBreak/>
        <w:t xml:space="preserve">Pouczenie o środkach ochrony prawnej przysługujących wykonawcy </w:t>
      </w:r>
      <w:r w:rsidR="00F46FA6">
        <w:rPr>
          <w:rFonts w:ascii="Arial" w:hAnsi="Arial" w:cs="Arial"/>
          <w:b/>
          <w:bCs/>
          <w:i/>
          <w:iCs/>
          <w:color w:val="000000"/>
          <w:sz w:val="20"/>
          <w:szCs w:val="20"/>
        </w:rPr>
        <w:br/>
      </w:r>
      <w:r w:rsidRPr="00397C16">
        <w:rPr>
          <w:rFonts w:ascii="Arial" w:hAnsi="Arial" w:cs="Arial"/>
          <w:b/>
          <w:bCs/>
          <w:i/>
          <w:iCs/>
          <w:color w:val="000000"/>
          <w:sz w:val="20"/>
          <w:szCs w:val="20"/>
        </w:rPr>
        <w:t>w toku postęp</w:t>
      </w:r>
      <w:r w:rsidR="00F46FA6">
        <w:rPr>
          <w:rFonts w:ascii="Arial" w:hAnsi="Arial" w:cs="Arial"/>
          <w:b/>
          <w:bCs/>
          <w:i/>
          <w:iCs/>
          <w:color w:val="000000"/>
          <w:sz w:val="20"/>
          <w:szCs w:val="20"/>
        </w:rPr>
        <w:t>owania o udzielenie zamówienia</w:t>
      </w:r>
    </w:p>
    <w:p w:rsidR="00F46FA6" w:rsidRPr="00397C16" w:rsidRDefault="00F46FA6" w:rsidP="00D615B7">
      <w:pPr>
        <w:jc w:val="center"/>
        <w:rPr>
          <w:rFonts w:ascii="Arial" w:hAnsi="Arial" w:cs="Arial"/>
          <w:b/>
          <w:bCs/>
          <w:i/>
          <w:iCs/>
          <w:color w:val="000000"/>
          <w:sz w:val="20"/>
          <w:szCs w:val="20"/>
        </w:rPr>
      </w:pPr>
    </w:p>
    <w:p w:rsidR="00F565ED" w:rsidRPr="00F46FA6" w:rsidRDefault="00F565ED" w:rsidP="00F46FA6">
      <w:pPr>
        <w:tabs>
          <w:tab w:val="left" w:pos="-426"/>
        </w:tabs>
        <w:autoSpaceDE w:val="0"/>
        <w:ind w:left="284" w:hanging="284"/>
        <w:jc w:val="both"/>
        <w:rPr>
          <w:rFonts w:ascii="Arial" w:hAnsi="Arial" w:cs="Arial"/>
          <w:bCs/>
          <w:color w:val="000000"/>
          <w:sz w:val="20"/>
          <w:szCs w:val="20"/>
        </w:rPr>
      </w:pPr>
      <w:r w:rsidRPr="00F46FA6">
        <w:rPr>
          <w:rFonts w:ascii="Arial" w:hAnsi="Arial" w:cs="Arial"/>
          <w:bCs/>
          <w:color w:val="000000"/>
          <w:sz w:val="20"/>
          <w:szCs w:val="20"/>
        </w:rPr>
        <w:t>1.</w:t>
      </w:r>
      <w:r w:rsidRPr="00F46FA6">
        <w:rPr>
          <w:rFonts w:ascii="Arial" w:hAnsi="Arial" w:cs="Arial"/>
          <w:bCs/>
          <w:color w:val="000000"/>
          <w:sz w:val="20"/>
          <w:szCs w:val="20"/>
        </w:rPr>
        <w:tab/>
        <w:t xml:space="preserve">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w:t>
      </w:r>
      <w:r w:rsidR="000E7728">
        <w:rPr>
          <w:rFonts w:ascii="Arial" w:hAnsi="Arial" w:cs="Arial"/>
          <w:bCs/>
          <w:color w:val="000000"/>
          <w:sz w:val="20"/>
          <w:szCs w:val="20"/>
        </w:rPr>
        <w:t>Pzp</w:t>
      </w:r>
      <w:r w:rsidRPr="00F46FA6">
        <w:rPr>
          <w:rFonts w:ascii="Arial" w:hAnsi="Arial" w:cs="Arial"/>
          <w:bCs/>
          <w:color w:val="000000"/>
          <w:sz w:val="20"/>
          <w:szCs w:val="20"/>
        </w:rPr>
        <w:t>.</w:t>
      </w:r>
    </w:p>
    <w:p w:rsidR="00F565ED" w:rsidRPr="00F46FA6" w:rsidRDefault="00F565ED" w:rsidP="00F46FA6">
      <w:pPr>
        <w:tabs>
          <w:tab w:val="left" w:pos="-426"/>
        </w:tabs>
        <w:ind w:left="284" w:hanging="284"/>
        <w:jc w:val="both"/>
        <w:rPr>
          <w:rFonts w:ascii="Arial" w:hAnsi="Arial" w:cs="Arial"/>
          <w:color w:val="000000"/>
          <w:sz w:val="20"/>
          <w:szCs w:val="20"/>
        </w:rPr>
      </w:pPr>
      <w:r w:rsidRPr="00F46FA6">
        <w:rPr>
          <w:rFonts w:ascii="Arial" w:hAnsi="Arial" w:cs="Arial"/>
          <w:bCs/>
          <w:color w:val="000000"/>
          <w:sz w:val="20"/>
          <w:szCs w:val="20"/>
        </w:rPr>
        <w:t>2.</w:t>
      </w:r>
      <w:r w:rsidRPr="00F46FA6">
        <w:rPr>
          <w:rFonts w:ascii="Arial" w:hAnsi="Arial" w:cs="Arial"/>
          <w:bCs/>
          <w:color w:val="000000"/>
          <w:sz w:val="20"/>
          <w:szCs w:val="20"/>
        </w:rPr>
        <w:tab/>
      </w:r>
      <w:r w:rsidRPr="00F46FA6">
        <w:rPr>
          <w:rFonts w:ascii="Arial" w:hAnsi="Arial" w:cs="Arial"/>
          <w:color w:val="000000"/>
          <w:sz w:val="20"/>
          <w:szCs w:val="20"/>
        </w:rPr>
        <w:t xml:space="preserve">Osobom uprawnionym przysługują środki ochrony prawnej określone w Dziale VI </w:t>
      </w:r>
      <w:r w:rsidR="000E7728">
        <w:rPr>
          <w:rFonts w:ascii="Arial" w:hAnsi="Arial" w:cs="Arial"/>
          <w:color w:val="000000"/>
          <w:sz w:val="20"/>
          <w:szCs w:val="20"/>
        </w:rPr>
        <w:t>Pzp</w:t>
      </w:r>
      <w:r w:rsidRPr="00F46FA6">
        <w:rPr>
          <w:rFonts w:ascii="Arial" w:hAnsi="Arial" w:cs="Arial"/>
          <w:color w:val="000000"/>
          <w:sz w:val="20"/>
          <w:szCs w:val="20"/>
        </w:rPr>
        <w:t>, w postaci:</w:t>
      </w:r>
    </w:p>
    <w:p w:rsidR="00F565ED" w:rsidRPr="00F46FA6" w:rsidRDefault="00F565ED" w:rsidP="00C76ECB">
      <w:pPr>
        <w:numPr>
          <w:ilvl w:val="0"/>
          <w:numId w:val="3"/>
        </w:numPr>
        <w:tabs>
          <w:tab w:val="left" w:pos="-426"/>
          <w:tab w:val="left" w:pos="0"/>
        </w:tabs>
        <w:autoSpaceDE w:val="0"/>
        <w:ind w:left="568" w:hanging="284"/>
        <w:jc w:val="both"/>
        <w:rPr>
          <w:rFonts w:ascii="Arial" w:hAnsi="Arial" w:cs="Arial"/>
          <w:color w:val="000000"/>
          <w:sz w:val="20"/>
          <w:szCs w:val="20"/>
        </w:rPr>
      </w:pPr>
      <w:r w:rsidRPr="00F46FA6">
        <w:rPr>
          <w:rFonts w:ascii="Arial" w:hAnsi="Arial" w:cs="Arial"/>
          <w:color w:val="000000"/>
          <w:sz w:val="20"/>
          <w:szCs w:val="20"/>
        </w:rPr>
        <w:t xml:space="preserve">odwołania </w:t>
      </w:r>
      <w:r w:rsidRPr="00F46FA6">
        <w:rPr>
          <w:rFonts w:ascii="Arial" w:hAnsi="Arial" w:cs="Arial"/>
          <w:bCs/>
          <w:color w:val="000000"/>
          <w:sz w:val="20"/>
          <w:szCs w:val="20"/>
        </w:rPr>
        <w:t>od niezgodnej z przepisami ustawy czynności zamawiającego podjętej w postępowaniu o udzielenie zamówienia lub zaniechania czynności, do której zamawiający jest zobowiązany na podstawie ustawy -</w:t>
      </w:r>
      <w:r w:rsidRPr="00F46FA6">
        <w:rPr>
          <w:rFonts w:ascii="Arial" w:hAnsi="Arial" w:cs="Arial"/>
          <w:color w:val="000000"/>
          <w:sz w:val="20"/>
          <w:szCs w:val="20"/>
        </w:rPr>
        <w:t xml:space="preserve"> do Prezesa Krajowej Izby Odwoławczej jedynie w zakresie opisanym w art. 180 ust 2 </w:t>
      </w:r>
      <w:r w:rsidR="000E7728">
        <w:rPr>
          <w:rFonts w:ascii="Arial" w:hAnsi="Arial" w:cs="Arial"/>
          <w:color w:val="000000"/>
          <w:sz w:val="20"/>
          <w:szCs w:val="20"/>
        </w:rPr>
        <w:t>Pzp</w:t>
      </w:r>
      <w:r w:rsidRPr="00F46FA6">
        <w:rPr>
          <w:rFonts w:ascii="Arial" w:hAnsi="Arial" w:cs="Arial"/>
          <w:color w:val="000000"/>
          <w:sz w:val="20"/>
          <w:szCs w:val="20"/>
        </w:rPr>
        <w:t xml:space="preserve">, </w:t>
      </w:r>
    </w:p>
    <w:p w:rsidR="00F565ED" w:rsidRPr="00F46FA6" w:rsidRDefault="00F565ED" w:rsidP="00C76ECB">
      <w:pPr>
        <w:numPr>
          <w:ilvl w:val="0"/>
          <w:numId w:val="3"/>
        </w:numPr>
        <w:tabs>
          <w:tab w:val="left" w:pos="-426"/>
          <w:tab w:val="left" w:pos="0"/>
        </w:tabs>
        <w:autoSpaceDE w:val="0"/>
        <w:ind w:left="568" w:hanging="284"/>
        <w:jc w:val="both"/>
        <w:rPr>
          <w:rFonts w:ascii="Arial" w:hAnsi="Arial" w:cs="Arial"/>
          <w:bCs/>
          <w:color w:val="000000"/>
          <w:sz w:val="20"/>
          <w:szCs w:val="20"/>
        </w:rPr>
      </w:pPr>
      <w:r w:rsidRPr="00F46FA6">
        <w:rPr>
          <w:rFonts w:ascii="Arial" w:hAnsi="Arial" w:cs="Arial"/>
          <w:bCs/>
          <w:color w:val="000000"/>
          <w:sz w:val="20"/>
          <w:szCs w:val="20"/>
        </w:rPr>
        <w:t xml:space="preserve">poinformowania Zamawiającego o niezgodnej z przepisami ustawy czynności podjętej przez niego lub zaniechaniu czynności, do której jest on zobowiązany na podstawie ustawy, na które nie przysługuje odwołanie na podstawie art. 180 ust. 2 </w:t>
      </w:r>
      <w:r w:rsidR="000E7728">
        <w:rPr>
          <w:rFonts w:ascii="Arial" w:hAnsi="Arial" w:cs="Arial"/>
          <w:bCs/>
          <w:color w:val="000000"/>
          <w:sz w:val="20"/>
          <w:szCs w:val="20"/>
        </w:rPr>
        <w:t>Pzp</w:t>
      </w:r>
      <w:r w:rsidRPr="00F46FA6">
        <w:rPr>
          <w:rFonts w:ascii="Arial" w:hAnsi="Arial" w:cs="Arial"/>
          <w:bCs/>
          <w:color w:val="000000"/>
          <w:sz w:val="20"/>
          <w:szCs w:val="20"/>
        </w:rPr>
        <w:t>,</w:t>
      </w:r>
    </w:p>
    <w:p w:rsidR="00F565ED" w:rsidRPr="00F46FA6" w:rsidRDefault="00F565ED" w:rsidP="00F46FA6">
      <w:pPr>
        <w:numPr>
          <w:ilvl w:val="0"/>
          <w:numId w:val="3"/>
        </w:numPr>
        <w:tabs>
          <w:tab w:val="left" w:pos="-426"/>
          <w:tab w:val="left" w:pos="0"/>
        </w:tabs>
        <w:autoSpaceDE w:val="0"/>
        <w:ind w:left="567" w:hanging="284"/>
        <w:jc w:val="both"/>
        <w:rPr>
          <w:rFonts w:ascii="Arial" w:hAnsi="Arial" w:cs="Arial"/>
          <w:color w:val="000000"/>
          <w:sz w:val="20"/>
          <w:szCs w:val="20"/>
        </w:rPr>
      </w:pPr>
      <w:r w:rsidRPr="00F46FA6">
        <w:rPr>
          <w:rFonts w:ascii="Arial" w:hAnsi="Arial" w:cs="Arial"/>
          <w:color w:val="000000"/>
          <w:sz w:val="20"/>
          <w:szCs w:val="20"/>
        </w:rPr>
        <w:t>skargi do sądu okręgowego na orzeczenie Krajowej Izby Odwoławczej.</w:t>
      </w:r>
    </w:p>
    <w:p w:rsidR="00F565ED" w:rsidRPr="00397C16" w:rsidRDefault="00F565ED" w:rsidP="00F565ED">
      <w:pPr>
        <w:autoSpaceDE w:val="0"/>
        <w:ind w:left="720"/>
        <w:jc w:val="both"/>
        <w:rPr>
          <w:rFonts w:ascii="Arial" w:hAnsi="Arial" w:cs="Arial"/>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23</w:t>
      </w:r>
    </w:p>
    <w:p w:rsidR="00F565ED" w:rsidRPr="00397C16" w:rsidRDefault="00F565ED" w:rsidP="00F565ED">
      <w:pPr>
        <w:spacing w:line="240" w:lineRule="atLeast"/>
        <w:jc w:val="center"/>
        <w:rPr>
          <w:rFonts w:ascii="Arial" w:hAnsi="Arial" w:cs="Arial"/>
          <w:b/>
          <w:bCs/>
          <w:i/>
          <w:iCs/>
          <w:color w:val="000000"/>
          <w:sz w:val="20"/>
          <w:szCs w:val="20"/>
        </w:rPr>
      </w:pPr>
      <w:r w:rsidRPr="00397C16">
        <w:rPr>
          <w:rFonts w:ascii="Arial" w:hAnsi="Arial" w:cs="Arial"/>
          <w:b/>
          <w:bCs/>
          <w:i/>
          <w:iCs/>
          <w:color w:val="000000"/>
          <w:sz w:val="20"/>
          <w:szCs w:val="20"/>
        </w:rPr>
        <w:t xml:space="preserve">W sprawach nie uregulowanych niniejszą specyfikacją obowiązują przepisy zawarte </w:t>
      </w:r>
      <w:r w:rsidRPr="00397C16">
        <w:rPr>
          <w:rFonts w:ascii="Arial" w:hAnsi="Arial" w:cs="Arial"/>
          <w:b/>
          <w:bCs/>
          <w:i/>
          <w:iCs/>
          <w:color w:val="000000"/>
          <w:sz w:val="20"/>
          <w:szCs w:val="20"/>
        </w:rPr>
        <w:br/>
        <w:t xml:space="preserve">w </w:t>
      </w:r>
      <w:r w:rsidR="00F46FA6">
        <w:rPr>
          <w:rFonts w:ascii="Arial" w:hAnsi="Arial" w:cs="Arial"/>
          <w:b/>
          <w:bCs/>
          <w:i/>
          <w:iCs/>
          <w:color w:val="000000"/>
          <w:sz w:val="20"/>
          <w:szCs w:val="20"/>
        </w:rPr>
        <w:t>Pzp</w:t>
      </w:r>
      <w:r w:rsidRPr="00397C16">
        <w:rPr>
          <w:rFonts w:ascii="Arial" w:hAnsi="Arial" w:cs="Arial"/>
          <w:b/>
          <w:bCs/>
          <w:i/>
          <w:iCs/>
          <w:color w:val="000000"/>
          <w:sz w:val="20"/>
          <w:szCs w:val="20"/>
        </w:rPr>
        <w:t>, a w sprawach nie uregulowanych niniejszą ustawą będą stoso</w:t>
      </w:r>
      <w:r w:rsidR="00F46FA6">
        <w:rPr>
          <w:rFonts w:ascii="Arial" w:hAnsi="Arial" w:cs="Arial"/>
          <w:b/>
          <w:bCs/>
          <w:i/>
          <w:iCs/>
          <w:color w:val="000000"/>
          <w:sz w:val="20"/>
          <w:szCs w:val="20"/>
        </w:rPr>
        <w:t>wane przepisy Kodeksu Cywilnego</w:t>
      </w:r>
    </w:p>
    <w:p w:rsidR="00F565ED" w:rsidRPr="00397C16" w:rsidRDefault="00F565ED" w:rsidP="00F565ED">
      <w:pPr>
        <w:spacing w:line="240" w:lineRule="atLeast"/>
        <w:jc w:val="center"/>
        <w:rPr>
          <w:rFonts w:ascii="Arial" w:hAnsi="Arial" w:cs="Arial"/>
          <w:b/>
          <w:bCs/>
          <w:i/>
          <w:iCs/>
          <w:color w:val="000000"/>
          <w:sz w:val="20"/>
          <w:szCs w:val="20"/>
        </w:rPr>
      </w:pP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24</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 Załączniki do Specyfikacji Istotnych Warunków Zamówienia. </w:t>
      </w:r>
    </w:p>
    <w:p w:rsidR="00C76ECB" w:rsidRDefault="00C76ECB" w:rsidP="00C76ECB">
      <w:pPr>
        <w:jc w:val="both"/>
        <w:rPr>
          <w:rFonts w:ascii="Arial" w:hAnsi="Arial" w:cs="Arial"/>
          <w:color w:val="000000"/>
          <w:sz w:val="20"/>
          <w:szCs w:val="20"/>
        </w:rPr>
      </w:pPr>
    </w:p>
    <w:p w:rsidR="00F565ED" w:rsidRPr="00397C16" w:rsidRDefault="00F565ED" w:rsidP="00C76ECB">
      <w:pPr>
        <w:jc w:val="both"/>
        <w:rPr>
          <w:rFonts w:ascii="Arial" w:hAnsi="Arial" w:cs="Arial"/>
          <w:color w:val="000000"/>
          <w:kern w:val="0"/>
          <w:sz w:val="20"/>
          <w:szCs w:val="20"/>
        </w:rPr>
      </w:pPr>
      <w:r w:rsidRPr="00397C16">
        <w:rPr>
          <w:rFonts w:ascii="Arial" w:hAnsi="Arial" w:cs="Arial"/>
          <w:color w:val="000000"/>
          <w:sz w:val="20"/>
          <w:szCs w:val="20"/>
        </w:rPr>
        <w:t>1</w:t>
      </w:r>
      <w:r w:rsidRPr="00397C16">
        <w:rPr>
          <w:rFonts w:ascii="Arial" w:hAnsi="Arial" w:cs="Arial"/>
          <w:b/>
          <w:bCs/>
          <w:color w:val="000000"/>
          <w:sz w:val="20"/>
          <w:szCs w:val="20"/>
        </w:rPr>
        <w:t xml:space="preserve">. </w:t>
      </w:r>
      <w:r w:rsidRPr="00397C16">
        <w:rPr>
          <w:rFonts w:ascii="Arial" w:hAnsi="Arial" w:cs="Arial"/>
          <w:color w:val="000000"/>
          <w:sz w:val="20"/>
          <w:szCs w:val="20"/>
        </w:rPr>
        <w:t>Kompletna SIWZ zawiera następujące załączniki:</w:t>
      </w:r>
    </w:p>
    <w:p w:rsidR="00F565ED" w:rsidRPr="00397C16" w:rsidRDefault="00F565ED" w:rsidP="00BB07AF">
      <w:pPr>
        <w:tabs>
          <w:tab w:val="left" w:pos="-142"/>
        </w:tabs>
        <w:ind w:left="709" w:hanging="425"/>
        <w:jc w:val="both"/>
        <w:rPr>
          <w:rFonts w:ascii="Arial" w:hAnsi="Arial" w:cs="Arial"/>
          <w:color w:val="000000"/>
          <w:sz w:val="20"/>
          <w:szCs w:val="20"/>
        </w:rPr>
      </w:pPr>
      <w:r w:rsidRPr="00397C16">
        <w:rPr>
          <w:rFonts w:ascii="Arial" w:hAnsi="Arial" w:cs="Arial"/>
          <w:color w:val="000000"/>
          <w:sz w:val="20"/>
          <w:szCs w:val="20"/>
        </w:rPr>
        <w:t>1)</w:t>
      </w:r>
      <w:r w:rsidRPr="00397C16">
        <w:rPr>
          <w:rFonts w:ascii="Arial" w:hAnsi="Arial" w:cs="Arial"/>
          <w:color w:val="000000"/>
          <w:sz w:val="20"/>
          <w:szCs w:val="20"/>
        </w:rPr>
        <w:tab/>
      </w:r>
      <w:r w:rsidR="00FA1547">
        <w:rPr>
          <w:rFonts w:ascii="Arial" w:hAnsi="Arial" w:cs="Arial"/>
          <w:color w:val="000000"/>
          <w:sz w:val="20"/>
          <w:szCs w:val="20"/>
        </w:rPr>
        <w:t>Formularz</w:t>
      </w:r>
      <w:r w:rsidRPr="00397C16">
        <w:rPr>
          <w:rFonts w:ascii="Arial" w:hAnsi="Arial" w:cs="Arial"/>
          <w:color w:val="000000"/>
          <w:sz w:val="20"/>
          <w:szCs w:val="20"/>
        </w:rPr>
        <w:t xml:space="preserve"> oferty</w:t>
      </w:r>
      <w:r w:rsidR="00977B85">
        <w:rPr>
          <w:rFonts w:ascii="Arial" w:hAnsi="Arial" w:cs="Arial"/>
          <w:color w:val="000000"/>
          <w:sz w:val="20"/>
          <w:szCs w:val="20"/>
        </w:rPr>
        <w:t xml:space="preserve"> </w:t>
      </w:r>
      <w:r w:rsidR="001917B5">
        <w:rPr>
          <w:rFonts w:ascii="Arial" w:hAnsi="Arial" w:cs="Arial"/>
          <w:color w:val="000000"/>
          <w:sz w:val="20"/>
          <w:szCs w:val="20"/>
        </w:rPr>
        <w:t>– załącznik do SIWZ</w:t>
      </w:r>
    </w:p>
    <w:p w:rsidR="00F565ED" w:rsidRPr="00397C16" w:rsidRDefault="00F565ED" w:rsidP="00BB07AF">
      <w:pPr>
        <w:tabs>
          <w:tab w:val="left" w:pos="-142"/>
        </w:tabs>
        <w:ind w:left="709" w:hanging="425"/>
        <w:jc w:val="both"/>
        <w:rPr>
          <w:rFonts w:ascii="Arial" w:hAnsi="Arial" w:cs="Arial"/>
          <w:color w:val="000000"/>
          <w:sz w:val="20"/>
          <w:szCs w:val="20"/>
        </w:rPr>
      </w:pPr>
      <w:r w:rsidRPr="00397C16">
        <w:rPr>
          <w:rFonts w:ascii="Arial" w:hAnsi="Arial" w:cs="Arial"/>
          <w:color w:val="000000"/>
          <w:sz w:val="20"/>
          <w:szCs w:val="20"/>
        </w:rPr>
        <w:t xml:space="preserve">2) </w:t>
      </w:r>
      <w:r w:rsidR="00D5249D">
        <w:rPr>
          <w:rFonts w:ascii="Arial" w:hAnsi="Arial" w:cs="Arial"/>
          <w:color w:val="000000"/>
          <w:sz w:val="20"/>
          <w:szCs w:val="20"/>
        </w:rPr>
        <w:tab/>
      </w:r>
      <w:r w:rsidR="00FA1547">
        <w:rPr>
          <w:rFonts w:ascii="Arial" w:hAnsi="Arial" w:cs="Arial"/>
          <w:color w:val="000000"/>
          <w:sz w:val="20"/>
          <w:szCs w:val="20"/>
        </w:rPr>
        <w:t>O</w:t>
      </w:r>
      <w:r w:rsidR="00977B85" w:rsidRPr="00397C16">
        <w:rPr>
          <w:rFonts w:ascii="Arial" w:hAnsi="Arial" w:cs="Arial"/>
          <w:color w:val="000000"/>
          <w:kern w:val="1"/>
          <w:sz w:val="20"/>
          <w:szCs w:val="20"/>
        </w:rPr>
        <w:t>świadczeni</w:t>
      </w:r>
      <w:r w:rsidR="00FA1547">
        <w:rPr>
          <w:rFonts w:ascii="Arial" w:hAnsi="Arial" w:cs="Arial"/>
          <w:color w:val="000000"/>
          <w:kern w:val="1"/>
          <w:sz w:val="20"/>
          <w:szCs w:val="20"/>
        </w:rPr>
        <w:t>e</w:t>
      </w:r>
      <w:r w:rsidR="00977B85" w:rsidRPr="00397C16">
        <w:rPr>
          <w:rFonts w:ascii="Arial" w:hAnsi="Arial" w:cs="Arial"/>
          <w:color w:val="000000"/>
          <w:kern w:val="1"/>
          <w:sz w:val="20"/>
          <w:szCs w:val="20"/>
        </w:rPr>
        <w:t xml:space="preserve"> o braku podstaw do wykluczenia –</w:t>
      </w:r>
      <w:r w:rsidR="00977B85">
        <w:rPr>
          <w:rFonts w:ascii="Arial" w:hAnsi="Arial" w:cs="Arial"/>
          <w:color w:val="000000"/>
          <w:kern w:val="1"/>
          <w:sz w:val="20"/>
          <w:szCs w:val="20"/>
        </w:rPr>
        <w:t xml:space="preserve"> Z</w:t>
      </w:r>
      <w:r w:rsidR="00977B85" w:rsidRPr="00397C16">
        <w:rPr>
          <w:rFonts w:ascii="Arial" w:hAnsi="Arial" w:cs="Arial"/>
          <w:color w:val="000000"/>
          <w:kern w:val="1"/>
          <w:sz w:val="20"/>
          <w:szCs w:val="20"/>
        </w:rPr>
        <w:t>ałącznik do oferty</w:t>
      </w:r>
      <w:r w:rsidR="00977B85" w:rsidRPr="00397C16">
        <w:rPr>
          <w:rFonts w:ascii="Arial" w:hAnsi="Arial" w:cs="Arial"/>
          <w:color w:val="000000"/>
          <w:sz w:val="20"/>
          <w:szCs w:val="20"/>
        </w:rPr>
        <w:t xml:space="preserve"> </w:t>
      </w:r>
    </w:p>
    <w:p w:rsidR="00F565ED" w:rsidRPr="00397C16" w:rsidRDefault="00F565ED" w:rsidP="00BB07AF">
      <w:pPr>
        <w:tabs>
          <w:tab w:val="left" w:pos="-142"/>
        </w:tabs>
        <w:ind w:left="709" w:hanging="425"/>
        <w:jc w:val="both"/>
        <w:rPr>
          <w:rFonts w:ascii="Arial" w:hAnsi="Arial" w:cs="Arial"/>
          <w:color w:val="000000"/>
          <w:kern w:val="1"/>
          <w:sz w:val="20"/>
          <w:szCs w:val="20"/>
        </w:rPr>
      </w:pPr>
      <w:r w:rsidRPr="00397C16">
        <w:rPr>
          <w:rFonts w:ascii="Arial" w:hAnsi="Arial" w:cs="Arial"/>
          <w:color w:val="000000"/>
          <w:kern w:val="1"/>
          <w:sz w:val="20"/>
          <w:szCs w:val="20"/>
        </w:rPr>
        <w:t xml:space="preserve">3) </w:t>
      </w:r>
      <w:r w:rsidR="00D5249D">
        <w:rPr>
          <w:rFonts w:ascii="Arial" w:hAnsi="Arial" w:cs="Arial"/>
          <w:color w:val="000000"/>
          <w:kern w:val="1"/>
          <w:sz w:val="20"/>
          <w:szCs w:val="20"/>
        </w:rPr>
        <w:tab/>
      </w:r>
      <w:r w:rsidR="00FA1547">
        <w:rPr>
          <w:rFonts w:ascii="Arial" w:hAnsi="Arial" w:cs="Arial"/>
          <w:color w:val="000000"/>
          <w:sz w:val="20"/>
          <w:szCs w:val="20"/>
        </w:rPr>
        <w:t>O</w:t>
      </w:r>
      <w:r w:rsidR="00977B85" w:rsidRPr="00397C16">
        <w:rPr>
          <w:rFonts w:ascii="Arial" w:hAnsi="Arial" w:cs="Arial"/>
          <w:color w:val="000000"/>
          <w:sz w:val="20"/>
          <w:szCs w:val="20"/>
        </w:rPr>
        <w:t>świadczeni</w:t>
      </w:r>
      <w:r w:rsidR="00FA1547">
        <w:rPr>
          <w:rFonts w:ascii="Arial" w:hAnsi="Arial" w:cs="Arial"/>
          <w:color w:val="000000"/>
          <w:sz w:val="20"/>
          <w:szCs w:val="20"/>
        </w:rPr>
        <w:t>e</w:t>
      </w:r>
      <w:r w:rsidR="00977B85" w:rsidRPr="00397C16">
        <w:rPr>
          <w:rFonts w:ascii="Arial" w:hAnsi="Arial" w:cs="Arial"/>
          <w:color w:val="000000"/>
          <w:sz w:val="20"/>
          <w:szCs w:val="20"/>
        </w:rPr>
        <w:t xml:space="preserve"> o spełnieniu warunków udziału w postępowaniu –</w:t>
      </w:r>
      <w:r w:rsidR="00977B85">
        <w:rPr>
          <w:rFonts w:ascii="Arial" w:hAnsi="Arial" w:cs="Arial"/>
          <w:color w:val="000000"/>
          <w:sz w:val="20"/>
          <w:szCs w:val="20"/>
        </w:rPr>
        <w:t xml:space="preserve"> Z</w:t>
      </w:r>
      <w:r w:rsidR="00977B85" w:rsidRPr="00397C16">
        <w:rPr>
          <w:rFonts w:ascii="Arial" w:hAnsi="Arial" w:cs="Arial"/>
          <w:color w:val="000000"/>
          <w:sz w:val="20"/>
          <w:szCs w:val="20"/>
        </w:rPr>
        <w:t>ałącznik do oferty;</w:t>
      </w:r>
    </w:p>
    <w:p w:rsidR="00F565ED" w:rsidRPr="00397C16" w:rsidRDefault="00F565ED" w:rsidP="00BB07AF">
      <w:pPr>
        <w:tabs>
          <w:tab w:val="left" w:pos="-142"/>
        </w:tabs>
        <w:ind w:left="709" w:hanging="425"/>
        <w:jc w:val="both"/>
        <w:rPr>
          <w:rFonts w:ascii="Arial" w:hAnsi="Arial" w:cs="Arial"/>
          <w:color w:val="000000"/>
          <w:sz w:val="20"/>
          <w:szCs w:val="20"/>
        </w:rPr>
      </w:pPr>
      <w:r w:rsidRPr="00397C16">
        <w:rPr>
          <w:rFonts w:ascii="Arial" w:hAnsi="Arial" w:cs="Arial"/>
          <w:color w:val="000000"/>
          <w:kern w:val="1"/>
          <w:sz w:val="20"/>
          <w:szCs w:val="20"/>
        </w:rPr>
        <w:t xml:space="preserve">4) </w:t>
      </w:r>
      <w:r w:rsidR="00D5249D">
        <w:rPr>
          <w:rFonts w:ascii="Arial" w:hAnsi="Arial" w:cs="Arial"/>
          <w:color w:val="000000"/>
          <w:kern w:val="1"/>
          <w:sz w:val="20"/>
          <w:szCs w:val="20"/>
        </w:rPr>
        <w:tab/>
      </w:r>
      <w:r w:rsidR="00977B85">
        <w:rPr>
          <w:rFonts w:ascii="Arial" w:hAnsi="Arial" w:cs="Arial"/>
          <w:color w:val="000000"/>
          <w:kern w:val="1"/>
          <w:sz w:val="20"/>
          <w:szCs w:val="20"/>
        </w:rPr>
        <w:t>W</w:t>
      </w:r>
      <w:r w:rsidRPr="00397C16">
        <w:rPr>
          <w:rFonts w:ascii="Arial" w:hAnsi="Arial" w:cs="Arial"/>
          <w:color w:val="000000"/>
          <w:kern w:val="1"/>
          <w:sz w:val="20"/>
          <w:szCs w:val="20"/>
        </w:rPr>
        <w:t>ykaz wykonanych usług –</w:t>
      </w:r>
      <w:r w:rsidR="00977B85">
        <w:rPr>
          <w:rFonts w:ascii="Arial" w:hAnsi="Arial" w:cs="Arial"/>
          <w:color w:val="000000"/>
          <w:kern w:val="1"/>
          <w:sz w:val="20"/>
          <w:szCs w:val="20"/>
        </w:rPr>
        <w:t xml:space="preserve"> Z</w:t>
      </w:r>
      <w:r w:rsidRPr="00397C16">
        <w:rPr>
          <w:rFonts w:ascii="Arial" w:hAnsi="Arial" w:cs="Arial"/>
          <w:color w:val="000000"/>
          <w:kern w:val="1"/>
          <w:sz w:val="20"/>
          <w:szCs w:val="20"/>
        </w:rPr>
        <w:t xml:space="preserve">ałącznik do </w:t>
      </w:r>
      <w:r w:rsidR="00977B85">
        <w:rPr>
          <w:rFonts w:ascii="Arial" w:hAnsi="Arial" w:cs="Arial"/>
          <w:color w:val="000000"/>
          <w:kern w:val="1"/>
          <w:sz w:val="20"/>
          <w:szCs w:val="20"/>
        </w:rPr>
        <w:t>SIWZ</w:t>
      </w:r>
      <w:r w:rsidRPr="00397C16">
        <w:rPr>
          <w:rFonts w:ascii="Arial" w:hAnsi="Arial" w:cs="Arial"/>
          <w:color w:val="000000"/>
          <w:kern w:val="1"/>
          <w:sz w:val="20"/>
          <w:szCs w:val="20"/>
        </w:rPr>
        <w:t>;</w:t>
      </w:r>
    </w:p>
    <w:p w:rsidR="00F565ED" w:rsidRPr="00397C16" w:rsidRDefault="00F565ED" w:rsidP="00BB07AF">
      <w:pPr>
        <w:tabs>
          <w:tab w:val="left" w:pos="-142"/>
        </w:tabs>
        <w:ind w:left="709" w:hanging="425"/>
        <w:jc w:val="both"/>
        <w:rPr>
          <w:rFonts w:ascii="Arial" w:hAnsi="Arial" w:cs="Arial"/>
          <w:color w:val="000000"/>
          <w:sz w:val="20"/>
          <w:szCs w:val="20"/>
        </w:rPr>
      </w:pPr>
      <w:r w:rsidRPr="00397C16">
        <w:rPr>
          <w:rFonts w:ascii="Arial" w:hAnsi="Arial" w:cs="Arial"/>
          <w:color w:val="000000"/>
          <w:sz w:val="20"/>
          <w:szCs w:val="20"/>
        </w:rPr>
        <w:t xml:space="preserve">5) </w:t>
      </w:r>
      <w:r w:rsidR="00D5249D">
        <w:rPr>
          <w:rFonts w:ascii="Arial" w:hAnsi="Arial" w:cs="Arial"/>
          <w:color w:val="000000"/>
          <w:sz w:val="20"/>
          <w:szCs w:val="20"/>
        </w:rPr>
        <w:tab/>
      </w:r>
      <w:r w:rsidRPr="00397C16">
        <w:rPr>
          <w:rFonts w:ascii="Arial" w:hAnsi="Arial" w:cs="Arial"/>
          <w:color w:val="000000"/>
          <w:sz w:val="20"/>
          <w:szCs w:val="20"/>
        </w:rPr>
        <w:t xml:space="preserve">Wykaz sprzętu </w:t>
      </w:r>
      <w:r w:rsidR="001917B5">
        <w:rPr>
          <w:rFonts w:ascii="Arial" w:hAnsi="Arial" w:cs="Arial"/>
          <w:color w:val="000000"/>
          <w:sz w:val="20"/>
          <w:szCs w:val="20"/>
        </w:rPr>
        <w:t>Z</w:t>
      </w:r>
      <w:r w:rsidRPr="00397C16">
        <w:rPr>
          <w:rFonts w:ascii="Arial" w:hAnsi="Arial" w:cs="Arial"/>
          <w:color w:val="000000"/>
          <w:sz w:val="20"/>
          <w:szCs w:val="20"/>
        </w:rPr>
        <w:t>ałącznik do</w:t>
      </w:r>
      <w:r w:rsidR="001917B5">
        <w:rPr>
          <w:rFonts w:ascii="Arial" w:hAnsi="Arial" w:cs="Arial"/>
          <w:color w:val="000000"/>
          <w:sz w:val="20"/>
          <w:szCs w:val="20"/>
        </w:rPr>
        <w:t xml:space="preserve"> SIWZ</w:t>
      </w:r>
      <w:r w:rsidRPr="00397C16">
        <w:rPr>
          <w:rFonts w:ascii="Arial" w:hAnsi="Arial" w:cs="Arial"/>
          <w:color w:val="000000"/>
          <w:sz w:val="20"/>
          <w:szCs w:val="20"/>
        </w:rPr>
        <w:t>;</w:t>
      </w:r>
    </w:p>
    <w:p w:rsidR="00F565ED" w:rsidRPr="00397C16" w:rsidRDefault="00F565ED" w:rsidP="00BB07AF">
      <w:pPr>
        <w:tabs>
          <w:tab w:val="left" w:pos="-142"/>
          <w:tab w:val="left" w:pos="284"/>
        </w:tabs>
        <w:ind w:left="709" w:hanging="425"/>
        <w:jc w:val="both"/>
        <w:rPr>
          <w:rFonts w:ascii="Arial" w:hAnsi="Arial" w:cs="Arial"/>
          <w:color w:val="000000"/>
          <w:kern w:val="1"/>
          <w:sz w:val="20"/>
          <w:szCs w:val="20"/>
        </w:rPr>
      </w:pPr>
      <w:r w:rsidRPr="00397C16">
        <w:rPr>
          <w:rFonts w:ascii="Arial" w:hAnsi="Arial" w:cs="Arial"/>
          <w:color w:val="000000"/>
          <w:kern w:val="1"/>
          <w:sz w:val="20"/>
          <w:szCs w:val="20"/>
        </w:rPr>
        <w:t xml:space="preserve">6) </w:t>
      </w:r>
      <w:r w:rsidR="00D5249D">
        <w:rPr>
          <w:rFonts w:ascii="Arial" w:hAnsi="Arial" w:cs="Arial"/>
          <w:color w:val="000000"/>
          <w:kern w:val="1"/>
          <w:sz w:val="20"/>
          <w:szCs w:val="20"/>
        </w:rPr>
        <w:tab/>
      </w:r>
      <w:r w:rsidR="001917B5">
        <w:rPr>
          <w:rFonts w:ascii="Arial" w:hAnsi="Arial" w:cs="Arial"/>
          <w:color w:val="000000"/>
          <w:kern w:val="1"/>
          <w:sz w:val="20"/>
          <w:szCs w:val="20"/>
        </w:rPr>
        <w:t xml:space="preserve">Wykaz </w:t>
      </w:r>
      <w:r w:rsidRPr="00397C16">
        <w:rPr>
          <w:rFonts w:ascii="Arial" w:hAnsi="Arial" w:cs="Arial"/>
          <w:color w:val="000000"/>
          <w:kern w:val="1"/>
          <w:sz w:val="20"/>
          <w:szCs w:val="20"/>
        </w:rPr>
        <w:t>os</w:t>
      </w:r>
      <w:r w:rsidR="001917B5">
        <w:rPr>
          <w:rFonts w:ascii="Arial" w:hAnsi="Arial" w:cs="Arial"/>
          <w:color w:val="000000"/>
          <w:kern w:val="1"/>
          <w:sz w:val="20"/>
          <w:szCs w:val="20"/>
        </w:rPr>
        <w:t>ó</w:t>
      </w:r>
      <w:r w:rsidRPr="00397C16">
        <w:rPr>
          <w:rFonts w:ascii="Arial" w:hAnsi="Arial" w:cs="Arial"/>
          <w:color w:val="000000"/>
          <w:kern w:val="1"/>
          <w:sz w:val="20"/>
          <w:szCs w:val="20"/>
        </w:rPr>
        <w:t>b</w:t>
      </w:r>
      <w:r w:rsidR="001917B5">
        <w:rPr>
          <w:rFonts w:ascii="Arial" w:hAnsi="Arial" w:cs="Arial"/>
          <w:color w:val="000000"/>
          <w:kern w:val="1"/>
          <w:sz w:val="20"/>
          <w:szCs w:val="20"/>
        </w:rPr>
        <w:t>,</w:t>
      </w:r>
      <w:r w:rsidRPr="00397C16">
        <w:rPr>
          <w:rFonts w:ascii="Arial" w:hAnsi="Arial" w:cs="Arial"/>
          <w:color w:val="000000"/>
          <w:kern w:val="1"/>
          <w:sz w:val="20"/>
          <w:szCs w:val="20"/>
        </w:rPr>
        <w:t xml:space="preserve"> które będą uczestniczyć w wykonaniu zamówienia </w:t>
      </w:r>
      <w:r w:rsidR="001917B5">
        <w:rPr>
          <w:rFonts w:ascii="Arial" w:hAnsi="Arial" w:cs="Arial"/>
          <w:color w:val="000000"/>
          <w:kern w:val="1"/>
          <w:sz w:val="20"/>
          <w:szCs w:val="20"/>
        </w:rPr>
        <w:t>Z</w:t>
      </w:r>
      <w:r w:rsidRPr="00397C16">
        <w:rPr>
          <w:rFonts w:ascii="Arial" w:hAnsi="Arial" w:cs="Arial"/>
          <w:color w:val="000000"/>
          <w:kern w:val="1"/>
          <w:sz w:val="20"/>
          <w:szCs w:val="20"/>
        </w:rPr>
        <w:t xml:space="preserve">ałącznik do </w:t>
      </w:r>
      <w:r w:rsidR="001917B5">
        <w:rPr>
          <w:rFonts w:ascii="Arial" w:hAnsi="Arial" w:cs="Arial"/>
          <w:color w:val="000000"/>
          <w:kern w:val="1"/>
          <w:sz w:val="20"/>
          <w:szCs w:val="20"/>
        </w:rPr>
        <w:t>SIWZ</w:t>
      </w:r>
      <w:r w:rsidRPr="00397C16">
        <w:rPr>
          <w:rFonts w:ascii="Arial" w:hAnsi="Arial" w:cs="Arial"/>
          <w:color w:val="000000"/>
          <w:kern w:val="1"/>
          <w:sz w:val="20"/>
          <w:szCs w:val="20"/>
        </w:rPr>
        <w:t>;</w:t>
      </w:r>
    </w:p>
    <w:p w:rsidR="00F565ED" w:rsidRPr="00397C16" w:rsidRDefault="00F565ED" w:rsidP="00BB07AF">
      <w:pPr>
        <w:widowControl/>
        <w:tabs>
          <w:tab w:val="left" w:pos="-567"/>
          <w:tab w:val="left" w:pos="-142"/>
        </w:tabs>
        <w:ind w:left="709" w:hanging="425"/>
        <w:jc w:val="both"/>
        <w:rPr>
          <w:rFonts w:ascii="Arial" w:hAnsi="Arial" w:cs="Arial"/>
          <w:color w:val="000000" w:themeColor="text1"/>
          <w:kern w:val="2"/>
          <w:sz w:val="20"/>
          <w:szCs w:val="20"/>
          <w:lang w:eastAsia="ar-SA"/>
        </w:rPr>
      </w:pPr>
      <w:r w:rsidRPr="00397C16">
        <w:rPr>
          <w:rFonts w:ascii="Arial" w:hAnsi="Arial" w:cs="Arial"/>
          <w:color w:val="000000" w:themeColor="text1"/>
          <w:kern w:val="2"/>
          <w:sz w:val="20"/>
          <w:szCs w:val="20"/>
          <w:lang w:eastAsia="ar-SA"/>
        </w:rPr>
        <w:t xml:space="preserve">7) </w:t>
      </w:r>
      <w:r w:rsidR="00BB07AF">
        <w:rPr>
          <w:rFonts w:ascii="Arial" w:hAnsi="Arial" w:cs="Arial"/>
          <w:color w:val="000000" w:themeColor="text1"/>
          <w:kern w:val="2"/>
          <w:sz w:val="20"/>
          <w:szCs w:val="20"/>
          <w:lang w:eastAsia="ar-SA"/>
        </w:rPr>
        <w:tab/>
      </w:r>
      <w:r w:rsidR="001917B5" w:rsidRPr="00397C16">
        <w:rPr>
          <w:rFonts w:ascii="Arial" w:hAnsi="Arial" w:cs="Arial"/>
          <w:color w:val="000000"/>
          <w:kern w:val="1"/>
          <w:sz w:val="20"/>
          <w:szCs w:val="20"/>
        </w:rPr>
        <w:t>Wzór pełnomocnictwa –</w:t>
      </w:r>
      <w:r w:rsidR="001917B5">
        <w:rPr>
          <w:rFonts w:ascii="Arial" w:hAnsi="Arial" w:cs="Arial"/>
          <w:color w:val="000000"/>
          <w:kern w:val="1"/>
          <w:sz w:val="20"/>
          <w:szCs w:val="20"/>
        </w:rPr>
        <w:t xml:space="preserve"> Z</w:t>
      </w:r>
      <w:r w:rsidR="001917B5" w:rsidRPr="00397C16">
        <w:rPr>
          <w:rFonts w:ascii="Arial" w:hAnsi="Arial" w:cs="Arial"/>
          <w:color w:val="000000"/>
          <w:kern w:val="1"/>
          <w:sz w:val="20"/>
          <w:szCs w:val="20"/>
        </w:rPr>
        <w:t xml:space="preserve">ałącznik do </w:t>
      </w:r>
      <w:r w:rsidR="001917B5">
        <w:rPr>
          <w:rFonts w:ascii="Arial" w:hAnsi="Arial" w:cs="Arial"/>
          <w:color w:val="000000"/>
          <w:kern w:val="1"/>
          <w:sz w:val="20"/>
          <w:szCs w:val="20"/>
        </w:rPr>
        <w:t>SIWZ</w:t>
      </w:r>
      <w:r w:rsidR="001917B5" w:rsidRPr="00397C16">
        <w:rPr>
          <w:rFonts w:ascii="Arial" w:hAnsi="Arial" w:cs="Arial"/>
          <w:color w:val="000000"/>
          <w:kern w:val="1"/>
          <w:sz w:val="20"/>
          <w:szCs w:val="20"/>
        </w:rPr>
        <w:t>;</w:t>
      </w:r>
    </w:p>
    <w:p w:rsidR="00F565ED" w:rsidRPr="00397C16" w:rsidRDefault="00F565ED" w:rsidP="00BB07AF">
      <w:pPr>
        <w:widowControl/>
        <w:tabs>
          <w:tab w:val="left" w:pos="-142"/>
        </w:tabs>
        <w:ind w:left="709" w:hanging="425"/>
        <w:jc w:val="both"/>
        <w:rPr>
          <w:rFonts w:ascii="Arial" w:hAnsi="Arial" w:cs="Arial"/>
          <w:color w:val="000000" w:themeColor="text1"/>
          <w:kern w:val="2"/>
          <w:sz w:val="20"/>
          <w:szCs w:val="20"/>
          <w:lang w:eastAsia="ar-SA"/>
        </w:rPr>
      </w:pPr>
      <w:r w:rsidRPr="00397C16">
        <w:rPr>
          <w:rFonts w:ascii="Arial" w:hAnsi="Arial" w:cs="Arial"/>
          <w:color w:val="000000" w:themeColor="text1"/>
          <w:kern w:val="2"/>
          <w:sz w:val="20"/>
          <w:szCs w:val="20"/>
          <w:lang w:eastAsia="ar-SA"/>
        </w:rPr>
        <w:t xml:space="preserve">8) </w:t>
      </w:r>
      <w:r w:rsidR="00BB07AF">
        <w:rPr>
          <w:rFonts w:ascii="Arial" w:hAnsi="Arial" w:cs="Arial"/>
          <w:color w:val="000000" w:themeColor="text1"/>
          <w:kern w:val="2"/>
          <w:sz w:val="20"/>
          <w:szCs w:val="20"/>
          <w:lang w:eastAsia="ar-SA"/>
        </w:rPr>
        <w:tab/>
      </w:r>
      <w:r w:rsidRPr="00397C16">
        <w:rPr>
          <w:rFonts w:ascii="Arial" w:hAnsi="Arial" w:cs="Arial"/>
          <w:color w:val="000000" w:themeColor="text1"/>
          <w:kern w:val="2"/>
          <w:sz w:val="20"/>
          <w:szCs w:val="20"/>
          <w:lang w:eastAsia="ar-SA"/>
        </w:rPr>
        <w:t xml:space="preserve">Oświadczenie o </w:t>
      </w:r>
      <w:r w:rsidR="001917B5">
        <w:rPr>
          <w:rFonts w:ascii="Arial" w:hAnsi="Arial" w:cs="Arial"/>
          <w:color w:val="000000" w:themeColor="text1"/>
          <w:kern w:val="2"/>
          <w:sz w:val="20"/>
          <w:szCs w:val="20"/>
          <w:lang w:eastAsia="ar-SA"/>
        </w:rPr>
        <w:t xml:space="preserve">przynależności lub </w:t>
      </w:r>
      <w:r w:rsidRPr="00397C16">
        <w:rPr>
          <w:rFonts w:ascii="Arial" w:hAnsi="Arial" w:cs="Arial"/>
          <w:color w:val="000000" w:themeColor="text1"/>
          <w:kern w:val="2"/>
          <w:sz w:val="20"/>
          <w:szCs w:val="20"/>
          <w:lang w:eastAsia="ar-SA"/>
        </w:rPr>
        <w:t>braku przynależności do grupy kapitałowej –</w:t>
      </w:r>
      <w:r w:rsidR="001917B5">
        <w:rPr>
          <w:rFonts w:ascii="Arial" w:hAnsi="Arial" w:cs="Arial"/>
          <w:color w:val="000000" w:themeColor="text1"/>
          <w:kern w:val="2"/>
          <w:sz w:val="20"/>
          <w:szCs w:val="20"/>
          <w:lang w:eastAsia="ar-SA"/>
        </w:rPr>
        <w:t xml:space="preserve"> Z</w:t>
      </w:r>
      <w:r w:rsidRPr="00397C16">
        <w:rPr>
          <w:rFonts w:ascii="Arial" w:hAnsi="Arial" w:cs="Arial"/>
          <w:color w:val="000000" w:themeColor="text1"/>
          <w:kern w:val="2"/>
          <w:sz w:val="20"/>
          <w:szCs w:val="20"/>
          <w:lang w:eastAsia="ar-SA"/>
        </w:rPr>
        <w:t>ałącznik do</w:t>
      </w:r>
      <w:r w:rsidR="001917B5">
        <w:rPr>
          <w:rFonts w:ascii="Arial" w:hAnsi="Arial" w:cs="Arial"/>
          <w:color w:val="000000" w:themeColor="text1"/>
          <w:kern w:val="2"/>
          <w:sz w:val="20"/>
          <w:szCs w:val="20"/>
          <w:lang w:eastAsia="ar-SA"/>
        </w:rPr>
        <w:t xml:space="preserve"> SIWZ</w:t>
      </w:r>
    </w:p>
    <w:p w:rsidR="00F565ED" w:rsidRPr="00397C16" w:rsidRDefault="00F565ED" w:rsidP="00BB07AF">
      <w:pPr>
        <w:tabs>
          <w:tab w:val="left" w:pos="-709"/>
          <w:tab w:val="left" w:pos="-142"/>
        </w:tabs>
        <w:ind w:left="709" w:hanging="425"/>
        <w:jc w:val="both"/>
        <w:rPr>
          <w:rFonts w:ascii="Arial" w:hAnsi="Arial" w:cs="Arial"/>
          <w:color w:val="000000"/>
          <w:kern w:val="1"/>
          <w:sz w:val="20"/>
          <w:szCs w:val="20"/>
        </w:rPr>
      </w:pPr>
      <w:r w:rsidRPr="00397C16">
        <w:rPr>
          <w:rFonts w:ascii="Arial" w:hAnsi="Arial" w:cs="Arial"/>
          <w:color w:val="000000"/>
          <w:kern w:val="1"/>
          <w:sz w:val="20"/>
          <w:szCs w:val="20"/>
        </w:rPr>
        <w:t xml:space="preserve">9) </w:t>
      </w:r>
      <w:r w:rsidR="00BB07AF">
        <w:rPr>
          <w:rFonts w:ascii="Arial" w:hAnsi="Arial" w:cs="Arial"/>
          <w:color w:val="000000"/>
          <w:kern w:val="1"/>
          <w:sz w:val="20"/>
          <w:szCs w:val="20"/>
        </w:rPr>
        <w:tab/>
      </w:r>
      <w:r w:rsidR="001917B5" w:rsidRPr="00397C16">
        <w:rPr>
          <w:rFonts w:ascii="Arial" w:hAnsi="Arial" w:cs="Arial"/>
          <w:color w:val="000000"/>
          <w:kern w:val="1"/>
          <w:sz w:val="20"/>
          <w:szCs w:val="20"/>
        </w:rPr>
        <w:t xml:space="preserve">Wzór umowy wraz z </w:t>
      </w:r>
      <w:r w:rsidR="001917B5" w:rsidRPr="00397C16">
        <w:rPr>
          <w:rFonts w:ascii="Arial" w:hAnsi="Arial" w:cs="Arial"/>
          <w:color w:val="000000"/>
          <w:sz w:val="20"/>
          <w:szCs w:val="20"/>
        </w:rPr>
        <w:t>regulaminem sprawowania opieki nad uczniami</w:t>
      </w:r>
      <w:r w:rsidR="001917B5">
        <w:rPr>
          <w:rFonts w:ascii="Arial" w:hAnsi="Arial" w:cs="Arial"/>
          <w:color w:val="000000"/>
          <w:sz w:val="20"/>
          <w:szCs w:val="20"/>
        </w:rPr>
        <w:t xml:space="preserve"> </w:t>
      </w:r>
      <w:r w:rsidR="001917B5" w:rsidRPr="00397C16">
        <w:rPr>
          <w:rFonts w:ascii="Arial" w:hAnsi="Arial" w:cs="Arial"/>
          <w:color w:val="000000" w:themeColor="text1"/>
          <w:kern w:val="2"/>
          <w:sz w:val="20"/>
          <w:szCs w:val="20"/>
          <w:lang w:eastAsia="ar-SA"/>
        </w:rPr>
        <w:t>–</w:t>
      </w:r>
      <w:r w:rsidR="001917B5">
        <w:rPr>
          <w:rFonts w:ascii="Arial" w:hAnsi="Arial" w:cs="Arial"/>
          <w:color w:val="000000" w:themeColor="text1"/>
          <w:kern w:val="2"/>
          <w:sz w:val="20"/>
          <w:szCs w:val="20"/>
          <w:lang w:eastAsia="ar-SA"/>
        </w:rPr>
        <w:t xml:space="preserve"> Z</w:t>
      </w:r>
      <w:r w:rsidR="001917B5" w:rsidRPr="00397C16">
        <w:rPr>
          <w:rFonts w:ascii="Arial" w:hAnsi="Arial" w:cs="Arial"/>
          <w:color w:val="000000" w:themeColor="text1"/>
          <w:kern w:val="2"/>
          <w:sz w:val="20"/>
          <w:szCs w:val="20"/>
          <w:lang w:eastAsia="ar-SA"/>
        </w:rPr>
        <w:t>ałącznik do</w:t>
      </w:r>
      <w:r w:rsidR="001917B5">
        <w:rPr>
          <w:rFonts w:ascii="Arial" w:hAnsi="Arial" w:cs="Arial"/>
          <w:color w:val="000000" w:themeColor="text1"/>
          <w:kern w:val="2"/>
          <w:sz w:val="20"/>
          <w:szCs w:val="20"/>
          <w:lang w:eastAsia="ar-SA"/>
        </w:rPr>
        <w:t xml:space="preserve"> SIWZ</w:t>
      </w:r>
    </w:p>
    <w:p w:rsidR="001917B5" w:rsidRDefault="001917B5" w:rsidP="00BB07AF">
      <w:pPr>
        <w:keepNext/>
        <w:tabs>
          <w:tab w:val="left" w:pos="-142"/>
        </w:tabs>
        <w:ind w:left="709" w:hanging="425"/>
        <w:jc w:val="both"/>
        <w:rPr>
          <w:rFonts w:ascii="Arial" w:hAnsi="Arial" w:cs="Arial"/>
          <w:color w:val="000000"/>
          <w:kern w:val="1"/>
          <w:sz w:val="20"/>
          <w:szCs w:val="20"/>
        </w:rPr>
      </w:pPr>
      <w:r>
        <w:rPr>
          <w:rFonts w:ascii="Arial" w:hAnsi="Arial" w:cs="Arial"/>
          <w:color w:val="000000"/>
          <w:sz w:val="20"/>
          <w:szCs w:val="20"/>
        </w:rPr>
        <w:t>10</w:t>
      </w:r>
      <w:r w:rsidR="00F565ED" w:rsidRPr="00397C16">
        <w:rPr>
          <w:rFonts w:ascii="Arial" w:hAnsi="Arial" w:cs="Arial"/>
          <w:color w:val="000000"/>
          <w:sz w:val="20"/>
          <w:szCs w:val="20"/>
        </w:rPr>
        <w:t>) O</w:t>
      </w:r>
      <w:r w:rsidR="00F565ED" w:rsidRPr="00397C16">
        <w:rPr>
          <w:rFonts w:ascii="Arial" w:hAnsi="Arial" w:cs="Arial"/>
          <w:sz w:val="20"/>
          <w:szCs w:val="20"/>
        </w:rPr>
        <w:t>rganizacja dowozów i odwozów</w:t>
      </w:r>
      <w:r w:rsidR="007B4B38" w:rsidRPr="00397C16">
        <w:rPr>
          <w:rFonts w:ascii="Arial" w:hAnsi="Arial" w:cs="Arial"/>
          <w:sz w:val="20"/>
          <w:szCs w:val="20"/>
        </w:rPr>
        <w:t xml:space="preserve"> uczniów w roku szkol</w:t>
      </w:r>
      <w:r w:rsidR="00C41F28" w:rsidRPr="00397C16">
        <w:rPr>
          <w:rFonts w:ascii="Arial" w:hAnsi="Arial" w:cs="Arial"/>
          <w:sz w:val="20"/>
          <w:szCs w:val="20"/>
        </w:rPr>
        <w:t>nym 201</w:t>
      </w:r>
      <w:r w:rsidR="00B571A4">
        <w:rPr>
          <w:rFonts w:ascii="Arial" w:hAnsi="Arial" w:cs="Arial"/>
          <w:sz w:val="20"/>
          <w:szCs w:val="20"/>
        </w:rPr>
        <w:t>8</w:t>
      </w:r>
      <w:r w:rsidR="00366919" w:rsidRPr="00397C16">
        <w:rPr>
          <w:rFonts w:ascii="Arial" w:hAnsi="Arial" w:cs="Arial"/>
          <w:sz w:val="20"/>
          <w:szCs w:val="20"/>
        </w:rPr>
        <w:t>/2</w:t>
      </w:r>
      <w:r w:rsidR="00C41F28" w:rsidRPr="00397C16">
        <w:rPr>
          <w:rFonts w:ascii="Arial" w:hAnsi="Arial" w:cs="Arial"/>
          <w:sz w:val="20"/>
          <w:szCs w:val="20"/>
        </w:rPr>
        <w:t>0</w:t>
      </w:r>
      <w:r w:rsidR="00B571A4">
        <w:rPr>
          <w:rFonts w:ascii="Arial" w:hAnsi="Arial" w:cs="Arial"/>
          <w:sz w:val="20"/>
          <w:szCs w:val="20"/>
        </w:rPr>
        <w:t>20</w:t>
      </w:r>
      <w:r w:rsidR="00F565ED" w:rsidRPr="00397C16">
        <w:rPr>
          <w:rFonts w:ascii="Arial" w:hAnsi="Arial" w:cs="Arial"/>
          <w:sz w:val="20"/>
          <w:szCs w:val="20"/>
        </w:rPr>
        <w:t xml:space="preserve"> (dla poszczególnych części zamówienia)</w:t>
      </w:r>
      <w:r w:rsidRPr="001917B5">
        <w:rPr>
          <w:rFonts w:ascii="Arial" w:hAnsi="Arial" w:cs="Arial"/>
          <w:color w:val="000000"/>
          <w:kern w:val="1"/>
          <w:sz w:val="20"/>
          <w:szCs w:val="20"/>
        </w:rPr>
        <w:t xml:space="preserve"> </w:t>
      </w:r>
      <w:r w:rsidRPr="00397C16">
        <w:rPr>
          <w:rFonts w:ascii="Arial" w:hAnsi="Arial" w:cs="Arial"/>
          <w:color w:val="000000" w:themeColor="text1"/>
          <w:kern w:val="2"/>
          <w:sz w:val="20"/>
          <w:szCs w:val="20"/>
          <w:lang w:eastAsia="ar-SA"/>
        </w:rPr>
        <w:t>–</w:t>
      </w:r>
      <w:r>
        <w:rPr>
          <w:rFonts w:ascii="Arial" w:hAnsi="Arial" w:cs="Arial"/>
          <w:color w:val="000000" w:themeColor="text1"/>
          <w:kern w:val="2"/>
          <w:sz w:val="20"/>
          <w:szCs w:val="20"/>
          <w:lang w:eastAsia="ar-SA"/>
        </w:rPr>
        <w:t xml:space="preserve"> Z</w:t>
      </w:r>
      <w:r w:rsidRPr="00397C16">
        <w:rPr>
          <w:rFonts w:ascii="Arial" w:hAnsi="Arial" w:cs="Arial"/>
          <w:color w:val="000000" w:themeColor="text1"/>
          <w:kern w:val="2"/>
          <w:sz w:val="20"/>
          <w:szCs w:val="20"/>
          <w:lang w:eastAsia="ar-SA"/>
        </w:rPr>
        <w:t>ałącznik do</w:t>
      </w:r>
      <w:r>
        <w:rPr>
          <w:rFonts w:ascii="Arial" w:hAnsi="Arial" w:cs="Arial"/>
          <w:color w:val="000000" w:themeColor="text1"/>
          <w:kern w:val="2"/>
          <w:sz w:val="20"/>
          <w:szCs w:val="20"/>
          <w:lang w:eastAsia="ar-SA"/>
        </w:rPr>
        <w:t xml:space="preserve"> SIWZ</w:t>
      </w:r>
    </w:p>
    <w:p w:rsidR="00ED2337" w:rsidRPr="00AA3CD1" w:rsidRDefault="001917B5" w:rsidP="00AA3CD1">
      <w:pPr>
        <w:keepNext/>
        <w:tabs>
          <w:tab w:val="left" w:pos="-142"/>
        </w:tabs>
        <w:ind w:left="709" w:hanging="425"/>
        <w:jc w:val="both"/>
        <w:rPr>
          <w:rFonts w:ascii="Arial" w:hAnsi="Arial" w:cs="Arial"/>
          <w:color w:val="000000"/>
          <w:sz w:val="20"/>
          <w:szCs w:val="20"/>
        </w:rPr>
      </w:pPr>
      <w:r w:rsidRPr="00397C16">
        <w:rPr>
          <w:rFonts w:ascii="Arial" w:hAnsi="Arial" w:cs="Arial"/>
          <w:color w:val="000000"/>
          <w:kern w:val="1"/>
          <w:sz w:val="20"/>
          <w:szCs w:val="20"/>
        </w:rPr>
        <w:t>1</w:t>
      </w:r>
      <w:r>
        <w:rPr>
          <w:rFonts w:ascii="Arial" w:hAnsi="Arial" w:cs="Arial"/>
          <w:color w:val="000000"/>
          <w:kern w:val="1"/>
          <w:sz w:val="20"/>
          <w:szCs w:val="20"/>
        </w:rPr>
        <w:t>1</w:t>
      </w:r>
      <w:r w:rsidRPr="00397C16">
        <w:rPr>
          <w:rFonts w:ascii="Arial" w:hAnsi="Arial" w:cs="Arial"/>
          <w:color w:val="000000"/>
          <w:kern w:val="1"/>
          <w:sz w:val="20"/>
          <w:szCs w:val="20"/>
        </w:rPr>
        <w:t xml:space="preserve">) </w:t>
      </w:r>
      <w:r w:rsidRPr="00397C16">
        <w:rPr>
          <w:rFonts w:ascii="Arial" w:hAnsi="Arial" w:cs="Arial"/>
          <w:color w:val="000000"/>
          <w:sz w:val="20"/>
          <w:szCs w:val="20"/>
        </w:rPr>
        <w:t xml:space="preserve"> Załącznik graficzny  zawierający przebieg tras na których bę</w:t>
      </w:r>
      <w:r>
        <w:rPr>
          <w:rFonts w:ascii="Arial" w:hAnsi="Arial" w:cs="Arial"/>
          <w:color w:val="000000"/>
          <w:sz w:val="20"/>
          <w:szCs w:val="20"/>
        </w:rPr>
        <w:t xml:space="preserve">dzie świadczona usługa przewozu </w:t>
      </w:r>
      <w:r w:rsidRPr="00397C16">
        <w:rPr>
          <w:rFonts w:ascii="Arial" w:hAnsi="Arial" w:cs="Arial"/>
          <w:color w:val="000000" w:themeColor="text1"/>
          <w:kern w:val="2"/>
          <w:sz w:val="20"/>
          <w:szCs w:val="20"/>
          <w:lang w:eastAsia="ar-SA"/>
        </w:rPr>
        <w:t>–</w:t>
      </w:r>
      <w:r>
        <w:rPr>
          <w:rFonts w:ascii="Arial" w:hAnsi="Arial" w:cs="Arial"/>
          <w:color w:val="000000" w:themeColor="text1"/>
          <w:kern w:val="2"/>
          <w:sz w:val="20"/>
          <w:szCs w:val="20"/>
          <w:lang w:eastAsia="ar-SA"/>
        </w:rPr>
        <w:t xml:space="preserve"> Z</w:t>
      </w:r>
      <w:r w:rsidRPr="00397C16">
        <w:rPr>
          <w:rFonts w:ascii="Arial" w:hAnsi="Arial" w:cs="Arial"/>
          <w:color w:val="000000" w:themeColor="text1"/>
          <w:kern w:val="2"/>
          <w:sz w:val="20"/>
          <w:szCs w:val="20"/>
          <w:lang w:eastAsia="ar-SA"/>
        </w:rPr>
        <w:t>ałącznik do</w:t>
      </w:r>
      <w:r>
        <w:rPr>
          <w:rFonts w:ascii="Arial" w:hAnsi="Arial" w:cs="Arial"/>
          <w:color w:val="000000" w:themeColor="text1"/>
          <w:kern w:val="2"/>
          <w:sz w:val="20"/>
          <w:szCs w:val="20"/>
          <w:lang w:eastAsia="ar-SA"/>
        </w:rPr>
        <w:t xml:space="preserve"> SIWZ</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25</w:t>
      </w:r>
    </w:p>
    <w:p w:rsidR="00F565ED" w:rsidRPr="00397C16" w:rsidRDefault="00F565ED" w:rsidP="00F565ED">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Sposoby uzyskania Specyfikacji Istotnych Warunków Zamówienia. </w:t>
      </w:r>
    </w:p>
    <w:p w:rsidR="00F565ED" w:rsidRPr="00397C16" w:rsidRDefault="00F565ED" w:rsidP="006F00FB">
      <w:pPr>
        <w:jc w:val="both"/>
        <w:rPr>
          <w:rFonts w:ascii="Arial" w:hAnsi="Arial" w:cs="Arial"/>
          <w:color w:val="000000"/>
          <w:sz w:val="20"/>
          <w:szCs w:val="20"/>
        </w:rPr>
      </w:pPr>
      <w:r w:rsidRPr="00397C16">
        <w:rPr>
          <w:rFonts w:ascii="Arial" w:hAnsi="Arial" w:cs="Arial"/>
          <w:color w:val="000000"/>
          <w:sz w:val="20"/>
          <w:szCs w:val="20"/>
        </w:rPr>
        <w:t xml:space="preserve">Specyfikacja Istotnych Warunków Zamówienia jest dostępna na stronie internetowej: </w:t>
      </w:r>
      <w:hyperlink r:id="rId11" w:history="1">
        <w:r w:rsidR="00B571A4" w:rsidRPr="00AA5EBC">
          <w:rPr>
            <w:rStyle w:val="Hipercze"/>
            <w:rFonts w:ascii="Arial" w:hAnsi="Arial" w:cs="Arial"/>
            <w:sz w:val="20"/>
            <w:szCs w:val="20"/>
          </w:rPr>
          <w:t>www.ugradzanow.bip.org.pl</w:t>
        </w:r>
      </w:hyperlink>
      <w:r w:rsidRPr="00397C16">
        <w:rPr>
          <w:rFonts w:ascii="Arial" w:hAnsi="Arial" w:cs="Arial"/>
          <w:color w:val="000000"/>
          <w:sz w:val="20"/>
          <w:szCs w:val="20"/>
        </w:rPr>
        <w:t xml:space="preserve">, ponadto formularz SIWZ można zakupić za cenę 30 złotych (w tym podatek VAT); w siedzibie Zamawiającego, Urząd Gminy </w:t>
      </w:r>
      <w:r w:rsidR="00B571A4">
        <w:rPr>
          <w:rFonts w:ascii="Arial" w:hAnsi="Arial" w:cs="Arial"/>
          <w:color w:val="000000"/>
          <w:sz w:val="20"/>
          <w:szCs w:val="20"/>
        </w:rPr>
        <w:t>Radzanów</w:t>
      </w:r>
      <w:r w:rsidRPr="00397C16">
        <w:rPr>
          <w:rFonts w:ascii="Arial" w:hAnsi="Arial" w:cs="Arial"/>
          <w:color w:val="000000"/>
          <w:sz w:val="20"/>
          <w:szCs w:val="20"/>
        </w:rPr>
        <w:t>; 26-</w:t>
      </w:r>
      <w:r w:rsidR="00B571A4">
        <w:rPr>
          <w:rFonts w:ascii="Arial" w:hAnsi="Arial" w:cs="Arial"/>
          <w:color w:val="000000"/>
          <w:sz w:val="20"/>
          <w:szCs w:val="20"/>
        </w:rPr>
        <w:t>807 Radzanów 92A,</w:t>
      </w:r>
      <w:r w:rsidRPr="00397C16">
        <w:rPr>
          <w:rFonts w:ascii="Arial" w:hAnsi="Arial" w:cs="Arial"/>
          <w:color w:val="000000"/>
          <w:sz w:val="20"/>
          <w:szCs w:val="20"/>
        </w:rPr>
        <w:t xml:space="preserve"> pok. Nr </w:t>
      </w:r>
      <w:r w:rsidR="00B571A4">
        <w:rPr>
          <w:rFonts w:ascii="Arial" w:hAnsi="Arial" w:cs="Arial"/>
          <w:color w:val="000000"/>
          <w:sz w:val="20"/>
          <w:szCs w:val="20"/>
        </w:rPr>
        <w:t>7</w:t>
      </w:r>
      <w:r w:rsidRPr="00397C16">
        <w:rPr>
          <w:rFonts w:ascii="Arial" w:hAnsi="Arial" w:cs="Arial"/>
          <w:color w:val="000000"/>
          <w:sz w:val="20"/>
          <w:szCs w:val="20"/>
        </w:rPr>
        <w:t>; tel.</w:t>
      </w:r>
      <w:r w:rsidR="00C76ECB">
        <w:rPr>
          <w:rFonts w:ascii="Arial" w:hAnsi="Arial" w:cs="Arial"/>
          <w:color w:val="000000"/>
          <w:sz w:val="20"/>
          <w:szCs w:val="20"/>
        </w:rPr>
        <w:t xml:space="preserve"> </w:t>
      </w:r>
      <w:r w:rsidRPr="00397C16">
        <w:rPr>
          <w:rFonts w:ascii="Arial" w:hAnsi="Arial" w:cs="Arial"/>
          <w:color w:val="000000"/>
          <w:sz w:val="20"/>
          <w:szCs w:val="20"/>
        </w:rPr>
        <w:t xml:space="preserve">(48) </w:t>
      </w:r>
      <w:r w:rsidR="00B571A4">
        <w:rPr>
          <w:rFonts w:ascii="Arial" w:hAnsi="Arial" w:cs="Arial"/>
          <w:color w:val="000000"/>
          <w:sz w:val="20"/>
          <w:szCs w:val="20"/>
        </w:rPr>
        <w:t xml:space="preserve">613 63 62 wew. 26 </w:t>
      </w:r>
      <w:r w:rsidRPr="00397C16">
        <w:rPr>
          <w:rFonts w:ascii="Arial" w:hAnsi="Arial" w:cs="Arial"/>
          <w:color w:val="000000"/>
          <w:sz w:val="20"/>
          <w:szCs w:val="20"/>
        </w:rPr>
        <w:t xml:space="preserve"> w godz. 7</w:t>
      </w:r>
      <w:r w:rsidRPr="00397C16">
        <w:rPr>
          <w:rFonts w:ascii="Arial" w:hAnsi="Arial" w:cs="Arial"/>
          <w:color w:val="000000"/>
          <w:position w:val="5"/>
          <w:sz w:val="20"/>
          <w:szCs w:val="20"/>
          <w:vertAlign w:val="superscript"/>
        </w:rPr>
        <w:t>30</w:t>
      </w:r>
      <w:r w:rsidRPr="00397C16">
        <w:rPr>
          <w:rFonts w:ascii="Arial" w:hAnsi="Arial" w:cs="Arial"/>
          <w:color w:val="000000"/>
          <w:sz w:val="20"/>
          <w:szCs w:val="20"/>
        </w:rPr>
        <w:t>– 15</w:t>
      </w:r>
      <w:r w:rsidRPr="00397C16">
        <w:rPr>
          <w:rFonts w:ascii="Arial" w:hAnsi="Arial" w:cs="Arial"/>
          <w:color w:val="000000"/>
          <w:position w:val="5"/>
          <w:sz w:val="20"/>
          <w:szCs w:val="20"/>
          <w:vertAlign w:val="superscript"/>
        </w:rPr>
        <w:t>30</w:t>
      </w:r>
      <w:r w:rsidRPr="00397C16">
        <w:rPr>
          <w:rFonts w:ascii="Arial" w:hAnsi="Arial" w:cs="Arial"/>
          <w:color w:val="000000"/>
          <w:sz w:val="20"/>
          <w:szCs w:val="20"/>
        </w:rPr>
        <w:t xml:space="preserve"> lub otrz</w:t>
      </w:r>
      <w:r w:rsidR="006F00FB" w:rsidRPr="00397C16">
        <w:rPr>
          <w:rFonts w:ascii="Arial" w:hAnsi="Arial" w:cs="Arial"/>
          <w:color w:val="000000"/>
          <w:sz w:val="20"/>
          <w:szCs w:val="20"/>
        </w:rPr>
        <w:t>ymać za zaliczeniem  pocztowym.</w:t>
      </w:r>
    </w:p>
    <w:p w:rsidR="006F00FB" w:rsidRPr="00397C16" w:rsidRDefault="006F00FB" w:rsidP="006F00FB">
      <w:pPr>
        <w:jc w:val="both"/>
        <w:rPr>
          <w:rFonts w:ascii="Arial" w:hAnsi="Arial" w:cs="Arial"/>
          <w:color w:val="000000"/>
          <w:sz w:val="20"/>
          <w:szCs w:val="20"/>
        </w:rPr>
      </w:pPr>
    </w:p>
    <w:p w:rsidR="0071483B" w:rsidRDefault="0071483B" w:rsidP="00C76ECB">
      <w:pPr>
        <w:spacing w:line="260" w:lineRule="atLeast"/>
        <w:jc w:val="right"/>
        <w:rPr>
          <w:rFonts w:ascii="Arial" w:hAnsi="Arial" w:cs="Arial"/>
          <w:b/>
          <w:i/>
          <w:color w:val="000000"/>
          <w:sz w:val="20"/>
          <w:szCs w:val="20"/>
        </w:rPr>
      </w:pPr>
    </w:p>
    <w:p w:rsidR="0071483B" w:rsidRDefault="0071483B" w:rsidP="00C76ECB">
      <w:pPr>
        <w:spacing w:line="260" w:lineRule="atLeast"/>
        <w:jc w:val="right"/>
        <w:rPr>
          <w:rFonts w:ascii="Arial" w:hAnsi="Arial" w:cs="Arial"/>
          <w:b/>
          <w:i/>
          <w:color w:val="000000"/>
          <w:sz w:val="20"/>
          <w:szCs w:val="20"/>
        </w:rPr>
      </w:pPr>
    </w:p>
    <w:p w:rsidR="00F565ED" w:rsidRPr="00C76ECB" w:rsidRDefault="00D83505" w:rsidP="00C76ECB">
      <w:pPr>
        <w:spacing w:line="260" w:lineRule="atLeast"/>
        <w:jc w:val="right"/>
        <w:rPr>
          <w:rFonts w:ascii="Arial" w:hAnsi="Arial" w:cs="Arial"/>
          <w:b/>
          <w:i/>
          <w:color w:val="000000"/>
          <w:sz w:val="20"/>
          <w:szCs w:val="20"/>
        </w:rPr>
      </w:pPr>
      <w:r>
        <w:rPr>
          <w:rFonts w:ascii="Arial" w:hAnsi="Arial" w:cs="Arial"/>
          <w:b/>
          <w:i/>
          <w:color w:val="000000"/>
          <w:sz w:val="20"/>
          <w:szCs w:val="20"/>
        </w:rPr>
        <w:t>K</w:t>
      </w:r>
      <w:r w:rsidR="00F565ED" w:rsidRPr="00C76ECB">
        <w:rPr>
          <w:rFonts w:ascii="Arial" w:hAnsi="Arial" w:cs="Arial"/>
          <w:b/>
          <w:i/>
          <w:color w:val="000000"/>
          <w:sz w:val="20"/>
          <w:szCs w:val="20"/>
        </w:rPr>
        <w:t>ierownik Zamawiającego</w:t>
      </w:r>
    </w:p>
    <w:p w:rsidR="001779EE" w:rsidRDefault="00F565ED" w:rsidP="001779EE">
      <w:pPr>
        <w:spacing w:line="260" w:lineRule="atLeast"/>
        <w:jc w:val="right"/>
        <w:rPr>
          <w:rFonts w:ascii="Arial" w:hAnsi="Arial" w:cs="Arial"/>
          <w:b/>
          <w:i/>
          <w:color w:val="000000"/>
          <w:sz w:val="20"/>
          <w:szCs w:val="20"/>
        </w:rPr>
      </w:pPr>
      <w:r w:rsidRPr="00C76ECB">
        <w:rPr>
          <w:rFonts w:ascii="Arial" w:hAnsi="Arial" w:cs="Arial"/>
          <w:b/>
          <w:i/>
          <w:color w:val="000000"/>
          <w:sz w:val="20"/>
          <w:szCs w:val="20"/>
        </w:rPr>
        <w:t xml:space="preserve">Wójt Gminy </w:t>
      </w:r>
      <w:r w:rsidR="00B571A4">
        <w:rPr>
          <w:rFonts w:ascii="Arial" w:hAnsi="Arial" w:cs="Arial"/>
          <w:b/>
          <w:i/>
          <w:color w:val="000000"/>
          <w:sz w:val="20"/>
          <w:szCs w:val="20"/>
        </w:rPr>
        <w:t>Radzanów</w:t>
      </w:r>
    </w:p>
    <w:p w:rsidR="001C5DDC" w:rsidRDefault="001C5DDC" w:rsidP="001779EE">
      <w:pPr>
        <w:spacing w:line="260" w:lineRule="atLeast"/>
        <w:jc w:val="right"/>
        <w:rPr>
          <w:rFonts w:ascii="Arial" w:hAnsi="Arial" w:cs="Arial"/>
          <w:bCs/>
          <w:i/>
          <w:iCs/>
          <w:color w:val="000000"/>
          <w:sz w:val="20"/>
          <w:szCs w:val="20"/>
        </w:rPr>
      </w:pPr>
    </w:p>
    <w:p w:rsidR="001C5DDC" w:rsidRDefault="001C5DDC" w:rsidP="001779EE">
      <w:pPr>
        <w:spacing w:line="260" w:lineRule="atLeast"/>
        <w:jc w:val="right"/>
        <w:rPr>
          <w:rFonts w:ascii="Arial" w:hAnsi="Arial" w:cs="Arial"/>
          <w:bCs/>
          <w:i/>
          <w:iCs/>
          <w:color w:val="000000"/>
          <w:sz w:val="20"/>
          <w:szCs w:val="20"/>
        </w:rPr>
      </w:pPr>
    </w:p>
    <w:p w:rsidR="001C5DDC" w:rsidRDefault="001C5DDC" w:rsidP="001779EE">
      <w:pPr>
        <w:spacing w:line="260" w:lineRule="atLeast"/>
        <w:jc w:val="right"/>
        <w:rPr>
          <w:rFonts w:ascii="Arial" w:hAnsi="Arial" w:cs="Arial"/>
          <w:bCs/>
          <w:i/>
          <w:iCs/>
          <w:color w:val="000000"/>
          <w:sz w:val="20"/>
          <w:szCs w:val="20"/>
        </w:rPr>
      </w:pPr>
    </w:p>
    <w:p w:rsidR="001C5DDC" w:rsidRDefault="001C5DDC" w:rsidP="001779EE">
      <w:pPr>
        <w:spacing w:line="260" w:lineRule="atLeast"/>
        <w:jc w:val="right"/>
        <w:rPr>
          <w:rFonts w:ascii="Arial" w:hAnsi="Arial" w:cs="Arial"/>
          <w:bCs/>
          <w:i/>
          <w:iCs/>
          <w:color w:val="000000"/>
          <w:sz w:val="20"/>
          <w:szCs w:val="20"/>
        </w:rPr>
      </w:pPr>
    </w:p>
    <w:p w:rsidR="001C5DDC" w:rsidRDefault="001C5DDC" w:rsidP="001779EE">
      <w:pPr>
        <w:spacing w:line="260" w:lineRule="atLeast"/>
        <w:jc w:val="right"/>
        <w:rPr>
          <w:rFonts w:ascii="Arial" w:hAnsi="Arial" w:cs="Arial"/>
          <w:bCs/>
          <w:i/>
          <w:iCs/>
          <w:color w:val="000000"/>
          <w:sz w:val="20"/>
          <w:szCs w:val="20"/>
        </w:rPr>
      </w:pPr>
    </w:p>
    <w:p w:rsidR="001C5DDC" w:rsidRDefault="001C5DDC" w:rsidP="001779EE">
      <w:pPr>
        <w:spacing w:line="260" w:lineRule="atLeast"/>
        <w:jc w:val="right"/>
        <w:rPr>
          <w:rFonts w:ascii="Arial" w:hAnsi="Arial" w:cs="Arial"/>
          <w:bCs/>
          <w:i/>
          <w:iCs/>
          <w:color w:val="000000"/>
          <w:sz w:val="20"/>
          <w:szCs w:val="20"/>
        </w:rPr>
      </w:pPr>
    </w:p>
    <w:p w:rsidR="001C5DDC" w:rsidRDefault="001C5DDC" w:rsidP="001779EE">
      <w:pPr>
        <w:spacing w:line="260" w:lineRule="atLeast"/>
        <w:jc w:val="right"/>
        <w:rPr>
          <w:rFonts w:ascii="Arial" w:hAnsi="Arial" w:cs="Arial"/>
          <w:bCs/>
          <w:i/>
          <w:iCs/>
          <w:color w:val="000000"/>
          <w:sz w:val="20"/>
          <w:szCs w:val="20"/>
        </w:rPr>
      </w:pPr>
    </w:p>
    <w:p w:rsidR="00F565ED" w:rsidRPr="001779EE" w:rsidRDefault="00F565ED" w:rsidP="001779EE">
      <w:pPr>
        <w:spacing w:line="260" w:lineRule="atLeast"/>
        <w:jc w:val="right"/>
        <w:rPr>
          <w:rFonts w:ascii="Arial" w:hAnsi="Arial" w:cs="Arial"/>
          <w:b/>
          <w:i/>
          <w:color w:val="000000"/>
          <w:sz w:val="20"/>
          <w:szCs w:val="20"/>
        </w:rPr>
      </w:pPr>
      <w:r w:rsidRPr="002A3541">
        <w:rPr>
          <w:rFonts w:ascii="Arial" w:hAnsi="Arial" w:cs="Arial"/>
          <w:bCs/>
          <w:i/>
          <w:iCs/>
          <w:color w:val="000000"/>
          <w:sz w:val="20"/>
          <w:szCs w:val="20"/>
        </w:rPr>
        <w:lastRenderedPageBreak/>
        <w:t>Załącznik do SIWZ</w:t>
      </w:r>
    </w:p>
    <w:p w:rsidR="00F565ED" w:rsidRPr="00397C16" w:rsidRDefault="00F565ED" w:rsidP="00F565ED">
      <w:pPr>
        <w:tabs>
          <w:tab w:val="left" w:pos="567"/>
          <w:tab w:val="left" w:pos="2096"/>
          <w:tab w:val="left" w:pos="8730"/>
          <w:tab w:val="left" w:pos="9185"/>
        </w:tabs>
        <w:rPr>
          <w:rFonts w:ascii="Arial" w:hAnsi="Arial" w:cs="Arial"/>
          <w:color w:val="000000"/>
          <w:sz w:val="20"/>
          <w:szCs w:val="20"/>
        </w:rPr>
      </w:pPr>
      <w:r w:rsidRPr="00397C16">
        <w:rPr>
          <w:rFonts w:ascii="Arial" w:hAnsi="Arial" w:cs="Arial"/>
          <w:color w:val="000000"/>
          <w:sz w:val="20"/>
          <w:szCs w:val="20"/>
        </w:rPr>
        <w:t>...................................................................</w:t>
      </w:r>
    </w:p>
    <w:p w:rsidR="00F565ED" w:rsidRPr="002A3541" w:rsidRDefault="00F565ED" w:rsidP="00F565ED">
      <w:pPr>
        <w:tabs>
          <w:tab w:val="left" w:pos="567"/>
          <w:tab w:val="left" w:pos="2096"/>
          <w:tab w:val="left" w:pos="8730"/>
          <w:tab w:val="left" w:pos="9185"/>
        </w:tabs>
        <w:rPr>
          <w:rFonts w:ascii="Arial" w:hAnsi="Arial" w:cs="Arial"/>
          <w:bCs/>
          <w:color w:val="000000"/>
          <w:sz w:val="18"/>
          <w:szCs w:val="18"/>
        </w:rPr>
      </w:pPr>
      <w:r w:rsidRPr="002A3541">
        <w:rPr>
          <w:rFonts w:ascii="Arial" w:hAnsi="Arial" w:cs="Arial"/>
          <w:bCs/>
          <w:color w:val="000000"/>
          <w:sz w:val="18"/>
          <w:szCs w:val="18"/>
        </w:rPr>
        <w:t>/nazwa wykonawcy(ów)/</w:t>
      </w: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r w:rsidRPr="001E0E8F">
        <w:rPr>
          <w:rFonts w:ascii="Arial" w:hAnsi="Arial" w:cs="Arial"/>
          <w:color w:val="000000"/>
          <w:sz w:val="20"/>
          <w:szCs w:val="20"/>
        </w:rPr>
        <w:t>...................................................................</w:t>
      </w: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r w:rsidRPr="001E0E8F">
        <w:rPr>
          <w:rFonts w:ascii="Arial" w:hAnsi="Arial" w:cs="Arial"/>
          <w:color w:val="000000"/>
          <w:sz w:val="20"/>
          <w:szCs w:val="20"/>
        </w:rPr>
        <w:t>...................................................................</w:t>
      </w:r>
    </w:p>
    <w:p w:rsidR="00F565ED" w:rsidRPr="002A3541" w:rsidRDefault="00F565ED" w:rsidP="00F565ED">
      <w:pPr>
        <w:tabs>
          <w:tab w:val="left" w:pos="567"/>
          <w:tab w:val="left" w:pos="2096"/>
          <w:tab w:val="left" w:pos="8730"/>
          <w:tab w:val="left" w:pos="9185"/>
        </w:tabs>
        <w:rPr>
          <w:rFonts w:ascii="Arial" w:hAnsi="Arial" w:cs="Arial"/>
          <w:bCs/>
          <w:color w:val="000000"/>
          <w:sz w:val="18"/>
          <w:szCs w:val="18"/>
        </w:rPr>
      </w:pPr>
      <w:r w:rsidRPr="002A3541">
        <w:rPr>
          <w:rFonts w:ascii="Arial" w:hAnsi="Arial" w:cs="Arial"/>
          <w:bCs/>
          <w:color w:val="000000"/>
          <w:sz w:val="18"/>
          <w:szCs w:val="18"/>
        </w:rPr>
        <w:t>/dokładny adres/</w:t>
      </w: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r w:rsidRPr="001E0E8F">
        <w:rPr>
          <w:rFonts w:ascii="Arial" w:hAnsi="Arial" w:cs="Arial"/>
          <w:color w:val="000000"/>
          <w:sz w:val="20"/>
          <w:szCs w:val="20"/>
        </w:rPr>
        <w:t>...................................................................</w:t>
      </w:r>
    </w:p>
    <w:p w:rsidR="00F565ED" w:rsidRPr="002A3541" w:rsidRDefault="00F565ED" w:rsidP="00F565ED">
      <w:pPr>
        <w:tabs>
          <w:tab w:val="left" w:pos="567"/>
          <w:tab w:val="left" w:pos="2096"/>
          <w:tab w:val="left" w:pos="8730"/>
          <w:tab w:val="left" w:pos="9185"/>
        </w:tabs>
        <w:rPr>
          <w:rFonts w:ascii="Arial" w:hAnsi="Arial" w:cs="Arial"/>
          <w:bCs/>
          <w:color w:val="000000"/>
          <w:sz w:val="18"/>
          <w:szCs w:val="18"/>
        </w:rPr>
      </w:pPr>
      <w:r w:rsidRPr="002A3541">
        <w:rPr>
          <w:rFonts w:ascii="Arial" w:hAnsi="Arial" w:cs="Arial"/>
          <w:bCs/>
          <w:color w:val="000000"/>
          <w:sz w:val="18"/>
          <w:szCs w:val="18"/>
        </w:rPr>
        <w:t>/adres do doręczeń – jeżeli inny niż powyżej/</w:t>
      </w: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p>
    <w:p w:rsidR="00F565ED" w:rsidRPr="001E0E8F" w:rsidRDefault="00F565ED" w:rsidP="00F565ED">
      <w:pPr>
        <w:tabs>
          <w:tab w:val="left" w:pos="567"/>
          <w:tab w:val="left" w:pos="2096"/>
          <w:tab w:val="left" w:pos="8730"/>
          <w:tab w:val="left" w:pos="9185"/>
        </w:tabs>
        <w:rPr>
          <w:rFonts w:ascii="Arial" w:hAnsi="Arial" w:cs="Arial"/>
          <w:color w:val="000000"/>
          <w:sz w:val="20"/>
          <w:szCs w:val="20"/>
          <w:lang w:val="de-DE"/>
        </w:rPr>
      </w:pPr>
      <w:r w:rsidRPr="001E0E8F">
        <w:rPr>
          <w:rFonts w:ascii="Arial" w:hAnsi="Arial" w:cs="Arial"/>
          <w:color w:val="000000"/>
          <w:sz w:val="20"/>
          <w:szCs w:val="20"/>
          <w:lang w:val="de-DE"/>
        </w:rPr>
        <w:t>...................................................................</w:t>
      </w:r>
    </w:p>
    <w:p w:rsidR="002644AC" w:rsidRPr="002A3541" w:rsidRDefault="00F565ED" w:rsidP="002644AC">
      <w:pPr>
        <w:tabs>
          <w:tab w:val="left" w:pos="567"/>
          <w:tab w:val="left" w:pos="2096"/>
          <w:tab w:val="left" w:pos="8730"/>
          <w:tab w:val="left" w:pos="9185"/>
        </w:tabs>
        <w:rPr>
          <w:rFonts w:ascii="Arial" w:hAnsi="Arial" w:cs="Arial"/>
          <w:bCs/>
          <w:color w:val="000000"/>
          <w:sz w:val="18"/>
          <w:szCs w:val="18"/>
          <w:lang w:val="de-DE"/>
        </w:rPr>
      </w:pPr>
      <w:r w:rsidRPr="002A3541">
        <w:rPr>
          <w:rFonts w:ascii="Arial" w:hAnsi="Arial" w:cs="Arial"/>
          <w:bCs/>
          <w:color w:val="000000"/>
          <w:sz w:val="18"/>
          <w:szCs w:val="18"/>
          <w:lang w:val="de-DE"/>
        </w:rPr>
        <w:t>/telefon/</w:t>
      </w:r>
      <w:r w:rsidR="002644AC">
        <w:rPr>
          <w:rFonts w:ascii="Arial" w:hAnsi="Arial" w:cs="Arial"/>
          <w:bCs/>
          <w:color w:val="000000"/>
          <w:sz w:val="18"/>
          <w:szCs w:val="18"/>
          <w:lang w:val="de-DE"/>
        </w:rPr>
        <w:tab/>
      </w:r>
      <w:r w:rsidR="002644AC" w:rsidRPr="002A3541">
        <w:rPr>
          <w:rFonts w:ascii="Arial" w:hAnsi="Arial" w:cs="Arial"/>
          <w:bCs/>
          <w:color w:val="000000"/>
          <w:sz w:val="18"/>
          <w:szCs w:val="18"/>
          <w:lang w:val="de-DE"/>
        </w:rPr>
        <w:t>/fax/</w:t>
      </w:r>
    </w:p>
    <w:p w:rsidR="00F565ED" w:rsidRPr="001E0E8F" w:rsidRDefault="00F565ED" w:rsidP="00F565ED">
      <w:pPr>
        <w:tabs>
          <w:tab w:val="left" w:pos="567"/>
          <w:tab w:val="left" w:pos="2096"/>
          <w:tab w:val="left" w:pos="8730"/>
          <w:tab w:val="left" w:pos="9185"/>
        </w:tabs>
        <w:rPr>
          <w:rFonts w:ascii="Arial" w:hAnsi="Arial" w:cs="Arial"/>
          <w:color w:val="000000"/>
          <w:sz w:val="20"/>
          <w:szCs w:val="20"/>
          <w:lang w:val="de-DE"/>
        </w:rPr>
      </w:pPr>
    </w:p>
    <w:p w:rsidR="00F565ED" w:rsidRPr="001E0E8F" w:rsidRDefault="00F565ED" w:rsidP="00F565ED">
      <w:pPr>
        <w:tabs>
          <w:tab w:val="left" w:pos="567"/>
          <w:tab w:val="left" w:pos="2096"/>
          <w:tab w:val="left" w:pos="8730"/>
          <w:tab w:val="left" w:pos="9185"/>
        </w:tabs>
        <w:rPr>
          <w:rFonts w:ascii="Arial" w:hAnsi="Arial" w:cs="Arial"/>
          <w:color w:val="000000"/>
          <w:sz w:val="20"/>
          <w:szCs w:val="20"/>
          <w:lang w:val="de-DE"/>
        </w:rPr>
      </w:pPr>
      <w:r w:rsidRPr="001E0E8F">
        <w:rPr>
          <w:rFonts w:ascii="Arial" w:hAnsi="Arial" w:cs="Arial"/>
          <w:color w:val="000000"/>
          <w:sz w:val="20"/>
          <w:szCs w:val="20"/>
          <w:lang w:val="de-DE"/>
        </w:rPr>
        <w:t>...................................................................</w:t>
      </w:r>
    </w:p>
    <w:p w:rsidR="00F565ED" w:rsidRPr="002A3541" w:rsidRDefault="00F565ED" w:rsidP="00F565ED">
      <w:pPr>
        <w:tabs>
          <w:tab w:val="left" w:pos="567"/>
          <w:tab w:val="left" w:pos="2096"/>
          <w:tab w:val="left" w:pos="8730"/>
          <w:tab w:val="left" w:pos="9185"/>
        </w:tabs>
        <w:rPr>
          <w:rFonts w:ascii="Arial" w:hAnsi="Arial" w:cs="Arial"/>
          <w:bCs/>
          <w:color w:val="000000"/>
          <w:sz w:val="18"/>
          <w:szCs w:val="18"/>
          <w:lang w:val="de-DE"/>
        </w:rPr>
      </w:pPr>
      <w:r w:rsidRPr="002A3541">
        <w:rPr>
          <w:rFonts w:ascii="Arial" w:hAnsi="Arial" w:cs="Arial"/>
          <w:bCs/>
          <w:color w:val="000000"/>
          <w:sz w:val="18"/>
          <w:szCs w:val="18"/>
          <w:lang w:val="de-DE"/>
        </w:rPr>
        <w:t>/adres e-mail/</w:t>
      </w:r>
    </w:p>
    <w:p w:rsidR="00F565ED" w:rsidRPr="001E0E8F" w:rsidRDefault="00F565ED" w:rsidP="00F565ED">
      <w:pPr>
        <w:tabs>
          <w:tab w:val="left" w:pos="567"/>
          <w:tab w:val="left" w:pos="2096"/>
          <w:tab w:val="left" w:pos="8730"/>
          <w:tab w:val="left" w:pos="9185"/>
        </w:tabs>
        <w:rPr>
          <w:rFonts w:ascii="Arial" w:hAnsi="Arial" w:cs="Arial"/>
          <w:bCs/>
          <w:color w:val="000000"/>
          <w:sz w:val="20"/>
          <w:szCs w:val="20"/>
          <w:lang w:val="de-DE"/>
        </w:rPr>
      </w:pP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r w:rsidRPr="002A3541">
        <w:rPr>
          <w:rFonts w:ascii="Arial" w:hAnsi="Arial" w:cs="Arial"/>
          <w:bCs/>
          <w:color w:val="000000"/>
          <w:sz w:val="18"/>
          <w:szCs w:val="18"/>
        </w:rPr>
        <w:t xml:space="preserve">REGON </w:t>
      </w:r>
      <w:r w:rsidR="001E0E8F" w:rsidRPr="002A3541">
        <w:rPr>
          <w:rFonts w:ascii="Arial" w:hAnsi="Arial" w:cs="Arial"/>
          <w:color w:val="000000"/>
          <w:sz w:val="18"/>
          <w:szCs w:val="18"/>
        </w:rPr>
        <w:t xml:space="preserve"> /</w:t>
      </w:r>
      <w:r w:rsidRPr="002A3541">
        <w:rPr>
          <w:rFonts w:ascii="Arial" w:hAnsi="Arial" w:cs="Arial"/>
          <w:color w:val="000000"/>
          <w:sz w:val="18"/>
          <w:szCs w:val="18"/>
        </w:rPr>
        <w:t xml:space="preserve">jeżeli posiada/ </w:t>
      </w:r>
      <w:r w:rsidRPr="001E0E8F">
        <w:rPr>
          <w:rFonts w:ascii="Arial" w:hAnsi="Arial" w:cs="Arial"/>
          <w:color w:val="000000"/>
          <w:sz w:val="20"/>
          <w:szCs w:val="20"/>
        </w:rPr>
        <w:t>.......................................</w:t>
      </w:r>
    </w:p>
    <w:p w:rsidR="00F565ED" w:rsidRPr="002A3541" w:rsidRDefault="00F565ED" w:rsidP="00F565ED">
      <w:pPr>
        <w:tabs>
          <w:tab w:val="left" w:pos="567"/>
          <w:tab w:val="left" w:pos="2096"/>
          <w:tab w:val="left" w:pos="8730"/>
          <w:tab w:val="left" w:pos="9185"/>
        </w:tabs>
        <w:rPr>
          <w:rFonts w:ascii="Arial" w:hAnsi="Arial" w:cs="Arial"/>
          <w:bCs/>
          <w:color w:val="000000"/>
          <w:sz w:val="18"/>
          <w:szCs w:val="18"/>
        </w:rPr>
      </w:pPr>
    </w:p>
    <w:p w:rsidR="00F565ED" w:rsidRPr="001E0E8F" w:rsidRDefault="00F565ED" w:rsidP="00F565ED">
      <w:pPr>
        <w:tabs>
          <w:tab w:val="left" w:pos="567"/>
          <w:tab w:val="left" w:pos="2096"/>
          <w:tab w:val="left" w:pos="8730"/>
          <w:tab w:val="left" w:pos="9185"/>
        </w:tabs>
        <w:rPr>
          <w:rFonts w:ascii="Arial" w:hAnsi="Arial" w:cs="Arial"/>
          <w:color w:val="000000"/>
          <w:sz w:val="20"/>
          <w:szCs w:val="20"/>
        </w:rPr>
      </w:pPr>
      <w:r w:rsidRPr="002A3541">
        <w:rPr>
          <w:rFonts w:ascii="Arial" w:hAnsi="Arial" w:cs="Arial"/>
          <w:bCs/>
          <w:color w:val="000000"/>
          <w:sz w:val="18"/>
          <w:szCs w:val="18"/>
        </w:rPr>
        <w:t>NIP</w:t>
      </w:r>
      <w:r w:rsidRPr="001E0E8F">
        <w:rPr>
          <w:rFonts w:ascii="Arial" w:hAnsi="Arial" w:cs="Arial"/>
          <w:color w:val="000000"/>
          <w:sz w:val="20"/>
          <w:szCs w:val="20"/>
        </w:rPr>
        <w:t xml:space="preserve"> ...............................................</w:t>
      </w:r>
    </w:p>
    <w:p w:rsidR="00F565ED" w:rsidRPr="00397C16" w:rsidRDefault="00F565ED" w:rsidP="00F565ED">
      <w:pPr>
        <w:rPr>
          <w:rFonts w:ascii="Arial" w:hAnsi="Arial" w:cs="Arial"/>
          <w:color w:val="000000"/>
          <w:sz w:val="20"/>
          <w:szCs w:val="20"/>
        </w:rPr>
      </w:pPr>
    </w:p>
    <w:p w:rsidR="00F565ED" w:rsidRPr="00397C16" w:rsidRDefault="00F565ED" w:rsidP="00F565ED">
      <w:pPr>
        <w:rPr>
          <w:rFonts w:ascii="Arial" w:hAnsi="Arial" w:cs="Arial"/>
          <w:color w:val="000000"/>
          <w:sz w:val="20"/>
          <w:szCs w:val="20"/>
        </w:rPr>
      </w:pPr>
    </w:p>
    <w:p w:rsidR="00F565ED" w:rsidRPr="002644AC" w:rsidRDefault="00F565ED" w:rsidP="00977B85">
      <w:pPr>
        <w:keepNext/>
        <w:jc w:val="center"/>
        <w:rPr>
          <w:rFonts w:ascii="Arial" w:hAnsi="Arial" w:cs="Arial"/>
          <w:b/>
          <w:bCs/>
          <w:color w:val="000000"/>
        </w:rPr>
      </w:pPr>
      <w:r w:rsidRPr="002644AC">
        <w:rPr>
          <w:rFonts w:ascii="Arial" w:hAnsi="Arial" w:cs="Arial"/>
          <w:b/>
          <w:bCs/>
          <w:color w:val="000000"/>
        </w:rPr>
        <w:t xml:space="preserve">OFERTA  DLA  GMINY </w:t>
      </w:r>
      <w:r w:rsidR="00B571A4">
        <w:rPr>
          <w:rFonts w:ascii="Arial" w:hAnsi="Arial" w:cs="Arial"/>
          <w:b/>
          <w:bCs/>
          <w:color w:val="000000"/>
        </w:rPr>
        <w:t>RADZANÓW</w:t>
      </w:r>
    </w:p>
    <w:p w:rsidR="00F565ED" w:rsidRPr="00397C16" w:rsidRDefault="006C0989" w:rsidP="006C0989">
      <w:pPr>
        <w:tabs>
          <w:tab w:val="left" w:pos="4820"/>
        </w:tabs>
        <w:jc w:val="both"/>
        <w:rPr>
          <w:rFonts w:ascii="Arial" w:hAnsi="Arial" w:cs="Arial"/>
          <w:b/>
          <w:bCs/>
          <w:color w:val="000000"/>
          <w:sz w:val="20"/>
          <w:szCs w:val="20"/>
        </w:rPr>
      </w:pPr>
      <w:r>
        <w:rPr>
          <w:rFonts w:ascii="Arial" w:hAnsi="Arial" w:cs="Arial"/>
          <w:b/>
          <w:bCs/>
          <w:color w:val="000000"/>
        </w:rPr>
        <w:t xml:space="preserve">                                                </w:t>
      </w:r>
      <w:r w:rsidR="00F565ED" w:rsidRPr="002644AC">
        <w:rPr>
          <w:rFonts w:ascii="Arial" w:hAnsi="Arial" w:cs="Arial"/>
          <w:b/>
          <w:bCs/>
          <w:color w:val="000000"/>
        </w:rPr>
        <w:t>26-</w:t>
      </w:r>
      <w:r w:rsidR="007D32DE">
        <w:rPr>
          <w:rFonts w:ascii="Arial" w:hAnsi="Arial" w:cs="Arial"/>
          <w:b/>
          <w:bCs/>
          <w:color w:val="000000"/>
        </w:rPr>
        <w:t>807 RADZANÓW</w:t>
      </w:r>
    </w:p>
    <w:p w:rsidR="00F565ED" w:rsidRPr="00397C16" w:rsidRDefault="00F565ED" w:rsidP="00F565ED">
      <w:pPr>
        <w:ind w:left="5102"/>
        <w:jc w:val="both"/>
        <w:rPr>
          <w:rFonts w:ascii="Arial" w:hAnsi="Arial" w:cs="Arial"/>
          <w:color w:val="000000"/>
          <w:sz w:val="20"/>
          <w:szCs w:val="20"/>
        </w:rPr>
      </w:pPr>
    </w:p>
    <w:p w:rsidR="002A3541" w:rsidRDefault="00F565ED" w:rsidP="00F565ED">
      <w:pPr>
        <w:jc w:val="both"/>
        <w:rPr>
          <w:rFonts w:ascii="Arial" w:hAnsi="Arial" w:cs="Arial"/>
          <w:color w:val="000000"/>
          <w:sz w:val="20"/>
          <w:szCs w:val="20"/>
        </w:rPr>
      </w:pPr>
      <w:r w:rsidRPr="00397C16">
        <w:rPr>
          <w:rFonts w:ascii="Arial" w:hAnsi="Arial" w:cs="Arial"/>
          <w:color w:val="000000"/>
          <w:sz w:val="20"/>
          <w:szCs w:val="20"/>
        </w:rPr>
        <w:tab/>
      </w:r>
    </w:p>
    <w:p w:rsidR="002644AC" w:rsidRDefault="002644AC" w:rsidP="00F565ED">
      <w:pPr>
        <w:jc w:val="both"/>
        <w:rPr>
          <w:rFonts w:ascii="Arial" w:hAnsi="Arial" w:cs="Arial"/>
          <w:color w:val="000000"/>
          <w:sz w:val="20"/>
          <w:szCs w:val="20"/>
        </w:rPr>
      </w:pP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Odpowiadając na ogłoszenie o przetargu nieograniczonym </w:t>
      </w:r>
      <w:r w:rsidR="001E0E8F">
        <w:rPr>
          <w:rFonts w:ascii="Arial" w:hAnsi="Arial" w:cs="Arial"/>
          <w:color w:val="000000"/>
          <w:sz w:val="20"/>
          <w:szCs w:val="20"/>
        </w:rPr>
        <w:t xml:space="preserve">pn. </w:t>
      </w:r>
      <w:r w:rsidR="008263B3" w:rsidRPr="00397C16">
        <w:rPr>
          <w:rFonts w:ascii="Arial" w:hAnsi="Arial" w:cs="Arial"/>
          <w:b/>
          <w:bCs/>
          <w:sz w:val="20"/>
          <w:szCs w:val="20"/>
        </w:rPr>
        <w:t xml:space="preserve">„Dowóz </w:t>
      </w:r>
      <w:r w:rsidR="00E21F3E">
        <w:rPr>
          <w:rFonts w:ascii="Arial" w:hAnsi="Arial" w:cs="Arial"/>
          <w:b/>
          <w:bCs/>
          <w:sz w:val="20"/>
          <w:szCs w:val="20"/>
        </w:rPr>
        <w:t>dzieci</w:t>
      </w:r>
      <w:r w:rsidR="008263B3" w:rsidRPr="00397C16">
        <w:rPr>
          <w:rFonts w:ascii="Arial" w:hAnsi="Arial" w:cs="Arial"/>
          <w:b/>
          <w:bCs/>
          <w:sz w:val="20"/>
          <w:szCs w:val="20"/>
        </w:rPr>
        <w:t xml:space="preserve"> do szkół w roku szkolnym 201</w:t>
      </w:r>
      <w:r w:rsidR="007D32DE">
        <w:rPr>
          <w:rFonts w:ascii="Arial" w:hAnsi="Arial" w:cs="Arial"/>
          <w:b/>
          <w:bCs/>
          <w:sz w:val="20"/>
          <w:szCs w:val="20"/>
        </w:rPr>
        <w:t>8</w:t>
      </w:r>
      <w:r w:rsidR="008263B3" w:rsidRPr="00397C16">
        <w:rPr>
          <w:rFonts w:ascii="Arial" w:hAnsi="Arial" w:cs="Arial"/>
          <w:b/>
          <w:bCs/>
          <w:sz w:val="20"/>
          <w:szCs w:val="20"/>
        </w:rPr>
        <w:t>/20</w:t>
      </w:r>
      <w:r w:rsidR="007D32DE">
        <w:rPr>
          <w:rFonts w:ascii="Arial" w:hAnsi="Arial" w:cs="Arial"/>
          <w:b/>
          <w:bCs/>
          <w:sz w:val="20"/>
          <w:szCs w:val="20"/>
        </w:rPr>
        <w:t>20</w:t>
      </w:r>
      <w:r w:rsidR="008263B3" w:rsidRPr="00397C16">
        <w:rPr>
          <w:rFonts w:ascii="Arial" w:hAnsi="Arial" w:cs="Arial"/>
          <w:b/>
          <w:bCs/>
          <w:sz w:val="20"/>
          <w:szCs w:val="20"/>
        </w:rPr>
        <w:t>”</w:t>
      </w:r>
      <w:r w:rsidR="007D32DE">
        <w:rPr>
          <w:rFonts w:ascii="Arial" w:hAnsi="Arial" w:cs="Arial"/>
          <w:b/>
          <w:bCs/>
          <w:sz w:val="20"/>
          <w:szCs w:val="20"/>
        </w:rPr>
        <w:t xml:space="preserve"> </w:t>
      </w:r>
      <w:r w:rsidRPr="00397C16">
        <w:rPr>
          <w:rFonts w:ascii="Arial" w:hAnsi="Arial" w:cs="Arial"/>
          <w:color w:val="000000"/>
          <w:sz w:val="20"/>
          <w:szCs w:val="20"/>
        </w:rPr>
        <w:t>przedkładamy niniejszą ofertę:</w:t>
      </w:r>
    </w:p>
    <w:p w:rsidR="00F565ED" w:rsidRPr="00397C16" w:rsidRDefault="00F565ED" w:rsidP="00F565ED">
      <w:pPr>
        <w:jc w:val="both"/>
        <w:rPr>
          <w:rFonts w:ascii="Arial" w:hAnsi="Arial" w:cs="Arial"/>
          <w:color w:val="FF0000"/>
          <w:sz w:val="20"/>
          <w:szCs w:val="20"/>
        </w:rPr>
      </w:pPr>
    </w:p>
    <w:p w:rsidR="00F565ED" w:rsidRPr="00397C16" w:rsidRDefault="00F565ED" w:rsidP="008263B3">
      <w:pPr>
        <w:pStyle w:val="Akapitzlist"/>
        <w:numPr>
          <w:ilvl w:val="0"/>
          <w:numId w:val="10"/>
        </w:numPr>
        <w:tabs>
          <w:tab w:val="left" w:pos="283"/>
        </w:tabs>
        <w:ind w:left="0" w:firstLine="0"/>
        <w:jc w:val="both"/>
        <w:rPr>
          <w:rFonts w:ascii="Arial" w:hAnsi="Arial" w:cs="Arial"/>
          <w:sz w:val="20"/>
          <w:szCs w:val="20"/>
        </w:rPr>
      </w:pPr>
      <w:r w:rsidRPr="00397C16">
        <w:rPr>
          <w:rFonts w:ascii="Arial" w:hAnsi="Arial" w:cs="Arial"/>
          <w:sz w:val="20"/>
          <w:szCs w:val="20"/>
        </w:rPr>
        <w:t>Oferujemy kompleksowe wykonanie</w:t>
      </w:r>
      <w:r w:rsidR="0006256A">
        <w:rPr>
          <w:rFonts w:ascii="Arial" w:hAnsi="Arial" w:cs="Arial"/>
          <w:sz w:val="20"/>
          <w:szCs w:val="20"/>
        </w:rPr>
        <w:t xml:space="preserve"> zamówienia za cenę</w:t>
      </w:r>
      <w:r w:rsidRPr="00397C16">
        <w:rPr>
          <w:rFonts w:ascii="Arial" w:hAnsi="Arial" w:cs="Arial"/>
          <w:sz w:val="20"/>
          <w:szCs w:val="20"/>
        </w:rPr>
        <w:t>:</w:t>
      </w:r>
    </w:p>
    <w:p w:rsidR="002644AC" w:rsidRDefault="002644AC" w:rsidP="0006256A">
      <w:pPr>
        <w:pStyle w:val="Akapitzlist"/>
        <w:tabs>
          <w:tab w:val="left" w:pos="-567"/>
        </w:tabs>
        <w:spacing w:after="120"/>
        <w:ind w:left="709" w:hanging="425"/>
        <w:jc w:val="both"/>
        <w:rPr>
          <w:rFonts w:ascii="Arial" w:hAnsi="Arial" w:cs="Arial"/>
          <w:b/>
          <w:bCs/>
          <w:sz w:val="20"/>
          <w:szCs w:val="20"/>
        </w:rPr>
      </w:pPr>
    </w:p>
    <w:p w:rsidR="00F565ED" w:rsidRPr="00397C16" w:rsidRDefault="00F565ED" w:rsidP="0006256A">
      <w:pPr>
        <w:pStyle w:val="Akapitzlist"/>
        <w:tabs>
          <w:tab w:val="left" w:pos="-567"/>
        </w:tabs>
        <w:spacing w:after="120"/>
        <w:ind w:left="709" w:hanging="425"/>
        <w:jc w:val="both"/>
        <w:rPr>
          <w:rFonts w:ascii="Arial" w:hAnsi="Arial" w:cs="Arial"/>
          <w:sz w:val="20"/>
          <w:szCs w:val="20"/>
        </w:rPr>
      </w:pPr>
      <w:r w:rsidRPr="00397C16">
        <w:rPr>
          <w:rFonts w:ascii="Arial" w:hAnsi="Arial" w:cs="Arial"/>
          <w:b/>
          <w:bCs/>
          <w:sz w:val="20"/>
          <w:szCs w:val="20"/>
        </w:rPr>
        <w:t>a)  zamówienia o na</w:t>
      </w:r>
      <w:bookmarkStart w:id="0" w:name="_GoBack"/>
      <w:bookmarkEnd w:id="0"/>
      <w:r w:rsidRPr="00397C16">
        <w:rPr>
          <w:rFonts w:ascii="Arial" w:hAnsi="Arial" w:cs="Arial"/>
          <w:b/>
          <w:bCs/>
          <w:sz w:val="20"/>
          <w:szCs w:val="20"/>
        </w:rPr>
        <w:t>zwie</w:t>
      </w:r>
      <w:r w:rsidRPr="00397C16">
        <w:rPr>
          <w:rFonts w:ascii="Arial" w:hAnsi="Arial" w:cs="Arial"/>
          <w:sz w:val="20"/>
          <w:szCs w:val="20"/>
        </w:rPr>
        <w:t xml:space="preserve"> </w:t>
      </w:r>
      <w:r w:rsidRPr="00397C16">
        <w:rPr>
          <w:rFonts w:ascii="Arial" w:hAnsi="Arial" w:cs="Arial"/>
          <w:b/>
          <w:bCs/>
          <w:sz w:val="20"/>
          <w:szCs w:val="20"/>
        </w:rPr>
        <w:t xml:space="preserve">„Dowóz </w:t>
      </w:r>
      <w:r w:rsidR="00E21F3E">
        <w:rPr>
          <w:rFonts w:ascii="Arial" w:hAnsi="Arial" w:cs="Arial"/>
          <w:b/>
          <w:bCs/>
          <w:sz w:val="20"/>
          <w:szCs w:val="20"/>
        </w:rPr>
        <w:t>dzieci</w:t>
      </w:r>
      <w:r w:rsidR="00D615B7" w:rsidRPr="00397C16">
        <w:rPr>
          <w:rFonts w:ascii="Arial" w:hAnsi="Arial" w:cs="Arial"/>
          <w:b/>
          <w:bCs/>
          <w:sz w:val="20"/>
          <w:szCs w:val="20"/>
        </w:rPr>
        <w:t xml:space="preserve"> do szkół w roku szkolnym </w:t>
      </w:r>
      <w:r w:rsidR="008263B3" w:rsidRPr="00397C16">
        <w:rPr>
          <w:rFonts w:ascii="Arial" w:hAnsi="Arial" w:cs="Arial"/>
          <w:b/>
          <w:bCs/>
          <w:sz w:val="20"/>
          <w:szCs w:val="20"/>
        </w:rPr>
        <w:t>201</w:t>
      </w:r>
      <w:r w:rsidR="001779EE">
        <w:rPr>
          <w:rFonts w:ascii="Arial" w:hAnsi="Arial" w:cs="Arial"/>
          <w:b/>
          <w:bCs/>
          <w:sz w:val="20"/>
          <w:szCs w:val="20"/>
        </w:rPr>
        <w:t>8</w:t>
      </w:r>
      <w:r w:rsidR="007D32DE">
        <w:rPr>
          <w:rFonts w:ascii="Arial" w:hAnsi="Arial" w:cs="Arial"/>
          <w:b/>
          <w:bCs/>
          <w:sz w:val="20"/>
          <w:szCs w:val="20"/>
        </w:rPr>
        <w:t>/2020</w:t>
      </w:r>
      <w:r w:rsidRPr="00397C16">
        <w:rPr>
          <w:rFonts w:ascii="Arial" w:hAnsi="Arial" w:cs="Arial"/>
          <w:b/>
          <w:bCs/>
          <w:sz w:val="20"/>
          <w:szCs w:val="20"/>
        </w:rPr>
        <w:t xml:space="preserve">, </w:t>
      </w:r>
      <w:r w:rsidRPr="00397C16">
        <w:rPr>
          <w:rFonts w:ascii="Arial" w:hAnsi="Arial" w:cs="Arial"/>
          <w:sz w:val="20"/>
          <w:szCs w:val="20"/>
        </w:rPr>
        <w:t xml:space="preserve">zgodnie ze Specyfikacją Istotnych Warunków Zamówienia (SIWZ), </w:t>
      </w:r>
      <w:r w:rsidRPr="00397C16">
        <w:rPr>
          <w:rFonts w:ascii="Arial" w:hAnsi="Arial" w:cs="Arial"/>
          <w:b/>
          <w:bCs/>
          <w:sz w:val="20"/>
          <w:szCs w:val="20"/>
        </w:rPr>
        <w:t>za wynagrodzeniem ryczałtowym brutto (wraz z podatkiem VAT) w wysokości ..................................... złotych (</w:t>
      </w:r>
      <w:r w:rsidRPr="00397C16">
        <w:rPr>
          <w:rFonts w:ascii="Arial" w:hAnsi="Arial" w:cs="Arial"/>
          <w:sz w:val="20"/>
          <w:szCs w:val="20"/>
        </w:rPr>
        <w:t xml:space="preserve">słownie: …………………………….............................................………....złotych), </w:t>
      </w:r>
    </w:p>
    <w:p w:rsidR="00F565ED" w:rsidRPr="00397C16" w:rsidRDefault="008263B3" w:rsidP="0006256A">
      <w:pPr>
        <w:tabs>
          <w:tab w:val="left" w:pos="-567"/>
          <w:tab w:val="left" w:pos="283"/>
          <w:tab w:val="left" w:pos="567"/>
        </w:tabs>
        <w:spacing w:after="120"/>
        <w:ind w:left="709" w:hanging="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F565ED" w:rsidRPr="00397C16">
        <w:rPr>
          <w:rFonts w:ascii="Arial" w:hAnsi="Arial" w:cs="Arial"/>
          <w:sz w:val="20"/>
          <w:szCs w:val="20"/>
        </w:rPr>
        <w:t>przy czym cena ryczałtowa brutto za 1 km usługi przewozowej  wynosi ………. złotych</w:t>
      </w:r>
    </w:p>
    <w:p w:rsidR="002644AC" w:rsidRDefault="002644AC" w:rsidP="0006256A">
      <w:pPr>
        <w:pStyle w:val="Akapitzlist"/>
        <w:tabs>
          <w:tab w:val="left" w:pos="-567"/>
          <w:tab w:val="left" w:pos="283"/>
          <w:tab w:val="left" w:pos="567"/>
        </w:tabs>
        <w:spacing w:after="120"/>
        <w:ind w:left="709" w:hanging="425"/>
        <w:jc w:val="both"/>
        <w:rPr>
          <w:rFonts w:ascii="Arial" w:hAnsi="Arial" w:cs="Arial"/>
          <w:b/>
          <w:bCs/>
          <w:sz w:val="20"/>
          <w:szCs w:val="20"/>
        </w:rPr>
      </w:pPr>
    </w:p>
    <w:p w:rsidR="0006256A" w:rsidRPr="0006256A" w:rsidRDefault="0006256A" w:rsidP="0006256A">
      <w:pPr>
        <w:pStyle w:val="Akapitzlist"/>
        <w:widowControl/>
        <w:numPr>
          <w:ilvl w:val="0"/>
          <w:numId w:val="10"/>
        </w:numPr>
        <w:tabs>
          <w:tab w:val="left" w:pos="0"/>
        </w:tabs>
        <w:suppressAutoHyphens w:val="0"/>
        <w:overflowPunct/>
        <w:adjustRightInd/>
        <w:ind w:left="284" w:hanging="284"/>
        <w:jc w:val="both"/>
        <w:rPr>
          <w:rFonts w:ascii="Arial" w:hAnsi="Arial" w:cs="Arial"/>
          <w:sz w:val="20"/>
          <w:szCs w:val="20"/>
        </w:rPr>
      </w:pPr>
      <w:r w:rsidRPr="0006256A">
        <w:rPr>
          <w:rFonts w:ascii="Arial" w:hAnsi="Arial" w:cs="Arial"/>
          <w:sz w:val="20"/>
          <w:szCs w:val="20"/>
          <w:lang w:eastAsia="ar-SA"/>
        </w:rPr>
        <w:t xml:space="preserve">Czas podstawienia pojazdu zastępczego w przypadku wystąpienia awarii pojazdu głównego </w:t>
      </w:r>
      <w:r w:rsidRPr="0006256A">
        <w:rPr>
          <w:rFonts w:ascii="Arial" w:hAnsi="Arial" w:cs="Arial"/>
          <w:sz w:val="20"/>
          <w:szCs w:val="20"/>
        </w:rPr>
        <w:t>oferujemy:</w:t>
      </w:r>
    </w:p>
    <w:p w:rsidR="0006256A" w:rsidRDefault="0006256A" w:rsidP="0006256A">
      <w:pPr>
        <w:rPr>
          <w:lang w:eastAsia="ar-SA"/>
        </w:rPr>
      </w:pPr>
    </w:p>
    <w:tbl>
      <w:tblPr>
        <w:tblStyle w:val="Tabela-Siatka"/>
        <w:tblW w:w="0" w:type="auto"/>
        <w:tblInd w:w="250" w:type="dxa"/>
        <w:tblLook w:val="01E0" w:firstRow="1" w:lastRow="1" w:firstColumn="1" w:lastColumn="1" w:noHBand="0" w:noVBand="0"/>
      </w:tblPr>
      <w:tblGrid>
        <w:gridCol w:w="4356"/>
        <w:gridCol w:w="4606"/>
      </w:tblGrid>
      <w:tr w:rsidR="0006256A" w:rsidRPr="00397C16" w:rsidTr="00D83505">
        <w:tc>
          <w:tcPr>
            <w:tcW w:w="4356" w:type="dxa"/>
          </w:tcPr>
          <w:p w:rsidR="0006256A" w:rsidRPr="00397C16" w:rsidRDefault="0006256A" w:rsidP="00BC25B2">
            <w:pPr>
              <w:jc w:val="center"/>
              <w:rPr>
                <w:rFonts w:ascii="Arial" w:hAnsi="Arial" w:cs="Arial"/>
                <w:b/>
                <w:sz w:val="20"/>
                <w:szCs w:val="20"/>
                <w:lang w:eastAsia="ar-SA"/>
              </w:rPr>
            </w:pPr>
            <w:r w:rsidRPr="00397C16">
              <w:rPr>
                <w:rFonts w:ascii="Arial" w:hAnsi="Arial" w:cs="Arial"/>
                <w:b/>
                <w:sz w:val="20"/>
                <w:szCs w:val="20"/>
                <w:lang w:eastAsia="ar-SA"/>
              </w:rPr>
              <w:t xml:space="preserve">Czas podstawienia pojazdu zastępczego </w:t>
            </w:r>
          </w:p>
          <w:p w:rsidR="0006256A" w:rsidRPr="00397C16" w:rsidRDefault="0006256A" w:rsidP="00BC25B2">
            <w:pPr>
              <w:jc w:val="center"/>
              <w:rPr>
                <w:rFonts w:ascii="Arial" w:hAnsi="Arial" w:cs="Arial"/>
                <w:b/>
                <w:sz w:val="20"/>
                <w:szCs w:val="20"/>
                <w:lang w:eastAsia="ar-SA"/>
              </w:rPr>
            </w:pPr>
            <w:r>
              <w:rPr>
                <w:rFonts w:ascii="Arial" w:hAnsi="Arial" w:cs="Arial"/>
                <w:b/>
                <w:sz w:val="20"/>
                <w:szCs w:val="20"/>
                <w:lang w:eastAsia="ar-SA"/>
              </w:rPr>
              <w:t>(</w:t>
            </w:r>
            <w:r w:rsidR="002A3541">
              <w:rPr>
                <w:rFonts w:ascii="Arial" w:hAnsi="Arial" w:cs="Arial"/>
                <w:b/>
                <w:sz w:val="20"/>
                <w:szCs w:val="20"/>
                <w:lang w:eastAsia="ar-SA"/>
              </w:rPr>
              <w:t>w minutach)</w:t>
            </w:r>
          </w:p>
        </w:tc>
        <w:tc>
          <w:tcPr>
            <w:tcW w:w="4606" w:type="dxa"/>
          </w:tcPr>
          <w:p w:rsidR="0006256A" w:rsidRPr="00397C16" w:rsidRDefault="0006256A" w:rsidP="00BC25B2">
            <w:pPr>
              <w:jc w:val="center"/>
              <w:rPr>
                <w:rFonts w:ascii="Arial" w:hAnsi="Arial" w:cs="Arial"/>
                <w:b/>
                <w:sz w:val="20"/>
                <w:szCs w:val="20"/>
                <w:lang w:eastAsia="ar-SA"/>
              </w:rPr>
            </w:pPr>
            <w:r>
              <w:rPr>
                <w:rFonts w:ascii="Arial" w:hAnsi="Arial" w:cs="Arial"/>
                <w:b/>
                <w:sz w:val="20"/>
                <w:szCs w:val="20"/>
                <w:lang w:eastAsia="ar-SA"/>
              </w:rPr>
              <w:t>zobowiązanie Wykonawcy **</w:t>
            </w:r>
          </w:p>
        </w:tc>
      </w:tr>
      <w:tr w:rsidR="0006256A" w:rsidRPr="00397C16" w:rsidTr="00D83505">
        <w:tc>
          <w:tcPr>
            <w:tcW w:w="4356" w:type="dxa"/>
          </w:tcPr>
          <w:p w:rsidR="0006256A" w:rsidRPr="00397C16" w:rsidRDefault="0006256A" w:rsidP="00BC25B2">
            <w:pPr>
              <w:spacing w:line="360" w:lineRule="auto"/>
              <w:rPr>
                <w:rFonts w:ascii="Arial" w:hAnsi="Arial" w:cs="Arial"/>
                <w:sz w:val="20"/>
                <w:szCs w:val="20"/>
                <w:lang w:eastAsia="ar-SA"/>
              </w:rPr>
            </w:pPr>
            <w:r>
              <w:rPr>
                <w:rFonts w:ascii="Arial" w:hAnsi="Arial" w:cs="Arial"/>
                <w:sz w:val="20"/>
                <w:szCs w:val="20"/>
                <w:lang w:eastAsia="ar-SA"/>
              </w:rPr>
              <w:t xml:space="preserve">20 </w:t>
            </w:r>
            <w:r w:rsidRPr="00397C16">
              <w:rPr>
                <w:rFonts w:ascii="Arial" w:hAnsi="Arial" w:cs="Arial"/>
                <w:sz w:val="20"/>
                <w:szCs w:val="20"/>
                <w:lang w:eastAsia="ar-SA"/>
              </w:rPr>
              <w:t>min</w:t>
            </w:r>
          </w:p>
        </w:tc>
        <w:tc>
          <w:tcPr>
            <w:tcW w:w="4606" w:type="dxa"/>
          </w:tcPr>
          <w:p w:rsidR="0006256A" w:rsidRPr="00397C16" w:rsidRDefault="0006256A" w:rsidP="00BC25B2">
            <w:pPr>
              <w:spacing w:line="360" w:lineRule="auto"/>
              <w:jc w:val="center"/>
              <w:rPr>
                <w:rFonts w:ascii="Arial" w:hAnsi="Arial" w:cs="Arial"/>
                <w:sz w:val="20"/>
                <w:szCs w:val="20"/>
                <w:lang w:eastAsia="ar-SA"/>
              </w:rPr>
            </w:pPr>
          </w:p>
        </w:tc>
      </w:tr>
      <w:tr w:rsidR="0006256A" w:rsidRPr="00397C16" w:rsidTr="00D83505">
        <w:tc>
          <w:tcPr>
            <w:tcW w:w="4356" w:type="dxa"/>
          </w:tcPr>
          <w:p w:rsidR="0006256A" w:rsidRPr="00397C16" w:rsidRDefault="0006256A" w:rsidP="00BC25B2">
            <w:pPr>
              <w:spacing w:line="360" w:lineRule="auto"/>
              <w:rPr>
                <w:rFonts w:ascii="Arial" w:hAnsi="Arial" w:cs="Arial"/>
                <w:sz w:val="20"/>
                <w:szCs w:val="20"/>
                <w:lang w:eastAsia="ar-SA"/>
              </w:rPr>
            </w:pPr>
            <w:r>
              <w:rPr>
                <w:rFonts w:ascii="Arial" w:hAnsi="Arial" w:cs="Arial"/>
                <w:sz w:val="20"/>
                <w:szCs w:val="20"/>
                <w:lang w:eastAsia="ar-SA"/>
              </w:rPr>
              <w:t xml:space="preserve">Powyżej 20 min. </w:t>
            </w:r>
            <w:r w:rsidRPr="00397C16">
              <w:rPr>
                <w:rFonts w:ascii="Arial" w:hAnsi="Arial" w:cs="Arial"/>
                <w:sz w:val="20"/>
                <w:szCs w:val="20"/>
                <w:lang w:eastAsia="ar-SA"/>
              </w:rPr>
              <w:t xml:space="preserve">do </w:t>
            </w:r>
            <w:r>
              <w:rPr>
                <w:rFonts w:ascii="Arial" w:hAnsi="Arial" w:cs="Arial"/>
                <w:sz w:val="20"/>
                <w:szCs w:val="20"/>
                <w:lang w:eastAsia="ar-SA"/>
              </w:rPr>
              <w:t xml:space="preserve">30 min </w:t>
            </w:r>
          </w:p>
        </w:tc>
        <w:tc>
          <w:tcPr>
            <w:tcW w:w="4606" w:type="dxa"/>
          </w:tcPr>
          <w:p w:rsidR="0006256A" w:rsidRPr="00397C16" w:rsidRDefault="0006256A" w:rsidP="00BC25B2">
            <w:pPr>
              <w:spacing w:line="360" w:lineRule="auto"/>
              <w:jc w:val="center"/>
              <w:rPr>
                <w:rFonts w:ascii="Arial" w:hAnsi="Arial" w:cs="Arial"/>
                <w:sz w:val="20"/>
                <w:szCs w:val="20"/>
                <w:lang w:eastAsia="ar-SA"/>
              </w:rPr>
            </w:pPr>
          </w:p>
        </w:tc>
      </w:tr>
      <w:tr w:rsidR="0006256A" w:rsidRPr="00397C16" w:rsidTr="00D83505">
        <w:tc>
          <w:tcPr>
            <w:tcW w:w="4356" w:type="dxa"/>
          </w:tcPr>
          <w:p w:rsidR="0006256A" w:rsidRPr="00397C16" w:rsidRDefault="0006256A" w:rsidP="00BC25B2">
            <w:pPr>
              <w:spacing w:line="360" w:lineRule="auto"/>
              <w:rPr>
                <w:rFonts w:ascii="Arial" w:hAnsi="Arial" w:cs="Arial"/>
                <w:sz w:val="20"/>
                <w:szCs w:val="20"/>
                <w:lang w:eastAsia="ar-SA"/>
              </w:rPr>
            </w:pPr>
            <w:r w:rsidRPr="00397C16">
              <w:rPr>
                <w:rFonts w:ascii="Arial" w:hAnsi="Arial" w:cs="Arial"/>
                <w:sz w:val="20"/>
                <w:szCs w:val="20"/>
                <w:lang w:eastAsia="ar-SA"/>
              </w:rPr>
              <w:t xml:space="preserve">Powyżej </w:t>
            </w:r>
            <w:r>
              <w:rPr>
                <w:rFonts w:ascii="Arial" w:hAnsi="Arial" w:cs="Arial"/>
                <w:sz w:val="20"/>
                <w:szCs w:val="20"/>
                <w:lang w:eastAsia="ar-SA"/>
              </w:rPr>
              <w:t>30 min.</w:t>
            </w:r>
          </w:p>
        </w:tc>
        <w:tc>
          <w:tcPr>
            <w:tcW w:w="4606" w:type="dxa"/>
          </w:tcPr>
          <w:p w:rsidR="0006256A" w:rsidRPr="00397C16" w:rsidRDefault="0006256A" w:rsidP="00BC25B2">
            <w:pPr>
              <w:spacing w:line="360" w:lineRule="auto"/>
              <w:jc w:val="center"/>
              <w:rPr>
                <w:rFonts w:ascii="Arial" w:hAnsi="Arial" w:cs="Arial"/>
                <w:sz w:val="20"/>
                <w:szCs w:val="20"/>
                <w:lang w:eastAsia="ar-SA"/>
              </w:rPr>
            </w:pPr>
          </w:p>
        </w:tc>
      </w:tr>
    </w:tbl>
    <w:p w:rsidR="0006256A" w:rsidRDefault="0006256A" w:rsidP="0006256A">
      <w:pPr>
        <w:rPr>
          <w:rFonts w:ascii="Arial" w:hAnsi="Arial" w:cs="Arial"/>
          <w:i/>
          <w:sz w:val="20"/>
          <w:szCs w:val="20"/>
        </w:rPr>
      </w:pPr>
      <w:r w:rsidRPr="00B63266">
        <w:rPr>
          <w:rFonts w:ascii="Arial" w:hAnsi="Arial" w:cs="Arial"/>
          <w:i/>
          <w:sz w:val="20"/>
          <w:szCs w:val="20"/>
        </w:rPr>
        <w:t xml:space="preserve">** wstawić znak X </w:t>
      </w:r>
    </w:p>
    <w:p w:rsidR="0006256A" w:rsidRDefault="0006256A" w:rsidP="00F565ED">
      <w:pPr>
        <w:tabs>
          <w:tab w:val="left" w:pos="283"/>
          <w:tab w:val="left" w:pos="567"/>
        </w:tabs>
        <w:jc w:val="both"/>
        <w:rPr>
          <w:rFonts w:ascii="Arial" w:hAnsi="Arial" w:cs="Arial"/>
          <w:color w:val="000000"/>
          <w:sz w:val="20"/>
          <w:szCs w:val="20"/>
        </w:rPr>
      </w:pPr>
    </w:p>
    <w:p w:rsidR="0006256A" w:rsidRDefault="0006256A" w:rsidP="00F565ED">
      <w:pPr>
        <w:tabs>
          <w:tab w:val="left" w:pos="283"/>
          <w:tab w:val="left" w:pos="567"/>
        </w:tabs>
        <w:jc w:val="both"/>
        <w:rPr>
          <w:rFonts w:ascii="Arial" w:hAnsi="Arial" w:cs="Arial"/>
          <w:color w:val="000000"/>
          <w:sz w:val="20"/>
          <w:szCs w:val="20"/>
        </w:rPr>
      </w:pPr>
    </w:p>
    <w:p w:rsidR="00F565ED" w:rsidRPr="00397C16" w:rsidRDefault="009E34FF" w:rsidP="009E34FF">
      <w:pPr>
        <w:tabs>
          <w:tab w:val="left" w:pos="3528"/>
        </w:tabs>
        <w:autoSpaceDE w:val="0"/>
        <w:ind w:left="284" w:hanging="284"/>
        <w:jc w:val="both"/>
        <w:rPr>
          <w:rFonts w:ascii="Arial" w:hAnsi="Arial" w:cs="Arial"/>
          <w:color w:val="000000"/>
          <w:sz w:val="20"/>
          <w:szCs w:val="20"/>
        </w:rPr>
      </w:pPr>
      <w:r>
        <w:rPr>
          <w:rFonts w:ascii="Arial" w:hAnsi="Arial" w:cs="Arial"/>
          <w:b/>
          <w:bCs/>
          <w:color w:val="000000"/>
          <w:sz w:val="20"/>
          <w:szCs w:val="20"/>
        </w:rPr>
        <w:t>3</w:t>
      </w:r>
      <w:r w:rsidR="00F565ED" w:rsidRPr="00397C16">
        <w:rPr>
          <w:rFonts w:ascii="Arial" w:hAnsi="Arial" w:cs="Arial"/>
          <w:b/>
          <w:bCs/>
          <w:color w:val="000000"/>
          <w:sz w:val="20"/>
          <w:szCs w:val="20"/>
        </w:rPr>
        <w:t>.</w:t>
      </w:r>
      <w:r w:rsidR="00F565ED" w:rsidRPr="00397C16">
        <w:rPr>
          <w:rFonts w:ascii="Arial" w:hAnsi="Arial" w:cs="Arial"/>
          <w:b/>
          <w:bCs/>
          <w:color w:val="000000"/>
          <w:sz w:val="20"/>
          <w:szCs w:val="20"/>
        </w:rPr>
        <w:tab/>
      </w:r>
      <w:r w:rsidR="00F565ED" w:rsidRPr="00397C16">
        <w:rPr>
          <w:rFonts w:ascii="Arial" w:hAnsi="Arial" w:cs="Arial"/>
          <w:color w:val="000000"/>
          <w:sz w:val="20"/>
          <w:szCs w:val="20"/>
        </w:rPr>
        <w:t xml:space="preserve">Oświadczamy, że w cenie oferty zostały uwzględnione wszystkie koszty wykonania zamówienia. </w:t>
      </w:r>
      <w:r w:rsidR="00F565ED" w:rsidRPr="00397C16">
        <w:rPr>
          <w:rFonts w:ascii="Arial" w:hAnsi="Arial" w:cs="Arial"/>
          <w:color w:val="000000"/>
          <w:sz w:val="20"/>
          <w:szCs w:val="20"/>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F565ED" w:rsidRPr="00397C16" w:rsidRDefault="009E34FF" w:rsidP="009E34FF">
      <w:pPr>
        <w:tabs>
          <w:tab w:val="left" w:pos="-142"/>
          <w:tab w:val="left" w:pos="3528"/>
        </w:tabs>
        <w:autoSpaceDE w:val="0"/>
        <w:ind w:left="284" w:hanging="284"/>
        <w:jc w:val="both"/>
        <w:rPr>
          <w:rFonts w:ascii="Arial" w:hAnsi="Arial" w:cs="Arial"/>
          <w:b/>
          <w:bCs/>
          <w:color w:val="000000" w:themeColor="text1"/>
          <w:sz w:val="20"/>
          <w:szCs w:val="20"/>
        </w:rPr>
      </w:pPr>
      <w:r>
        <w:rPr>
          <w:rFonts w:ascii="Arial" w:hAnsi="Arial" w:cs="Arial"/>
          <w:b/>
          <w:bCs/>
          <w:color w:val="000000"/>
          <w:sz w:val="20"/>
          <w:szCs w:val="20"/>
        </w:rPr>
        <w:t>4</w:t>
      </w:r>
      <w:r w:rsidR="00F565ED" w:rsidRPr="00397C16">
        <w:rPr>
          <w:rFonts w:ascii="Arial" w:hAnsi="Arial" w:cs="Arial"/>
          <w:b/>
          <w:bCs/>
          <w:color w:val="000000"/>
          <w:sz w:val="20"/>
          <w:szCs w:val="20"/>
        </w:rPr>
        <w:t>.</w:t>
      </w:r>
      <w:r w:rsidR="00F565ED" w:rsidRPr="00397C16">
        <w:rPr>
          <w:rFonts w:ascii="Arial" w:hAnsi="Arial" w:cs="Arial"/>
          <w:b/>
          <w:bCs/>
          <w:color w:val="000000"/>
          <w:sz w:val="20"/>
          <w:szCs w:val="20"/>
        </w:rPr>
        <w:tab/>
      </w:r>
      <w:r w:rsidR="00F565ED" w:rsidRPr="00397C16">
        <w:rPr>
          <w:rFonts w:ascii="Arial" w:hAnsi="Arial" w:cs="Arial"/>
          <w:color w:val="000000"/>
          <w:sz w:val="20"/>
          <w:szCs w:val="20"/>
        </w:rPr>
        <w:t xml:space="preserve">Przedmiot zamówienia zostanie wykonany w terminie </w:t>
      </w:r>
      <w:r w:rsidR="005C167A" w:rsidRPr="00397C16">
        <w:rPr>
          <w:rFonts w:ascii="Arial" w:hAnsi="Arial" w:cs="Arial"/>
          <w:color w:val="000000" w:themeColor="text1"/>
          <w:sz w:val="20"/>
          <w:szCs w:val="20"/>
        </w:rPr>
        <w:t xml:space="preserve">do dnia </w:t>
      </w:r>
      <w:r w:rsidR="00C73104">
        <w:rPr>
          <w:rFonts w:ascii="Arial" w:hAnsi="Arial" w:cs="Arial"/>
          <w:color w:val="000000" w:themeColor="text1"/>
          <w:sz w:val="20"/>
          <w:szCs w:val="20"/>
        </w:rPr>
        <w:t>26</w:t>
      </w:r>
      <w:r w:rsidR="005C167A" w:rsidRPr="00397C16">
        <w:rPr>
          <w:rFonts w:ascii="Arial" w:hAnsi="Arial" w:cs="Arial"/>
          <w:color w:val="000000" w:themeColor="text1"/>
          <w:sz w:val="20"/>
          <w:szCs w:val="20"/>
        </w:rPr>
        <w:t>.</w:t>
      </w:r>
      <w:r w:rsidR="00C73104">
        <w:rPr>
          <w:rFonts w:ascii="Arial" w:hAnsi="Arial" w:cs="Arial"/>
          <w:color w:val="000000" w:themeColor="text1"/>
          <w:sz w:val="20"/>
          <w:szCs w:val="20"/>
        </w:rPr>
        <w:t>06.2020</w:t>
      </w:r>
      <w:r w:rsidR="00F565ED" w:rsidRPr="00397C16">
        <w:rPr>
          <w:rFonts w:ascii="Arial" w:hAnsi="Arial" w:cs="Arial"/>
          <w:color w:val="000000" w:themeColor="text1"/>
          <w:sz w:val="20"/>
          <w:szCs w:val="20"/>
        </w:rPr>
        <w:t>r. Wykonawca zobowiązuje się świadczyć usługę prze</w:t>
      </w:r>
      <w:r w:rsidR="00A14599" w:rsidRPr="00397C16">
        <w:rPr>
          <w:rFonts w:ascii="Arial" w:hAnsi="Arial" w:cs="Arial"/>
          <w:color w:val="000000" w:themeColor="text1"/>
          <w:sz w:val="20"/>
          <w:szCs w:val="20"/>
        </w:rPr>
        <w:t>wozu uczniów p</w:t>
      </w:r>
      <w:r w:rsidR="005C167A" w:rsidRPr="00397C16">
        <w:rPr>
          <w:rFonts w:ascii="Arial" w:hAnsi="Arial" w:cs="Arial"/>
          <w:color w:val="000000" w:themeColor="text1"/>
          <w:sz w:val="20"/>
          <w:szCs w:val="20"/>
        </w:rPr>
        <w:t xml:space="preserve">ocząwszy od dnia </w:t>
      </w:r>
      <w:r w:rsidR="001779EE">
        <w:rPr>
          <w:rFonts w:ascii="Arial" w:hAnsi="Arial" w:cs="Arial"/>
          <w:color w:val="000000" w:themeColor="text1"/>
          <w:sz w:val="20"/>
          <w:szCs w:val="20"/>
        </w:rPr>
        <w:t>03</w:t>
      </w:r>
      <w:r w:rsidR="005C167A" w:rsidRPr="00397C16">
        <w:rPr>
          <w:rFonts w:ascii="Arial" w:hAnsi="Arial" w:cs="Arial"/>
          <w:color w:val="000000" w:themeColor="text1"/>
          <w:sz w:val="20"/>
          <w:szCs w:val="20"/>
        </w:rPr>
        <w:t xml:space="preserve"> września 201</w:t>
      </w:r>
      <w:r w:rsidR="001779EE">
        <w:rPr>
          <w:rFonts w:ascii="Arial" w:hAnsi="Arial" w:cs="Arial"/>
          <w:color w:val="000000" w:themeColor="text1"/>
          <w:sz w:val="20"/>
          <w:szCs w:val="20"/>
        </w:rPr>
        <w:t>8</w:t>
      </w:r>
      <w:r w:rsidR="00F565ED" w:rsidRPr="00397C16">
        <w:rPr>
          <w:rFonts w:ascii="Arial" w:hAnsi="Arial" w:cs="Arial"/>
          <w:color w:val="000000" w:themeColor="text1"/>
          <w:sz w:val="20"/>
          <w:szCs w:val="20"/>
        </w:rPr>
        <w:t xml:space="preserve"> roku.</w:t>
      </w:r>
    </w:p>
    <w:p w:rsidR="00F565ED" w:rsidRPr="00397C16" w:rsidRDefault="009E34FF" w:rsidP="009E34FF">
      <w:pPr>
        <w:tabs>
          <w:tab w:val="left" w:pos="-142"/>
          <w:tab w:val="left" w:pos="720"/>
          <w:tab w:val="left" w:pos="3528"/>
        </w:tabs>
        <w:autoSpaceDE w:val="0"/>
        <w:ind w:left="284" w:hanging="284"/>
        <w:jc w:val="both"/>
        <w:rPr>
          <w:rFonts w:ascii="Arial" w:hAnsi="Arial" w:cs="Arial"/>
          <w:i/>
          <w:iCs/>
          <w:color w:val="000000"/>
          <w:sz w:val="20"/>
          <w:szCs w:val="20"/>
        </w:rPr>
      </w:pPr>
      <w:r>
        <w:rPr>
          <w:rFonts w:ascii="Arial" w:hAnsi="Arial" w:cs="Arial"/>
          <w:b/>
          <w:bCs/>
          <w:color w:val="000000"/>
          <w:sz w:val="20"/>
          <w:szCs w:val="20"/>
        </w:rPr>
        <w:t>5</w:t>
      </w:r>
      <w:r w:rsidR="00F565ED" w:rsidRPr="00397C16">
        <w:rPr>
          <w:rFonts w:ascii="Arial" w:hAnsi="Arial" w:cs="Arial"/>
          <w:b/>
          <w:bCs/>
          <w:color w:val="000000"/>
          <w:sz w:val="20"/>
          <w:szCs w:val="20"/>
        </w:rPr>
        <w:t>.</w:t>
      </w:r>
      <w:r w:rsidR="00F565ED" w:rsidRPr="00397C16">
        <w:rPr>
          <w:rFonts w:ascii="Arial" w:hAnsi="Arial" w:cs="Arial"/>
          <w:b/>
          <w:bCs/>
          <w:color w:val="000000"/>
          <w:sz w:val="20"/>
          <w:szCs w:val="20"/>
        </w:rPr>
        <w:tab/>
      </w:r>
      <w:r w:rsidR="00F565ED" w:rsidRPr="00397C16">
        <w:rPr>
          <w:rFonts w:ascii="Arial" w:hAnsi="Arial" w:cs="Arial"/>
          <w:color w:val="000000"/>
          <w:sz w:val="20"/>
          <w:szCs w:val="20"/>
        </w:rPr>
        <w:t xml:space="preserve">Usługę zamierzamy wykonać sami  - zlecić podwykonawcom*) </w:t>
      </w:r>
    </w:p>
    <w:p w:rsidR="00F565ED" w:rsidRPr="00397C16" w:rsidRDefault="009E34FF" w:rsidP="009E34FF">
      <w:pPr>
        <w:tabs>
          <w:tab w:val="left" w:pos="-142"/>
        </w:tabs>
        <w:spacing w:after="240"/>
        <w:ind w:left="284" w:hanging="284"/>
        <w:rPr>
          <w:rFonts w:ascii="Arial" w:hAnsi="Arial" w:cs="Arial"/>
          <w:color w:val="000000"/>
          <w:sz w:val="20"/>
          <w:szCs w:val="20"/>
        </w:rPr>
      </w:pPr>
      <w:r>
        <w:rPr>
          <w:rFonts w:ascii="Arial" w:hAnsi="Arial" w:cs="Arial"/>
          <w:color w:val="000000"/>
          <w:sz w:val="20"/>
          <w:szCs w:val="20"/>
        </w:rPr>
        <w:tab/>
      </w:r>
      <w:r w:rsidR="00F565ED" w:rsidRPr="00397C16">
        <w:rPr>
          <w:rFonts w:ascii="Arial" w:hAnsi="Arial" w:cs="Arial"/>
          <w:color w:val="000000"/>
          <w:sz w:val="20"/>
          <w:szCs w:val="20"/>
        </w:rPr>
        <w:t xml:space="preserve">Podwykonawcom zamierzamy powierzyć (zlecić) n/w usługi: </w:t>
      </w:r>
      <w:r w:rsidR="00F565ED" w:rsidRPr="00397C16">
        <w:rPr>
          <w:rFonts w:ascii="Arial" w:hAnsi="Arial" w:cs="Arial"/>
          <w:color w:val="000000"/>
          <w:sz w:val="20"/>
          <w:szCs w:val="20"/>
        </w:rPr>
        <w:lastRenderedPageBreak/>
        <w:t>................................................................................................................................................................................................................................................................................................................................................................................................................................................................................................</w:t>
      </w:r>
    </w:p>
    <w:p w:rsidR="00F565ED" w:rsidRPr="002644AC" w:rsidRDefault="009E34FF" w:rsidP="00194925">
      <w:pPr>
        <w:tabs>
          <w:tab w:val="left" w:pos="-142"/>
          <w:tab w:val="left" w:pos="720"/>
          <w:tab w:val="left" w:pos="3528"/>
        </w:tabs>
        <w:autoSpaceDE w:val="0"/>
        <w:ind w:left="284" w:hanging="284"/>
        <w:jc w:val="both"/>
        <w:rPr>
          <w:rFonts w:ascii="Arial" w:hAnsi="Arial" w:cs="Arial"/>
          <w:color w:val="000000"/>
          <w:sz w:val="20"/>
          <w:szCs w:val="20"/>
        </w:rPr>
      </w:pPr>
      <w:r w:rsidRPr="002644AC">
        <w:rPr>
          <w:rFonts w:ascii="Arial" w:hAnsi="Arial" w:cs="Arial"/>
          <w:b/>
          <w:bCs/>
          <w:color w:val="000000"/>
          <w:sz w:val="20"/>
          <w:szCs w:val="20"/>
        </w:rPr>
        <w:t>6</w:t>
      </w:r>
      <w:r w:rsidR="00F565ED" w:rsidRPr="002644AC">
        <w:rPr>
          <w:rFonts w:ascii="Arial" w:hAnsi="Arial" w:cs="Arial"/>
          <w:b/>
          <w:bCs/>
          <w:color w:val="000000"/>
          <w:sz w:val="20"/>
          <w:szCs w:val="20"/>
        </w:rPr>
        <w:t>.</w:t>
      </w:r>
      <w:r w:rsidR="00F565ED" w:rsidRPr="002644AC">
        <w:rPr>
          <w:rFonts w:ascii="Arial" w:hAnsi="Arial" w:cs="Arial"/>
          <w:b/>
          <w:bCs/>
          <w:color w:val="000000"/>
          <w:sz w:val="20"/>
          <w:szCs w:val="20"/>
        </w:rPr>
        <w:tab/>
      </w:r>
      <w:r w:rsidR="00F565ED" w:rsidRPr="002644AC">
        <w:rPr>
          <w:rFonts w:ascii="Arial" w:hAnsi="Arial" w:cs="Arial"/>
          <w:color w:val="000000"/>
          <w:sz w:val="20"/>
          <w:szCs w:val="20"/>
        </w:rPr>
        <w:t xml:space="preserve"> Oświadczamy, że zapoznaliśmy się dochowując należytej staranności z SIWZ (wraz z </w:t>
      </w:r>
      <w:r w:rsidRPr="002644AC">
        <w:rPr>
          <w:rFonts w:ascii="Arial" w:hAnsi="Arial" w:cs="Arial"/>
          <w:color w:val="000000"/>
          <w:sz w:val="20"/>
          <w:szCs w:val="20"/>
        </w:rPr>
        <w:t>z</w:t>
      </w:r>
      <w:r w:rsidR="00F565ED" w:rsidRPr="002644AC">
        <w:rPr>
          <w:rFonts w:ascii="Arial" w:hAnsi="Arial" w:cs="Arial"/>
          <w:color w:val="000000"/>
          <w:sz w:val="20"/>
          <w:szCs w:val="20"/>
        </w:rPr>
        <w:t>ałącznikami). Do SIWZ nie wnosimy żadnych zastrzeżeń i akceptujemy jej treść.</w:t>
      </w:r>
    </w:p>
    <w:p w:rsidR="00F565ED" w:rsidRPr="002644AC" w:rsidRDefault="009E34FF" w:rsidP="00194925">
      <w:pPr>
        <w:tabs>
          <w:tab w:val="left" w:pos="-142"/>
          <w:tab w:val="left" w:pos="720"/>
          <w:tab w:val="left" w:pos="3528"/>
        </w:tabs>
        <w:autoSpaceDE w:val="0"/>
        <w:ind w:left="284" w:hanging="284"/>
        <w:jc w:val="both"/>
        <w:rPr>
          <w:rFonts w:ascii="Arial" w:hAnsi="Arial" w:cs="Arial"/>
          <w:color w:val="000000"/>
          <w:sz w:val="20"/>
          <w:szCs w:val="20"/>
        </w:rPr>
      </w:pPr>
      <w:r w:rsidRPr="002644AC">
        <w:rPr>
          <w:rFonts w:ascii="Arial" w:hAnsi="Arial" w:cs="Arial"/>
          <w:b/>
          <w:bCs/>
          <w:color w:val="000000"/>
          <w:sz w:val="20"/>
          <w:szCs w:val="20"/>
        </w:rPr>
        <w:t>7</w:t>
      </w:r>
      <w:r w:rsidR="00F565ED" w:rsidRPr="002644AC">
        <w:rPr>
          <w:rFonts w:ascii="Arial" w:hAnsi="Arial" w:cs="Arial"/>
          <w:b/>
          <w:bCs/>
          <w:color w:val="000000"/>
          <w:sz w:val="20"/>
          <w:szCs w:val="20"/>
        </w:rPr>
        <w:t>.</w:t>
      </w:r>
      <w:r w:rsidR="00F565ED" w:rsidRPr="002644AC">
        <w:rPr>
          <w:rFonts w:ascii="Arial" w:hAnsi="Arial" w:cs="Arial"/>
          <w:b/>
          <w:bCs/>
          <w:color w:val="000000"/>
          <w:sz w:val="20"/>
          <w:szCs w:val="20"/>
        </w:rPr>
        <w:tab/>
      </w:r>
      <w:r w:rsidR="00F565ED" w:rsidRPr="002644AC">
        <w:rPr>
          <w:rFonts w:ascii="Arial" w:hAnsi="Arial" w:cs="Arial"/>
          <w:color w:val="000000"/>
          <w:sz w:val="20"/>
          <w:szCs w:val="20"/>
        </w:rPr>
        <w:t>Oświadczamy, że uważamy się za związanych niniejszą ofertą w okresie wskazanym w Specyfikacji Istotnych Warunków Zamówienia.</w:t>
      </w:r>
    </w:p>
    <w:p w:rsidR="00F565ED" w:rsidRPr="002644AC" w:rsidRDefault="009E34FF" w:rsidP="00194925">
      <w:pPr>
        <w:tabs>
          <w:tab w:val="left" w:pos="-142"/>
        </w:tabs>
        <w:ind w:left="284" w:hanging="284"/>
        <w:jc w:val="both"/>
        <w:rPr>
          <w:rFonts w:ascii="Arial" w:hAnsi="Arial" w:cs="Arial"/>
          <w:color w:val="000000"/>
          <w:sz w:val="20"/>
          <w:szCs w:val="20"/>
        </w:rPr>
      </w:pPr>
      <w:r w:rsidRPr="002644AC">
        <w:rPr>
          <w:rFonts w:ascii="Arial" w:hAnsi="Arial" w:cs="Arial"/>
          <w:b/>
          <w:bCs/>
          <w:color w:val="000000"/>
          <w:sz w:val="20"/>
          <w:szCs w:val="20"/>
        </w:rPr>
        <w:t>8</w:t>
      </w:r>
      <w:r w:rsidR="00F565ED" w:rsidRPr="002644AC">
        <w:rPr>
          <w:rFonts w:ascii="Arial" w:hAnsi="Arial" w:cs="Arial"/>
          <w:b/>
          <w:bCs/>
          <w:color w:val="000000"/>
          <w:sz w:val="20"/>
          <w:szCs w:val="20"/>
        </w:rPr>
        <w:t>.</w:t>
      </w:r>
      <w:r w:rsidR="00F565ED" w:rsidRPr="002644AC">
        <w:rPr>
          <w:rFonts w:ascii="Arial" w:hAnsi="Arial" w:cs="Arial"/>
          <w:color w:val="000000"/>
          <w:sz w:val="20"/>
          <w:szCs w:val="20"/>
        </w:rPr>
        <w:t xml:space="preserve">   Oświadczamy, że wszystkie wymagane dokumenty, w szczególności potwierdzające  brak podstaw do wykluczenia z postępowania o udzielenie zamówienia w okolicznościach, o  których mowa w art. 24 ust 1 </w:t>
      </w:r>
      <w:r w:rsidR="0006256A" w:rsidRPr="002644AC">
        <w:rPr>
          <w:rFonts w:ascii="Arial" w:hAnsi="Arial" w:cs="Arial"/>
          <w:color w:val="000000"/>
          <w:sz w:val="20"/>
          <w:szCs w:val="20"/>
        </w:rPr>
        <w:t>Pzp</w:t>
      </w:r>
      <w:r w:rsidR="00F565ED" w:rsidRPr="002644AC">
        <w:rPr>
          <w:rFonts w:ascii="Arial" w:hAnsi="Arial" w:cs="Arial"/>
          <w:color w:val="000000"/>
          <w:sz w:val="20"/>
          <w:szCs w:val="20"/>
        </w:rPr>
        <w:t>. zostały załączone do oferty.</w:t>
      </w:r>
    </w:p>
    <w:p w:rsidR="00F565ED" w:rsidRPr="002644AC" w:rsidRDefault="009E34FF" w:rsidP="00194925">
      <w:pPr>
        <w:tabs>
          <w:tab w:val="left" w:pos="-142"/>
        </w:tabs>
        <w:ind w:left="284" w:hanging="284"/>
        <w:jc w:val="both"/>
        <w:rPr>
          <w:rFonts w:ascii="Arial" w:hAnsi="Arial" w:cs="Arial"/>
          <w:color w:val="000000"/>
          <w:sz w:val="20"/>
          <w:szCs w:val="20"/>
        </w:rPr>
      </w:pPr>
      <w:r w:rsidRPr="002644AC">
        <w:rPr>
          <w:rFonts w:ascii="Arial" w:hAnsi="Arial" w:cs="Arial"/>
          <w:b/>
          <w:bCs/>
          <w:color w:val="000000"/>
          <w:sz w:val="20"/>
          <w:szCs w:val="20"/>
        </w:rPr>
        <w:t>9</w:t>
      </w:r>
      <w:r w:rsidR="00F565ED" w:rsidRPr="002644AC">
        <w:rPr>
          <w:rFonts w:ascii="Arial" w:hAnsi="Arial" w:cs="Arial"/>
          <w:b/>
          <w:bCs/>
          <w:color w:val="000000"/>
          <w:sz w:val="20"/>
          <w:szCs w:val="20"/>
        </w:rPr>
        <w:t>.</w:t>
      </w:r>
      <w:r w:rsidR="00F565ED" w:rsidRPr="002644AC">
        <w:rPr>
          <w:rFonts w:ascii="Arial" w:hAnsi="Arial" w:cs="Arial"/>
          <w:color w:val="000000"/>
          <w:sz w:val="20"/>
          <w:szCs w:val="20"/>
        </w:rPr>
        <w:t xml:space="preserve"> Zostaliśmy poinformowani, że możemy zgodnie z art. 11 ust. 8</w:t>
      </w:r>
      <w:r w:rsidR="00F565ED" w:rsidRPr="002644AC">
        <w:rPr>
          <w:rFonts w:ascii="Arial" w:hAnsi="Arial" w:cs="Arial"/>
          <w:b/>
          <w:bCs/>
          <w:color w:val="000000"/>
          <w:sz w:val="20"/>
          <w:szCs w:val="20"/>
        </w:rPr>
        <w:t xml:space="preserve"> </w:t>
      </w:r>
      <w:r w:rsidR="00F565ED" w:rsidRPr="002644AC">
        <w:rPr>
          <w:rFonts w:ascii="Arial" w:hAnsi="Arial" w:cs="Arial"/>
          <w:color w:val="000000"/>
          <w:sz w:val="20"/>
          <w:szCs w:val="20"/>
        </w:rPr>
        <w:t>ustawy z dnia 29 stycznia 2004 r. – Prawo zamówie</w:t>
      </w:r>
      <w:r w:rsidR="00A14599" w:rsidRPr="002644AC">
        <w:rPr>
          <w:rFonts w:ascii="Arial" w:hAnsi="Arial" w:cs="Arial"/>
          <w:color w:val="000000"/>
          <w:sz w:val="20"/>
          <w:szCs w:val="20"/>
        </w:rPr>
        <w:t>ń publicznych (</w:t>
      </w:r>
      <w:r w:rsidR="0049718F" w:rsidRPr="002644AC">
        <w:rPr>
          <w:rFonts w:ascii="Arial" w:hAnsi="Arial" w:cs="Arial"/>
          <w:sz w:val="20"/>
          <w:szCs w:val="20"/>
        </w:rPr>
        <w:t>tekst jednolity Dz. U. z 2015 r. poz. 2164</w:t>
      </w:r>
      <w:r w:rsidR="0049718F" w:rsidRPr="002644AC">
        <w:rPr>
          <w:rFonts w:ascii="Arial" w:hAnsi="Arial" w:cs="Arial"/>
          <w:color w:val="000000"/>
          <w:sz w:val="20"/>
          <w:szCs w:val="20"/>
        </w:rPr>
        <w:t xml:space="preserve"> z późn. zm.</w:t>
      </w:r>
      <w:r w:rsidR="00F565ED" w:rsidRPr="002644AC">
        <w:rPr>
          <w:rFonts w:ascii="Arial" w:hAnsi="Arial" w:cs="Arial"/>
          <w:color w:val="000000"/>
          <w:sz w:val="20"/>
          <w:szCs w:val="20"/>
        </w:rPr>
        <w:t>)</w:t>
      </w:r>
      <w:r w:rsidR="00F565ED" w:rsidRPr="002644AC">
        <w:rPr>
          <w:rFonts w:ascii="Arial" w:hAnsi="Arial" w:cs="Arial"/>
          <w:color w:val="FF0000"/>
          <w:sz w:val="20"/>
          <w:szCs w:val="20"/>
        </w:rPr>
        <w:t xml:space="preserve"> </w:t>
      </w:r>
      <w:r w:rsidR="00F565ED" w:rsidRPr="002644AC">
        <w:rPr>
          <w:rFonts w:ascii="Arial" w:hAnsi="Arial" w:cs="Arial"/>
          <w:color w:val="000000" w:themeColor="text1"/>
          <w:sz w:val="20"/>
          <w:szCs w:val="20"/>
        </w:rPr>
        <w:t>oraz § 14 SIWZ wydzielić z oferty informacje stanowiące</w:t>
      </w:r>
      <w:r w:rsidR="00F565ED" w:rsidRPr="002644AC">
        <w:rPr>
          <w:rFonts w:ascii="Arial" w:hAnsi="Arial" w:cs="Arial"/>
          <w:color w:val="000000"/>
          <w:sz w:val="20"/>
          <w:szCs w:val="20"/>
        </w:rPr>
        <w:t xml:space="preserve"> tajemnicę przedsiębiorstwa w rozumieniu przepisów o zwalczaniu nieuczciwej konkurencji i zastrzec w odniesieniu do tych informacji, aby nie były one udostępniane podmiotom innym niż Zamawiający. </w:t>
      </w:r>
    </w:p>
    <w:p w:rsidR="00F565ED" w:rsidRPr="002644AC" w:rsidRDefault="009E34FF" w:rsidP="00194925">
      <w:pPr>
        <w:tabs>
          <w:tab w:val="left" w:pos="-142"/>
        </w:tabs>
        <w:autoSpaceDE w:val="0"/>
        <w:ind w:left="284" w:hanging="284"/>
        <w:jc w:val="both"/>
        <w:rPr>
          <w:rFonts w:ascii="Arial" w:hAnsi="Arial" w:cs="Arial"/>
          <w:color w:val="000000"/>
          <w:sz w:val="20"/>
          <w:szCs w:val="20"/>
        </w:rPr>
      </w:pPr>
      <w:r w:rsidRPr="002644AC">
        <w:rPr>
          <w:rFonts w:ascii="Arial" w:hAnsi="Arial" w:cs="Arial"/>
          <w:b/>
          <w:bCs/>
          <w:color w:val="000000"/>
          <w:sz w:val="20"/>
          <w:szCs w:val="20"/>
        </w:rPr>
        <w:t>10</w:t>
      </w:r>
      <w:r w:rsidR="00F565ED" w:rsidRPr="002644AC">
        <w:rPr>
          <w:rFonts w:ascii="Arial" w:hAnsi="Arial" w:cs="Arial"/>
          <w:b/>
          <w:bCs/>
          <w:color w:val="000000"/>
          <w:sz w:val="20"/>
          <w:szCs w:val="20"/>
        </w:rPr>
        <w:t>.</w:t>
      </w:r>
      <w:r w:rsidR="00F565ED" w:rsidRPr="002644AC">
        <w:rPr>
          <w:rFonts w:ascii="Arial" w:hAnsi="Arial" w:cs="Arial"/>
          <w:b/>
          <w:bCs/>
          <w:color w:val="000000"/>
          <w:sz w:val="20"/>
          <w:szCs w:val="20"/>
        </w:rPr>
        <w:tab/>
        <w:t>Zobowiązujemy się,</w:t>
      </w:r>
      <w:r w:rsidR="00F565ED" w:rsidRPr="002644AC">
        <w:rPr>
          <w:rFonts w:ascii="Arial" w:hAnsi="Arial" w:cs="Arial"/>
          <w:color w:val="000000"/>
          <w:sz w:val="20"/>
          <w:szCs w:val="20"/>
        </w:rPr>
        <w:t xml:space="preserve"> w przypadku wyboru naszej oferty, </w:t>
      </w:r>
      <w:r w:rsidR="00F565ED" w:rsidRPr="002644AC">
        <w:rPr>
          <w:rFonts w:ascii="Arial" w:hAnsi="Arial" w:cs="Arial"/>
          <w:b/>
          <w:bCs/>
          <w:color w:val="000000"/>
          <w:sz w:val="20"/>
          <w:szCs w:val="20"/>
        </w:rPr>
        <w:t>do zawarcia umowy na warunkach, określonych w projekcie umowy stanowiącym załącznik do SIWZ</w:t>
      </w:r>
      <w:r w:rsidR="00F565ED" w:rsidRPr="002644AC">
        <w:rPr>
          <w:rFonts w:ascii="Arial" w:hAnsi="Arial" w:cs="Arial"/>
          <w:color w:val="000000"/>
          <w:sz w:val="20"/>
          <w:szCs w:val="20"/>
        </w:rPr>
        <w:t xml:space="preserve">, w terminie i miejscu ustalonym przez Zamawiającego. </w:t>
      </w:r>
    </w:p>
    <w:p w:rsidR="00F565ED" w:rsidRPr="002644AC" w:rsidRDefault="00F565ED" w:rsidP="00194925">
      <w:pPr>
        <w:tabs>
          <w:tab w:val="left" w:pos="-142"/>
        </w:tabs>
        <w:autoSpaceDE w:val="0"/>
        <w:ind w:left="426" w:hanging="426"/>
        <w:jc w:val="both"/>
        <w:rPr>
          <w:rFonts w:ascii="Arial" w:hAnsi="Arial" w:cs="Arial"/>
          <w:color w:val="000000"/>
          <w:sz w:val="20"/>
          <w:szCs w:val="20"/>
        </w:rPr>
      </w:pPr>
      <w:r w:rsidRPr="002644AC">
        <w:rPr>
          <w:rFonts w:ascii="Arial" w:hAnsi="Arial" w:cs="Arial"/>
          <w:b/>
          <w:bCs/>
          <w:color w:val="000000"/>
          <w:sz w:val="20"/>
          <w:szCs w:val="20"/>
        </w:rPr>
        <w:t>1</w:t>
      </w:r>
      <w:r w:rsidR="009E34FF" w:rsidRPr="002644AC">
        <w:rPr>
          <w:rFonts w:ascii="Arial" w:hAnsi="Arial" w:cs="Arial"/>
          <w:b/>
          <w:bCs/>
          <w:color w:val="000000"/>
          <w:sz w:val="20"/>
          <w:szCs w:val="20"/>
        </w:rPr>
        <w:t>1</w:t>
      </w:r>
      <w:r w:rsidRPr="002644AC">
        <w:rPr>
          <w:rFonts w:ascii="Arial" w:hAnsi="Arial" w:cs="Arial"/>
          <w:b/>
          <w:bCs/>
          <w:color w:val="000000"/>
          <w:sz w:val="20"/>
          <w:szCs w:val="20"/>
        </w:rPr>
        <w:t>.</w:t>
      </w:r>
      <w:r w:rsidRPr="002644AC">
        <w:rPr>
          <w:rFonts w:ascii="Arial" w:hAnsi="Arial" w:cs="Arial"/>
          <w:color w:val="000000"/>
          <w:sz w:val="20"/>
          <w:szCs w:val="20"/>
        </w:rPr>
        <w:t xml:space="preserve">Oświadczamy, że nie wykonywaliśmy żadnych czynności związanych z przygotowaniem niniejszego postępowania o udzielenie zamówienia publicznego, a w celu sporządzenia oferty nie posługiwaliśmy się osobami uczestniczącymi w dokonaniu tych czynności. </w:t>
      </w:r>
    </w:p>
    <w:p w:rsidR="00F565ED" w:rsidRPr="00397C16" w:rsidRDefault="00F565ED" w:rsidP="00194925">
      <w:pPr>
        <w:tabs>
          <w:tab w:val="left" w:pos="-142"/>
          <w:tab w:val="left" w:pos="3528"/>
        </w:tabs>
        <w:autoSpaceDE w:val="0"/>
        <w:ind w:left="426" w:hanging="426"/>
        <w:jc w:val="both"/>
        <w:rPr>
          <w:rFonts w:ascii="Arial" w:hAnsi="Arial" w:cs="Arial"/>
          <w:color w:val="000000"/>
          <w:sz w:val="20"/>
          <w:szCs w:val="20"/>
        </w:rPr>
      </w:pPr>
      <w:r w:rsidRPr="002644AC">
        <w:rPr>
          <w:rFonts w:ascii="Arial" w:hAnsi="Arial" w:cs="Arial"/>
          <w:b/>
          <w:bCs/>
          <w:color w:val="000000"/>
          <w:sz w:val="20"/>
          <w:szCs w:val="20"/>
        </w:rPr>
        <w:t>1</w:t>
      </w:r>
      <w:r w:rsidR="009E34FF" w:rsidRPr="002644AC">
        <w:rPr>
          <w:rFonts w:ascii="Arial" w:hAnsi="Arial" w:cs="Arial"/>
          <w:b/>
          <w:bCs/>
          <w:color w:val="000000"/>
          <w:sz w:val="20"/>
          <w:szCs w:val="20"/>
        </w:rPr>
        <w:t>2</w:t>
      </w:r>
      <w:r w:rsidRPr="002644AC">
        <w:rPr>
          <w:rFonts w:ascii="Arial" w:hAnsi="Arial" w:cs="Arial"/>
          <w:b/>
          <w:bCs/>
          <w:color w:val="000000"/>
          <w:sz w:val="20"/>
          <w:szCs w:val="20"/>
        </w:rPr>
        <w:t>.</w:t>
      </w:r>
      <w:r w:rsidRPr="002644AC">
        <w:rPr>
          <w:rFonts w:ascii="Arial" w:hAnsi="Arial" w:cs="Arial"/>
          <w:color w:val="000000"/>
          <w:sz w:val="20"/>
          <w:szCs w:val="20"/>
        </w:rPr>
        <w:t xml:space="preserve"> Ofertę niniejszą składamy na .............., kolejno ponumerowanych stronach.</w:t>
      </w:r>
    </w:p>
    <w:p w:rsidR="00F565ED" w:rsidRPr="00397C16" w:rsidRDefault="00F565ED" w:rsidP="00F565ED">
      <w:pPr>
        <w:tabs>
          <w:tab w:val="left" w:pos="5112"/>
        </w:tabs>
        <w:rPr>
          <w:rFonts w:ascii="Arial" w:hAnsi="Arial" w:cs="Arial"/>
          <w:color w:val="000000"/>
          <w:sz w:val="20"/>
          <w:szCs w:val="20"/>
        </w:rPr>
      </w:pPr>
    </w:p>
    <w:p w:rsidR="002644AC" w:rsidRPr="002644AC" w:rsidRDefault="002644AC" w:rsidP="002644AC">
      <w:pPr>
        <w:ind w:left="283" w:hanging="283"/>
        <w:rPr>
          <w:rFonts w:ascii="Arial" w:hAnsi="Arial" w:cs="Arial"/>
        </w:rPr>
      </w:pPr>
      <w:r w:rsidRPr="002644AC">
        <w:rPr>
          <w:rFonts w:ascii="Arial" w:hAnsi="Arial" w:cs="Arial"/>
          <w:i/>
          <w:iCs/>
          <w:sz w:val="20"/>
          <w:szCs w:val="20"/>
        </w:rPr>
        <w:t>Załączniki do oferty:</w:t>
      </w:r>
    </w:p>
    <w:p w:rsidR="002644AC" w:rsidRPr="002644AC" w:rsidRDefault="00977B85" w:rsidP="002644AC">
      <w:pPr>
        <w:pStyle w:val="Akapitzlist"/>
        <w:widowControl/>
        <w:numPr>
          <w:ilvl w:val="0"/>
          <w:numId w:val="25"/>
        </w:numPr>
        <w:tabs>
          <w:tab w:val="clear" w:pos="364"/>
          <w:tab w:val="left" w:pos="585"/>
          <w:tab w:val="num" w:pos="1854"/>
        </w:tabs>
        <w:overflowPunct/>
        <w:adjustRightInd/>
        <w:ind w:left="283" w:hanging="283"/>
        <w:contextualSpacing w:val="0"/>
        <w:rPr>
          <w:rFonts w:ascii="Arial" w:hAnsi="Arial" w:cs="Arial"/>
          <w:i/>
          <w:iCs/>
          <w:sz w:val="20"/>
          <w:szCs w:val="20"/>
        </w:rPr>
      </w:pPr>
      <w:r w:rsidRPr="002644AC">
        <w:rPr>
          <w:rFonts w:ascii="Arial" w:hAnsi="Arial" w:cs="Arial"/>
          <w:i/>
          <w:iCs/>
          <w:sz w:val="20"/>
          <w:szCs w:val="20"/>
        </w:rPr>
        <w:t>oświadczenie dotyczące przesłanek wykluczenia z postępowania,</w:t>
      </w:r>
      <w:r>
        <w:rPr>
          <w:rFonts w:ascii="Arial" w:hAnsi="Arial" w:cs="Arial"/>
          <w:i/>
          <w:iCs/>
          <w:sz w:val="20"/>
          <w:szCs w:val="20"/>
        </w:rPr>
        <w:t xml:space="preserve"> </w:t>
      </w:r>
    </w:p>
    <w:p w:rsidR="002644AC" w:rsidRPr="002644AC" w:rsidRDefault="00977B85" w:rsidP="002644AC">
      <w:pPr>
        <w:pStyle w:val="Akapitzlist"/>
        <w:widowControl/>
        <w:numPr>
          <w:ilvl w:val="0"/>
          <w:numId w:val="25"/>
        </w:numPr>
        <w:tabs>
          <w:tab w:val="clear" w:pos="364"/>
          <w:tab w:val="left" w:pos="585"/>
          <w:tab w:val="num" w:pos="1854"/>
        </w:tabs>
        <w:overflowPunct/>
        <w:adjustRightInd/>
        <w:ind w:left="283" w:hanging="283"/>
        <w:contextualSpacing w:val="0"/>
        <w:rPr>
          <w:rFonts w:ascii="Arial" w:hAnsi="Arial" w:cs="Arial"/>
          <w:i/>
          <w:iCs/>
          <w:sz w:val="20"/>
          <w:szCs w:val="20"/>
        </w:rPr>
      </w:pPr>
      <w:r w:rsidRPr="002644AC">
        <w:rPr>
          <w:rFonts w:ascii="Arial" w:hAnsi="Arial" w:cs="Arial"/>
          <w:sz w:val="20"/>
          <w:szCs w:val="20"/>
        </w:rPr>
        <w:t>oświadczenie dotyczące spełniania warunków udziału w postępowaniu,</w:t>
      </w:r>
    </w:p>
    <w:p w:rsidR="002644AC" w:rsidRPr="00CE67AA" w:rsidRDefault="00CE67AA" w:rsidP="00A360AB">
      <w:pPr>
        <w:pStyle w:val="Akapitzlist"/>
        <w:widowControl/>
        <w:numPr>
          <w:ilvl w:val="0"/>
          <w:numId w:val="25"/>
        </w:numPr>
        <w:tabs>
          <w:tab w:val="clear" w:pos="364"/>
          <w:tab w:val="left" w:pos="585"/>
          <w:tab w:val="num" w:pos="1854"/>
        </w:tabs>
        <w:overflowPunct/>
        <w:adjustRightInd/>
        <w:ind w:left="283" w:hanging="283"/>
        <w:contextualSpacing w:val="0"/>
        <w:rPr>
          <w:rFonts w:ascii="Arial" w:hAnsi="Arial" w:cs="Arial"/>
          <w:color w:val="000000"/>
          <w:sz w:val="20"/>
          <w:szCs w:val="20"/>
        </w:rPr>
      </w:pPr>
      <w:r w:rsidRPr="00CE67AA">
        <w:rPr>
          <w:rFonts w:ascii="Arial" w:hAnsi="Arial" w:cs="Arial"/>
          <w:i/>
          <w:iCs/>
          <w:sz w:val="20"/>
          <w:szCs w:val="20"/>
        </w:rPr>
        <w:t xml:space="preserve">pełnomocnictwa (jeżeli dotyczy) </w:t>
      </w:r>
    </w:p>
    <w:p w:rsidR="00CE67AA" w:rsidRDefault="00CE67AA" w:rsidP="00CE67AA">
      <w:pPr>
        <w:pStyle w:val="Akapitzlist"/>
        <w:widowControl/>
        <w:tabs>
          <w:tab w:val="left" w:pos="585"/>
        </w:tabs>
        <w:overflowPunct/>
        <w:adjustRightInd/>
        <w:ind w:left="283"/>
        <w:contextualSpacing w:val="0"/>
        <w:rPr>
          <w:rFonts w:ascii="Arial" w:hAnsi="Arial" w:cs="Arial"/>
          <w:i/>
          <w:iCs/>
          <w:sz w:val="20"/>
          <w:szCs w:val="20"/>
        </w:rPr>
      </w:pPr>
    </w:p>
    <w:p w:rsidR="00CE67AA" w:rsidRDefault="00CE67AA" w:rsidP="00CE67AA">
      <w:pPr>
        <w:pStyle w:val="Akapitzlist"/>
        <w:widowControl/>
        <w:tabs>
          <w:tab w:val="left" w:pos="585"/>
        </w:tabs>
        <w:overflowPunct/>
        <w:adjustRightInd/>
        <w:ind w:left="283"/>
        <w:contextualSpacing w:val="0"/>
        <w:rPr>
          <w:rFonts w:ascii="Arial" w:hAnsi="Arial" w:cs="Arial"/>
          <w:color w:val="000000"/>
          <w:sz w:val="20"/>
          <w:szCs w:val="20"/>
        </w:rPr>
      </w:pPr>
    </w:p>
    <w:p w:rsidR="002644AC" w:rsidRPr="00734DE3" w:rsidRDefault="002644AC" w:rsidP="002644AC">
      <w:pPr>
        <w:rPr>
          <w:rFonts w:ascii="Arial" w:hAnsi="Arial" w:cs="Arial"/>
          <w:sz w:val="22"/>
          <w:szCs w:val="22"/>
        </w:rPr>
      </w:pPr>
      <w:r w:rsidRPr="00734DE3">
        <w:rPr>
          <w:rFonts w:ascii="Arial" w:hAnsi="Arial" w:cs="Arial"/>
          <w:sz w:val="22"/>
          <w:szCs w:val="22"/>
        </w:rPr>
        <w:t xml:space="preserve">…………….……. …………………. </w:t>
      </w:r>
    </w:p>
    <w:p w:rsidR="008263B3" w:rsidRDefault="002644AC" w:rsidP="002644AC">
      <w:pPr>
        <w:tabs>
          <w:tab w:val="left" w:pos="5112"/>
        </w:tabs>
        <w:ind w:left="283" w:hanging="283"/>
        <w:rPr>
          <w:rFonts w:ascii="Arial" w:hAnsi="Arial" w:cs="Arial"/>
          <w:color w:val="000000"/>
          <w:sz w:val="20"/>
          <w:szCs w:val="20"/>
        </w:rPr>
      </w:pPr>
      <w:r>
        <w:rPr>
          <w:rFonts w:ascii="Arial" w:hAnsi="Arial" w:cs="Arial"/>
          <w:i/>
          <w:sz w:val="18"/>
          <w:szCs w:val="18"/>
        </w:rPr>
        <w:tab/>
      </w:r>
      <w:r w:rsidRPr="00194925">
        <w:rPr>
          <w:rFonts w:ascii="Arial" w:hAnsi="Arial" w:cs="Arial"/>
          <w:i/>
          <w:sz w:val="18"/>
          <w:szCs w:val="18"/>
        </w:rPr>
        <w:t>(Miejscowość, data)</w:t>
      </w:r>
    </w:p>
    <w:p w:rsidR="008263B3" w:rsidRDefault="008263B3" w:rsidP="008263B3">
      <w:pPr>
        <w:tabs>
          <w:tab w:val="left" w:pos="5112"/>
        </w:tabs>
        <w:ind w:left="283" w:hanging="283"/>
        <w:jc w:val="right"/>
        <w:rPr>
          <w:rFonts w:ascii="Arial" w:hAnsi="Arial" w:cs="Arial"/>
          <w:color w:val="000000"/>
          <w:sz w:val="20"/>
          <w:szCs w:val="20"/>
        </w:rPr>
      </w:pPr>
      <w:r>
        <w:rPr>
          <w:rFonts w:ascii="Arial" w:hAnsi="Arial" w:cs="Arial"/>
          <w:color w:val="000000"/>
          <w:sz w:val="20"/>
          <w:szCs w:val="20"/>
        </w:rPr>
        <w:t>………………………………………………….</w:t>
      </w:r>
    </w:p>
    <w:p w:rsidR="002644AC" w:rsidRPr="002644AC" w:rsidRDefault="00F565ED" w:rsidP="008263B3">
      <w:pPr>
        <w:tabs>
          <w:tab w:val="left" w:pos="5112"/>
        </w:tabs>
        <w:ind w:left="283" w:hanging="283"/>
        <w:jc w:val="right"/>
        <w:rPr>
          <w:rFonts w:ascii="Arial" w:hAnsi="Arial" w:cs="Arial"/>
          <w:i/>
          <w:color w:val="000000"/>
          <w:sz w:val="18"/>
          <w:szCs w:val="18"/>
        </w:rPr>
      </w:pPr>
      <w:r w:rsidRPr="002644AC">
        <w:rPr>
          <w:rFonts w:ascii="Arial" w:hAnsi="Arial" w:cs="Arial"/>
          <w:i/>
          <w:color w:val="000000"/>
          <w:sz w:val="18"/>
          <w:szCs w:val="18"/>
        </w:rPr>
        <w:t xml:space="preserve">/Podpis </w:t>
      </w:r>
      <w:r w:rsidR="002644AC" w:rsidRPr="002644AC">
        <w:rPr>
          <w:rFonts w:ascii="Arial" w:hAnsi="Arial" w:cs="Arial"/>
          <w:i/>
          <w:color w:val="000000"/>
          <w:sz w:val="18"/>
          <w:szCs w:val="18"/>
        </w:rPr>
        <w:t>i pieczęć osoby lub osób uprawnionych</w:t>
      </w:r>
    </w:p>
    <w:p w:rsidR="00F565ED" w:rsidRPr="002644AC" w:rsidRDefault="002644AC" w:rsidP="008263B3">
      <w:pPr>
        <w:tabs>
          <w:tab w:val="left" w:pos="5112"/>
        </w:tabs>
        <w:ind w:left="283" w:hanging="283"/>
        <w:jc w:val="right"/>
        <w:rPr>
          <w:rFonts w:ascii="Arial" w:hAnsi="Arial" w:cs="Arial"/>
          <w:i/>
          <w:color w:val="000000"/>
          <w:sz w:val="18"/>
          <w:szCs w:val="18"/>
        </w:rPr>
      </w:pPr>
      <w:r w:rsidRPr="002644AC">
        <w:rPr>
          <w:rFonts w:ascii="Arial" w:hAnsi="Arial" w:cs="Arial"/>
          <w:i/>
          <w:color w:val="000000"/>
          <w:sz w:val="18"/>
          <w:szCs w:val="18"/>
        </w:rPr>
        <w:t>do reprezentowania wykonawcy</w:t>
      </w:r>
      <w:r w:rsidR="00F565ED" w:rsidRPr="002644AC">
        <w:rPr>
          <w:rFonts w:ascii="Arial" w:hAnsi="Arial" w:cs="Arial"/>
          <w:i/>
          <w:color w:val="000000"/>
          <w:sz w:val="18"/>
          <w:szCs w:val="18"/>
        </w:rPr>
        <w:t>/</w:t>
      </w:r>
    </w:p>
    <w:p w:rsidR="008263B3" w:rsidRDefault="008263B3">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194925" w:rsidRPr="002644AC" w:rsidRDefault="00194925" w:rsidP="00194925">
      <w:pPr>
        <w:jc w:val="right"/>
        <w:rPr>
          <w:rFonts w:ascii="Arial" w:hAnsi="Arial" w:cs="Arial"/>
          <w:b/>
          <w:i/>
          <w:sz w:val="22"/>
          <w:szCs w:val="22"/>
        </w:rPr>
      </w:pPr>
      <w:r w:rsidRPr="002644AC">
        <w:rPr>
          <w:rFonts w:ascii="Arial" w:hAnsi="Arial" w:cs="Arial"/>
          <w:b/>
          <w:i/>
          <w:sz w:val="22"/>
          <w:szCs w:val="22"/>
        </w:rPr>
        <w:lastRenderedPageBreak/>
        <w:t>Załącznik do oferty</w:t>
      </w:r>
    </w:p>
    <w:p w:rsidR="00194925" w:rsidRPr="00734DE3" w:rsidRDefault="00194925" w:rsidP="00194925">
      <w:pPr>
        <w:rPr>
          <w:rFonts w:ascii="Arial" w:hAnsi="Arial" w:cs="Arial"/>
          <w:b/>
          <w:sz w:val="22"/>
          <w:szCs w:val="22"/>
        </w:rPr>
      </w:pPr>
      <w:r w:rsidRPr="00734DE3">
        <w:rPr>
          <w:rFonts w:ascii="Arial" w:hAnsi="Arial" w:cs="Arial"/>
          <w:b/>
          <w:sz w:val="22"/>
          <w:szCs w:val="22"/>
        </w:rPr>
        <w:t>Wykonawca:</w:t>
      </w:r>
    </w:p>
    <w:p w:rsidR="00194925" w:rsidRDefault="00194925" w:rsidP="00A41DCE">
      <w:pPr>
        <w:spacing w:line="360" w:lineRule="auto"/>
        <w:ind w:left="357" w:right="5954"/>
        <w:rPr>
          <w:rFonts w:ascii="Arial" w:hAnsi="Arial" w:cs="Arial"/>
          <w:sz w:val="22"/>
          <w:szCs w:val="22"/>
        </w:rPr>
      </w:pPr>
    </w:p>
    <w:p w:rsidR="00A41DCE" w:rsidRDefault="00A41DCE" w:rsidP="00A41DCE">
      <w:pPr>
        <w:spacing w:line="360" w:lineRule="auto"/>
        <w:ind w:left="357" w:right="5954"/>
        <w:rPr>
          <w:rFonts w:ascii="Arial" w:hAnsi="Arial" w:cs="Arial"/>
          <w:sz w:val="22"/>
          <w:szCs w:val="22"/>
        </w:rPr>
      </w:pPr>
    </w:p>
    <w:p w:rsidR="00194925" w:rsidRPr="00734DE3" w:rsidRDefault="00194925" w:rsidP="00194925">
      <w:pPr>
        <w:ind w:right="-1"/>
        <w:rPr>
          <w:rFonts w:ascii="Arial" w:hAnsi="Arial" w:cs="Arial"/>
          <w:sz w:val="22"/>
          <w:szCs w:val="22"/>
        </w:rPr>
      </w:pPr>
      <w:r w:rsidRPr="00734DE3">
        <w:rPr>
          <w:rFonts w:ascii="Arial" w:hAnsi="Arial" w:cs="Arial"/>
          <w:sz w:val="22"/>
          <w:szCs w:val="22"/>
        </w:rPr>
        <w:t>…………………………………………………………………………</w:t>
      </w:r>
    </w:p>
    <w:p w:rsidR="00194925" w:rsidRPr="00194925" w:rsidRDefault="00194925" w:rsidP="00194925">
      <w:pPr>
        <w:ind w:right="140"/>
        <w:rPr>
          <w:rFonts w:ascii="Arial" w:hAnsi="Arial" w:cs="Arial"/>
          <w:i/>
          <w:sz w:val="18"/>
          <w:szCs w:val="18"/>
        </w:rPr>
      </w:pPr>
      <w:r w:rsidRPr="00194925">
        <w:rPr>
          <w:rFonts w:ascii="Arial" w:hAnsi="Arial" w:cs="Arial"/>
          <w:i/>
          <w:sz w:val="18"/>
          <w:szCs w:val="18"/>
        </w:rPr>
        <w:t>(pełna nazwa/firma, adres, w zależności od podmiotu: NIP/PESEL, KRS/CEiDG)</w:t>
      </w:r>
    </w:p>
    <w:p w:rsidR="00194925" w:rsidRPr="00734DE3" w:rsidRDefault="00194925" w:rsidP="00194925">
      <w:pPr>
        <w:ind w:right="140"/>
        <w:rPr>
          <w:rFonts w:ascii="Arial" w:hAnsi="Arial" w:cs="Arial"/>
          <w:i/>
          <w:sz w:val="22"/>
          <w:szCs w:val="22"/>
        </w:rPr>
      </w:pPr>
    </w:p>
    <w:p w:rsidR="00194925" w:rsidRPr="00734DE3" w:rsidRDefault="00194925" w:rsidP="00194925">
      <w:pPr>
        <w:rPr>
          <w:rFonts w:ascii="Arial" w:hAnsi="Arial" w:cs="Arial"/>
          <w:sz w:val="22"/>
          <w:szCs w:val="22"/>
          <w:u w:val="single"/>
        </w:rPr>
      </w:pPr>
      <w:r w:rsidRPr="00734DE3">
        <w:rPr>
          <w:rFonts w:ascii="Arial" w:hAnsi="Arial" w:cs="Arial"/>
          <w:sz w:val="22"/>
          <w:szCs w:val="22"/>
          <w:u w:val="single"/>
        </w:rPr>
        <w:t>reprezentowany przez:</w:t>
      </w:r>
    </w:p>
    <w:p w:rsidR="00194925" w:rsidRPr="00734DE3" w:rsidRDefault="00194925" w:rsidP="00194925">
      <w:pPr>
        <w:rPr>
          <w:rFonts w:ascii="Arial" w:hAnsi="Arial" w:cs="Arial"/>
          <w:sz w:val="22"/>
          <w:szCs w:val="22"/>
          <w:u w:val="single"/>
        </w:rPr>
      </w:pPr>
    </w:p>
    <w:p w:rsidR="00194925" w:rsidRPr="00734DE3" w:rsidRDefault="00194925" w:rsidP="00194925">
      <w:pPr>
        <w:ind w:right="140"/>
        <w:rPr>
          <w:rFonts w:ascii="Arial" w:hAnsi="Arial" w:cs="Arial"/>
          <w:sz w:val="22"/>
          <w:szCs w:val="22"/>
        </w:rPr>
      </w:pPr>
      <w:r w:rsidRPr="00734DE3">
        <w:rPr>
          <w:rFonts w:ascii="Arial" w:hAnsi="Arial" w:cs="Arial"/>
          <w:sz w:val="22"/>
          <w:szCs w:val="22"/>
        </w:rPr>
        <w:t>…………………………………………………………………</w:t>
      </w:r>
    </w:p>
    <w:p w:rsidR="00194925" w:rsidRPr="00194925" w:rsidRDefault="00194925" w:rsidP="00194925">
      <w:pPr>
        <w:ind w:right="282"/>
        <w:rPr>
          <w:rFonts w:ascii="Arial" w:hAnsi="Arial" w:cs="Arial"/>
          <w:i/>
          <w:sz w:val="18"/>
          <w:szCs w:val="18"/>
        </w:rPr>
      </w:pPr>
      <w:r w:rsidRPr="00194925">
        <w:rPr>
          <w:rFonts w:ascii="Arial" w:hAnsi="Arial" w:cs="Arial"/>
          <w:i/>
          <w:sz w:val="18"/>
          <w:szCs w:val="18"/>
        </w:rPr>
        <w:t>(imię, nazwisko, stanowisko/podstawa do reprezentacji)</w:t>
      </w:r>
    </w:p>
    <w:p w:rsidR="00194925" w:rsidRPr="00734DE3" w:rsidRDefault="00194925" w:rsidP="00194925">
      <w:pPr>
        <w:rPr>
          <w:rFonts w:ascii="Arial" w:hAnsi="Arial" w:cs="Arial"/>
          <w:sz w:val="22"/>
          <w:szCs w:val="22"/>
        </w:rPr>
      </w:pPr>
    </w:p>
    <w:p w:rsidR="00194925" w:rsidRDefault="00194925" w:rsidP="00194925">
      <w:pPr>
        <w:jc w:val="center"/>
        <w:rPr>
          <w:rFonts w:ascii="Arial" w:hAnsi="Arial" w:cs="Arial"/>
          <w:b/>
          <w:sz w:val="22"/>
          <w:szCs w:val="22"/>
          <w:u w:val="single"/>
        </w:rPr>
      </w:pPr>
    </w:p>
    <w:p w:rsidR="00194925" w:rsidRPr="00734DE3" w:rsidRDefault="00194925" w:rsidP="00194925">
      <w:pPr>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194925" w:rsidRDefault="00194925" w:rsidP="00194925">
      <w:pPr>
        <w:jc w:val="center"/>
        <w:rPr>
          <w:rFonts w:ascii="Arial" w:hAnsi="Arial" w:cs="Arial"/>
          <w:b/>
          <w:sz w:val="22"/>
          <w:szCs w:val="22"/>
        </w:rPr>
      </w:pPr>
    </w:p>
    <w:p w:rsidR="00194925" w:rsidRPr="00734DE3" w:rsidRDefault="00194925" w:rsidP="00194925">
      <w:pPr>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194925" w:rsidRPr="00734DE3" w:rsidRDefault="00194925" w:rsidP="00194925">
      <w:pPr>
        <w:jc w:val="center"/>
        <w:rPr>
          <w:rFonts w:ascii="Arial" w:hAnsi="Arial" w:cs="Arial"/>
          <w:b/>
          <w:sz w:val="22"/>
          <w:szCs w:val="22"/>
        </w:rPr>
      </w:pPr>
      <w:r w:rsidRPr="00734DE3">
        <w:rPr>
          <w:rFonts w:ascii="Arial" w:hAnsi="Arial" w:cs="Arial"/>
          <w:b/>
          <w:sz w:val="22"/>
          <w:szCs w:val="22"/>
        </w:rPr>
        <w:t xml:space="preserve">Prawo zamówień publicznych (dalej jako: ustawa Pzp), </w:t>
      </w:r>
    </w:p>
    <w:p w:rsidR="00194925" w:rsidRDefault="00194925" w:rsidP="00194925">
      <w:pPr>
        <w:jc w:val="center"/>
        <w:rPr>
          <w:rFonts w:ascii="Arial" w:hAnsi="Arial" w:cs="Arial"/>
          <w:b/>
          <w:sz w:val="22"/>
          <w:szCs w:val="22"/>
          <w:u w:val="single"/>
        </w:rPr>
      </w:pPr>
    </w:p>
    <w:p w:rsidR="00194925" w:rsidRPr="00194925" w:rsidRDefault="00194925" w:rsidP="00194925">
      <w:pPr>
        <w:jc w:val="center"/>
        <w:rPr>
          <w:rFonts w:ascii="Arial" w:hAnsi="Arial" w:cs="Arial"/>
          <w:b/>
          <w:sz w:val="26"/>
          <w:szCs w:val="26"/>
          <w:u w:val="single"/>
        </w:rPr>
      </w:pPr>
      <w:r w:rsidRPr="00194925">
        <w:rPr>
          <w:rFonts w:ascii="Arial" w:hAnsi="Arial" w:cs="Arial"/>
          <w:b/>
          <w:sz w:val="26"/>
          <w:szCs w:val="26"/>
          <w:u w:val="single"/>
        </w:rPr>
        <w:t>DOTYCZĄCE PRZESŁANEK WYKLUCZENIA Z POSTĘPOWANIA</w:t>
      </w:r>
    </w:p>
    <w:p w:rsidR="00194925" w:rsidRPr="00734DE3" w:rsidRDefault="00194925" w:rsidP="00194925">
      <w:pPr>
        <w:rPr>
          <w:rFonts w:ascii="Arial" w:hAnsi="Arial" w:cs="Arial"/>
          <w:sz w:val="22"/>
          <w:szCs w:val="22"/>
        </w:rPr>
      </w:pPr>
    </w:p>
    <w:p w:rsidR="00194925" w:rsidRPr="00194925" w:rsidRDefault="00194925" w:rsidP="00194925">
      <w:pPr>
        <w:rPr>
          <w:rFonts w:ascii="Arial" w:hAnsi="Arial" w:cs="Arial"/>
          <w:sz w:val="22"/>
          <w:szCs w:val="22"/>
        </w:rPr>
      </w:pPr>
      <w:r w:rsidRPr="00194925">
        <w:rPr>
          <w:rFonts w:ascii="Arial" w:hAnsi="Arial" w:cs="Arial"/>
          <w:sz w:val="22"/>
          <w:szCs w:val="22"/>
        </w:rPr>
        <w:t xml:space="preserve">Na potrzeby postępowania </w:t>
      </w:r>
      <w:r w:rsidRPr="00D83505">
        <w:rPr>
          <w:rFonts w:ascii="Arial" w:hAnsi="Arial" w:cs="Arial"/>
          <w:sz w:val="22"/>
          <w:szCs w:val="22"/>
        </w:rPr>
        <w:t xml:space="preserve">o udzielenie zamówienia publicznego pn. </w:t>
      </w:r>
      <w:r w:rsidRPr="00D83505">
        <w:rPr>
          <w:rFonts w:ascii="Arial" w:hAnsi="Arial" w:cs="Arial"/>
          <w:b/>
          <w:sz w:val="22"/>
          <w:szCs w:val="22"/>
        </w:rPr>
        <w:t>„</w:t>
      </w:r>
      <w:r w:rsidR="00D83505" w:rsidRPr="00D83505">
        <w:rPr>
          <w:rFonts w:ascii="Arial" w:hAnsi="Arial" w:cs="Arial"/>
          <w:b/>
          <w:bCs/>
          <w:color w:val="000000"/>
          <w:sz w:val="22"/>
          <w:szCs w:val="22"/>
          <w:u w:val="single"/>
        </w:rPr>
        <w:t>Dowóz dzieci do szkół w roku szkolnym 201</w:t>
      </w:r>
      <w:r w:rsidR="00877A7C">
        <w:rPr>
          <w:rFonts w:ascii="Arial" w:hAnsi="Arial" w:cs="Arial"/>
          <w:b/>
          <w:bCs/>
          <w:color w:val="000000"/>
          <w:sz w:val="22"/>
          <w:szCs w:val="22"/>
          <w:u w:val="single"/>
        </w:rPr>
        <w:t>8/2020</w:t>
      </w:r>
      <w:r w:rsidRPr="00D83505">
        <w:rPr>
          <w:rFonts w:ascii="Arial" w:hAnsi="Arial" w:cs="Arial"/>
          <w:b/>
          <w:sz w:val="22"/>
          <w:szCs w:val="22"/>
        </w:rPr>
        <w:t xml:space="preserve">” </w:t>
      </w:r>
      <w:r w:rsidRPr="00D83505">
        <w:rPr>
          <w:rFonts w:ascii="Arial" w:hAnsi="Arial" w:cs="Arial"/>
          <w:sz w:val="22"/>
          <w:szCs w:val="22"/>
        </w:rPr>
        <w:t xml:space="preserve">prowadzonego przez Gminę </w:t>
      </w:r>
      <w:r w:rsidR="00877A7C">
        <w:rPr>
          <w:rFonts w:ascii="Arial" w:hAnsi="Arial" w:cs="Arial"/>
          <w:sz w:val="22"/>
          <w:szCs w:val="22"/>
        </w:rPr>
        <w:t>Radzanów</w:t>
      </w:r>
      <w:r w:rsidRPr="00D83505">
        <w:rPr>
          <w:rFonts w:ascii="Arial" w:hAnsi="Arial" w:cs="Arial"/>
          <w:i/>
          <w:sz w:val="22"/>
          <w:szCs w:val="22"/>
        </w:rPr>
        <w:t xml:space="preserve">, </w:t>
      </w:r>
      <w:r w:rsidRPr="00D83505">
        <w:rPr>
          <w:rFonts w:ascii="Arial" w:hAnsi="Arial" w:cs="Arial"/>
          <w:sz w:val="22"/>
          <w:szCs w:val="22"/>
        </w:rPr>
        <w:t>oświadczam, co następuje</w:t>
      </w:r>
      <w:r w:rsidRPr="00194925">
        <w:rPr>
          <w:rFonts w:ascii="Arial" w:hAnsi="Arial" w:cs="Arial"/>
          <w:sz w:val="22"/>
          <w:szCs w:val="22"/>
        </w:rPr>
        <w:t>:</w:t>
      </w:r>
    </w:p>
    <w:p w:rsidR="00194925" w:rsidRPr="00734DE3" w:rsidRDefault="00194925" w:rsidP="00194925">
      <w:pPr>
        <w:rPr>
          <w:rFonts w:ascii="Arial" w:hAnsi="Arial" w:cs="Arial"/>
          <w:sz w:val="22"/>
          <w:szCs w:val="22"/>
        </w:rPr>
      </w:pPr>
    </w:p>
    <w:p w:rsidR="00194925" w:rsidRPr="00734DE3" w:rsidRDefault="00194925" w:rsidP="00194925">
      <w:pPr>
        <w:shd w:val="clear" w:color="auto" w:fill="BFBFBF"/>
        <w:rPr>
          <w:rFonts w:ascii="Arial" w:hAnsi="Arial" w:cs="Arial"/>
          <w:b/>
          <w:sz w:val="22"/>
          <w:szCs w:val="22"/>
        </w:rPr>
      </w:pPr>
      <w:r w:rsidRPr="00734DE3">
        <w:rPr>
          <w:rFonts w:ascii="Arial" w:hAnsi="Arial" w:cs="Arial"/>
          <w:b/>
          <w:sz w:val="22"/>
          <w:szCs w:val="22"/>
        </w:rPr>
        <w:t>OŚWIADCZENIA DOTYCZĄCE WYKONAWCY:</w:t>
      </w:r>
    </w:p>
    <w:p w:rsidR="00194925" w:rsidRPr="00734DE3" w:rsidRDefault="00194925" w:rsidP="00194925">
      <w:pPr>
        <w:pStyle w:val="Akapitzlist"/>
        <w:widowControl/>
        <w:numPr>
          <w:ilvl w:val="0"/>
          <w:numId w:val="32"/>
        </w:numPr>
        <w:suppressAutoHyphens w:val="0"/>
        <w:overflowPunct/>
        <w:adjustRightInd/>
        <w:ind w:left="284" w:hanging="284"/>
        <w:jc w:val="both"/>
        <w:rPr>
          <w:rFonts w:ascii="Arial" w:hAnsi="Arial" w:cs="Arial"/>
          <w:sz w:val="22"/>
          <w:szCs w:val="22"/>
        </w:rPr>
      </w:pPr>
      <w:r w:rsidRPr="00734DE3">
        <w:rPr>
          <w:rFonts w:ascii="Arial" w:hAnsi="Arial" w:cs="Arial"/>
          <w:sz w:val="22"/>
          <w:szCs w:val="22"/>
        </w:rPr>
        <w:t xml:space="preserve">Oświadczam, że nie podlegam wykluczeniu z postępowania na podstawie </w:t>
      </w:r>
      <w:r w:rsidRPr="00734DE3">
        <w:rPr>
          <w:rFonts w:ascii="Arial" w:hAnsi="Arial" w:cs="Arial"/>
          <w:sz w:val="22"/>
          <w:szCs w:val="22"/>
        </w:rPr>
        <w:br/>
        <w:t>art. 24 ust 1 pkt 12-23 ustawy Pzp.</w:t>
      </w:r>
    </w:p>
    <w:p w:rsidR="00194925" w:rsidRPr="00734DE3" w:rsidRDefault="00194925" w:rsidP="00194925">
      <w:pPr>
        <w:pStyle w:val="Akapitzlist"/>
        <w:widowControl/>
        <w:numPr>
          <w:ilvl w:val="0"/>
          <w:numId w:val="32"/>
        </w:numPr>
        <w:suppressAutoHyphens w:val="0"/>
        <w:overflowPunct/>
        <w:adjustRightInd/>
        <w:ind w:left="284" w:hanging="284"/>
        <w:jc w:val="both"/>
        <w:rPr>
          <w:rFonts w:ascii="Arial" w:hAnsi="Arial" w:cs="Arial"/>
          <w:sz w:val="22"/>
          <w:szCs w:val="22"/>
        </w:rPr>
      </w:pPr>
      <w:r w:rsidRPr="00734DE3">
        <w:rPr>
          <w:rFonts w:ascii="Arial" w:hAnsi="Arial" w:cs="Arial"/>
          <w:sz w:val="22"/>
          <w:szCs w:val="22"/>
        </w:rPr>
        <w:t>Oświadczam, że nie podlegam wykluczeniu z postępowania na podstawie</w:t>
      </w:r>
      <w:r w:rsidRPr="00734DE3">
        <w:rPr>
          <w:rFonts w:ascii="Arial" w:hAnsi="Arial" w:cs="Arial"/>
          <w:sz w:val="22"/>
          <w:szCs w:val="22"/>
        </w:rPr>
        <w:br/>
        <w:t>art. 24 ust. 5 pkt 1, oraz pkt 7-8 ustawy Pzp.</w:t>
      </w:r>
    </w:p>
    <w:p w:rsidR="00194925" w:rsidRPr="00734DE3" w:rsidRDefault="00194925" w:rsidP="00194925">
      <w:pPr>
        <w:rPr>
          <w:rFonts w:ascii="Arial" w:hAnsi="Arial" w:cs="Arial"/>
          <w:i/>
          <w:sz w:val="22"/>
          <w:szCs w:val="22"/>
        </w:rPr>
      </w:pPr>
    </w:p>
    <w:p w:rsidR="00194925" w:rsidRDefault="00194925" w:rsidP="00194925">
      <w:pPr>
        <w:rPr>
          <w:rFonts w:ascii="Arial" w:hAnsi="Arial" w:cs="Arial"/>
          <w:sz w:val="22"/>
          <w:szCs w:val="22"/>
        </w:rPr>
      </w:pPr>
    </w:p>
    <w:p w:rsidR="00194925" w:rsidRPr="00734DE3" w:rsidRDefault="00194925" w:rsidP="00194925">
      <w:pPr>
        <w:rPr>
          <w:rFonts w:ascii="Arial" w:hAnsi="Arial" w:cs="Arial"/>
          <w:sz w:val="22"/>
          <w:szCs w:val="22"/>
        </w:rPr>
      </w:pPr>
      <w:r w:rsidRPr="00734DE3">
        <w:rPr>
          <w:rFonts w:ascii="Arial" w:hAnsi="Arial" w:cs="Arial"/>
          <w:sz w:val="22"/>
          <w:szCs w:val="22"/>
        </w:rPr>
        <w:t xml:space="preserve">…………….……. ……………………...…….. </w:t>
      </w:r>
    </w:p>
    <w:p w:rsidR="00194925" w:rsidRDefault="00194925" w:rsidP="00194925">
      <w:pPr>
        <w:ind w:firstLine="708"/>
        <w:rPr>
          <w:rFonts w:ascii="Arial" w:hAnsi="Arial" w:cs="Arial"/>
          <w:i/>
          <w:sz w:val="18"/>
          <w:szCs w:val="18"/>
        </w:rPr>
      </w:pPr>
      <w:r w:rsidRPr="00194925">
        <w:rPr>
          <w:rFonts w:ascii="Arial" w:hAnsi="Arial" w:cs="Arial"/>
          <w:i/>
          <w:sz w:val="18"/>
          <w:szCs w:val="18"/>
        </w:rPr>
        <w:t>(Miejscowość, data)</w:t>
      </w:r>
    </w:p>
    <w:p w:rsidR="00194925" w:rsidRPr="00734DE3" w:rsidRDefault="00194925" w:rsidP="00194925">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194925" w:rsidRPr="00194925" w:rsidRDefault="00194925" w:rsidP="00194925">
      <w:pPr>
        <w:ind w:left="5670" w:firstLine="702"/>
        <w:rPr>
          <w:rFonts w:ascii="Arial" w:hAnsi="Arial" w:cs="Arial"/>
          <w:i/>
          <w:sz w:val="18"/>
          <w:szCs w:val="18"/>
        </w:rPr>
      </w:pPr>
      <w:r w:rsidRPr="00194925">
        <w:rPr>
          <w:rFonts w:ascii="Arial" w:hAnsi="Arial" w:cs="Arial"/>
          <w:i/>
          <w:sz w:val="18"/>
          <w:szCs w:val="18"/>
        </w:rPr>
        <w:t>(podpis)</w:t>
      </w:r>
    </w:p>
    <w:p w:rsidR="00194925" w:rsidRPr="00734DE3" w:rsidRDefault="00194925" w:rsidP="00194925">
      <w:pPr>
        <w:rPr>
          <w:rFonts w:ascii="Arial" w:hAnsi="Arial" w:cs="Arial"/>
          <w:i/>
          <w:sz w:val="22"/>
          <w:szCs w:val="22"/>
        </w:rPr>
      </w:pPr>
    </w:p>
    <w:p w:rsidR="00A41DCE" w:rsidRDefault="00A41DCE" w:rsidP="00194925">
      <w:pPr>
        <w:rPr>
          <w:rFonts w:ascii="Arial" w:hAnsi="Arial" w:cs="Arial"/>
          <w:sz w:val="22"/>
          <w:szCs w:val="22"/>
        </w:rPr>
      </w:pPr>
    </w:p>
    <w:p w:rsidR="00A41DCE" w:rsidRDefault="00A41DCE" w:rsidP="00194925">
      <w:pPr>
        <w:rPr>
          <w:rFonts w:ascii="Arial" w:hAnsi="Arial" w:cs="Arial"/>
          <w:sz w:val="22"/>
          <w:szCs w:val="22"/>
        </w:rPr>
      </w:pPr>
    </w:p>
    <w:p w:rsidR="00194925" w:rsidRPr="00734DE3" w:rsidRDefault="00194925" w:rsidP="00A41DCE">
      <w:pPr>
        <w:spacing w:line="360" w:lineRule="auto"/>
        <w:jc w:val="both"/>
        <w:rPr>
          <w:rFonts w:ascii="Arial" w:hAnsi="Arial" w:cs="Arial"/>
          <w:sz w:val="22"/>
          <w:szCs w:val="22"/>
        </w:rPr>
      </w:pPr>
      <w:r w:rsidRPr="00734DE3">
        <w:rPr>
          <w:rFonts w:ascii="Arial" w:hAnsi="Arial" w:cs="Arial"/>
          <w:sz w:val="22"/>
          <w:szCs w:val="22"/>
        </w:rPr>
        <w:t>Oświadczam, że zachodzą w stosunku do mnie podstawy wykluczenia z postępowania na podstawie art. …………. ustawy Pzp</w:t>
      </w:r>
      <w:r w:rsidR="00A41DCE">
        <w:rPr>
          <w:rFonts w:ascii="Arial" w:hAnsi="Arial" w:cs="Arial"/>
          <w:sz w:val="22"/>
          <w:szCs w:val="22"/>
        </w:rPr>
        <w:t xml:space="preserve"> </w:t>
      </w:r>
      <w:r w:rsidRPr="00734DE3">
        <w:rPr>
          <w:rFonts w:ascii="Arial" w:hAnsi="Arial" w:cs="Arial"/>
          <w:i/>
          <w:sz w:val="22"/>
          <w:szCs w:val="22"/>
        </w:rPr>
        <w:t xml:space="preserve">(podać mającą zastosowanie podstawę wykluczenia spośród wymienionych w art. 24 ust. 1 pkt 13-14, 16-20 lub art. 24 ust. 5 pkt 1, pkt 7-8 ustawy Pzp). </w:t>
      </w:r>
      <w:r w:rsidRPr="00734DE3">
        <w:rPr>
          <w:rFonts w:ascii="Arial" w:hAnsi="Arial" w:cs="Arial"/>
          <w:sz w:val="22"/>
          <w:szCs w:val="22"/>
        </w:rPr>
        <w:t xml:space="preserve">Jednocześnie oświadczam, że w związku z ww. okolicznością, na podstawie art. 24 ust. 8 ustawy Pzp podjąłem następujące środki naprawcze: </w:t>
      </w:r>
    </w:p>
    <w:p w:rsidR="00194925" w:rsidRPr="00734DE3" w:rsidRDefault="00194925" w:rsidP="00194925">
      <w:pPr>
        <w:rPr>
          <w:rFonts w:ascii="Arial" w:hAnsi="Arial" w:cs="Arial"/>
          <w:sz w:val="22"/>
          <w:szCs w:val="22"/>
        </w:rPr>
      </w:pPr>
      <w:r w:rsidRPr="00734DE3">
        <w:rPr>
          <w:rFonts w:ascii="Arial" w:hAnsi="Arial" w:cs="Arial"/>
          <w:sz w:val="22"/>
          <w:szCs w:val="22"/>
        </w:rPr>
        <w:t>……………………………………………………………………………………………………………</w:t>
      </w:r>
    </w:p>
    <w:p w:rsidR="00194925" w:rsidRPr="00734DE3" w:rsidRDefault="00194925" w:rsidP="00194925">
      <w:pPr>
        <w:rPr>
          <w:rFonts w:ascii="Arial" w:hAnsi="Arial" w:cs="Arial"/>
          <w:sz w:val="22"/>
          <w:szCs w:val="22"/>
        </w:rPr>
      </w:pPr>
      <w:r w:rsidRPr="00734DE3">
        <w:rPr>
          <w:rFonts w:ascii="Arial" w:hAnsi="Arial" w:cs="Arial"/>
          <w:sz w:val="22"/>
          <w:szCs w:val="22"/>
        </w:rPr>
        <w:t>……………………………………………………………………………………………………………</w:t>
      </w:r>
    </w:p>
    <w:p w:rsidR="00194925" w:rsidRPr="00734DE3" w:rsidRDefault="00194925" w:rsidP="00194925">
      <w:pPr>
        <w:rPr>
          <w:rFonts w:ascii="Arial" w:hAnsi="Arial" w:cs="Arial"/>
          <w:sz w:val="22"/>
          <w:szCs w:val="22"/>
        </w:rPr>
      </w:pPr>
      <w:r w:rsidRPr="00734DE3">
        <w:rPr>
          <w:rFonts w:ascii="Arial" w:hAnsi="Arial" w:cs="Arial"/>
          <w:sz w:val="22"/>
          <w:szCs w:val="22"/>
        </w:rPr>
        <w:t>……………………………………………………………………………………………………………</w:t>
      </w:r>
    </w:p>
    <w:p w:rsidR="00194925" w:rsidRDefault="00194925" w:rsidP="00194925">
      <w:pPr>
        <w:rPr>
          <w:rFonts w:ascii="Arial" w:hAnsi="Arial" w:cs="Arial"/>
          <w:sz w:val="22"/>
          <w:szCs w:val="22"/>
        </w:rPr>
      </w:pPr>
    </w:p>
    <w:p w:rsidR="00A41DCE" w:rsidRDefault="00A41DCE" w:rsidP="00194925">
      <w:pPr>
        <w:rPr>
          <w:rFonts w:ascii="Arial" w:hAnsi="Arial" w:cs="Arial"/>
          <w:sz w:val="22"/>
          <w:szCs w:val="22"/>
        </w:rPr>
      </w:pPr>
    </w:p>
    <w:p w:rsidR="00A41DCE" w:rsidRPr="00734DE3" w:rsidRDefault="00A41DCE" w:rsidP="00194925">
      <w:pPr>
        <w:rPr>
          <w:rFonts w:ascii="Arial" w:hAnsi="Arial" w:cs="Arial"/>
          <w:sz w:val="22"/>
          <w:szCs w:val="22"/>
        </w:rPr>
      </w:pPr>
    </w:p>
    <w:p w:rsidR="00A41DCE" w:rsidRPr="00734DE3" w:rsidRDefault="00A41DCE" w:rsidP="00A41DCE">
      <w:pPr>
        <w:rPr>
          <w:rFonts w:ascii="Arial" w:hAnsi="Arial" w:cs="Arial"/>
          <w:sz w:val="22"/>
          <w:szCs w:val="22"/>
        </w:rPr>
      </w:pPr>
      <w:r w:rsidRPr="00734DE3">
        <w:rPr>
          <w:rFonts w:ascii="Arial" w:hAnsi="Arial" w:cs="Arial"/>
          <w:sz w:val="22"/>
          <w:szCs w:val="22"/>
        </w:rPr>
        <w:t xml:space="preserve">…………….……. ……………………...…….. </w:t>
      </w:r>
    </w:p>
    <w:p w:rsidR="00A41DCE" w:rsidRDefault="00A41DCE" w:rsidP="00A41DCE">
      <w:pPr>
        <w:ind w:firstLine="708"/>
        <w:rPr>
          <w:rFonts w:ascii="Arial" w:hAnsi="Arial" w:cs="Arial"/>
          <w:i/>
          <w:sz w:val="18"/>
          <w:szCs w:val="18"/>
        </w:rPr>
      </w:pPr>
      <w:r w:rsidRPr="00194925">
        <w:rPr>
          <w:rFonts w:ascii="Arial" w:hAnsi="Arial" w:cs="Arial"/>
          <w:i/>
          <w:sz w:val="18"/>
          <w:szCs w:val="18"/>
        </w:rPr>
        <w:t>(Miejscowość, data)</w:t>
      </w:r>
    </w:p>
    <w:p w:rsidR="00A41DCE" w:rsidRPr="00734DE3" w:rsidRDefault="00A41DCE" w:rsidP="00A41DCE">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A41DCE" w:rsidRPr="00194925" w:rsidRDefault="00A41DCE" w:rsidP="00A41DCE">
      <w:pPr>
        <w:ind w:left="5670" w:firstLine="702"/>
        <w:rPr>
          <w:rFonts w:ascii="Arial" w:hAnsi="Arial" w:cs="Arial"/>
          <w:i/>
          <w:sz w:val="18"/>
          <w:szCs w:val="18"/>
        </w:rPr>
      </w:pPr>
      <w:r w:rsidRPr="00194925">
        <w:rPr>
          <w:rFonts w:ascii="Arial" w:hAnsi="Arial" w:cs="Arial"/>
          <w:i/>
          <w:sz w:val="18"/>
          <w:szCs w:val="18"/>
        </w:rPr>
        <w:t>(podpis)</w:t>
      </w:r>
    </w:p>
    <w:p w:rsidR="00A41DCE" w:rsidRPr="00734DE3" w:rsidRDefault="00A41DCE" w:rsidP="00194925">
      <w:pPr>
        <w:ind w:left="5664" w:firstLine="708"/>
        <w:rPr>
          <w:rFonts w:ascii="Arial" w:hAnsi="Arial" w:cs="Arial"/>
          <w:i/>
          <w:sz w:val="22"/>
          <w:szCs w:val="22"/>
        </w:rPr>
      </w:pPr>
    </w:p>
    <w:p w:rsidR="00194925" w:rsidRPr="00734DE3" w:rsidRDefault="00194925" w:rsidP="00A41DCE">
      <w:pPr>
        <w:shd w:val="clear" w:color="auto" w:fill="BFBFBF"/>
        <w:rPr>
          <w:rFonts w:ascii="Arial" w:hAnsi="Arial" w:cs="Arial"/>
          <w:b/>
          <w:sz w:val="22"/>
          <w:szCs w:val="22"/>
        </w:rPr>
      </w:pPr>
      <w:r w:rsidRPr="00734DE3">
        <w:rPr>
          <w:rFonts w:ascii="Arial" w:hAnsi="Arial" w:cs="Arial"/>
          <w:b/>
          <w:sz w:val="22"/>
          <w:szCs w:val="22"/>
        </w:rPr>
        <w:t>OŚWIADCZENIE DOTYCZĄCE PODMIOTU, NA KTÓREGO ZASOBY POWOŁUJE SIĘ WYKONAWCA:</w:t>
      </w:r>
    </w:p>
    <w:p w:rsidR="00194925" w:rsidRPr="00734DE3" w:rsidRDefault="00194925" w:rsidP="00A41DCE">
      <w:pPr>
        <w:rPr>
          <w:rFonts w:ascii="Arial" w:hAnsi="Arial" w:cs="Arial"/>
          <w:b/>
          <w:sz w:val="22"/>
          <w:szCs w:val="22"/>
        </w:rPr>
      </w:pPr>
    </w:p>
    <w:p w:rsidR="00194925" w:rsidRDefault="00194925" w:rsidP="00A41DCE">
      <w:pPr>
        <w:jc w:val="both"/>
        <w:rPr>
          <w:rFonts w:ascii="Arial" w:hAnsi="Arial" w:cs="Arial"/>
          <w:sz w:val="22"/>
          <w:szCs w:val="22"/>
        </w:rPr>
      </w:pPr>
      <w:r w:rsidRPr="00734DE3">
        <w:rPr>
          <w:rFonts w:ascii="Arial" w:hAnsi="Arial" w:cs="Arial"/>
          <w:sz w:val="22"/>
          <w:szCs w:val="22"/>
        </w:rPr>
        <w:t>Oświadczam, że w stosunku do następującego/ych podmiotu/tów, na którego/ych zasoby powołuję się w niniejszym postępowaniu, tj.: </w:t>
      </w:r>
    </w:p>
    <w:p w:rsidR="00194925" w:rsidRPr="00734DE3" w:rsidRDefault="00194925" w:rsidP="00A41DCE">
      <w:pPr>
        <w:jc w:val="both"/>
        <w:rPr>
          <w:rFonts w:ascii="Arial" w:hAnsi="Arial" w:cs="Arial"/>
          <w:sz w:val="22"/>
          <w:szCs w:val="22"/>
        </w:rPr>
      </w:pPr>
    </w:p>
    <w:p w:rsidR="00194925" w:rsidRPr="00734DE3" w:rsidRDefault="00194925" w:rsidP="00A41DCE">
      <w:pPr>
        <w:jc w:val="both"/>
        <w:rPr>
          <w:rFonts w:ascii="Arial" w:hAnsi="Arial" w:cs="Arial"/>
          <w:sz w:val="22"/>
          <w:szCs w:val="22"/>
        </w:rPr>
      </w:pPr>
      <w:r w:rsidRPr="00734DE3">
        <w:rPr>
          <w:rFonts w:ascii="Arial" w:hAnsi="Arial" w:cs="Arial"/>
          <w:sz w:val="22"/>
          <w:szCs w:val="22"/>
        </w:rPr>
        <w:t xml:space="preserve"> ………………………………………………………………………………………………………</w:t>
      </w:r>
    </w:p>
    <w:p w:rsidR="00194925" w:rsidRPr="00734DE3" w:rsidRDefault="00194925" w:rsidP="00A41DCE">
      <w:pPr>
        <w:jc w:val="both"/>
        <w:rPr>
          <w:rFonts w:ascii="Arial" w:hAnsi="Arial" w:cs="Arial"/>
          <w:sz w:val="22"/>
          <w:szCs w:val="22"/>
        </w:rPr>
      </w:pPr>
      <w:r w:rsidRPr="00A41DCE">
        <w:rPr>
          <w:rFonts w:ascii="Arial" w:hAnsi="Arial" w:cs="Arial"/>
          <w:i/>
          <w:sz w:val="20"/>
          <w:szCs w:val="20"/>
        </w:rPr>
        <w:t xml:space="preserve">(podać pełną nazwę/firmę, adres, a także w zależności od podmiotu: NIP/PESEL, KRS/CEiDG) </w:t>
      </w:r>
      <w:r w:rsidRPr="00734DE3">
        <w:rPr>
          <w:rFonts w:ascii="Arial" w:hAnsi="Arial" w:cs="Arial"/>
          <w:sz w:val="22"/>
          <w:szCs w:val="22"/>
        </w:rPr>
        <w:t>nie zachodzą podstawy wykluczenia z postępowania o udzielenie zamówienia.</w:t>
      </w:r>
    </w:p>
    <w:p w:rsidR="00194925" w:rsidRDefault="00194925" w:rsidP="00A41DCE">
      <w:pPr>
        <w:jc w:val="both"/>
        <w:rPr>
          <w:rFonts w:ascii="Arial" w:hAnsi="Arial" w:cs="Arial"/>
          <w:sz w:val="22"/>
          <w:szCs w:val="22"/>
        </w:rPr>
      </w:pPr>
    </w:p>
    <w:p w:rsidR="00A41DCE" w:rsidRPr="00734DE3" w:rsidRDefault="00A41DCE" w:rsidP="00194925">
      <w:pPr>
        <w:rPr>
          <w:rFonts w:ascii="Arial" w:hAnsi="Arial" w:cs="Arial"/>
          <w:sz w:val="22"/>
          <w:szCs w:val="22"/>
        </w:rPr>
      </w:pPr>
    </w:p>
    <w:p w:rsidR="00A41DCE" w:rsidRPr="00734DE3" w:rsidRDefault="00A41DCE" w:rsidP="00A41DCE">
      <w:pPr>
        <w:rPr>
          <w:rFonts w:ascii="Arial" w:hAnsi="Arial" w:cs="Arial"/>
          <w:sz w:val="22"/>
          <w:szCs w:val="22"/>
        </w:rPr>
      </w:pPr>
      <w:r w:rsidRPr="00734DE3">
        <w:rPr>
          <w:rFonts w:ascii="Arial" w:hAnsi="Arial" w:cs="Arial"/>
          <w:sz w:val="22"/>
          <w:szCs w:val="22"/>
        </w:rPr>
        <w:t xml:space="preserve">…………….……. ……………………...…….. </w:t>
      </w:r>
    </w:p>
    <w:p w:rsidR="00A41DCE" w:rsidRDefault="00A41DCE" w:rsidP="00A41DCE">
      <w:pPr>
        <w:ind w:firstLine="708"/>
        <w:rPr>
          <w:rFonts w:ascii="Arial" w:hAnsi="Arial" w:cs="Arial"/>
          <w:i/>
          <w:sz w:val="18"/>
          <w:szCs w:val="18"/>
        </w:rPr>
      </w:pPr>
      <w:r w:rsidRPr="00194925">
        <w:rPr>
          <w:rFonts w:ascii="Arial" w:hAnsi="Arial" w:cs="Arial"/>
          <w:i/>
          <w:sz w:val="18"/>
          <w:szCs w:val="18"/>
        </w:rPr>
        <w:t>(Miejscowość, data)</w:t>
      </w:r>
    </w:p>
    <w:p w:rsidR="00A41DCE" w:rsidRPr="00734DE3" w:rsidRDefault="00A41DCE" w:rsidP="00A41DCE">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A41DCE" w:rsidRPr="00194925" w:rsidRDefault="00A41DCE" w:rsidP="00A41DCE">
      <w:pPr>
        <w:ind w:left="5670" w:firstLine="702"/>
        <w:rPr>
          <w:rFonts w:ascii="Arial" w:hAnsi="Arial" w:cs="Arial"/>
          <w:i/>
          <w:sz w:val="18"/>
          <w:szCs w:val="18"/>
        </w:rPr>
      </w:pPr>
      <w:r w:rsidRPr="00194925">
        <w:rPr>
          <w:rFonts w:ascii="Arial" w:hAnsi="Arial" w:cs="Arial"/>
          <w:i/>
          <w:sz w:val="18"/>
          <w:szCs w:val="18"/>
        </w:rPr>
        <w:t>(podpis)</w:t>
      </w:r>
    </w:p>
    <w:p w:rsidR="00194925" w:rsidRDefault="00194925" w:rsidP="00194925">
      <w:pPr>
        <w:ind w:left="5664" w:firstLine="708"/>
        <w:rPr>
          <w:rFonts w:ascii="Arial" w:hAnsi="Arial" w:cs="Arial"/>
          <w:i/>
          <w:sz w:val="22"/>
          <w:szCs w:val="22"/>
        </w:rPr>
      </w:pPr>
    </w:p>
    <w:p w:rsidR="00A41DCE" w:rsidRDefault="00A41DCE" w:rsidP="00194925">
      <w:pPr>
        <w:ind w:left="5664" w:firstLine="708"/>
        <w:rPr>
          <w:rFonts w:ascii="Arial" w:hAnsi="Arial" w:cs="Arial"/>
          <w:i/>
          <w:sz w:val="22"/>
          <w:szCs w:val="22"/>
        </w:rPr>
      </w:pPr>
    </w:p>
    <w:p w:rsidR="00A41DCE" w:rsidRDefault="00A41DCE" w:rsidP="00194925">
      <w:pPr>
        <w:ind w:left="5664" w:firstLine="708"/>
        <w:rPr>
          <w:rFonts w:ascii="Arial" w:hAnsi="Arial" w:cs="Arial"/>
          <w:i/>
          <w:sz w:val="22"/>
          <w:szCs w:val="22"/>
        </w:rPr>
      </w:pPr>
    </w:p>
    <w:p w:rsidR="00A41DCE" w:rsidRPr="00734DE3" w:rsidRDefault="00A41DCE" w:rsidP="00194925">
      <w:pPr>
        <w:ind w:left="5664" w:firstLine="708"/>
        <w:rPr>
          <w:rFonts w:ascii="Arial" w:hAnsi="Arial" w:cs="Arial"/>
          <w:i/>
          <w:sz w:val="22"/>
          <w:szCs w:val="22"/>
        </w:rPr>
      </w:pPr>
    </w:p>
    <w:p w:rsidR="00194925" w:rsidRPr="00734DE3" w:rsidRDefault="00194925" w:rsidP="00194925">
      <w:pPr>
        <w:shd w:val="clear" w:color="auto" w:fill="BFBFBF"/>
        <w:rPr>
          <w:rFonts w:ascii="Arial" w:hAnsi="Arial" w:cs="Arial"/>
          <w:b/>
          <w:sz w:val="22"/>
          <w:szCs w:val="22"/>
        </w:rPr>
      </w:pPr>
      <w:r w:rsidRPr="00734DE3">
        <w:rPr>
          <w:rFonts w:ascii="Arial" w:hAnsi="Arial" w:cs="Arial"/>
          <w:b/>
          <w:sz w:val="22"/>
          <w:szCs w:val="22"/>
        </w:rPr>
        <w:t>OŚWIADCZENIE DOTYCZĄCE PODANYCH INFORMACJI:</w:t>
      </w:r>
    </w:p>
    <w:p w:rsidR="00A41DCE" w:rsidRDefault="00A41DCE" w:rsidP="00A41DCE">
      <w:pPr>
        <w:rPr>
          <w:rFonts w:ascii="Arial" w:hAnsi="Arial" w:cs="Arial"/>
          <w:b/>
          <w:sz w:val="22"/>
          <w:szCs w:val="22"/>
        </w:rPr>
      </w:pPr>
    </w:p>
    <w:p w:rsidR="00194925" w:rsidRPr="00734DE3" w:rsidRDefault="00194925" w:rsidP="00A41DCE">
      <w:pPr>
        <w:jc w:val="both"/>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94925" w:rsidRDefault="00194925" w:rsidP="00194925">
      <w:pPr>
        <w:rPr>
          <w:rFonts w:ascii="Arial" w:hAnsi="Arial" w:cs="Arial"/>
          <w:sz w:val="22"/>
          <w:szCs w:val="22"/>
        </w:rPr>
      </w:pPr>
    </w:p>
    <w:p w:rsidR="00A41DCE" w:rsidRDefault="00A41DCE" w:rsidP="00194925">
      <w:pPr>
        <w:rPr>
          <w:rFonts w:ascii="Arial" w:hAnsi="Arial" w:cs="Arial"/>
          <w:sz w:val="22"/>
          <w:szCs w:val="22"/>
        </w:rPr>
      </w:pPr>
    </w:p>
    <w:p w:rsidR="00A41DCE" w:rsidRPr="00734DE3" w:rsidRDefault="00A41DCE" w:rsidP="00194925">
      <w:pPr>
        <w:rPr>
          <w:rFonts w:ascii="Arial" w:hAnsi="Arial" w:cs="Arial"/>
          <w:sz w:val="22"/>
          <w:szCs w:val="22"/>
        </w:rPr>
      </w:pPr>
    </w:p>
    <w:p w:rsidR="00194925" w:rsidRPr="00734DE3" w:rsidRDefault="00194925" w:rsidP="00194925">
      <w:pPr>
        <w:rPr>
          <w:rFonts w:ascii="Arial" w:hAnsi="Arial" w:cs="Arial"/>
          <w:sz w:val="22"/>
          <w:szCs w:val="22"/>
        </w:rPr>
      </w:pPr>
    </w:p>
    <w:p w:rsidR="00A41DCE" w:rsidRPr="00734DE3" w:rsidRDefault="00A41DCE" w:rsidP="00A41DCE">
      <w:pPr>
        <w:rPr>
          <w:rFonts w:ascii="Arial" w:hAnsi="Arial" w:cs="Arial"/>
          <w:sz w:val="22"/>
          <w:szCs w:val="22"/>
        </w:rPr>
      </w:pPr>
      <w:r w:rsidRPr="00734DE3">
        <w:rPr>
          <w:rFonts w:ascii="Arial" w:hAnsi="Arial" w:cs="Arial"/>
          <w:sz w:val="22"/>
          <w:szCs w:val="22"/>
        </w:rPr>
        <w:t xml:space="preserve">…………….……. ……………………...…….. </w:t>
      </w:r>
    </w:p>
    <w:p w:rsidR="00A41DCE" w:rsidRDefault="00A41DCE" w:rsidP="00A41DCE">
      <w:pPr>
        <w:ind w:firstLine="708"/>
        <w:rPr>
          <w:rFonts w:ascii="Arial" w:hAnsi="Arial" w:cs="Arial"/>
          <w:i/>
          <w:sz w:val="18"/>
          <w:szCs w:val="18"/>
        </w:rPr>
      </w:pPr>
      <w:r w:rsidRPr="00194925">
        <w:rPr>
          <w:rFonts w:ascii="Arial" w:hAnsi="Arial" w:cs="Arial"/>
          <w:i/>
          <w:sz w:val="18"/>
          <w:szCs w:val="18"/>
        </w:rPr>
        <w:t>(Miejscowość, data)</w:t>
      </w:r>
    </w:p>
    <w:p w:rsidR="00A41DCE" w:rsidRPr="00734DE3" w:rsidRDefault="00A41DCE" w:rsidP="00A41DCE">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A41DCE" w:rsidRPr="00194925" w:rsidRDefault="00A41DCE" w:rsidP="00A41DCE">
      <w:pPr>
        <w:ind w:left="5670" w:firstLine="702"/>
        <w:rPr>
          <w:rFonts w:ascii="Arial" w:hAnsi="Arial" w:cs="Arial"/>
          <w:i/>
          <w:sz w:val="18"/>
          <w:szCs w:val="18"/>
        </w:rPr>
      </w:pPr>
      <w:r w:rsidRPr="00194925">
        <w:rPr>
          <w:rFonts w:ascii="Arial" w:hAnsi="Arial" w:cs="Arial"/>
          <w:i/>
          <w:sz w:val="18"/>
          <w:szCs w:val="18"/>
        </w:rPr>
        <w:t>(podpis)</w:t>
      </w:r>
    </w:p>
    <w:p w:rsidR="00F565ED" w:rsidRPr="00397C16" w:rsidRDefault="00F565ED" w:rsidP="00F565ED">
      <w:pPr>
        <w:ind w:left="5664"/>
        <w:rPr>
          <w:rFonts w:ascii="Arial" w:hAnsi="Arial" w:cs="Arial"/>
          <w:color w:val="000000"/>
          <w:sz w:val="20"/>
          <w:szCs w:val="20"/>
        </w:rPr>
      </w:pPr>
    </w:p>
    <w:p w:rsidR="00F565ED" w:rsidRPr="00397C16" w:rsidRDefault="00F565ED" w:rsidP="00F565ED">
      <w:pPr>
        <w:ind w:left="5664"/>
        <w:rPr>
          <w:rFonts w:ascii="Arial" w:hAnsi="Arial" w:cs="Arial"/>
          <w:color w:val="000000"/>
          <w:sz w:val="20"/>
          <w:szCs w:val="20"/>
        </w:rPr>
      </w:pPr>
    </w:p>
    <w:p w:rsidR="00F565ED" w:rsidRPr="00397C16" w:rsidRDefault="00F565ED" w:rsidP="00F565ED">
      <w:pPr>
        <w:ind w:left="5664"/>
        <w:rPr>
          <w:rFonts w:ascii="Arial" w:hAnsi="Arial" w:cs="Arial"/>
          <w:color w:val="000000"/>
          <w:sz w:val="20"/>
          <w:szCs w:val="20"/>
        </w:rPr>
      </w:pPr>
    </w:p>
    <w:p w:rsidR="00194925" w:rsidRDefault="00194925">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8A792F" w:rsidRPr="00977B85" w:rsidRDefault="008A792F" w:rsidP="008A792F">
      <w:pPr>
        <w:jc w:val="right"/>
        <w:rPr>
          <w:rFonts w:ascii="Arial" w:hAnsi="Arial" w:cs="Arial"/>
          <w:b/>
          <w:i/>
          <w:sz w:val="22"/>
          <w:szCs w:val="22"/>
        </w:rPr>
      </w:pPr>
      <w:r w:rsidRPr="00977B85">
        <w:rPr>
          <w:rFonts w:ascii="Arial" w:hAnsi="Arial" w:cs="Arial"/>
          <w:b/>
          <w:i/>
          <w:sz w:val="22"/>
          <w:szCs w:val="22"/>
        </w:rPr>
        <w:lastRenderedPageBreak/>
        <w:t>Załącznik do oferty</w:t>
      </w:r>
    </w:p>
    <w:p w:rsidR="008A792F" w:rsidRDefault="008A792F" w:rsidP="008A792F">
      <w:pPr>
        <w:rPr>
          <w:rFonts w:ascii="Arial" w:hAnsi="Arial" w:cs="Arial"/>
          <w:b/>
          <w:sz w:val="22"/>
          <w:szCs w:val="22"/>
        </w:rPr>
      </w:pPr>
      <w:r w:rsidRPr="00734DE3">
        <w:rPr>
          <w:rFonts w:ascii="Arial" w:hAnsi="Arial" w:cs="Arial"/>
          <w:b/>
          <w:sz w:val="22"/>
          <w:szCs w:val="22"/>
        </w:rPr>
        <w:t>Wykonawca:</w:t>
      </w:r>
    </w:p>
    <w:p w:rsidR="008A792F" w:rsidRPr="00734DE3" w:rsidRDefault="008A792F" w:rsidP="008A792F">
      <w:pPr>
        <w:ind w:right="-1"/>
        <w:rPr>
          <w:rFonts w:ascii="Arial" w:hAnsi="Arial" w:cs="Arial"/>
          <w:sz w:val="22"/>
          <w:szCs w:val="22"/>
        </w:rPr>
      </w:pPr>
      <w:r w:rsidRPr="00734DE3">
        <w:rPr>
          <w:rFonts w:ascii="Arial" w:hAnsi="Arial" w:cs="Arial"/>
          <w:sz w:val="22"/>
          <w:szCs w:val="22"/>
        </w:rPr>
        <w:t>…………………………………………………………………………</w:t>
      </w:r>
    </w:p>
    <w:p w:rsidR="008A792F" w:rsidRDefault="008A792F" w:rsidP="008A792F">
      <w:pPr>
        <w:spacing w:line="360" w:lineRule="auto"/>
        <w:ind w:left="357" w:right="5954"/>
        <w:rPr>
          <w:rFonts w:ascii="Arial" w:hAnsi="Arial" w:cs="Arial"/>
          <w:sz w:val="22"/>
          <w:szCs w:val="22"/>
        </w:rPr>
      </w:pPr>
    </w:p>
    <w:p w:rsidR="008A792F" w:rsidRPr="00734DE3" w:rsidRDefault="008A792F" w:rsidP="008A792F">
      <w:pPr>
        <w:ind w:right="-1"/>
        <w:rPr>
          <w:rFonts w:ascii="Arial" w:hAnsi="Arial" w:cs="Arial"/>
          <w:sz w:val="22"/>
          <w:szCs w:val="22"/>
        </w:rPr>
      </w:pPr>
      <w:r w:rsidRPr="00734DE3">
        <w:rPr>
          <w:rFonts w:ascii="Arial" w:hAnsi="Arial" w:cs="Arial"/>
          <w:sz w:val="22"/>
          <w:szCs w:val="22"/>
        </w:rPr>
        <w:t>…………………………………………………………………………</w:t>
      </w:r>
    </w:p>
    <w:p w:rsidR="008A792F" w:rsidRPr="00194925" w:rsidRDefault="008A792F" w:rsidP="008A792F">
      <w:pPr>
        <w:ind w:right="140"/>
        <w:rPr>
          <w:rFonts w:ascii="Arial" w:hAnsi="Arial" w:cs="Arial"/>
          <w:i/>
          <w:sz w:val="18"/>
          <w:szCs w:val="18"/>
        </w:rPr>
      </w:pPr>
      <w:r w:rsidRPr="00194925">
        <w:rPr>
          <w:rFonts w:ascii="Arial" w:hAnsi="Arial" w:cs="Arial"/>
          <w:i/>
          <w:sz w:val="18"/>
          <w:szCs w:val="18"/>
        </w:rPr>
        <w:t>(pełna nazwa/firma, adres, w zależności od podmiotu: NIP/PESEL, KRS/CEiDG)</w:t>
      </w:r>
    </w:p>
    <w:p w:rsidR="008A792F" w:rsidRPr="00734DE3" w:rsidRDefault="008A792F" w:rsidP="008A792F">
      <w:pPr>
        <w:ind w:right="140"/>
        <w:rPr>
          <w:rFonts w:ascii="Arial" w:hAnsi="Arial" w:cs="Arial"/>
          <w:i/>
          <w:sz w:val="22"/>
          <w:szCs w:val="22"/>
        </w:rPr>
      </w:pPr>
    </w:p>
    <w:p w:rsidR="008A792F" w:rsidRPr="00734DE3" w:rsidRDefault="008A792F" w:rsidP="008A792F">
      <w:pPr>
        <w:rPr>
          <w:rFonts w:ascii="Arial" w:hAnsi="Arial" w:cs="Arial"/>
          <w:sz w:val="22"/>
          <w:szCs w:val="22"/>
          <w:u w:val="single"/>
        </w:rPr>
      </w:pPr>
      <w:r w:rsidRPr="00734DE3">
        <w:rPr>
          <w:rFonts w:ascii="Arial" w:hAnsi="Arial" w:cs="Arial"/>
          <w:sz w:val="22"/>
          <w:szCs w:val="22"/>
          <w:u w:val="single"/>
        </w:rPr>
        <w:t>reprezentowany przez:</w:t>
      </w:r>
    </w:p>
    <w:p w:rsidR="008A792F" w:rsidRPr="00734DE3" w:rsidRDefault="008A792F" w:rsidP="008A792F">
      <w:pPr>
        <w:rPr>
          <w:rFonts w:ascii="Arial" w:hAnsi="Arial" w:cs="Arial"/>
          <w:sz w:val="22"/>
          <w:szCs w:val="22"/>
          <w:u w:val="single"/>
        </w:rPr>
      </w:pPr>
    </w:p>
    <w:p w:rsidR="008A792F" w:rsidRPr="00734DE3" w:rsidRDefault="008A792F" w:rsidP="008A792F">
      <w:pPr>
        <w:ind w:right="140"/>
        <w:rPr>
          <w:rFonts w:ascii="Arial" w:hAnsi="Arial" w:cs="Arial"/>
          <w:sz w:val="22"/>
          <w:szCs w:val="22"/>
        </w:rPr>
      </w:pPr>
      <w:r w:rsidRPr="00734DE3">
        <w:rPr>
          <w:rFonts w:ascii="Arial" w:hAnsi="Arial" w:cs="Arial"/>
          <w:sz w:val="22"/>
          <w:szCs w:val="22"/>
        </w:rPr>
        <w:t>…………………………………………………………………</w:t>
      </w:r>
    </w:p>
    <w:p w:rsidR="008A792F" w:rsidRPr="00194925" w:rsidRDefault="008A792F" w:rsidP="008A792F">
      <w:pPr>
        <w:ind w:right="282"/>
        <w:rPr>
          <w:rFonts w:ascii="Arial" w:hAnsi="Arial" w:cs="Arial"/>
          <w:i/>
          <w:sz w:val="18"/>
          <w:szCs w:val="18"/>
        </w:rPr>
      </w:pPr>
      <w:r w:rsidRPr="00194925">
        <w:rPr>
          <w:rFonts w:ascii="Arial" w:hAnsi="Arial" w:cs="Arial"/>
          <w:i/>
          <w:sz w:val="18"/>
          <w:szCs w:val="18"/>
        </w:rPr>
        <w:t>(imię, nazwisko, stanowisko/podstawa do reprezentacji)</w:t>
      </w:r>
    </w:p>
    <w:p w:rsidR="008A792F" w:rsidRPr="00734DE3" w:rsidRDefault="008A792F" w:rsidP="008A792F">
      <w:pPr>
        <w:rPr>
          <w:rFonts w:ascii="Arial" w:hAnsi="Arial" w:cs="Arial"/>
          <w:sz w:val="22"/>
          <w:szCs w:val="22"/>
        </w:rPr>
      </w:pPr>
    </w:p>
    <w:p w:rsidR="008A792F" w:rsidRDefault="008A792F" w:rsidP="008A792F">
      <w:pPr>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8A792F" w:rsidRPr="00734DE3" w:rsidRDefault="008A792F" w:rsidP="008A792F">
      <w:pPr>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8A792F" w:rsidRDefault="008A792F" w:rsidP="008A792F">
      <w:pPr>
        <w:jc w:val="center"/>
        <w:rPr>
          <w:rFonts w:ascii="Arial" w:hAnsi="Arial" w:cs="Arial"/>
          <w:b/>
          <w:sz w:val="22"/>
          <w:szCs w:val="22"/>
        </w:rPr>
      </w:pPr>
      <w:r w:rsidRPr="00734DE3">
        <w:rPr>
          <w:rFonts w:ascii="Arial" w:hAnsi="Arial" w:cs="Arial"/>
          <w:b/>
          <w:sz w:val="22"/>
          <w:szCs w:val="22"/>
        </w:rPr>
        <w:t xml:space="preserve">Prawo zamówień publicznych (dalej jako: ustawa Pzp), </w:t>
      </w:r>
    </w:p>
    <w:p w:rsidR="008A792F" w:rsidRPr="00734DE3" w:rsidRDefault="008A792F" w:rsidP="008A792F">
      <w:pPr>
        <w:jc w:val="center"/>
        <w:rPr>
          <w:rFonts w:ascii="Arial" w:hAnsi="Arial" w:cs="Arial"/>
          <w:b/>
          <w:sz w:val="22"/>
          <w:szCs w:val="22"/>
        </w:rPr>
      </w:pPr>
    </w:p>
    <w:p w:rsidR="008A792F" w:rsidRPr="008A792F" w:rsidRDefault="008A792F" w:rsidP="008A792F">
      <w:pPr>
        <w:jc w:val="center"/>
        <w:rPr>
          <w:rFonts w:ascii="Arial" w:hAnsi="Arial" w:cs="Arial"/>
          <w:b/>
          <w:u w:val="single"/>
        </w:rPr>
      </w:pPr>
      <w:r w:rsidRPr="008A792F">
        <w:rPr>
          <w:rFonts w:ascii="Arial" w:hAnsi="Arial" w:cs="Arial"/>
          <w:b/>
          <w:u w:val="single"/>
        </w:rPr>
        <w:t xml:space="preserve">DOTYCZĄCE SPEŁNIANIA WARUNKÓW UDZIAŁU W POSTĘPOWANIU </w:t>
      </w:r>
      <w:r w:rsidRPr="008A792F">
        <w:rPr>
          <w:rFonts w:ascii="Arial" w:hAnsi="Arial" w:cs="Arial"/>
          <w:b/>
          <w:u w:val="single"/>
        </w:rPr>
        <w:br/>
      </w:r>
    </w:p>
    <w:p w:rsidR="008A792F" w:rsidRPr="00734DE3" w:rsidRDefault="008A792F" w:rsidP="008A792F">
      <w:pPr>
        <w:jc w:val="both"/>
        <w:rPr>
          <w:rFonts w:ascii="Arial" w:hAnsi="Arial" w:cs="Arial"/>
          <w:sz w:val="22"/>
          <w:szCs w:val="22"/>
        </w:rPr>
      </w:pPr>
      <w:r w:rsidRPr="00734DE3">
        <w:rPr>
          <w:rFonts w:ascii="Arial" w:hAnsi="Arial" w:cs="Arial"/>
          <w:sz w:val="22"/>
          <w:szCs w:val="22"/>
        </w:rPr>
        <w:t>Na potrzeby postępowania o udzielenie zamówienia publicznego</w:t>
      </w:r>
      <w:r>
        <w:rPr>
          <w:rFonts w:ascii="Arial" w:hAnsi="Arial" w:cs="Arial"/>
          <w:sz w:val="22"/>
          <w:szCs w:val="22"/>
        </w:rPr>
        <w:t xml:space="preserve"> </w:t>
      </w:r>
      <w:r w:rsidRPr="00734DE3">
        <w:rPr>
          <w:rFonts w:ascii="Arial" w:hAnsi="Arial" w:cs="Arial"/>
          <w:sz w:val="22"/>
          <w:szCs w:val="22"/>
        </w:rPr>
        <w:t xml:space="preserve">pn. </w:t>
      </w:r>
      <w:r w:rsidRPr="0021071F">
        <w:rPr>
          <w:rFonts w:ascii="Arial" w:hAnsi="Arial" w:cs="Arial"/>
          <w:b/>
          <w:sz w:val="22"/>
          <w:szCs w:val="22"/>
        </w:rPr>
        <w:t>„</w:t>
      </w:r>
      <w:r w:rsidRPr="00D83505">
        <w:rPr>
          <w:rFonts w:ascii="Arial" w:hAnsi="Arial" w:cs="Arial"/>
          <w:b/>
          <w:bCs/>
          <w:color w:val="000000"/>
          <w:sz w:val="22"/>
          <w:szCs w:val="22"/>
          <w:u w:val="single"/>
        </w:rPr>
        <w:t xml:space="preserve">Dowóz dzieci do szkół </w:t>
      </w:r>
      <w:r w:rsidR="001779EE">
        <w:rPr>
          <w:rFonts w:ascii="Arial" w:hAnsi="Arial" w:cs="Arial"/>
          <w:b/>
          <w:bCs/>
          <w:color w:val="000000"/>
          <w:sz w:val="22"/>
          <w:szCs w:val="22"/>
          <w:u w:val="single"/>
        </w:rPr>
        <w:t>w roku szkolnym 2018</w:t>
      </w:r>
      <w:r w:rsidR="00C73104">
        <w:rPr>
          <w:rFonts w:ascii="Arial" w:hAnsi="Arial" w:cs="Arial"/>
          <w:b/>
          <w:bCs/>
          <w:color w:val="000000"/>
          <w:sz w:val="22"/>
          <w:szCs w:val="22"/>
          <w:u w:val="single"/>
        </w:rPr>
        <w:t>/2020</w:t>
      </w:r>
      <w:r w:rsidRPr="000C22DC">
        <w:rPr>
          <w:rFonts w:ascii="Arial" w:hAnsi="Arial" w:cs="Arial"/>
          <w:b/>
          <w:sz w:val="22"/>
          <w:szCs w:val="22"/>
        </w:rPr>
        <w:t>”</w:t>
      </w:r>
      <w:r w:rsidR="00C73104">
        <w:rPr>
          <w:rFonts w:ascii="Arial" w:hAnsi="Arial" w:cs="Arial"/>
          <w:b/>
          <w:sz w:val="22"/>
          <w:szCs w:val="22"/>
        </w:rPr>
        <w:t xml:space="preserve"> </w:t>
      </w:r>
      <w:r w:rsidRPr="00734DE3">
        <w:rPr>
          <w:rFonts w:ascii="Arial" w:hAnsi="Arial" w:cs="Arial"/>
          <w:sz w:val="22"/>
          <w:szCs w:val="22"/>
        </w:rPr>
        <w:t xml:space="preserve">prowadzonego przez </w:t>
      </w:r>
      <w:r>
        <w:rPr>
          <w:rFonts w:ascii="Arial" w:hAnsi="Arial" w:cs="Arial"/>
          <w:b/>
          <w:sz w:val="22"/>
          <w:szCs w:val="22"/>
        </w:rPr>
        <w:t xml:space="preserve">Gminę </w:t>
      </w:r>
      <w:r w:rsidR="00877A7C">
        <w:rPr>
          <w:rFonts w:ascii="Arial" w:hAnsi="Arial" w:cs="Arial"/>
          <w:b/>
          <w:sz w:val="22"/>
          <w:szCs w:val="22"/>
        </w:rPr>
        <w:t>Radzanów</w:t>
      </w:r>
      <w:r w:rsidRPr="00734DE3">
        <w:rPr>
          <w:rFonts w:ascii="Arial" w:hAnsi="Arial" w:cs="Arial"/>
          <w:i/>
          <w:sz w:val="22"/>
          <w:szCs w:val="22"/>
        </w:rPr>
        <w:t xml:space="preserve">, </w:t>
      </w:r>
      <w:r>
        <w:rPr>
          <w:rFonts w:ascii="Arial" w:hAnsi="Arial" w:cs="Arial"/>
          <w:i/>
          <w:sz w:val="22"/>
          <w:szCs w:val="22"/>
        </w:rPr>
        <w:t>o</w:t>
      </w:r>
      <w:r w:rsidRPr="00734DE3">
        <w:rPr>
          <w:rFonts w:ascii="Arial" w:hAnsi="Arial" w:cs="Arial"/>
          <w:sz w:val="22"/>
          <w:szCs w:val="22"/>
        </w:rPr>
        <w:t>świadczam, co następuje:</w:t>
      </w:r>
    </w:p>
    <w:p w:rsidR="008A792F" w:rsidRPr="00734DE3" w:rsidRDefault="008A792F" w:rsidP="008A792F">
      <w:pPr>
        <w:rPr>
          <w:rFonts w:ascii="Arial" w:hAnsi="Arial" w:cs="Arial"/>
          <w:sz w:val="22"/>
          <w:szCs w:val="22"/>
        </w:rPr>
      </w:pPr>
    </w:p>
    <w:p w:rsidR="008A792F" w:rsidRPr="00734DE3" w:rsidRDefault="008A792F" w:rsidP="008A792F">
      <w:pPr>
        <w:shd w:val="clear" w:color="auto" w:fill="BFBFBF"/>
        <w:spacing w:line="360" w:lineRule="auto"/>
        <w:rPr>
          <w:rFonts w:ascii="Arial" w:hAnsi="Arial" w:cs="Arial"/>
          <w:b/>
          <w:sz w:val="22"/>
          <w:szCs w:val="22"/>
        </w:rPr>
      </w:pPr>
      <w:r w:rsidRPr="00734DE3">
        <w:rPr>
          <w:rFonts w:ascii="Arial" w:hAnsi="Arial" w:cs="Arial"/>
          <w:b/>
          <w:sz w:val="22"/>
          <w:szCs w:val="22"/>
        </w:rPr>
        <w:t>INFORMACJA DOTYCZĄCA WYKONAWCY:</w:t>
      </w:r>
    </w:p>
    <w:p w:rsidR="008A792F" w:rsidRDefault="008A792F" w:rsidP="008A792F">
      <w:pPr>
        <w:rPr>
          <w:rFonts w:ascii="Arial" w:hAnsi="Arial" w:cs="Arial"/>
          <w:sz w:val="22"/>
          <w:szCs w:val="22"/>
        </w:rPr>
      </w:pPr>
    </w:p>
    <w:p w:rsidR="008A792F" w:rsidRPr="00734DE3" w:rsidRDefault="008A792F" w:rsidP="008A792F">
      <w:pPr>
        <w:jc w:val="both"/>
        <w:rPr>
          <w:rFonts w:ascii="Arial" w:hAnsi="Arial" w:cs="Arial"/>
          <w:sz w:val="22"/>
          <w:szCs w:val="22"/>
        </w:rPr>
      </w:pPr>
      <w:r w:rsidRPr="00734DE3">
        <w:rPr>
          <w:rFonts w:ascii="Arial" w:hAnsi="Arial" w:cs="Arial"/>
          <w:sz w:val="22"/>
          <w:szCs w:val="22"/>
        </w:rPr>
        <w:t>Oświadczam, że spełniam warunki udziału w postępowaniu określone przez zamawiającego w Specyfikacji Istotnych Warunków Zamówienia dot. niniejszego postępowania.</w:t>
      </w:r>
    </w:p>
    <w:p w:rsidR="008A792F" w:rsidRPr="00734DE3" w:rsidRDefault="008A792F" w:rsidP="008A792F">
      <w:pPr>
        <w:ind w:left="284" w:firstLine="74"/>
        <w:rPr>
          <w:rFonts w:ascii="Arial" w:hAnsi="Arial" w:cs="Arial"/>
          <w:sz w:val="22"/>
          <w:szCs w:val="22"/>
        </w:rPr>
      </w:pPr>
    </w:p>
    <w:p w:rsidR="008A792F" w:rsidRPr="00734DE3" w:rsidRDefault="008A792F" w:rsidP="008A792F">
      <w:pPr>
        <w:rPr>
          <w:rFonts w:ascii="Arial" w:hAnsi="Arial" w:cs="Arial"/>
          <w:sz w:val="22"/>
          <w:szCs w:val="22"/>
        </w:rPr>
      </w:pPr>
      <w:r w:rsidRPr="00734DE3">
        <w:rPr>
          <w:rFonts w:ascii="Arial" w:hAnsi="Arial" w:cs="Arial"/>
          <w:sz w:val="22"/>
          <w:szCs w:val="22"/>
        </w:rPr>
        <w:t xml:space="preserve">…………….……. ……………………...…….. </w:t>
      </w:r>
    </w:p>
    <w:p w:rsidR="008A792F" w:rsidRDefault="008A792F" w:rsidP="008A792F">
      <w:pPr>
        <w:ind w:firstLine="708"/>
        <w:rPr>
          <w:rFonts w:ascii="Arial" w:hAnsi="Arial" w:cs="Arial"/>
          <w:i/>
          <w:sz w:val="18"/>
          <w:szCs w:val="18"/>
        </w:rPr>
      </w:pPr>
      <w:r w:rsidRPr="00194925">
        <w:rPr>
          <w:rFonts w:ascii="Arial" w:hAnsi="Arial" w:cs="Arial"/>
          <w:i/>
          <w:sz w:val="18"/>
          <w:szCs w:val="18"/>
        </w:rPr>
        <w:t>(Miejscowość, data)</w:t>
      </w:r>
    </w:p>
    <w:p w:rsidR="008A792F" w:rsidRPr="00734DE3" w:rsidRDefault="008A792F" w:rsidP="008A792F">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8A792F" w:rsidRDefault="008A792F" w:rsidP="008A792F">
      <w:pPr>
        <w:ind w:left="5670" w:firstLine="702"/>
        <w:rPr>
          <w:rFonts w:ascii="Arial" w:hAnsi="Arial" w:cs="Arial"/>
          <w:i/>
          <w:sz w:val="18"/>
          <w:szCs w:val="18"/>
        </w:rPr>
      </w:pPr>
      <w:r w:rsidRPr="00194925">
        <w:rPr>
          <w:rFonts w:ascii="Arial" w:hAnsi="Arial" w:cs="Arial"/>
          <w:i/>
          <w:sz w:val="18"/>
          <w:szCs w:val="18"/>
        </w:rPr>
        <w:t>(podpis)</w:t>
      </w:r>
    </w:p>
    <w:p w:rsidR="008A792F" w:rsidRPr="00194925" w:rsidRDefault="008A792F" w:rsidP="008A792F">
      <w:pPr>
        <w:ind w:left="5670" w:firstLine="702"/>
        <w:rPr>
          <w:rFonts w:ascii="Arial" w:hAnsi="Arial" w:cs="Arial"/>
          <w:i/>
          <w:sz w:val="18"/>
          <w:szCs w:val="18"/>
        </w:rPr>
      </w:pPr>
    </w:p>
    <w:p w:rsidR="008A792F" w:rsidRPr="00734DE3" w:rsidRDefault="008A792F" w:rsidP="008A792F">
      <w:pPr>
        <w:shd w:val="clear" w:color="auto" w:fill="BFBFBF"/>
        <w:spacing w:line="360" w:lineRule="auto"/>
        <w:rPr>
          <w:rFonts w:ascii="Arial" w:hAnsi="Arial" w:cs="Arial"/>
          <w:sz w:val="22"/>
          <w:szCs w:val="22"/>
        </w:rPr>
      </w:pPr>
      <w:r w:rsidRPr="00734DE3">
        <w:rPr>
          <w:rFonts w:ascii="Arial" w:hAnsi="Arial" w:cs="Arial"/>
          <w:b/>
          <w:sz w:val="22"/>
          <w:szCs w:val="22"/>
        </w:rPr>
        <w:t>INFORMACJA W ZW. Z POLEGANIEM NA ZASOBACH INNYCH PODMIOTÓW</w:t>
      </w:r>
      <w:r w:rsidRPr="00734DE3">
        <w:rPr>
          <w:rFonts w:ascii="Arial" w:hAnsi="Arial" w:cs="Arial"/>
          <w:sz w:val="22"/>
          <w:szCs w:val="22"/>
        </w:rPr>
        <w:t>:</w:t>
      </w:r>
    </w:p>
    <w:p w:rsidR="008A792F" w:rsidRPr="00734DE3" w:rsidRDefault="008A792F" w:rsidP="008A792F">
      <w:pPr>
        <w:jc w:val="both"/>
        <w:rPr>
          <w:rFonts w:ascii="Arial" w:hAnsi="Arial" w:cs="Arial"/>
          <w:sz w:val="22"/>
          <w:szCs w:val="22"/>
        </w:rPr>
      </w:pPr>
      <w:r w:rsidRPr="00734DE3">
        <w:rPr>
          <w:rFonts w:ascii="Arial" w:hAnsi="Arial" w:cs="Arial"/>
          <w:sz w:val="22"/>
          <w:szCs w:val="22"/>
        </w:rPr>
        <w:t>Oświadczam, że w celu wykazania spełniania warunków udziału w postępowaniu, określonych przez zamawiającego w Specyfikacji Istotnych Warunków Zamówienia</w:t>
      </w:r>
      <w:r w:rsidRPr="00734DE3">
        <w:rPr>
          <w:rFonts w:ascii="Arial" w:hAnsi="Arial" w:cs="Arial"/>
          <w:i/>
          <w:sz w:val="22"/>
          <w:szCs w:val="22"/>
        </w:rPr>
        <w:t>,</w:t>
      </w:r>
      <w:r w:rsidRPr="00734DE3">
        <w:rPr>
          <w:rFonts w:ascii="Arial" w:hAnsi="Arial" w:cs="Arial"/>
          <w:sz w:val="22"/>
          <w:szCs w:val="22"/>
        </w:rPr>
        <w:t xml:space="preserve"> polegam na zasobach następującego/ych podmiotu/ów: </w:t>
      </w:r>
    </w:p>
    <w:p w:rsidR="008A792F" w:rsidRPr="00734DE3" w:rsidRDefault="008A792F" w:rsidP="008A792F">
      <w:pPr>
        <w:jc w:val="both"/>
        <w:rPr>
          <w:rFonts w:ascii="Arial" w:hAnsi="Arial" w:cs="Arial"/>
          <w:sz w:val="22"/>
          <w:szCs w:val="22"/>
        </w:rPr>
      </w:pPr>
      <w:r w:rsidRPr="00734DE3">
        <w:rPr>
          <w:rFonts w:ascii="Arial" w:hAnsi="Arial" w:cs="Arial"/>
          <w:sz w:val="22"/>
          <w:szCs w:val="22"/>
        </w:rPr>
        <w:t>..…………………………………………………………………………………………………</w:t>
      </w:r>
      <w:r>
        <w:rPr>
          <w:rFonts w:ascii="Arial" w:hAnsi="Arial" w:cs="Arial"/>
          <w:sz w:val="22"/>
          <w:szCs w:val="22"/>
        </w:rPr>
        <w:t>…..</w:t>
      </w:r>
      <w:r w:rsidRPr="00734DE3">
        <w:rPr>
          <w:rFonts w:ascii="Arial" w:hAnsi="Arial" w:cs="Arial"/>
          <w:sz w:val="22"/>
          <w:szCs w:val="22"/>
        </w:rPr>
        <w:t xml:space="preserve">……, w następującym zakresie: </w:t>
      </w:r>
    </w:p>
    <w:p w:rsidR="008A792F" w:rsidRPr="008A792F" w:rsidRDefault="008A792F" w:rsidP="008A792F">
      <w:pPr>
        <w:rPr>
          <w:rFonts w:ascii="Arial" w:hAnsi="Arial" w:cs="Arial"/>
          <w:i/>
          <w:sz w:val="18"/>
          <w:szCs w:val="18"/>
        </w:rPr>
      </w:pPr>
      <w:r w:rsidRPr="00734DE3">
        <w:rPr>
          <w:rFonts w:ascii="Arial" w:hAnsi="Arial" w:cs="Arial"/>
          <w:sz w:val="22"/>
          <w:szCs w:val="22"/>
        </w:rPr>
        <w:t>………………………………………………………………………………………………………</w:t>
      </w:r>
      <w:r w:rsidRPr="00734DE3">
        <w:rPr>
          <w:rFonts w:ascii="Arial" w:hAnsi="Arial" w:cs="Arial"/>
          <w:i/>
          <w:sz w:val="22"/>
          <w:szCs w:val="22"/>
        </w:rPr>
        <w:t xml:space="preserve"> </w:t>
      </w:r>
      <w:r w:rsidRPr="008A792F">
        <w:rPr>
          <w:rFonts w:ascii="Arial" w:hAnsi="Arial" w:cs="Arial"/>
          <w:i/>
          <w:sz w:val="18"/>
          <w:szCs w:val="18"/>
        </w:rPr>
        <w:t xml:space="preserve">(wskazać podmiot i określić odpowiedni zakres dla wskazanego podmiotu). </w:t>
      </w:r>
    </w:p>
    <w:p w:rsidR="008A792F" w:rsidRPr="00734DE3" w:rsidRDefault="008A792F" w:rsidP="008A792F">
      <w:pPr>
        <w:rPr>
          <w:rFonts w:ascii="Arial" w:hAnsi="Arial" w:cs="Arial"/>
          <w:sz w:val="22"/>
          <w:szCs w:val="22"/>
        </w:rPr>
      </w:pPr>
    </w:p>
    <w:p w:rsidR="008A792F" w:rsidRPr="00734DE3" w:rsidRDefault="008A792F" w:rsidP="008A792F">
      <w:pPr>
        <w:rPr>
          <w:rFonts w:ascii="Arial" w:hAnsi="Arial" w:cs="Arial"/>
          <w:sz w:val="22"/>
          <w:szCs w:val="22"/>
        </w:rPr>
      </w:pPr>
      <w:r w:rsidRPr="00734DE3">
        <w:rPr>
          <w:rFonts w:ascii="Arial" w:hAnsi="Arial" w:cs="Arial"/>
          <w:sz w:val="22"/>
          <w:szCs w:val="22"/>
        </w:rPr>
        <w:t xml:space="preserve">…………….……. ……………………...…….. </w:t>
      </w:r>
    </w:p>
    <w:p w:rsidR="008A792F" w:rsidRDefault="008A792F" w:rsidP="008A792F">
      <w:pPr>
        <w:ind w:firstLine="708"/>
        <w:rPr>
          <w:rFonts w:ascii="Arial" w:hAnsi="Arial" w:cs="Arial"/>
          <w:i/>
          <w:sz w:val="18"/>
          <w:szCs w:val="18"/>
        </w:rPr>
      </w:pPr>
      <w:r w:rsidRPr="00194925">
        <w:rPr>
          <w:rFonts w:ascii="Arial" w:hAnsi="Arial" w:cs="Arial"/>
          <w:i/>
          <w:sz w:val="18"/>
          <w:szCs w:val="18"/>
        </w:rPr>
        <w:t>(Miejscowość, data)</w:t>
      </w:r>
    </w:p>
    <w:p w:rsidR="008A792F" w:rsidRPr="00734DE3" w:rsidRDefault="008A792F" w:rsidP="008A792F">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8A792F" w:rsidRDefault="008A792F" w:rsidP="008A792F">
      <w:pPr>
        <w:ind w:left="5670" w:firstLine="702"/>
        <w:rPr>
          <w:rFonts w:ascii="Arial" w:hAnsi="Arial" w:cs="Arial"/>
          <w:i/>
          <w:sz w:val="18"/>
          <w:szCs w:val="18"/>
        </w:rPr>
      </w:pPr>
      <w:r w:rsidRPr="00194925">
        <w:rPr>
          <w:rFonts w:ascii="Arial" w:hAnsi="Arial" w:cs="Arial"/>
          <w:i/>
          <w:sz w:val="18"/>
          <w:szCs w:val="18"/>
        </w:rPr>
        <w:t>(podpis)</w:t>
      </w:r>
    </w:p>
    <w:p w:rsidR="008A792F" w:rsidRPr="00194925" w:rsidRDefault="008A792F" w:rsidP="008A792F">
      <w:pPr>
        <w:ind w:left="5670" w:firstLine="702"/>
        <w:rPr>
          <w:rFonts w:ascii="Arial" w:hAnsi="Arial" w:cs="Arial"/>
          <w:i/>
          <w:sz w:val="18"/>
          <w:szCs w:val="18"/>
        </w:rPr>
      </w:pPr>
    </w:p>
    <w:p w:rsidR="008A792F" w:rsidRPr="00734DE3" w:rsidRDefault="008A792F" w:rsidP="008A792F">
      <w:pPr>
        <w:shd w:val="clear" w:color="auto" w:fill="BFBFBF"/>
        <w:spacing w:line="360" w:lineRule="auto"/>
        <w:rPr>
          <w:rFonts w:ascii="Arial" w:hAnsi="Arial" w:cs="Arial"/>
          <w:b/>
          <w:sz w:val="22"/>
          <w:szCs w:val="22"/>
        </w:rPr>
      </w:pPr>
      <w:r w:rsidRPr="00734DE3">
        <w:rPr>
          <w:rFonts w:ascii="Arial" w:hAnsi="Arial" w:cs="Arial"/>
          <w:b/>
          <w:sz w:val="22"/>
          <w:szCs w:val="22"/>
        </w:rPr>
        <w:t>OŚWIADCZENIE DOTYCZĄCE PODANYCH INFORMACJI:</w:t>
      </w:r>
    </w:p>
    <w:p w:rsidR="008A792F" w:rsidRPr="00734DE3" w:rsidRDefault="008A792F" w:rsidP="008A792F">
      <w:pPr>
        <w:jc w:val="both"/>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8A792F" w:rsidRPr="00734DE3" w:rsidRDefault="008A792F" w:rsidP="008A792F">
      <w:pPr>
        <w:spacing w:line="360" w:lineRule="auto"/>
        <w:rPr>
          <w:rFonts w:ascii="Arial" w:hAnsi="Arial" w:cs="Arial"/>
          <w:sz w:val="22"/>
          <w:szCs w:val="22"/>
        </w:rPr>
      </w:pPr>
    </w:p>
    <w:p w:rsidR="008A792F" w:rsidRPr="00734DE3" w:rsidRDefault="008A792F" w:rsidP="008A792F">
      <w:pPr>
        <w:rPr>
          <w:rFonts w:ascii="Arial" w:hAnsi="Arial" w:cs="Arial"/>
          <w:sz w:val="22"/>
          <w:szCs w:val="22"/>
        </w:rPr>
      </w:pPr>
      <w:r w:rsidRPr="00734DE3">
        <w:rPr>
          <w:rFonts w:ascii="Arial" w:hAnsi="Arial" w:cs="Arial"/>
          <w:sz w:val="22"/>
          <w:szCs w:val="22"/>
        </w:rPr>
        <w:t xml:space="preserve">…………….……. ……………………...…….. </w:t>
      </w:r>
    </w:p>
    <w:p w:rsidR="008A792F" w:rsidRDefault="008A792F" w:rsidP="008A792F">
      <w:pPr>
        <w:ind w:firstLine="708"/>
        <w:rPr>
          <w:rFonts w:ascii="Arial" w:hAnsi="Arial" w:cs="Arial"/>
          <w:i/>
          <w:sz w:val="18"/>
          <w:szCs w:val="18"/>
        </w:rPr>
      </w:pPr>
      <w:r w:rsidRPr="00194925">
        <w:rPr>
          <w:rFonts w:ascii="Arial" w:hAnsi="Arial" w:cs="Arial"/>
          <w:i/>
          <w:sz w:val="18"/>
          <w:szCs w:val="18"/>
        </w:rPr>
        <w:t>(Miejscowość, data)</w:t>
      </w:r>
    </w:p>
    <w:p w:rsidR="008A792F" w:rsidRPr="00734DE3" w:rsidRDefault="008A792F" w:rsidP="008A792F">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E21F3E" w:rsidRDefault="008A792F" w:rsidP="008A792F">
      <w:pPr>
        <w:ind w:left="5670" w:firstLine="702"/>
        <w:rPr>
          <w:rFonts w:ascii="Arial" w:hAnsi="Arial" w:cs="Arial"/>
          <w:b/>
          <w:bCs/>
          <w:color w:val="000000"/>
          <w:sz w:val="20"/>
          <w:szCs w:val="20"/>
        </w:rPr>
      </w:pPr>
      <w:r w:rsidRPr="00194925">
        <w:rPr>
          <w:rFonts w:ascii="Arial" w:hAnsi="Arial" w:cs="Arial"/>
          <w:i/>
          <w:sz w:val="18"/>
          <w:szCs w:val="18"/>
        </w:rPr>
        <w:t>(podpis)</w:t>
      </w:r>
      <w:r w:rsidR="00E21F3E">
        <w:rPr>
          <w:rFonts w:ascii="Arial" w:hAnsi="Arial" w:cs="Arial"/>
          <w:b/>
          <w:bCs/>
          <w:color w:val="000000"/>
          <w:sz w:val="20"/>
          <w:szCs w:val="20"/>
        </w:rPr>
        <w:br w:type="page"/>
      </w:r>
    </w:p>
    <w:p w:rsidR="00F565ED" w:rsidRPr="00397C16" w:rsidRDefault="00F565ED" w:rsidP="00F565ED">
      <w:pPr>
        <w:keepNext/>
        <w:jc w:val="right"/>
        <w:rPr>
          <w:rFonts w:ascii="Arial" w:hAnsi="Arial" w:cs="Arial"/>
          <w:b/>
          <w:bCs/>
          <w:color w:val="000000"/>
          <w:sz w:val="20"/>
          <w:szCs w:val="20"/>
        </w:rPr>
      </w:pPr>
      <w:r w:rsidRPr="00397C16">
        <w:rPr>
          <w:rFonts w:ascii="Arial" w:hAnsi="Arial" w:cs="Arial"/>
          <w:b/>
          <w:bCs/>
          <w:color w:val="000000"/>
          <w:sz w:val="20"/>
          <w:szCs w:val="20"/>
        </w:rPr>
        <w:lastRenderedPageBreak/>
        <w:t xml:space="preserve">Załącznik do </w:t>
      </w:r>
      <w:r w:rsidR="00E21F3E">
        <w:rPr>
          <w:rFonts w:ascii="Arial" w:hAnsi="Arial" w:cs="Arial"/>
          <w:b/>
          <w:bCs/>
          <w:color w:val="000000"/>
          <w:sz w:val="20"/>
          <w:szCs w:val="20"/>
        </w:rPr>
        <w:t>SIWZ</w:t>
      </w:r>
    </w:p>
    <w:p w:rsidR="00F565ED" w:rsidRPr="00397C16" w:rsidRDefault="00F565ED" w:rsidP="00F565ED">
      <w:pPr>
        <w:rPr>
          <w:rFonts w:ascii="Arial" w:hAnsi="Arial" w:cs="Arial"/>
          <w:color w:val="000000"/>
          <w:sz w:val="20"/>
          <w:szCs w:val="20"/>
        </w:rPr>
      </w:pPr>
    </w:p>
    <w:p w:rsidR="008A792F" w:rsidRDefault="008A792F" w:rsidP="008A792F">
      <w:pPr>
        <w:spacing w:line="480" w:lineRule="auto"/>
        <w:rPr>
          <w:rFonts w:ascii="Arial" w:hAnsi="Arial" w:cs="Arial"/>
          <w:sz w:val="21"/>
          <w:szCs w:val="21"/>
        </w:rPr>
      </w:pPr>
      <w:r w:rsidRPr="004932DF">
        <w:rPr>
          <w:rFonts w:ascii="Arial" w:hAnsi="Arial" w:cs="Arial"/>
          <w:sz w:val="22"/>
          <w:szCs w:val="22"/>
        </w:rPr>
        <w:t>Wykonawca:</w:t>
      </w:r>
      <w:r w:rsidRPr="004932DF">
        <w:rPr>
          <w:rFonts w:ascii="Arial" w:hAnsi="Arial" w:cs="Arial"/>
          <w:b/>
          <w:sz w:val="22"/>
          <w:szCs w:val="22"/>
        </w:rPr>
        <w:br/>
      </w:r>
      <w:r>
        <w:rPr>
          <w:rFonts w:ascii="Arial" w:hAnsi="Arial" w:cs="Arial"/>
          <w:sz w:val="21"/>
          <w:szCs w:val="21"/>
        </w:rPr>
        <w:t>……………………………………………………</w:t>
      </w:r>
    </w:p>
    <w:p w:rsidR="008A792F" w:rsidRDefault="008A792F" w:rsidP="008A792F">
      <w:pPr>
        <w:rPr>
          <w:rFonts w:ascii="Arial" w:hAnsi="Arial" w:cs="Arial"/>
          <w:i/>
          <w:sz w:val="16"/>
          <w:szCs w:val="16"/>
        </w:rPr>
      </w:pPr>
      <w:r>
        <w:rPr>
          <w:rFonts w:ascii="Arial" w:hAnsi="Arial" w:cs="Arial"/>
          <w:sz w:val="21"/>
          <w:szCs w:val="21"/>
        </w:rPr>
        <w:t>.......................................................................</w:t>
      </w:r>
    </w:p>
    <w:p w:rsidR="008A792F" w:rsidRDefault="008A792F" w:rsidP="008A792F">
      <w:pPr>
        <w:rPr>
          <w:rFonts w:ascii="Arial" w:hAnsi="Arial" w:cs="Arial"/>
          <w:u w:val="single"/>
        </w:rPr>
      </w:pPr>
      <w:r>
        <w:rPr>
          <w:rFonts w:ascii="Arial" w:hAnsi="Arial" w:cs="Arial"/>
          <w:i/>
          <w:sz w:val="16"/>
          <w:szCs w:val="16"/>
        </w:rPr>
        <w:t>(pełna nazwa/firma, adres, w zależności od podmiotu: NIP/PESEL, KRS/CEiDG)</w:t>
      </w:r>
    </w:p>
    <w:p w:rsidR="008A792F" w:rsidRPr="004932DF" w:rsidRDefault="008A792F" w:rsidP="008A792F">
      <w:pPr>
        <w:spacing w:line="480" w:lineRule="auto"/>
        <w:rPr>
          <w:rFonts w:ascii="Arial" w:hAnsi="Arial" w:cs="Arial"/>
          <w:sz w:val="22"/>
          <w:szCs w:val="22"/>
        </w:rPr>
      </w:pPr>
      <w:r w:rsidRPr="004932DF">
        <w:rPr>
          <w:rFonts w:ascii="Arial" w:hAnsi="Arial" w:cs="Arial"/>
          <w:sz w:val="22"/>
          <w:szCs w:val="22"/>
          <w:u w:val="single"/>
        </w:rPr>
        <w:t>reprezentowany przez:</w:t>
      </w:r>
    </w:p>
    <w:p w:rsidR="008A792F" w:rsidRDefault="008A792F" w:rsidP="008A792F">
      <w:pPr>
        <w:rPr>
          <w:rFonts w:ascii="Arial" w:hAnsi="Arial" w:cs="Arial"/>
          <w:i/>
          <w:sz w:val="16"/>
          <w:szCs w:val="16"/>
        </w:rPr>
      </w:pPr>
      <w:r>
        <w:rPr>
          <w:rFonts w:ascii="Arial" w:hAnsi="Arial" w:cs="Arial"/>
          <w:sz w:val="21"/>
          <w:szCs w:val="21"/>
        </w:rPr>
        <w:t>…………………………………………………………………………............................................</w:t>
      </w:r>
    </w:p>
    <w:p w:rsidR="008A792F" w:rsidRDefault="008A792F" w:rsidP="008A792F">
      <w:pPr>
        <w:autoSpaceDE w:val="0"/>
        <w:rPr>
          <w:rFonts w:ascii="Arial" w:hAnsi="Arial" w:cs="Arial"/>
          <w:bCs/>
          <w:sz w:val="22"/>
          <w:szCs w:val="22"/>
        </w:rPr>
      </w:pPr>
      <w:r>
        <w:rPr>
          <w:rFonts w:ascii="Arial" w:hAnsi="Arial" w:cs="Arial"/>
          <w:i/>
          <w:sz w:val="16"/>
          <w:szCs w:val="16"/>
        </w:rPr>
        <w:t xml:space="preserve"> (imię, nazwisko, stanowisko/podstawa do  reprezentacji</w:t>
      </w:r>
      <w:r w:rsidR="004932DF">
        <w:rPr>
          <w:rFonts w:ascii="Arial" w:hAnsi="Arial" w:cs="Arial"/>
          <w:i/>
          <w:sz w:val="16"/>
          <w:szCs w:val="16"/>
        </w:rPr>
        <w:t>)</w:t>
      </w:r>
    </w:p>
    <w:p w:rsidR="00F565ED" w:rsidRPr="00397C16" w:rsidRDefault="00F565ED" w:rsidP="00F565ED">
      <w:pPr>
        <w:rPr>
          <w:rFonts w:ascii="Arial" w:hAnsi="Arial" w:cs="Arial"/>
          <w:color w:val="000000"/>
          <w:sz w:val="20"/>
          <w:szCs w:val="20"/>
        </w:rPr>
      </w:pPr>
    </w:p>
    <w:p w:rsidR="008A792F" w:rsidRDefault="00F565ED" w:rsidP="00F565ED">
      <w:pPr>
        <w:tabs>
          <w:tab w:val="left" w:pos="2550"/>
        </w:tabs>
        <w:rPr>
          <w:rFonts w:ascii="Arial" w:hAnsi="Arial" w:cs="Arial"/>
          <w:color w:val="000000"/>
          <w:sz w:val="20"/>
          <w:szCs w:val="20"/>
        </w:rPr>
      </w:pPr>
      <w:r w:rsidRPr="00397C16">
        <w:rPr>
          <w:rFonts w:ascii="Arial" w:hAnsi="Arial" w:cs="Arial"/>
          <w:color w:val="000000"/>
          <w:sz w:val="20"/>
          <w:szCs w:val="20"/>
        </w:rPr>
        <w:tab/>
      </w:r>
    </w:p>
    <w:p w:rsidR="00F565ED" w:rsidRPr="008A792F" w:rsidRDefault="00F565ED" w:rsidP="008A792F">
      <w:pPr>
        <w:tabs>
          <w:tab w:val="left" w:pos="2550"/>
        </w:tabs>
        <w:jc w:val="center"/>
        <w:rPr>
          <w:rFonts w:ascii="Arial" w:hAnsi="Arial" w:cs="Arial"/>
          <w:b/>
          <w:bCs/>
          <w:color w:val="000000"/>
        </w:rPr>
      </w:pPr>
      <w:r w:rsidRPr="008A792F">
        <w:rPr>
          <w:rFonts w:ascii="Arial" w:hAnsi="Arial" w:cs="Arial"/>
          <w:b/>
          <w:bCs/>
          <w:color w:val="000000"/>
        </w:rPr>
        <w:t>WYKAZ WYKONANYCH USŁUG</w:t>
      </w:r>
    </w:p>
    <w:p w:rsidR="00F565ED" w:rsidRPr="00397C16" w:rsidRDefault="00F565ED" w:rsidP="00F565ED">
      <w:pPr>
        <w:rPr>
          <w:rFonts w:ascii="Arial" w:hAnsi="Arial" w:cs="Arial"/>
          <w:color w:val="000000"/>
          <w:sz w:val="20"/>
          <w:szCs w:val="20"/>
        </w:rPr>
      </w:pPr>
    </w:p>
    <w:p w:rsidR="00F565ED" w:rsidRPr="004932DF" w:rsidRDefault="00F565ED" w:rsidP="00F565ED">
      <w:pPr>
        <w:jc w:val="both"/>
        <w:rPr>
          <w:rFonts w:ascii="Arial" w:hAnsi="Arial" w:cs="Arial"/>
          <w:b/>
          <w:bCs/>
          <w:color w:val="000000"/>
          <w:sz w:val="20"/>
          <w:szCs w:val="20"/>
        </w:rPr>
      </w:pPr>
      <w:r w:rsidRPr="004932DF">
        <w:rPr>
          <w:rFonts w:ascii="Arial" w:hAnsi="Arial" w:cs="Arial"/>
          <w:color w:val="000000"/>
          <w:sz w:val="20"/>
          <w:szCs w:val="20"/>
        </w:rPr>
        <w:t xml:space="preserve">Składając ofertę w przetargu nieograniczonym na zamówienie o nazwie: </w:t>
      </w:r>
      <w:r w:rsidRPr="004932DF">
        <w:rPr>
          <w:rFonts w:ascii="Arial" w:hAnsi="Arial" w:cs="Arial"/>
          <w:b/>
          <w:bCs/>
          <w:color w:val="000000"/>
          <w:sz w:val="20"/>
          <w:szCs w:val="20"/>
        </w:rPr>
        <w:t>„</w:t>
      </w:r>
      <w:r w:rsidR="00877A7C">
        <w:rPr>
          <w:rFonts w:ascii="Arial" w:hAnsi="Arial" w:cs="Arial"/>
          <w:b/>
          <w:bCs/>
          <w:color w:val="000000"/>
          <w:sz w:val="20"/>
          <w:szCs w:val="20"/>
        </w:rPr>
        <w:t xml:space="preserve">Dowóz dzieci do szkół </w:t>
      </w:r>
      <w:r w:rsidR="001779EE">
        <w:rPr>
          <w:rFonts w:ascii="Arial" w:hAnsi="Arial" w:cs="Arial"/>
          <w:b/>
          <w:bCs/>
          <w:color w:val="000000"/>
          <w:sz w:val="20"/>
          <w:szCs w:val="20"/>
        </w:rPr>
        <w:t>w roku szkolnym 2018</w:t>
      </w:r>
      <w:r w:rsidR="00877A7C">
        <w:rPr>
          <w:rFonts w:ascii="Arial" w:hAnsi="Arial" w:cs="Arial"/>
          <w:b/>
          <w:bCs/>
          <w:color w:val="000000"/>
          <w:sz w:val="20"/>
          <w:szCs w:val="20"/>
        </w:rPr>
        <w:t>/2020</w:t>
      </w:r>
      <w:r w:rsidRPr="004932DF">
        <w:rPr>
          <w:rFonts w:ascii="Arial" w:hAnsi="Arial" w:cs="Arial"/>
          <w:b/>
          <w:bCs/>
          <w:i/>
          <w:iCs/>
          <w:color w:val="000000"/>
          <w:sz w:val="20"/>
          <w:szCs w:val="20"/>
        </w:rPr>
        <w:t>”</w:t>
      </w:r>
    </w:p>
    <w:p w:rsidR="00F565ED" w:rsidRPr="004932DF" w:rsidRDefault="00F565ED" w:rsidP="00F565ED">
      <w:pPr>
        <w:spacing w:line="240" w:lineRule="atLeast"/>
        <w:jc w:val="both"/>
        <w:rPr>
          <w:rFonts w:ascii="Arial" w:hAnsi="Arial" w:cs="Arial"/>
          <w:color w:val="000000"/>
          <w:sz w:val="20"/>
          <w:szCs w:val="20"/>
        </w:rPr>
      </w:pPr>
      <w:r w:rsidRPr="004932DF">
        <w:rPr>
          <w:rFonts w:ascii="Arial" w:hAnsi="Arial" w:cs="Arial"/>
          <w:color w:val="000000"/>
          <w:sz w:val="20"/>
          <w:szCs w:val="20"/>
        </w:rPr>
        <w:t xml:space="preserve">      Oświadczam, że w okresie ostatnich trzech lat przed upływem terminu składania ofert, wykonaliśmy następujące usługi potwierdzające spełnienie warunku udziału w </w:t>
      </w:r>
      <w:r w:rsidRPr="0071483B">
        <w:rPr>
          <w:rFonts w:ascii="Arial" w:hAnsi="Arial" w:cs="Arial"/>
          <w:color w:val="000000"/>
          <w:sz w:val="20"/>
          <w:szCs w:val="20"/>
        </w:rPr>
        <w:t>postępowaniu, o którym mowa</w:t>
      </w:r>
      <w:r w:rsidRPr="0071483B">
        <w:rPr>
          <w:rFonts w:ascii="Arial" w:hAnsi="Arial" w:cs="Arial"/>
          <w:b/>
          <w:bCs/>
          <w:i/>
          <w:iCs/>
          <w:color w:val="000000"/>
          <w:sz w:val="20"/>
          <w:szCs w:val="20"/>
        </w:rPr>
        <w:t xml:space="preserve"> </w:t>
      </w:r>
      <w:r w:rsidR="004932DF" w:rsidRPr="0071483B">
        <w:rPr>
          <w:rFonts w:ascii="Arial" w:hAnsi="Arial" w:cs="Arial"/>
          <w:color w:val="000000"/>
          <w:sz w:val="20"/>
          <w:szCs w:val="20"/>
        </w:rPr>
        <w:t xml:space="preserve">w § 8 </w:t>
      </w:r>
      <w:r w:rsidR="00CE67AA" w:rsidRPr="0071483B">
        <w:rPr>
          <w:rFonts w:ascii="Arial" w:hAnsi="Arial" w:cs="Arial"/>
          <w:color w:val="000000"/>
          <w:sz w:val="20"/>
          <w:szCs w:val="20"/>
        </w:rPr>
        <w:t>ust.</w:t>
      </w:r>
      <w:r w:rsidR="004932DF" w:rsidRPr="0071483B">
        <w:rPr>
          <w:rFonts w:ascii="Arial" w:hAnsi="Arial" w:cs="Arial"/>
          <w:color w:val="000000"/>
          <w:sz w:val="20"/>
          <w:szCs w:val="20"/>
        </w:rPr>
        <w:t xml:space="preserve"> 1</w:t>
      </w:r>
      <w:r w:rsidR="00CE67AA" w:rsidRPr="0071483B">
        <w:rPr>
          <w:rFonts w:ascii="Arial" w:hAnsi="Arial" w:cs="Arial"/>
          <w:color w:val="000000"/>
          <w:sz w:val="20"/>
          <w:szCs w:val="20"/>
        </w:rPr>
        <w:t xml:space="preserve"> pkt </w:t>
      </w:r>
      <w:r w:rsidR="004932DF" w:rsidRPr="0071483B">
        <w:rPr>
          <w:rFonts w:ascii="Arial" w:hAnsi="Arial" w:cs="Arial"/>
          <w:color w:val="000000"/>
          <w:sz w:val="20"/>
          <w:szCs w:val="20"/>
        </w:rPr>
        <w:t>2</w:t>
      </w:r>
      <w:r w:rsidR="00CE67AA" w:rsidRPr="0071483B">
        <w:rPr>
          <w:rFonts w:ascii="Arial" w:hAnsi="Arial" w:cs="Arial"/>
          <w:color w:val="000000"/>
          <w:sz w:val="20"/>
          <w:szCs w:val="20"/>
        </w:rPr>
        <w:t>)</w:t>
      </w:r>
      <w:r w:rsidR="004932DF" w:rsidRPr="0071483B">
        <w:rPr>
          <w:rFonts w:ascii="Arial" w:hAnsi="Arial" w:cs="Arial"/>
          <w:color w:val="000000"/>
          <w:sz w:val="20"/>
          <w:szCs w:val="20"/>
        </w:rPr>
        <w:t xml:space="preserve"> SIWZ (</w:t>
      </w:r>
      <w:r w:rsidRPr="0071483B">
        <w:rPr>
          <w:rFonts w:ascii="Arial" w:hAnsi="Arial" w:cs="Arial"/>
          <w:color w:val="000000"/>
          <w:sz w:val="20"/>
          <w:szCs w:val="20"/>
        </w:rPr>
        <w:t>dotyczy wykazania przez Wykonawcę, że w ostatnich</w:t>
      </w:r>
      <w:r w:rsidRPr="004932DF">
        <w:rPr>
          <w:rFonts w:ascii="Arial" w:hAnsi="Arial" w:cs="Arial"/>
          <w:color w:val="000000"/>
          <w:sz w:val="20"/>
          <w:szCs w:val="20"/>
        </w:rPr>
        <w:t xml:space="preserve"> 3 latach przed upływem terminu składania ofert, a jeżeli okres prowadzenia działalności jest krótszy – w tym okresie wykonał należycie przez okres minimum 9 miesięcy regularne  usługi przewozu zamkniętego w zakresie dowozu dzieci do szkół</w:t>
      </w:r>
      <w:r w:rsidR="004932DF">
        <w:rPr>
          <w:rFonts w:ascii="Arial" w:hAnsi="Arial" w:cs="Arial"/>
          <w:color w:val="000000"/>
          <w:sz w:val="20"/>
          <w:szCs w:val="20"/>
        </w:rPr>
        <w:t>)</w:t>
      </w:r>
      <w:r w:rsidR="005C167A" w:rsidRPr="004932DF">
        <w:rPr>
          <w:rFonts w:ascii="Arial" w:hAnsi="Arial" w:cs="Arial"/>
          <w:color w:val="000000"/>
          <w:sz w:val="20"/>
          <w:szCs w:val="20"/>
        </w:rPr>
        <w:t>.</w:t>
      </w:r>
      <w:r w:rsidRPr="004932DF">
        <w:rPr>
          <w:rFonts w:ascii="Arial" w:hAnsi="Arial" w:cs="Arial"/>
          <w:color w:val="000000"/>
          <w:sz w:val="20"/>
          <w:szCs w:val="20"/>
        </w:rPr>
        <w:t xml:space="preserve">  </w:t>
      </w:r>
    </w:p>
    <w:p w:rsidR="00F565ED" w:rsidRPr="00397C16" w:rsidRDefault="00F565ED" w:rsidP="00F565ED">
      <w:pPr>
        <w:tabs>
          <w:tab w:val="right" w:pos="0"/>
          <w:tab w:val="left" w:pos="180"/>
        </w:tabs>
        <w:ind w:hanging="360"/>
        <w:jc w:val="both"/>
        <w:rPr>
          <w:rFonts w:ascii="Arial" w:hAnsi="Arial" w:cs="Arial"/>
          <w:b/>
          <w:bCs/>
          <w:i/>
          <w:iCs/>
          <w:color w:val="000000"/>
          <w:sz w:val="20"/>
          <w:szCs w:val="20"/>
        </w:rPr>
      </w:pPr>
    </w:p>
    <w:tbl>
      <w:tblPr>
        <w:tblW w:w="0" w:type="auto"/>
        <w:tblLayout w:type="fixed"/>
        <w:tblCellMar>
          <w:left w:w="180" w:type="dxa"/>
          <w:right w:w="180" w:type="dxa"/>
        </w:tblCellMar>
        <w:tblLook w:val="0000" w:firstRow="0" w:lastRow="0" w:firstColumn="0" w:lastColumn="0" w:noHBand="0" w:noVBand="0"/>
      </w:tblPr>
      <w:tblGrid>
        <w:gridCol w:w="747"/>
        <w:gridCol w:w="3402"/>
        <w:gridCol w:w="1985"/>
        <w:gridCol w:w="3118"/>
      </w:tblGrid>
      <w:tr w:rsidR="00912C22" w:rsidRPr="00397C16" w:rsidTr="00CE67AA">
        <w:trPr>
          <w:trHeight w:val="1024"/>
        </w:trPr>
        <w:tc>
          <w:tcPr>
            <w:tcW w:w="747" w:type="dxa"/>
            <w:tcBorders>
              <w:top w:val="single" w:sz="8" w:space="0" w:color="auto"/>
              <w:left w:val="single" w:sz="8" w:space="0" w:color="auto"/>
              <w:bottom w:val="single" w:sz="8" w:space="0" w:color="auto"/>
              <w:right w:val="nil"/>
            </w:tcBorders>
          </w:tcPr>
          <w:p w:rsidR="00912C22" w:rsidRPr="00397C16" w:rsidRDefault="00912C22" w:rsidP="004932DF">
            <w:pPr>
              <w:jc w:val="center"/>
              <w:rPr>
                <w:rFonts w:ascii="Arial" w:hAnsi="Arial" w:cs="Arial"/>
                <w:color w:val="000000"/>
                <w:sz w:val="20"/>
                <w:szCs w:val="20"/>
              </w:rPr>
            </w:pPr>
            <w:r w:rsidRPr="00397C16">
              <w:rPr>
                <w:rFonts w:ascii="Arial" w:hAnsi="Arial" w:cs="Arial"/>
                <w:b/>
                <w:bCs/>
                <w:color w:val="000000"/>
                <w:sz w:val="20"/>
                <w:szCs w:val="20"/>
              </w:rPr>
              <w:t>Lp.</w:t>
            </w:r>
          </w:p>
        </w:tc>
        <w:tc>
          <w:tcPr>
            <w:tcW w:w="3402" w:type="dxa"/>
            <w:tcBorders>
              <w:top w:val="single" w:sz="8" w:space="0" w:color="auto"/>
              <w:left w:val="single" w:sz="8" w:space="0" w:color="auto"/>
              <w:bottom w:val="single" w:sz="8" w:space="0" w:color="auto"/>
              <w:right w:val="nil"/>
            </w:tcBorders>
          </w:tcPr>
          <w:p w:rsidR="00912C22" w:rsidRPr="00397C16" w:rsidRDefault="00912C22" w:rsidP="004932DF">
            <w:pPr>
              <w:jc w:val="center"/>
              <w:rPr>
                <w:rFonts w:ascii="Arial" w:hAnsi="Arial" w:cs="Arial"/>
                <w:b/>
                <w:bCs/>
                <w:color w:val="000000"/>
                <w:sz w:val="20"/>
                <w:szCs w:val="20"/>
              </w:rPr>
            </w:pPr>
            <w:r w:rsidRPr="00397C16">
              <w:rPr>
                <w:rFonts w:ascii="Arial" w:hAnsi="Arial" w:cs="Arial"/>
                <w:b/>
                <w:bCs/>
                <w:color w:val="000000"/>
                <w:sz w:val="20"/>
                <w:szCs w:val="20"/>
              </w:rPr>
              <w:t>Rodzaj usługi  i okres świadczenia</w:t>
            </w:r>
          </w:p>
          <w:p w:rsidR="00912C22" w:rsidRPr="00397C16" w:rsidRDefault="00912C22" w:rsidP="00CE67AA">
            <w:pPr>
              <w:jc w:val="center"/>
              <w:rPr>
                <w:rFonts w:ascii="Arial" w:hAnsi="Arial" w:cs="Arial"/>
                <w:color w:val="000000"/>
                <w:sz w:val="20"/>
                <w:szCs w:val="20"/>
              </w:rPr>
            </w:pPr>
            <w:r w:rsidRPr="00397C16">
              <w:rPr>
                <w:rFonts w:ascii="Arial" w:hAnsi="Arial" w:cs="Arial"/>
                <w:color w:val="000000"/>
                <w:sz w:val="20"/>
                <w:szCs w:val="20"/>
              </w:rPr>
              <w:t>Uwaga - okres poniżej 9 miesięcy nie spełnia warunku</w:t>
            </w:r>
          </w:p>
        </w:tc>
        <w:tc>
          <w:tcPr>
            <w:tcW w:w="1985" w:type="dxa"/>
            <w:tcBorders>
              <w:top w:val="single" w:sz="8" w:space="0" w:color="auto"/>
              <w:left w:val="single" w:sz="8" w:space="0" w:color="auto"/>
              <w:bottom w:val="single" w:sz="8" w:space="0" w:color="auto"/>
              <w:right w:val="nil"/>
            </w:tcBorders>
          </w:tcPr>
          <w:p w:rsidR="00912C22" w:rsidRPr="00397C16" w:rsidRDefault="00912C22" w:rsidP="004932DF">
            <w:pPr>
              <w:jc w:val="center"/>
              <w:rPr>
                <w:rFonts w:ascii="Arial" w:hAnsi="Arial" w:cs="Arial"/>
                <w:color w:val="000000"/>
                <w:sz w:val="20"/>
                <w:szCs w:val="20"/>
              </w:rPr>
            </w:pPr>
            <w:r w:rsidRPr="00397C16">
              <w:rPr>
                <w:rFonts w:ascii="Arial" w:hAnsi="Arial" w:cs="Arial"/>
                <w:b/>
                <w:bCs/>
                <w:color w:val="000000"/>
                <w:sz w:val="20"/>
                <w:szCs w:val="20"/>
              </w:rPr>
              <w:t>Termin wykonania zamówienia</w:t>
            </w:r>
          </w:p>
        </w:tc>
        <w:tc>
          <w:tcPr>
            <w:tcW w:w="3118" w:type="dxa"/>
            <w:tcBorders>
              <w:top w:val="single" w:sz="8" w:space="0" w:color="auto"/>
              <w:left w:val="single" w:sz="8" w:space="0" w:color="auto"/>
              <w:bottom w:val="single" w:sz="8" w:space="0" w:color="auto"/>
              <w:right w:val="single" w:sz="8" w:space="0" w:color="auto"/>
            </w:tcBorders>
          </w:tcPr>
          <w:p w:rsidR="00912C22" w:rsidRPr="00397C16" w:rsidRDefault="00912C22" w:rsidP="004932DF">
            <w:pPr>
              <w:jc w:val="center"/>
              <w:rPr>
                <w:rFonts w:ascii="Arial" w:hAnsi="Arial" w:cs="Arial"/>
                <w:color w:val="000000"/>
                <w:sz w:val="20"/>
                <w:szCs w:val="20"/>
              </w:rPr>
            </w:pPr>
            <w:r w:rsidRPr="00397C16">
              <w:rPr>
                <w:rFonts w:ascii="Arial" w:hAnsi="Arial" w:cs="Arial"/>
                <w:b/>
                <w:bCs/>
                <w:color w:val="000000"/>
                <w:sz w:val="20"/>
                <w:szCs w:val="20"/>
              </w:rPr>
              <w:t>Nazwa zamawiającego</w:t>
            </w:r>
          </w:p>
        </w:tc>
      </w:tr>
      <w:tr w:rsidR="00912C22" w:rsidRPr="00397C16" w:rsidTr="00CE67AA">
        <w:trPr>
          <w:trHeight w:val="556"/>
        </w:trPr>
        <w:tc>
          <w:tcPr>
            <w:tcW w:w="747" w:type="dxa"/>
            <w:tcBorders>
              <w:top w:val="single" w:sz="8" w:space="0" w:color="auto"/>
              <w:left w:val="single" w:sz="8" w:space="0" w:color="auto"/>
              <w:bottom w:val="single" w:sz="8" w:space="0" w:color="auto"/>
              <w:right w:val="nil"/>
            </w:tcBorders>
          </w:tcPr>
          <w:p w:rsidR="00912C22" w:rsidRPr="00397C16" w:rsidRDefault="00912C22" w:rsidP="00F565ED">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912C22" w:rsidRPr="00397C16" w:rsidRDefault="00912C22" w:rsidP="00F565ED">
            <w:pPr>
              <w:rPr>
                <w:rFonts w:ascii="Arial" w:hAnsi="Arial" w:cs="Arial"/>
                <w:color w:val="000000"/>
                <w:sz w:val="20"/>
                <w:szCs w:val="20"/>
              </w:rPr>
            </w:pPr>
          </w:p>
          <w:p w:rsidR="00912C22" w:rsidRPr="00397C16" w:rsidRDefault="00912C22" w:rsidP="00F565ED">
            <w:pPr>
              <w:rPr>
                <w:rFonts w:ascii="Arial" w:hAnsi="Arial" w:cs="Arial"/>
                <w:color w:val="000000"/>
                <w:sz w:val="20"/>
                <w:szCs w:val="20"/>
              </w:rPr>
            </w:pPr>
          </w:p>
          <w:p w:rsidR="00912C22" w:rsidRPr="00397C16" w:rsidRDefault="00912C22" w:rsidP="00F565ED">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912C22" w:rsidRPr="00397C16" w:rsidRDefault="00912C22" w:rsidP="00F565ED">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912C22" w:rsidRPr="00397C16" w:rsidRDefault="00912C22"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556"/>
        </w:trPr>
        <w:tc>
          <w:tcPr>
            <w:tcW w:w="747" w:type="dxa"/>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556"/>
        </w:trPr>
        <w:tc>
          <w:tcPr>
            <w:tcW w:w="747" w:type="dxa"/>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556"/>
        </w:trPr>
        <w:tc>
          <w:tcPr>
            <w:tcW w:w="747" w:type="dxa"/>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556"/>
        </w:trPr>
        <w:tc>
          <w:tcPr>
            <w:tcW w:w="747" w:type="dxa"/>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bl>
    <w:p w:rsidR="00F565ED" w:rsidRPr="00397C16" w:rsidRDefault="00F565ED" w:rsidP="00F565ED">
      <w:pPr>
        <w:rPr>
          <w:rFonts w:ascii="Arial" w:hAnsi="Arial" w:cs="Arial"/>
          <w:color w:val="000000"/>
          <w:sz w:val="20"/>
          <w:szCs w:val="20"/>
        </w:rPr>
      </w:pPr>
    </w:p>
    <w:p w:rsidR="00F565ED" w:rsidRPr="00397C16" w:rsidRDefault="00F565ED" w:rsidP="004932DF">
      <w:pPr>
        <w:jc w:val="both"/>
        <w:rPr>
          <w:rFonts w:ascii="Arial" w:hAnsi="Arial" w:cs="Arial"/>
          <w:color w:val="000000"/>
          <w:sz w:val="20"/>
          <w:szCs w:val="20"/>
        </w:rPr>
      </w:pPr>
      <w:r w:rsidRPr="00397C16">
        <w:rPr>
          <w:rFonts w:ascii="Arial" w:hAnsi="Arial" w:cs="Arial"/>
          <w:color w:val="000000"/>
          <w:sz w:val="20"/>
          <w:szCs w:val="20"/>
        </w:rPr>
        <w:t>Załączamy dokumenty potwierdzające (referencje), że usługi zostały wykonane należycie.</w:t>
      </w:r>
    </w:p>
    <w:p w:rsidR="00F565ED" w:rsidRPr="00397C16" w:rsidRDefault="00F565ED" w:rsidP="004932DF">
      <w:pPr>
        <w:pStyle w:val="Standard"/>
        <w:jc w:val="both"/>
        <w:rPr>
          <w:rFonts w:ascii="Arial" w:hAnsi="Arial" w:cs="Arial"/>
          <w:color w:val="000000"/>
          <w:sz w:val="20"/>
          <w:szCs w:val="20"/>
        </w:rPr>
      </w:pPr>
      <w:r w:rsidRPr="00397C16">
        <w:rPr>
          <w:rFonts w:ascii="Arial" w:hAnsi="Arial" w:cs="Arial"/>
          <w:color w:val="000000"/>
          <w:sz w:val="20"/>
          <w:szCs w:val="20"/>
        </w:rPr>
        <w:t>Uwaga!</w:t>
      </w:r>
    </w:p>
    <w:p w:rsidR="00F565ED" w:rsidRPr="00397C16" w:rsidRDefault="00F565ED" w:rsidP="004932DF">
      <w:pPr>
        <w:pStyle w:val="Standard"/>
        <w:jc w:val="both"/>
        <w:rPr>
          <w:rFonts w:ascii="Arial" w:hAnsi="Arial" w:cs="Arial"/>
          <w:color w:val="000000"/>
          <w:sz w:val="20"/>
          <w:szCs w:val="20"/>
        </w:rPr>
      </w:pPr>
      <w:r w:rsidRPr="00397C16">
        <w:rPr>
          <w:rFonts w:ascii="Arial" w:hAnsi="Arial" w:cs="Arial"/>
          <w:color w:val="000000"/>
          <w:sz w:val="20"/>
          <w:szCs w:val="20"/>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w:t>
      </w:r>
      <w:r w:rsidRPr="0071483B">
        <w:rPr>
          <w:rFonts w:ascii="Arial" w:hAnsi="Arial" w:cs="Arial"/>
          <w:color w:val="000000"/>
          <w:sz w:val="20"/>
          <w:szCs w:val="20"/>
        </w:rPr>
        <w:t>określonym w § 9 SIWZ</w:t>
      </w:r>
    </w:p>
    <w:p w:rsidR="00F565ED" w:rsidRPr="00397C16" w:rsidRDefault="00F565ED" w:rsidP="00F565ED">
      <w:pPr>
        <w:rPr>
          <w:rFonts w:ascii="Arial" w:hAnsi="Arial" w:cs="Arial"/>
          <w:color w:val="000000"/>
          <w:sz w:val="20"/>
          <w:szCs w:val="20"/>
        </w:rPr>
      </w:pPr>
    </w:p>
    <w:p w:rsidR="004932DF" w:rsidRPr="00734DE3" w:rsidRDefault="004932DF" w:rsidP="004932DF">
      <w:pPr>
        <w:rPr>
          <w:rFonts w:ascii="Arial" w:hAnsi="Arial" w:cs="Arial"/>
          <w:sz w:val="22"/>
          <w:szCs w:val="22"/>
        </w:rPr>
      </w:pPr>
      <w:r w:rsidRPr="00734DE3">
        <w:rPr>
          <w:rFonts w:ascii="Arial" w:hAnsi="Arial" w:cs="Arial"/>
          <w:sz w:val="22"/>
          <w:szCs w:val="22"/>
        </w:rPr>
        <w:t xml:space="preserve">…………….……. ……………………...…….. </w:t>
      </w:r>
    </w:p>
    <w:p w:rsidR="004932DF" w:rsidRDefault="004932DF" w:rsidP="004932DF">
      <w:pPr>
        <w:ind w:firstLine="708"/>
        <w:rPr>
          <w:rFonts w:ascii="Arial" w:hAnsi="Arial" w:cs="Arial"/>
          <w:i/>
          <w:sz w:val="18"/>
          <w:szCs w:val="18"/>
        </w:rPr>
      </w:pPr>
      <w:r w:rsidRPr="00194925">
        <w:rPr>
          <w:rFonts w:ascii="Arial" w:hAnsi="Arial" w:cs="Arial"/>
          <w:i/>
          <w:sz w:val="18"/>
          <w:szCs w:val="18"/>
        </w:rPr>
        <w:t>(Miejscowość, data)</w:t>
      </w:r>
    </w:p>
    <w:p w:rsidR="004932DF" w:rsidRPr="00734DE3" w:rsidRDefault="004932DF" w:rsidP="004932DF">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4932DF" w:rsidRDefault="004932DF" w:rsidP="004932DF">
      <w:pPr>
        <w:ind w:left="5670" w:firstLine="702"/>
        <w:rPr>
          <w:rFonts w:ascii="Arial" w:hAnsi="Arial" w:cs="Arial"/>
          <w:b/>
          <w:bCs/>
          <w:color w:val="000000"/>
          <w:sz w:val="20"/>
          <w:szCs w:val="20"/>
        </w:rPr>
      </w:pPr>
      <w:r w:rsidRPr="00194925">
        <w:rPr>
          <w:rFonts w:ascii="Arial" w:hAnsi="Arial" w:cs="Arial"/>
          <w:i/>
          <w:sz w:val="18"/>
          <w:szCs w:val="18"/>
        </w:rPr>
        <w:t>(podpis)</w:t>
      </w:r>
    </w:p>
    <w:p w:rsidR="00E21F3E" w:rsidRDefault="00E21F3E">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F565ED" w:rsidRPr="00397C16" w:rsidRDefault="00F565ED" w:rsidP="00F62FF0">
      <w:pPr>
        <w:keepNext/>
        <w:jc w:val="right"/>
        <w:rPr>
          <w:rFonts w:ascii="Arial" w:hAnsi="Arial" w:cs="Arial"/>
          <w:b/>
          <w:bCs/>
          <w:color w:val="000000"/>
          <w:sz w:val="20"/>
          <w:szCs w:val="20"/>
        </w:rPr>
      </w:pPr>
      <w:r w:rsidRPr="00397C16">
        <w:rPr>
          <w:rFonts w:ascii="Arial" w:hAnsi="Arial" w:cs="Arial"/>
          <w:b/>
          <w:bCs/>
          <w:color w:val="000000"/>
          <w:sz w:val="20"/>
          <w:szCs w:val="20"/>
        </w:rPr>
        <w:lastRenderedPageBreak/>
        <w:t xml:space="preserve">Załącznik do </w:t>
      </w:r>
      <w:r w:rsidR="00E21F3E">
        <w:rPr>
          <w:rFonts w:ascii="Arial" w:hAnsi="Arial" w:cs="Arial"/>
          <w:b/>
          <w:bCs/>
          <w:color w:val="000000"/>
          <w:sz w:val="20"/>
          <w:szCs w:val="20"/>
        </w:rPr>
        <w:t>SIWZ</w:t>
      </w:r>
    </w:p>
    <w:p w:rsidR="004932DF" w:rsidRDefault="004932DF" w:rsidP="004932DF">
      <w:pPr>
        <w:spacing w:line="480" w:lineRule="auto"/>
        <w:rPr>
          <w:rFonts w:ascii="Arial" w:hAnsi="Arial" w:cs="Arial"/>
          <w:sz w:val="21"/>
          <w:szCs w:val="21"/>
        </w:rPr>
      </w:pPr>
      <w:r w:rsidRPr="004932DF">
        <w:rPr>
          <w:rFonts w:ascii="Arial" w:hAnsi="Arial" w:cs="Arial"/>
          <w:sz w:val="22"/>
          <w:szCs w:val="22"/>
        </w:rPr>
        <w:t>Wykonawca:</w:t>
      </w:r>
      <w:r w:rsidRPr="004932DF">
        <w:rPr>
          <w:rFonts w:ascii="Arial" w:hAnsi="Arial" w:cs="Arial"/>
          <w:b/>
          <w:sz w:val="22"/>
          <w:szCs w:val="22"/>
        </w:rPr>
        <w:br/>
      </w:r>
      <w:r>
        <w:rPr>
          <w:rFonts w:ascii="Arial" w:hAnsi="Arial" w:cs="Arial"/>
          <w:sz w:val="21"/>
          <w:szCs w:val="21"/>
        </w:rPr>
        <w:t>……………………………………………………</w:t>
      </w:r>
    </w:p>
    <w:p w:rsidR="004932DF" w:rsidRDefault="004932DF" w:rsidP="004932DF">
      <w:pPr>
        <w:rPr>
          <w:rFonts w:ascii="Arial" w:hAnsi="Arial" w:cs="Arial"/>
          <w:i/>
          <w:sz w:val="16"/>
          <w:szCs w:val="16"/>
        </w:rPr>
      </w:pPr>
      <w:r>
        <w:rPr>
          <w:rFonts w:ascii="Arial" w:hAnsi="Arial" w:cs="Arial"/>
          <w:sz w:val="21"/>
          <w:szCs w:val="21"/>
        </w:rPr>
        <w:t>.......................................................................</w:t>
      </w:r>
    </w:p>
    <w:p w:rsidR="004932DF" w:rsidRDefault="004932DF" w:rsidP="004932DF">
      <w:pPr>
        <w:rPr>
          <w:rFonts w:ascii="Arial" w:hAnsi="Arial" w:cs="Arial"/>
          <w:u w:val="single"/>
        </w:rPr>
      </w:pPr>
      <w:r>
        <w:rPr>
          <w:rFonts w:ascii="Arial" w:hAnsi="Arial" w:cs="Arial"/>
          <w:i/>
          <w:sz w:val="16"/>
          <w:szCs w:val="16"/>
        </w:rPr>
        <w:t>(pełna nazwa/firma, adres, w zależności od podmiotu: NIP/PESEL, KRS/CEiDG)</w:t>
      </w:r>
    </w:p>
    <w:p w:rsidR="004932DF" w:rsidRPr="004932DF" w:rsidRDefault="004932DF" w:rsidP="004932DF">
      <w:pPr>
        <w:spacing w:line="480" w:lineRule="auto"/>
        <w:rPr>
          <w:rFonts w:ascii="Arial" w:hAnsi="Arial" w:cs="Arial"/>
          <w:sz w:val="22"/>
          <w:szCs w:val="22"/>
        </w:rPr>
      </w:pPr>
      <w:r w:rsidRPr="004932DF">
        <w:rPr>
          <w:rFonts w:ascii="Arial" w:hAnsi="Arial" w:cs="Arial"/>
          <w:sz w:val="22"/>
          <w:szCs w:val="22"/>
          <w:u w:val="single"/>
        </w:rPr>
        <w:t>reprezentowany przez:</w:t>
      </w:r>
    </w:p>
    <w:p w:rsidR="004932DF" w:rsidRDefault="004932DF" w:rsidP="004932DF">
      <w:pPr>
        <w:rPr>
          <w:rFonts w:ascii="Arial" w:hAnsi="Arial" w:cs="Arial"/>
          <w:i/>
          <w:sz w:val="16"/>
          <w:szCs w:val="16"/>
        </w:rPr>
      </w:pPr>
      <w:r>
        <w:rPr>
          <w:rFonts w:ascii="Arial" w:hAnsi="Arial" w:cs="Arial"/>
          <w:sz w:val="21"/>
          <w:szCs w:val="21"/>
        </w:rPr>
        <w:t>…………………………………………………………………………............................................</w:t>
      </w:r>
    </w:p>
    <w:p w:rsidR="00F565ED" w:rsidRPr="00397C16" w:rsidRDefault="004932DF" w:rsidP="004932DF">
      <w:pPr>
        <w:rPr>
          <w:rFonts w:ascii="Arial" w:hAnsi="Arial" w:cs="Arial"/>
          <w:color w:val="000000"/>
          <w:sz w:val="20"/>
          <w:szCs w:val="20"/>
        </w:rPr>
      </w:pPr>
      <w:r>
        <w:rPr>
          <w:rFonts w:ascii="Arial" w:hAnsi="Arial" w:cs="Arial"/>
          <w:i/>
          <w:sz w:val="16"/>
          <w:szCs w:val="16"/>
        </w:rPr>
        <w:t xml:space="preserve"> (imię, nazwisko, stanowisko/podstawa do  reprezentacji)</w:t>
      </w:r>
    </w:p>
    <w:p w:rsidR="004932DF" w:rsidRDefault="004932DF" w:rsidP="00F62FF0">
      <w:pPr>
        <w:tabs>
          <w:tab w:val="left" w:pos="2550"/>
        </w:tabs>
        <w:jc w:val="center"/>
        <w:rPr>
          <w:rFonts w:ascii="Arial" w:hAnsi="Arial" w:cs="Arial"/>
          <w:b/>
          <w:bCs/>
          <w:color w:val="000000"/>
          <w:sz w:val="20"/>
          <w:szCs w:val="20"/>
        </w:rPr>
      </w:pPr>
    </w:p>
    <w:p w:rsidR="00F565ED" w:rsidRPr="004932DF" w:rsidRDefault="00F565ED" w:rsidP="00F62FF0">
      <w:pPr>
        <w:tabs>
          <w:tab w:val="left" w:pos="2550"/>
        </w:tabs>
        <w:jc w:val="center"/>
        <w:rPr>
          <w:rFonts w:ascii="Arial" w:hAnsi="Arial" w:cs="Arial"/>
          <w:b/>
          <w:bCs/>
          <w:color w:val="000000"/>
        </w:rPr>
      </w:pPr>
      <w:r w:rsidRPr="004932DF">
        <w:rPr>
          <w:rFonts w:ascii="Arial" w:hAnsi="Arial" w:cs="Arial"/>
          <w:b/>
          <w:bCs/>
          <w:color w:val="000000"/>
        </w:rPr>
        <w:t>WYKAZ SPRZĘTU</w:t>
      </w:r>
    </w:p>
    <w:p w:rsidR="00F565ED" w:rsidRPr="00397C16" w:rsidRDefault="00F565ED" w:rsidP="00F565ED">
      <w:pPr>
        <w:jc w:val="both"/>
        <w:rPr>
          <w:rFonts w:ascii="Arial" w:hAnsi="Arial" w:cs="Arial"/>
          <w:b/>
          <w:bCs/>
          <w:color w:val="000000"/>
          <w:sz w:val="20"/>
          <w:szCs w:val="20"/>
        </w:rPr>
      </w:pPr>
      <w:r w:rsidRPr="00397C16">
        <w:rPr>
          <w:rFonts w:ascii="Arial" w:hAnsi="Arial" w:cs="Arial"/>
          <w:color w:val="000000"/>
          <w:sz w:val="20"/>
          <w:szCs w:val="20"/>
        </w:rPr>
        <w:t xml:space="preserve">Składając ofertę w przetargu nieograniczonym na zamówienie o nazwie: </w:t>
      </w:r>
      <w:r w:rsidRPr="00397C16">
        <w:rPr>
          <w:rFonts w:ascii="Arial" w:hAnsi="Arial" w:cs="Arial"/>
          <w:b/>
          <w:bCs/>
          <w:color w:val="000000"/>
          <w:sz w:val="20"/>
          <w:szCs w:val="20"/>
        </w:rPr>
        <w:t>„</w:t>
      </w:r>
      <w:r w:rsidR="00877A7C">
        <w:rPr>
          <w:rFonts w:ascii="Arial" w:hAnsi="Arial" w:cs="Arial"/>
          <w:b/>
          <w:bCs/>
          <w:color w:val="000000"/>
          <w:sz w:val="20"/>
          <w:szCs w:val="20"/>
        </w:rPr>
        <w:t xml:space="preserve">Dowóz dzieci do szkół </w:t>
      </w:r>
      <w:r w:rsidR="004932DF" w:rsidRPr="004932DF">
        <w:rPr>
          <w:rFonts w:ascii="Arial" w:hAnsi="Arial" w:cs="Arial"/>
          <w:b/>
          <w:bCs/>
          <w:color w:val="000000"/>
          <w:sz w:val="20"/>
          <w:szCs w:val="20"/>
        </w:rPr>
        <w:t>w roku szkolnym 201</w:t>
      </w:r>
      <w:r w:rsidR="001779EE">
        <w:rPr>
          <w:rFonts w:ascii="Arial" w:hAnsi="Arial" w:cs="Arial"/>
          <w:b/>
          <w:bCs/>
          <w:color w:val="000000"/>
          <w:sz w:val="20"/>
          <w:szCs w:val="20"/>
        </w:rPr>
        <w:t>8</w:t>
      </w:r>
      <w:r w:rsidR="00877A7C">
        <w:rPr>
          <w:rFonts w:ascii="Arial" w:hAnsi="Arial" w:cs="Arial"/>
          <w:b/>
          <w:bCs/>
          <w:color w:val="000000"/>
          <w:sz w:val="20"/>
          <w:szCs w:val="20"/>
        </w:rPr>
        <w:t>/2020</w:t>
      </w:r>
      <w:r w:rsidRPr="00397C16">
        <w:rPr>
          <w:rFonts w:ascii="Arial" w:hAnsi="Arial" w:cs="Arial"/>
          <w:b/>
          <w:bCs/>
          <w:i/>
          <w:iCs/>
          <w:color w:val="000000"/>
          <w:sz w:val="20"/>
          <w:szCs w:val="20"/>
        </w:rPr>
        <w:t>”</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      Oświadczam, że w celu wykonania zamówienia </w:t>
      </w:r>
      <w:r w:rsidRPr="0071483B">
        <w:rPr>
          <w:rFonts w:ascii="Arial" w:hAnsi="Arial" w:cs="Arial"/>
          <w:color w:val="000000"/>
          <w:sz w:val="20"/>
          <w:szCs w:val="20"/>
        </w:rPr>
        <w:t xml:space="preserve">dysponujemy nw. </w:t>
      </w:r>
      <w:r w:rsidR="004932DF" w:rsidRPr="0071483B">
        <w:rPr>
          <w:rFonts w:ascii="Arial" w:hAnsi="Arial" w:cs="Arial"/>
          <w:color w:val="000000"/>
          <w:sz w:val="20"/>
          <w:szCs w:val="20"/>
        </w:rPr>
        <w:t>s</w:t>
      </w:r>
      <w:r w:rsidRPr="0071483B">
        <w:rPr>
          <w:rFonts w:ascii="Arial" w:hAnsi="Arial" w:cs="Arial"/>
          <w:color w:val="000000"/>
          <w:sz w:val="20"/>
          <w:szCs w:val="20"/>
        </w:rPr>
        <w:t>przętem potwierdzające spełnienie warunku udziału w postępowaniu, o którym mowa</w:t>
      </w:r>
      <w:r w:rsidRPr="0071483B">
        <w:rPr>
          <w:rFonts w:ascii="Arial" w:hAnsi="Arial" w:cs="Arial"/>
          <w:b/>
          <w:bCs/>
          <w:i/>
          <w:iCs/>
          <w:color w:val="000000"/>
          <w:sz w:val="20"/>
          <w:szCs w:val="20"/>
        </w:rPr>
        <w:t xml:space="preserve"> </w:t>
      </w:r>
      <w:r w:rsidRPr="0071483B">
        <w:rPr>
          <w:rFonts w:ascii="Arial" w:hAnsi="Arial" w:cs="Arial"/>
          <w:color w:val="000000"/>
          <w:sz w:val="20"/>
          <w:szCs w:val="20"/>
        </w:rPr>
        <w:t xml:space="preserve">w § 8 </w:t>
      </w:r>
      <w:r w:rsidR="0071483B" w:rsidRPr="0071483B">
        <w:rPr>
          <w:rFonts w:ascii="Arial" w:hAnsi="Arial" w:cs="Arial"/>
          <w:color w:val="000000"/>
          <w:sz w:val="20"/>
          <w:szCs w:val="20"/>
        </w:rPr>
        <w:t xml:space="preserve">ust. 1 pkt 2) </w:t>
      </w:r>
      <w:r w:rsidRPr="0071483B">
        <w:rPr>
          <w:rFonts w:ascii="Arial" w:hAnsi="Arial" w:cs="Arial"/>
          <w:color w:val="000000"/>
          <w:sz w:val="20"/>
          <w:szCs w:val="20"/>
        </w:rPr>
        <w:t>SIWZ</w:t>
      </w:r>
      <w:r w:rsidR="004932DF" w:rsidRPr="0071483B">
        <w:rPr>
          <w:rFonts w:ascii="Arial" w:hAnsi="Arial" w:cs="Arial"/>
          <w:color w:val="000000"/>
          <w:sz w:val="20"/>
          <w:szCs w:val="20"/>
        </w:rPr>
        <w:t xml:space="preserve"> (</w:t>
      </w:r>
      <w:r w:rsidRPr="0071483B">
        <w:rPr>
          <w:rFonts w:ascii="Arial" w:hAnsi="Arial" w:cs="Arial"/>
          <w:color w:val="000000"/>
          <w:sz w:val="20"/>
          <w:szCs w:val="20"/>
        </w:rPr>
        <w:t>dotyczy wykazania przez Wykonawcę, że dysponuje minimum:</w:t>
      </w:r>
    </w:p>
    <w:p w:rsidR="00F565ED" w:rsidRPr="00397C16" w:rsidRDefault="00F565ED" w:rsidP="004932DF">
      <w:pPr>
        <w:ind w:left="284" w:hanging="284"/>
        <w:jc w:val="both"/>
        <w:rPr>
          <w:rFonts w:ascii="Arial" w:hAnsi="Arial" w:cs="Arial"/>
          <w:color w:val="000000"/>
          <w:sz w:val="20"/>
          <w:szCs w:val="20"/>
        </w:rPr>
      </w:pPr>
      <w:r w:rsidRPr="00397C16">
        <w:rPr>
          <w:rFonts w:ascii="Arial" w:hAnsi="Arial" w:cs="Arial"/>
          <w:color w:val="000000"/>
          <w:sz w:val="20"/>
          <w:szCs w:val="20"/>
        </w:rPr>
        <w:t xml:space="preserve">- </w:t>
      </w:r>
      <w:r w:rsidR="004932DF">
        <w:rPr>
          <w:rFonts w:ascii="Arial" w:hAnsi="Arial" w:cs="Arial"/>
          <w:color w:val="000000"/>
          <w:sz w:val="20"/>
          <w:szCs w:val="20"/>
        </w:rPr>
        <w:tab/>
      </w:r>
      <w:r w:rsidRPr="00397C16">
        <w:rPr>
          <w:rFonts w:ascii="Arial" w:hAnsi="Arial" w:cs="Arial"/>
          <w:color w:val="000000"/>
          <w:sz w:val="20"/>
          <w:szCs w:val="20"/>
        </w:rPr>
        <w:t xml:space="preserve">jeśli Wykonawca składa ofertę </w:t>
      </w:r>
      <w:r w:rsidR="005C167A" w:rsidRPr="00397C16">
        <w:rPr>
          <w:rFonts w:ascii="Arial" w:hAnsi="Arial" w:cs="Arial"/>
          <w:color w:val="000000"/>
          <w:sz w:val="20"/>
          <w:szCs w:val="20"/>
        </w:rPr>
        <w:t xml:space="preserve">to powinien </w:t>
      </w:r>
      <w:r w:rsidR="005C167A" w:rsidRPr="0071483B">
        <w:rPr>
          <w:rFonts w:ascii="Arial" w:hAnsi="Arial" w:cs="Arial"/>
          <w:color w:val="000000"/>
          <w:sz w:val="20"/>
          <w:szCs w:val="20"/>
        </w:rPr>
        <w:t xml:space="preserve">dysponować minimum </w:t>
      </w:r>
      <w:r w:rsidR="00C73104">
        <w:rPr>
          <w:rFonts w:ascii="Arial" w:hAnsi="Arial" w:cs="Arial"/>
          <w:color w:val="000000"/>
          <w:sz w:val="20"/>
          <w:szCs w:val="20"/>
        </w:rPr>
        <w:t>4</w:t>
      </w:r>
      <w:r w:rsidR="0071483B" w:rsidRPr="0071483B">
        <w:rPr>
          <w:rFonts w:ascii="Arial" w:hAnsi="Arial" w:cs="Arial"/>
          <w:color w:val="000000"/>
          <w:sz w:val="20"/>
          <w:szCs w:val="20"/>
        </w:rPr>
        <w:t xml:space="preserve"> </w:t>
      </w:r>
      <w:r w:rsidRPr="0071483B">
        <w:rPr>
          <w:rFonts w:ascii="Arial" w:hAnsi="Arial" w:cs="Arial"/>
          <w:color w:val="000000"/>
          <w:sz w:val="20"/>
          <w:szCs w:val="20"/>
        </w:rPr>
        <w:t>środkami transportu</w:t>
      </w:r>
      <w:r w:rsidR="00C73104">
        <w:rPr>
          <w:rFonts w:ascii="Arial" w:hAnsi="Arial" w:cs="Arial"/>
          <w:color w:val="000000"/>
          <w:sz w:val="20"/>
          <w:szCs w:val="20"/>
        </w:rPr>
        <w:t xml:space="preserve"> osób, w tym minimum 3</w:t>
      </w:r>
      <w:r w:rsidR="00366919" w:rsidRPr="0071483B">
        <w:rPr>
          <w:rFonts w:ascii="Arial" w:hAnsi="Arial" w:cs="Arial"/>
          <w:color w:val="000000"/>
          <w:sz w:val="20"/>
          <w:szCs w:val="20"/>
        </w:rPr>
        <w:t xml:space="preserve"> autobusami</w:t>
      </w:r>
      <w:r w:rsidRPr="0071483B">
        <w:rPr>
          <w:rFonts w:ascii="Arial" w:hAnsi="Arial" w:cs="Arial"/>
          <w:color w:val="000000"/>
          <w:sz w:val="20"/>
          <w:szCs w:val="20"/>
        </w:rPr>
        <w:t xml:space="preserve"> posiadającym ilość miejsc</w:t>
      </w:r>
      <w:r w:rsidRPr="00397C16">
        <w:rPr>
          <w:rFonts w:ascii="Arial" w:hAnsi="Arial" w:cs="Arial"/>
          <w:color w:val="000000"/>
          <w:sz w:val="20"/>
          <w:szCs w:val="20"/>
        </w:rPr>
        <w:t xml:space="preserve"> siedzących w liczbie zapewniającej wykonanie usługi przewozu,</w:t>
      </w:r>
    </w:p>
    <w:p w:rsidR="004932DF" w:rsidRPr="00397C16" w:rsidRDefault="004932DF" w:rsidP="004932DF">
      <w:pPr>
        <w:ind w:left="284" w:hanging="284"/>
        <w:jc w:val="both"/>
        <w:rPr>
          <w:rFonts w:ascii="Arial" w:hAnsi="Arial" w:cs="Arial"/>
          <w:color w:val="000000" w:themeColor="text1"/>
          <w:sz w:val="20"/>
          <w:szCs w:val="20"/>
        </w:rPr>
      </w:pPr>
    </w:p>
    <w:p w:rsidR="00F565ED" w:rsidRPr="00397C16" w:rsidRDefault="00F565ED" w:rsidP="00F565ED">
      <w:pPr>
        <w:tabs>
          <w:tab w:val="right" w:pos="0"/>
          <w:tab w:val="left" w:pos="180"/>
        </w:tabs>
        <w:jc w:val="both"/>
        <w:rPr>
          <w:rFonts w:ascii="Arial" w:hAnsi="Arial" w:cs="Arial"/>
          <w:b/>
          <w:bCs/>
          <w:i/>
          <w:iCs/>
          <w:color w:val="000000"/>
          <w:sz w:val="20"/>
          <w:szCs w:val="20"/>
        </w:rPr>
      </w:pPr>
    </w:p>
    <w:tbl>
      <w:tblPr>
        <w:tblW w:w="4906" w:type="pct"/>
        <w:tblInd w:w="180" w:type="dxa"/>
        <w:tblCellMar>
          <w:left w:w="180" w:type="dxa"/>
          <w:right w:w="180" w:type="dxa"/>
        </w:tblCellMar>
        <w:tblLook w:val="0000" w:firstRow="0" w:lastRow="0" w:firstColumn="0" w:lastColumn="0" w:noHBand="0" w:noVBand="0"/>
      </w:tblPr>
      <w:tblGrid>
        <w:gridCol w:w="710"/>
        <w:gridCol w:w="3094"/>
        <w:gridCol w:w="2856"/>
        <w:gridCol w:w="2704"/>
      </w:tblGrid>
      <w:tr w:rsidR="00F565ED" w:rsidRPr="00397C16" w:rsidTr="00CE67AA">
        <w:trPr>
          <w:trHeight w:val="465"/>
        </w:trPr>
        <w:tc>
          <w:tcPr>
            <w:tcW w:w="379" w:type="pct"/>
            <w:tcBorders>
              <w:top w:val="single" w:sz="8" w:space="0" w:color="auto"/>
              <w:left w:val="single" w:sz="8" w:space="0" w:color="auto"/>
              <w:bottom w:val="nil"/>
              <w:right w:val="nil"/>
            </w:tcBorders>
          </w:tcPr>
          <w:p w:rsidR="00F565ED" w:rsidRPr="00397C16" w:rsidRDefault="004932DF" w:rsidP="00F565ED">
            <w:pPr>
              <w:rPr>
                <w:rFonts w:ascii="Arial" w:hAnsi="Arial" w:cs="Arial"/>
                <w:color w:val="000000"/>
                <w:sz w:val="20"/>
                <w:szCs w:val="20"/>
              </w:rPr>
            </w:pPr>
            <w:r>
              <w:rPr>
                <w:rFonts w:ascii="Arial" w:hAnsi="Arial" w:cs="Arial"/>
                <w:b/>
                <w:bCs/>
                <w:color w:val="000000"/>
                <w:sz w:val="20"/>
                <w:szCs w:val="20"/>
              </w:rPr>
              <w:t>L</w:t>
            </w:r>
            <w:r w:rsidR="00F565ED" w:rsidRPr="00397C16">
              <w:rPr>
                <w:rFonts w:ascii="Arial" w:hAnsi="Arial" w:cs="Arial"/>
                <w:b/>
                <w:bCs/>
                <w:color w:val="000000"/>
                <w:sz w:val="20"/>
                <w:szCs w:val="20"/>
              </w:rPr>
              <w:t>p.</w:t>
            </w:r>
          </w:p>
        </w:tc>
        <w:tc>
          <w:tcPr>
            <w:tcW w:w="1652" w:type="pct"/>
            <w:tcBorders>
              <w:top w:val="single" w:sz="8" w:space="0" w:color="auto"/>
              <w:left w:val="single" w:sz="8" w:space="0" w:color="auto"/>
              <w:bottom w:val="nil"/>
              <w:right w:val="nil"/>
            </w:tcBorders>
          </w:tcPr>
          <w:p w:rsidR="00F565ED" w:rsidRPr="00397C16" w:rsidRDefault="00F565ED" w:rsidP="00F565ED">
            <w:pPr>
              <w:jc w:val="center"/>
              <w:rPr>
                <w:rFonts w:ascii="Arial" w:hAnsi="Arial" w:cs="Arial"/>
                <w:color w:val="000000"/>
                <w:sz w:val="20"/>
                <w:szCs w:val="20"/>
              </w:rPr>
            </w:pPr>
            <w:r w:rsidRPr="00397C16">
              <w:rPr>
                <w:rFonts w:ascii="Arial" w:hAnsi="Arial" w:cs="Arial"/>
                <w:b/>
                <w:bCs/>
                <w:color w:val="000000"/>
                <w:sz w:val="20"/>
                <w:szCs w:val="20"/>
              </w:rPr>
              <w:t>Rodzaj i marka środka transportu</w:t>
            </w:r>
          </w:p>
        </w:tc>
        <w:tc>
          <w:tcPr>
            <w:tcW w:w="1525" w:type="pct"/>
            <w:tcBorders>
              <w:top w:val="single" w:sz="8" w:space="0" w:color="auto"/>
              <w:left w:val="single" w:sz="8" w:space="0" w:color="auto"/>
              <w:bottom w:val="nil"/>
              <w:right w:val="nil"/>
            </w:tcBorders>
          </w:tcPr>
          <w:p w:rsidR="00F565ED" w:rsidRPr="00397C16" w:rsidRDefault="00F565ED" w:rsidP="00F565ED">
            <w:pPr>
              <w:jc w:val="center"/>
              <w:rPr>
                <w:rFonts w:ascii="Arial" w:hAnsi="Arial" w:cs="Arial"/>
                <w:color w:val="000000"/>
                <w:sz w:val="20"/>
                <w:szCs w:val="20"/>
              </w:rPr>
            </w:pPr>
            <w:r w:rsidRPr="00397C16">
              <w:rPr>
                <w:rFonts w:ascii="Arial" w:hAnsi="Arial" w:cs="Arial"/>
                <w:b/>
                <w:bCs/>
                <w:color w:val="000000"/>
                <w:sz w:val="20"/>
                <w:szCs w:val="20"/>
              </w:rPr>
              <w:t xml:space="preserve">Nr rejestracyjny </w:t>
            </w:r>
            <w:r w:rsidRPr="00397C16">
              <w:rPr>
                <w:rFonts w:ascii="Arial" w:hAnsi="Arial" w:cs="Arial"/>
                <w:color w:val="000000"/>
                <w:sz w:val="20"/>
                <w:szCs w:val="20"/>
              </w:rPr>
              <w:t xml:space="preserve"> </w:t>
            </w:r>
            <w:r w:rsidR="004932DF">
              <w:rPr>
                <w:rFonts w:ascii="Arial" w:hAnsi="Arial" w:cs="Arial"/>
                <w:color w:val="000000"/>
                <w:sz w:val="20"/>
                <w:szCs w:val="20"/>
              </w:rPr>
              <w:br/>
            </w:r>
            <w:r w:rsidRPr="004932DF">
              <w:rPr>
                <w:rFonts w:ascii="Arial" w:hAnsi="Arial" w:cs="Arial"/>
                <w:b/>
                <w:color w:val="000000"/>
                <w:sz w:val="20"/>
                <w:szCs w:val="20"/>
              </w:rPr>
              <w:t>środka transportu</w:t>
            </w:r>
            <w:r w:rsidRPr="00397C16">
              <w:rPr>
                <w:rFonts w:ascii="Arial" w:hAnsi="Arial" w:cs="Arial"/>
                <w:color w:val="000000"/>
                <w:sz w:val="20"/>
                <w:szCs w:val="20"/>
              </w:rPr>
              <w:t xml:space="preserve"> </w:t>
            </w:r>
          </w:p>
        </w:tc>
        <w:tc>
          <w:tcPr>
            <w:tcW w:w="1444" w:type="pct"/>
            <w:tcBorders>
              <w:top w:val="single" w:sz="8" w:space="0" w:color="auto"/>
              <w:left w:val="single" w:sz="8" w:space="0" w:color="auto"/>
              <w:bottom w:val="nil"/>
              <w:right w:val="single" w:sz="8" w:space="0" w:color="auto"/>
            </w:tcBorders>
          </w:tcPr>
          <w:p w:rsidR="00F565ED" w:rsidRPr="00397C16" w:rsidRDefault="00F565ED" w:rsidP="00F565ED">
            <w:pPr>
              <w:jc w:val="center"/>
              <w:rPr>
                <w:rFonts w:ascii="Arial" w:hAnsi="Arial" w:cs="Arial"/>
                <w:color w:val="000000"/>
                <w:sz w:val="20"/>
                <w:szCs w:val="20"/>
              </w:rPr>
            </w:pPr>
            <w:r w:rsidRPr="00397C16">
              <w:rPr>
                <w:rFonts w:ascii="Arial" w:hAnsi="Arial" w:cs="Arial"/>
                <w:b/>
                <w:bCs/>
                <w:color w:val="000000"/>
                <w:sz w:val="20"/>
                <w:szCs w:val="20"/>
              </w:rPr>
              <w:t>Ilość miejsc siedzących</w:t>
            </w:r>
          </w:p>
        </w:tc>
      </w:tr>
      <w:tr w:rsidR="00F565ED" w:rsidRPr="00397C16" w:rsidTr="00CE67AA">
        <w:trPr>
          <w:trHeight w:val="401"/>
        </w:trPr>
        <w:tc>
          <w:tcPr>
            <w:tcW w:w="379" w:type="pct"/>
            <w:tcBorders>
              <w:top w:val="single" w:sz="8" w:space="0" w:color="auto"/>
              <w:left w:val="single" w:sz="8" w:space="0" w:color="auto"/>
              <w:bottom w:val="single" w:sz="8" w:space="0" w:color="auto"/>
              <w:right w:val="nil"/>
            </w:tcBorders>
          </w:tcPr>
          <w:p w:rsidR="00F565ED" w:rsidRPr="00397C16" w:rsidRDefault="00F565ED"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F565ED" w:rsidRPr="00397C16" w:rsidRDefault="00F565ED"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F565ED" w:rsidRPr="00397C16" w:rsidRDefault="00F565ED"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F565ED" w:rsidRPr="00397C16" w:rsidRDefault="00F565ED"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401"/>
        </w:trPr>
        <w:tc>
          <w:tcPr>
            <w:tcW w:w="379"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401"/>
        </w:trPr>
        <w:tc>
          <w:tcPr>
            <w:tcW w:w="379"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401"/>
        </w:trPr>
        <w:tc>
          <w:tcPr>
            <w:tcW w:w="379"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401"/>
        </w:trPr>
        <w:tc>
          <w:tcPr>
            <w:tcW w:w="379"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401"/>
        </w:trPr>
        <w:tc>
          <w:tcPr>
            <w:tcW w:w="379"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401"/>
        </w:trPr>
        <w:tc>
          <w:tcPr>
            <w:tcW w:w="379"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401"/>
        </w:trPr>
        <w:tc>
          <w:tcPr>
            <w:tcW w:w="379"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r w:rsidR="00CE67AA" w:rsidRPr="00397C16" w:rsidTr="00CE67AA">
        <w:trPr>
          <w:trHeight w:val="401"/>
        </w:trPr>
        <w:tc>
          <w:tcPr>
            <w:tcW w:w="379"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CE67AA" w:rsidRPr="00397C16" w:rsidRDefault="00CE67AA" w:rsidP="00F565ED">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CE67AA" w:rsidRPr="00397C16" w:rsidRDefault="00CE67AA" w:rsidP="00F565ED">
            <w:pPr>
              <w:suppressAutoHyphens w:val="0"/>
              <w:overflowPunct/>
              <w:autoSpaceDE w:val="0"/>
              <w:autoSpaceDN w:val="0"/>
              <w:rPr>
                <w:rFonts w:ascii="Arial" w:hAnsi="Arial" w:cs="Arial"/>
                <w:color w:val="000000"/>
                <w:sz w:val="20"/>
                <w:szCs w:val="20"/>
              </w:rPr>
            </w:pPr>
          </w:p>
        </w:tc>
      </w:tr>
    </w:tbl>
    <w:p w:rsidR="004932DF" w:rsidRPr="00397C16" w:rsidRDefault="0071483B" w:rsidP="004932DF">
      <w:pPr>
        <w:pStyle w:val="Standard"/>
        <w:jc w:val="both"/>
        <w:rPr>
          <w:rFonts w:ascii="Arial" w:hAnsi="Arial" w:cs="Arial"/>
          <w:color w:val="000000"/>
          <w:sz w:val="20"/>
          <w:szCs w:val="20"/>
        </w:rPr>
      </w:pPr>
      <w:r>
        <w:rPr>
          <w:rFonts w:ascii="Arial" w:hAnsi="Arial" w:cs="Arial"/>
          <w:color w:val="000000"/>
          <w:sz w:val="20"/>
          <w:szCs w:val="20"/>
        </w:rPr>
        <w:t>U</w:t>
      </w:r>
      <w:r w:rsidR="004932DF" w:rsidRPr="00397C16">
        <w:rPr>
          <w:rFonts w:ascii="Arial" w:hAnsi="Arial" w:cs="Arial"/>
          <w:color w:val="000000"/>
          <w:sz w:val="20"/>
          <w:szCs w:val="20"/>
        </w:rPr>
        <w:t>waga!</w:t>
      </w:r>
    </w:p>
    <w:p w:rsidR="004932DF" w:rsidRPr="00397C16" w:rsidRDefault="004932DF" w:rsidP="004932DF">
      <w:pPr>
        <w:pStyle w:val="Standard"/>
        <w:jc w:val="both"/>
        <w:rPr>
          <w:rFonts w:ascii="Arial" w:hAnsi="Arial" w:cs="Arial"/>
          <w:color w:val="000000"/>
          <w:sz w:val="20"/>
          <w:szCs w:val="20"/>
        </w:rPr>
      </w:pPr>
      <w:r w:rsidRPr="00397C16">
        <w:rPr>
          <w:rFonts w:ascii="Arial" w:hAnsi="Arial" w:cs="Arial"/>
          <w:color w:val="000000"/>
          <w:sz w:val="20"/>
          <w:szCs w:val="20"/>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w:t>
      </w:r>
      <w:r w:rsidRPr="0071483B">
        <w:rPr>
          <w:rFonts w:ascii="Arial" w:hAnsi="Arial" w:cs="Arial"/>
          <w:color w:val="000000"/>
          <w:sz w:val="20"/>
          <w:szCs w:val="20"/>
        </w:rPr>
        <w:t>, określonym w § 9 SIWZ</w:t>
      </w:r>
    </w:p>
    <w:p w:rsidR="00F565ED" w:rsidRDefault="00F565ED" w:rsidP="00F565ED">
      <w:pPr>
        <w:rPr>
          <w:rFonts w:ascii="Arial" w:hAnsi="Arial" w:cs="Arial"/>
          <w:color w:val="000000"/>
          <w:sz w:val="20"/>
          <w:szCs w:val="20"/>
        </w:rPr>
      </w:pPr>
    </w:p>
    <w:p w:rsidR="00CE67AA" w:rsidRPr="00397C16" w:rsidRDefault="00CE67AA" w:rsidP="00F565ED">
      <w:pPr>
        <w:rPr>
          <w:rFonts w:ascii="Arial" w:hAnsi="Arial" w:cs="Arial"/>
          <w:color w:val="000000"/>
          <w:sz w:val="20"/>
          <w:szCs w:val="20"/>
        </w:rPr>
      </w:pPr>
    </w:p>
    <w:p w:rsidR="004932DF" w:rsidRPr="00734DE3" w:rsidRDefault="004932DF" w:rsidP="004932DF">
      <w:pPr>
        <w:rPr>
          <w:rFonts w:ascii="Arial" w:hAnsi="Arial" w:cs="Arial"/>
          <w:sz w:val="22"/>
          <w:szCs w:val="22"/>
        </w:rPr>
      </w:pPr>
      <w:r w:rsidRPr="00734DE3">
        <w:rPr>
          <w:rFonts w:ascii="Arial" w:hAnsi="Arial" w:cs="Arial"/>
          <w:sz w:val="22"/>
          <w:szCs w:val="22"/>
        </w:rPr>
        <w:t xml:space="preserve">…………….……. ……………………...…….. </w:t>
      </w:r>
    </w:p>
    <w:p w:rsidR="004932DF" w:rsidRDefault="004932DF" w:rsidP="004932DF">
      <w:pPr>
        <w:ind w:firstLine="708"/>
        <w:rPr>
          <w:rFonts w:ascii="Arial" w:hAnsi="Arial" w:cs="Arial"/>
          <w:i/>
          <w:sz w:val="18"/>
          <w:szCs w:val="18"/>
        </w:rPr>
      </w:pPr>
      <w:r w:rsidRPr="00194925">
        <w:rPr>
          <w:rFonts w:ascii="Arial" w:hAnsi="Arial" w:cs="Arial"/>
          <w:i/>
          <w:sz w:val="18"/>
          <w:szCs w:val="18"/>
        </w:rPr>
        <w:t>(Miejscowość, data)</w:t>
      </w:r>
    </w:p>
    <w:p w:rsidR="004932DF" w:rsidRPr="00734DE3" w:rsidRDefault="004932DF" w:rsidP="004932DF">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E21F3E" w:rsidRDefault="004932DF" w:rsidP="00CE67AA">
      <w:pPr>
        <w:ind w:left="5670" w:firstLine="702"/>
        <w:rPr>
          <w:rFonts w:ascii="Arial" w:hAnsi="Arial" w:cs="Arial"/>
          <w:b/>
          <w:bCs/>
          <w:i/>
          <w:iCs/>
          <w:color w:val="000000"/>
          <w:sz w:val="20"/>
          <w:szCs w:val="20"/>
        </w:rPr>
      </w:pPr>
      <w:r w:rsidRPr="00194925">
        <w:rPr>
          <w:rFonts w:ascii="Arial" w:hAnsi="Arial" w:cs="Arial"/>
          <w:i/>
          <w:sz w:val="18"/>
          <w:szCs w:val="18"/>
        </w:rPr>
        <w:t>(podpis)</w:t>
      </w:r>
      <w:r w:rsidR="00E21F3E">
        <w:rPr>
          <w:rFonts w:ascii="Arial" w:hAnsi="Arial" w:cs="Arial"/>
          <w:b/>
          <w:bCs/>
          <w:i/>
          <w:iCs/>
          <w:color w:val="000000"/>
          <w:sz w:val="20"/>
          <w:szCs w:val="20"/>
        </w:rPr>
        <w:br w:type="page"/>
      </w:r>
    </w:p>
    <w:p w:rsidR="00F565ED" w:rsidRPr="00397C16" w:rsidRDefault="00977A5C" w:rsidP="00977A5C">
      <w:pPr>
        <w:spacing w:line="240" w:lineRule="atLeast"/>
        <w:jc w:val="right"/>
        <w:rPr>
          <w:rFonts w:ascii="Arial" w:hAnsi="Arial" w:cs="Arial"/>
          <w:color w:val="000000"/>
          <w:sz w:val="20"/>
          <w:szCs w:val="20"/>
        </w:rPr>
      </w:pPr>
      <w:r>
        <w:rPr>
          <w:rFonts w:ascii="Arial" w:hAnsi="Arial" w:cs="Arial"/>
          <w:b/>
          <w:bCs/>
          <w:i/>
          <w:iCs/>
          <w:color w:val="000000"/>
          <w:sz w:val="20"/>
          <w:szCs w:val="20"/>
        </w:rPr>
        <w:lastRenderedPageBreak/>
        <w:t>Z</w:t>
      </w:r>
      <w:r w:rsidR="00F565ED" w:rsidRPr="00397C16">
        <w:rPr>
          <w:rFonts w:ascii="Arial" w:hAnsi="Arial" w:cs="Arial"/>
          <w:b/>
          <w:bCs/>
          <w:i/>
          <w:iCs/>
          <w:color w:val="000000"/>
          <w:sz w:val="20"/>
          <w:szCs w:val="20"/>
        </w:rPr>
        <w:t>ałącznik</w:t>
      </w:r>
      <w:r>
        <w:rPr>
          <w:rFonts w:ascii="Arial" w:hAnsi="Arial" w:cs="Arial"/>
          <w:b/>
          <w:bCs/>
          <w:i/>
          <w:iCs/>
          <w:color w:val="000000"/>
          <w:sz w:val="20"/>
          <w:szCs w:val="20"/>
        </w:rPr>
        <w:t xml:space="preserve">  do SIWZ</w:t>
      </w:r>
      <w:r w:rsidR="00F565ED" w:rsidRPr="00397C16">
        <w:rPr>
          <w:rFonts w:ascii="Arial" w:hAnsi="Arial" w:cs="Arial"/>
          <w:color w:val="000000"/>
          <w:sz w:val="20"/>
          <w:szCs w:val="20"/>
        </w:rPr>
        <w:t xml:space="preserve">                                                                                                   </w:t>
      </w:r>
    </w:p>
    <w:p w:rsidR="00977A5C" w:rsidRDefault="00977A5C" w:rsidP="00977A5C">
      <w:pPr>
        <w:spacing w:line="480" w:lineRule="auto"/>
        <w:rPr>
          <w:rFonts w:ascii="Arial" w:hAnsi="Arial" w:cs="Arial"/>
          <w:sz w:val="21"/>
          <w:szCs w:val="21"/>
        </w:rPr>
      </w:pPr>
      <w:r w:rsidRPr="004932DF">
        <w:rPr>
          <w:rFonts w:ascii="Arial" w:hAnsi="Arial" w:cs="Arial"/>
          <w:sz w:val="22"/>
          <w:szCs w:val="22"/>
        </w:rPr>
        <w:t>Wykonawca:</w:t>
      </w:r>
      <w:r w:rsidRPr="004932DF">
        <w:rPr>
          <w:rFonts w:ascii="Arial" w:hAnsi="Arial" w:cs="Arial"/>
          <w:b/>
          <w:sz w:val="22"/>
          <w:szCs w:val="22"/>
        </w:rPr>
        <w:br/>
      </w:r>
      <w:r>
        <w:rPr>
          <w:rFonts w:ascii="Arial" w:hAnsi="Arial" w:cs="Arial"/>
          <w:sz w:val="21"/>
          <w:szCs w:val="21"/>
        </w:rPr>
        <w:t>……………………………………………………</w:t>
      </w:r>
    </w:p>
    <w:p w:rsidR="00977A5C" w:rsidRDefault="00977A5C" w:rsidP="00977A5C">
      <w:pPr>
        <w:rPr>
          <w:rFonts w:ascii="Arial" w:hAnsi="Arial" w:cs="Arial"/>
          <w:i/>
          <w:sz w:val="16"/>
          <w:szCs w:val="16"/>
        </w:rPr>
      </w:pPr>
      <w:r>
        <w:rPr>
          <w:rFonts w:ascii="Arial" w:hAnsi="Arial" w:cs="Arial"/>
          <w:sz w:val="21"/>
          <w:szCs w:val="21"/>
        </w:rPr>
        <w:t>.......................................................................</w:t>
      </w:r>
    </w:p>
    <w:p w:rsidR="00977A5C" w:rsidRDefault="00977A5C" w:rsidP="00977A5C">
      <w:pPr>
        <w:rPr>
          <w:rFonts w:ascii="Arial" w:hAnsi="Arial" w:cs="Arial"/>
          <w:u w:val="single"/>
        </w:rPr>
      </w:pPr>
      <w:r>
        <w:rPr>
          <w:rFonts w:ascii="Arial" w:hAnsi="Arial" w:cs="Arial"/>
          <w:i/>
          <w:sz w:val="16"/>
          <w:szCs w:val="16"/>
        </w:rPr>
        <w:t>(pełna nazwa/firma, adres, w zależności od podmiotu: NIP/PESEL, KRS/CEiDG)</w:t>
      </w:r>
    </w:p>
    <w:p w:rsidR="00977A5C" w:rsidRPr="004932DF" w:rsidRDefault="00977A5C" w:rsidP="00977A5C">
      <w:pPr>
        <w:spacing w:line="480" w:lineRule="auto"/>
        <w:rPr>
          <w:rFonts w:ascii="Arial" w:hAnsi="Arial" w:cs="Arial"/>
          <w:sz w:val="22"/>
          <w:szCs w:val="22"/>
        </w:rPr>
      </w:pPr>
      <w:r w:rsidRPr="004932DF">
        <w:rPr>
          <w:rFonts w:ascii="Arial" w:hAnsi="Arial" w:cs="Arial"/>
          <w:sz w:val="22"/>
          <w:szCs w:val="22"/>
          <w:u w:val="single"/>
        </w:rPr>
        <w:t>reprezentowany przez:</w:t>
      </w:r>
    </w:p>
    <w:p w:rsidR="00977A5C" w:rsidRDefault="00977A5C" w:rsidP="00977A5C">
      <w:pPr>
        <w:rPr>
          <w:rFonts w:ascii="Arial" w:hAnsi="Arial" w:cs="Arial"/>
          <w:i/>
          <w:sz w:val="16"/>
          <w:szCs w:val="16"/>
        </w:rPr>
      </w:pPr>
      <w:r>
        <w:rPr>
          <w:rFonts w:ascii="Arial" w:hAnsi="Arial" w:cs="Arial"/>
          <w:sz w:val="21"/>
          <w:szCs w:val="21"/>
        </w:rPr>
        <w:t>…………………………………………………………………………............................................</w:t>
      </w:r>
    </w:p>
    <w:p w:rsidR="00977A5C" w:rsidRPr="00397C16" w:rsidRDefault="00977A5C" w:rsidP="00977A5C">
      <w:pPr>
        <w:rPr>
          <w:rFonts w:ascii="Arial" w:hAnsi="Arial" w:cs="Arial"/>
          <w:color w:val="000000"/>
          <w:sz w:val="20"/>
          <w:szCs w:val="20"/>
        </w:rPr>
      </w:pPr>
      <w:r>
        <w:rPr>
          <w:rFonts w:ascii="Arial" w:hAnsi="Arial" w:cs="Arial"/>
          <w:i/>
          <w:sz w:val="16"/>
          <w:szCs w:val="16"/>
        </w:rPr>
        <w:t xml:space="preserve"> (imię, nazwisko, stanowisko/podstawa do  reprezentacji)</w:t>
      </w:r>
    </w:p>
    <w:p w:rsidR="00F565ED" w:rsidRPr="00397C16" w:rsidRDefault="00F565ED" w:rsidP="00F565ED">
      <w:pPr>
        <w:jc w:val="center"/>
        <w:rPr>
          <w:rFonts w:ascii="Arial" w:hAnsi="Arial" w:cs="Arial"/>
          <w:color w:val="000000"/>
          <w:sz w:val="20"/>
          <w:szCs w:val="20"/>
        </w:rPr>
      </w:pPr>
    </w:p>
    <w:p w:rsidR="00F565ED" w:rsidRPr="00397C16" w:rsidRDefault="00F565ED" w:rsidP="00F565ED">
      <w:pPr>
        <w:rPr>
          <w:rFonts w:ascii="Arial" w:hAnsi="Arial" w:cs="Arial"/>
          <w:color w:val="000000"/>
          <w:sz w:val="20"/>
          <w:szCs w:val="20"/>
        </w:rPr>
      </w:pPr>
    </w:p>
    <w:p w:rsidR="00977A5C" w:rsidRDefault="00977A5C" w:rsidP="00977A5C">
      <w:pPr>
        <w:jc w:val="center"/>
        <w:rPr>
          <w:rFonts w:ascii="Arial" w:hAnsi="Arial" w:cs="Arial"/>
        </w:rPr>
      </w:pPr>
      <w:r>
        <w:rPr>
          <w:rFonts w:ascii="Arial" w:hAnsi="Arial" w:cs="Arial"/>
          <w:b/>
          <w:sz w:val="22"/>
          <w:szCs w:val="22"/>
        </w:rPr>
        <w:t>WYKAZ OSÓB, KTÓRE BĘDĄ UCZESTNICZYĆ W WYKONANIU ZAMÓWIENIA</w:t>
      </w:r>
    </w:p>
    <w:p w:rsidR="00F565ED" w:rsidRPr="00397C16" w:rsidRDefault="00F565ED" w:rsidP="00F565ED">
      <w:pPr>
        <w:rPr>
          <w:rFonts w:ascii="Arial" w:hAnsi="Arial" w:cs="Arial"/>
          <w:color w:val="000000"/>
          <w:sz w:val="20"/>
          <w:szCs w:val="20"/>
        </w:rPr>
      </w:pPr>
    </w:p>
    <w:p w:rsidR="00977A5C" w:rsidRDefault="00F565ED" w:rsidP="00CE67AA">
      <w:pPr>
        <w:tabs>
          <w:tab w:val="left" w:pos="850"/>
        </w:tabs>
        <w:ind w:right="-262"/>
        <w:jc w:val="both"/>
        <w:rPr>
          <w:rFonts w:ascii="Arial" w:hAnsi="Arial" w:cs="Arial"/>
          <w:sz w:val="22"/>
          <w:szCs w:val="22"/>
        </w:rPr>
      </w:pPr>
      <w:r w:rsidRPr="00397C16">
        <w:rPr>
          <w:rFonts w:ascii="Arial" w:hAnsi="Arial" w:cs="Arial"/>
          <w:b/>
          <w:bCs/>
          <w:i/>
          <w:iCs/>
          <w:color w:val="000000"/>
          <w:sz w:val="20"/>
          <w:szCs w:val="20"/>
        </w:rPr>
        <w:tab/>
      </w:r>
    </w:p>
    <w:p w:rsidR="00977A5C" w:rsidRDefault="00977A5C" w:rsidP="00977A5C">
      <w:pPr>
        <w:jc w:val="center"/>
        <w:rPr>
          <w:rFonts w:ascii="Arial" w:hAnsi="Arial" w:cs="Arial"/>
          <w:sz w:val="22"/>
          <w:szCs w:val="22"/>
        </w:rPr>
      </w:pPr>
      <w:r>
        <w:rPr>
          <w:rFonts w:ascii="Arial" w:hAnsi="Arial" w:cs="Arial"/>
          <w:sz w:val="22"/>
          <w:szCs w:val="22"/>
        </w:rPr>
        <w:t>Oświadczamy, że w wykonywaniu zamówienia będą uczestniczyć następujące osoby:</w:t>
      </w:r>
    </w:p>
    <w:p w:rsidR="00CE67AA" w:rsidRDefault="00CE67AA" w:rsidP="00977A5C">
      <w:pPr>
        <w:jc w:val="center"/>
        <w:rPr>
          <w:rFonts w:ascii="Arial" w:hAnsi="Arial" w:cs="Arial"/>
          <w:b/>
          <w:sz w:val="18"/>
          <w:szCs w:val="18"/>
        </w:rPr>
      </w:pPr>
    </w:p>
    <w:tbl>
      <w:tblPr>
        <w:tblW w:w="5000" w:type="pct"/>
        <w:tblLook w:val="0000" w:firstRow="0" w:lastRow="0" w:firstColumn="0" w:lastColumn="0" w:noHBand="0" w:noVBand="0"/>
      </w:tblPr>
      <w:tblGrid>
        <w:gridCol w:w="1797"/>
        <w:gridCol w:w="4085"/>
        <w:gridCol w:w="3517"/>
      </w:tblGrid>
      <w:tr w:rsidR="00977A5C" w:rsidTr="00977A5C">
        <w:tc>
          <w:tcPr>
            <w:tcW w:w="956" w:type="pct"/>
            <w:tcBorders>
              <w:top w:val="single" w:sz="4" w:space="0" w:color="000000"/>
              <w:left w:val="single" w:sz="4" w:space="0" w:color="000000"/>
              <w:bottom w:val="single" w:sz="4" w:space="0" w:color="000000"/>
            </w:tcBorders>
            <w:shd w:val="clear" w:color="auto" w:fill="auto"/>
          </w:tcPr>
          <w:p w:rsidR="00977A5C" w:rsidRDefault="00977A5C" w:rsidP="00977A5C">
            <w:pPr>
              <w:jc w:val="center"/>
              <w:rPr>
                <w:rFonts w:ascii="Arial" w:hAnsi="Arial" w:cs="Arial"/>
                <w:b/>
                <w:sz w:val="18"/>
                <w:szCs w:val="18"/>
              </w:rPr>
            </w:pPr>
            <w:r>
              <w:rPr>
                <w:rFonts w:ascii="Arial" w:hAnsi="Arial" w:cs="Arial"/>
                <w:b/>
                <w:sz w:val="18"/>
                <w:szCs w:val="18"/>
              </w:rPr>
              <w:t>Imię i nazwisko</w:t>
            </w:r>
          </w:p>
        </w:tc>
        <w:tc>
          <w:tcPr>
            <w:tcW w:w="2173" w:type="pct"/>
            <w:tcBorders>
              <w:top w:val="single" w:sz="4" w:space="0" w:color="000000"/>
              <w:left w:val="single" w:sz="4" w:space="0" w:color="000000"/>
              <w:bottom w:val="single" w:sz="4" w:space="0" w:color="000000"/>
            </w:tcBorders>
            <w:shd w:val="clear" w:color="auto" w:fill="auto"/>
          </w:tcPr>
          <w:p w:rsidR="00977A5C" w:rsidRDefault="00977A5C" w:rsidP="00977A5C">
            <w:pPr>
              <w:jc w:val="center"/>
              <w:rPr>
                <w:rFonts w:ascii="Arial" w:hAnsi="Arial" w:cs="Arial"/>
                <w:b/>
                <w:sz w:val="18"/>
                <w:szCs w:val="18"/>
              </w:rPr>
            </w:pPr>
            <w:r>
              <w:rPr>
                <w:rFonts w:ascii="Arial" w:hAnsi="Arial" w:cs="Arial"/>
                <w:b/>
                <w:sz w:val="18"/>
                <w:szCs w:val="18"/>
              </w:rPr>
              <w:t>Kwalifikacje zawodowe i wykształcenie</w:t>
            </w:r>
            <w:r w:rsidR="00FC1A73">
              <w:rPr>
                <w:rFonts w:ascii="Arial" w:hAnsi="Arial" w:cs="Arial"/>
                <w:b/>
                <w:sz w:val="18"/>
                <w:szCs w:val="18"/>
              </w:rPr>
              <w:t>*</w:t>
            </w: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977A5C" w:rsidRDefault="00977A5C" w:rsidP="00977A5C">
            <w:pPr>
              <w:jc w:val="center"/>
            </w:pPr>
            <w:r>
              <w:rPr>
                <w:rFonts w:ascii="Arial" w:hAnsi="Arial" w:cs="Arial"/>
                <w:b/>
                <w:sz w:val="18"/>
                <w:szCs w:val="18"/>
              </w:rPr>
              <w:t>Podstawa do dysponowania daną osobą **</w:t>
            </w:r>
          </w:p>
        </w:tc>
      </w:tr>
      <w:tr w:rsidR="00977A5C" w:rsidTr="00977A5C">
        <w:tc>
          <w:tcPr>
            <w:tcW w:w="956"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b/>
              </w:rPr>
            </w:pPr>
          </w:p>
          <w:p w:rsidR="00977A5C" w:rsidRDefault="00977A5C" w:rsidP="008B7DF6">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977A5C" w:rsidRDefault="00977A5C" w:rsidP="008B7DF6">
            <w:pPr>
              <w:snapToGrid w:val="0"/>
              <w:rPr>
                <w:rFonts w:ascii="Arial" w:hAnsi="Arial" w:cs="Arial"/>
              </w:rPr>
            </w:pPr>
          </w:p>
        </w:tc>
      </w:tr>
      <w:tr w:rsidR="00977A5C" w:rsidTr="00977A5C">
        <w:tc>
          <w:tcPr>
            <w:tcW w:w="956"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p w:rsidR="00977A5C" w:rsidRDefault="00977A5C" w:rsidP="008B7DF6">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977A5C" w:rsidRDefault="00977A5C" w:rsidP="008B7DF6">
            <w:pPr>
              <w:snapToGrid w:val="0"/>
              <w:rPr>
                <w:rFonts w:ascii="Arial" w:hAnsi="Arial" w:cs="Arial"/>
              </w:rPr>
            </w:pPr>
          </w:p>
        </w:tc>
      </w:tr>
      <w:tr w:rsidR="00977A5C" w:rsidTr="00977A5C">
        <w:tc>
          <w:tcPr>
            <w:tcW w:w="956"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p w:rsidR="00977A5C" w:rsidRDefault="00977A5C" w:rsidP="008B7DF6">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977A5C" w:rsidRDefault="00977A5C" w:rsidP="008B7DF6">
            <w:pPr>
              <w:snapToGrid w:val="0"/>
              <w:rPr>
                <w:rFonts w:ascii="Arial" w:hAnsi="Arial" w:cs="Arial"/>
              </w:rPr>
            </w:pPr>
          </w:p>
        </w:tc>
      </w:tr>
      <w:tr w:rsidR="00977A5C" w:rsidTr="00977A5C">
        <w:tc>
          <w:tcPr>
            <w:tcW w:w="956"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p w:rsidR="00977A5C" w:rsidRDefault="00977A5C" w:rsidP="008B7DF6">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977A5C" w:rsidRDefault="00977A5C" w:rsidP="008B7DF6">
            <w:pPr>
              <w:snapToGrid w:val="0"/>
              <w:rPr>
                <w:rFonts w:ascii="Arial" w:hAnsi="Arial" w:cs="Arial"/>
              </w:rPr>
            </w:pPr>
          </w:p>
        </w:tc>
      </w:tr>
      <w:tr w:rsidR="00977A5C" w:rsidTr="00977A5C">
        <w:tc>
          <w:tcPr>
            <w:tcW w:w="956"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p w:rsidR="00977A5C" w:rsidRDefault="00977A5C" w:rsidP="008B7DF6">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977A5C" w:rsidRDefault="00977A5C" w:rsidP="008B7DF6">
            <w:pPr>
              <w:snapToGrid w:val="0"/>
              <w:rPr>
                <w:rFonts w:ascii="Arial" w:hAnsi="Arial" w:cs="Arial"/>
              </w:rPr>
            </w:pPr>
          </w:p>
        </w:tc>
      </w:tr>
      <w:tr w:rsidR="00CE67AA" w:rsidTr="00977A5C">
        <w:tc>
          <w:tcPr>
            <w:tcW w:w="956" w:type="pct"/>
            <w:tcBorders>
              <w:top w:val="single" w:sz="4" w:space="0" w:color="000000"/>
              <w:left w:val="single" w:sz="4" w:space="0" w:color="000000"/>
              <w:bottom w:val="single" w:sz="4" w:space="0" w:color="000000"/>
            </w:tcBorders>
            <w:shd w:val="clear" w:color="auto" w:fill="auto"/>
          </w:tcPr>
          <w:p w:rsidR="00CE67AA" w:rsidRDefault="00CE67AA" w:rsidP="008B7DF6">
            <w:pPr>
              <w:snapToGrid w:val="0"/>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CE67AA" w:rsidRDefault="00CE67AA" w:rsidP="008B7DF6">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CE67AA" w:rsidRDefault="00CE67AA" w:rsidP="008B7DF6">
            <w:pPr>
              <w:snapToGrid w:val="0"/>
              <w:rPr>
                <w:rFonts w:ascii="Arial" w:hAnsi="Arial" w:cs="Arial"/>
              </w:rPr>
            </w:pPr>
          </w:p>
        </w:tc>
      </w:tr>
      <w:tr w:rsidR="00CE67AA" w:rsidTr="00977A5C">
        <w:tc>
          <w:tcPr>
            <w:tcW w:w="956" w:type="pct"/>
            <w:tcBorders>
              <w:top w:val="single" w:sz="4" w:space="0" w:color="000000"/>
              <w:left w:val="single" w:sz="4" w:space="0" w:color="000000"/>
              <w:bottom w:val="single" w:sz="4" w:space="0" w:color="000000"/>
            </w:tcBorders>
            <w:shd w:val="clear" w:color="auto" w:fill="auto"/>
          </w:tcPr>
          <w:p w:rsidR="00CE67AA" w:rsidRDefault="00CE67AA" w:rsidP="008B7DF6">
            <w:pPr>
              <w:snapToGrid w:val="0"/>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CE67AA" w:rsidRDefault="00CE67AA" w:rsidP="008B7DF6">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CE67AA" w:rsidRDefault="00CE67AA" w:rsidP="008B7DF6">
            <w:pPr>
              <w:snapToGrid w:val="0"/>
              <w:rPr>
                <w:rFonts w:ascii="Arial" w:hAnsi="Arial" w:cs="Arial"/>
              </w:rPr>
            </w:pPr>
          </w:p>
        </w:tc>
      </w:tr>
      <w:tr w:rsidR="00977A5C" w:rsidTr="00977A5C">
        <w:trPr>
          <w:trHeight w:val="473"/>
        </w:trPr>
        <w:tc>
          <w:tcPr>
            <w:tcW w:w="956" w:type="pct"/>
            <w:tcBorders>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tc>
        <w:tc>
          <w:tcPr>
            <w:tcW w:w="2173" w:type="pct"/>
            <w:tcBorders>
              <w:left w:val="single" w:sz="4" w:space="0" w:color="000000"/>
              <w:bottom w:val="single" w:sz="4" w:space="0" w:color="000000"/>
            </w:tcBorders>
            <w:shd w:val="clear" w:color="auto" w:fill="auto"/>
          </w:tcPr>
          <w:p w:rsidR="00977A5C" w:rsidRDefault="00977A5C" w:rsidP="008B7DF6">
            <w:pPr>
              <w:snapToGrid w:val="0"/>
              <w:rPr>
                <w:rFonts w:ascii="Arial" w:hAnsi="Arial" w:cs="Arial"/>
              </w:rPr>
            </w:pPr>
          </w:p>
        </w:tc>
        <w:tc>
          <w:tcPr>
            <w:tcW w:w="1871" w:type="pct"/>
            <w:tcBorders>
              <w:left w:val="single" w:sz="4" w:space="0" w:color="000000"/>
              <w:bottom w:val="single" w:sz="4" w:space="0" w:color="000000"/>
              <w:right w:val="single" w:sz="4" w:space="0" w:color="000000"/>
            </w:tcBorders>
            <w:shd w:val="clear" w:color="auto" w:fill="auto"/>
          </w:tcPr>
          <w:p w:rsidR="00977A5C" w:rsidRDefault="00977A5C" w:rsidP="008B7DF6">
            <w:pPr>
              <w:snapToGrid w:val="0"/>
              <w:rPr>
                <w:rFonts w:ascii="Arial" w:hAnsi="Arial" w:cs="Arial"/>
              </w:rPr>
            </w:pPr>
          </w:p>
        </w:tc>
      </w:tr>
    </w:tbl>
    <w:p w:rsidR="00F565ED" w:rsidRPr="00397C16" w:rsidRDefault="00F565ED" w:rsidP="00F565ED">
      <w:pPr>
        <w:jc w:val="both"/>
        <w:rPr>
          <w:rFonts w:ascii="Arial" w:hAnsi="Arial" w:cs="Arial"/>
          <w:color w:val="000000"/>
          <w:sz w:val="20"/>
          <w:szCs w:val="20"/>
        </w:rPr>
      </w:pPr>
    </w:p>
    <w:p w:rsidR="00977A5C" w:rsidRDefault="00977A5C" w:rsidP="00FC1A73">
      <w:pPr>
        <w:ind w:left="284" w:hanging="284"/>
        <w:jc w:val="both"/>
        <w:rPr>
          <w:rFonts w:ascii="Arial" w:hAnsi="Arial" w:cs="Arial"/>
          <w:sz w:val="18"/>
          <w:szCs w:val="18"/>
        </w:rPr>
      </w:pPr>
      <w:r>
        <w:rPr>
          <w:rFonts w:ascii="Arial" w:hAnsi="Arial" w:cs="Arial"/>
          <w:sz w:val="18"/>
          <w:szCs w:val="18"/>
        </w:rPr>
        <w:t xml:space="preserve">* </w:t>
      </w:r>
      <w:r w:rsidR="00FC1A73">
        <w:rPr>
          <w:rFonts w:ascii="Arial" w:hAnsi="Arial" w:cs="Arial"/>
          <w:sz w:val="18"/>
          <w:szCs w:val="18"/>
        </w:rPr>
        <w:tab/>
      </w:r>
      <w:r>
        <w:rPr>
          <w:rFonts w:ascii="Arial" w:hAnsi="Arial" w:cs="Arial"/>
          <w:sz w:val="18"/>
          <w:szCs w:val="18"/>
        </w:rPr>
        <w:t>Wykonawca powinien podać informacje, na podstawie których zamawiający będzie mógł ocenić spełnienie warunku;</w:t>
      </w:r>
    </w:p>
    <w:p w:rsidR="00977A5C" w:rsidRDefault="00977A5C" w:rsidP="00FC1A73">
      <w:pPr>
        <w:autoSpaceDE w:val="0"/>
        <w:ind w:left="284" w:hanging="284"/>
        <w:jc w:val="both"/>
        <w:rPr>
          <w:rFonts w:ascii="Arial" w:hAnsi="Arial" w:cs="Arial"/>
          <w:b/>
          <w:bCs/>
          <w:sz w:val="18"/>
          <w:szCs w:val="18"/>
        </w:rPr>
      </w:pPr>
      <w:r>
        <w:rPr>
          <w:rFonts w:ascii="Arial" w:hAnsi="Arial" w:cs="Arial"/>
          <w:sz w:val="18"/>
          <w:szCs w:val="18"/>
        </w:rPr>
        <w:t>**</w:t>
      </w:r>
      <w:r w:rsidR="00FC1A73">
        <w:rPr>
          <w:rFonts w:ascii="Arial" w:hAnsi="Arial" w:cs="Arial"/>
          <w:sz w:val="18"/>
          <w:szCs w:val="18"/>
        </w:rPr>
        <w:tab/>
      </w:r>
      <w:r>
        <w:rPr>
          <w:rFonts w:ascii="Arial" w:hAnsi="Arial" w:cs="Arial"/>
          <w:sz w:val="18"/>
          <w:szCs w:val="18"/>
        </w:rPr>
        <w:t>Wykonawca powinien wskazać, na jakiej podstawie dysponuje lub będzie dysponował osobami wskazanymi do realizacji zamówienia (np. pracownik wykonawcy, zleceniobiorca na podstawie umowy cywilno-prawnej albo potencjał podmiotu trzeciego zgodnie z art. 26 ust 2b ustawy Pzp itp.</w:t>
      </w:r>
    </w:p>
    <w:p w:rsidR="00F565ED" w:rsidRPr="00397C16" w:rsidRDefault="00F565ED" w:rsidP="00F565ED">
      <w:pPr>
        <w:jc w:val="both"/>
        <w:rPr>
          <w:rFonts w:ascii="Arial" w:hAnsi="Arial" w:cs="Arial"/>
          <w:color w:val="000000"/>
          <w:sz w:val="20"/>
          <w:szCs w:val="20"/>
        </w:rPr>
      </w:pPr>
    </w:p>
    <w:p w:rsidR="00F565ED" w:rsidRPr="00397C16" w:rsidRDefault="00F565ED" w:rsidP="00F565ED">
      <w:pPr>
        <w:jc w:val="both"/>
        <w:rPr>
          <w:rFonts w:ascii="Arial" w:hAnsi="Arial" w:cs="Arial"/>
          <w:color w:val="000000"/>
          <w:sz w:val="20"/>
          <w:szCs w:val="20"/>
        </w:rPr>
      </w:pPr>
    </w:p>
    <w:p w:rsidR="00F565ED" w:rsidRPr="00397C16" w:rsidRDefault="00F565ED" w:rsidP="00F565ED">
      <w:pPr>
        <w:jc w:val="both"/>
        <w:rPr>
          <w:rFonts w:ascii="Arial" w:hAnsi="Arial" w:cs="Arial"/>
          <w:color w:val="000000"/>
          <w:sz w:val="20"/>
          <w:szCs w:val="20"/>
        </w:rPr>
      </w:pPr>
    </w:p>
    <w:p w:rsidR="00F565ED" w:rsidRPr="00397C16" w:rsidRDefault="00F565ED" w:rsidP="00F565ED">
      <w:pPr>
        <w:jc w:val="both"/>
        <w:rPr>
          <w:rFonts w:ascii="Arial" w:hAnsi="Arial" w:cs="Arial"/>
          <w:color w:val="000000"/>
          <w:sz w:val="20"/>
          <w:szCs w:val="20"/>
        </w:rPr>
      </w:pPr>
    </w:p>
    <w:p w:rsidR="00977A5C" w:rsidRPr="00734DE3" w:rsidRDefault="00977A5C" w:rsidP="00977A5C">
      <w:pPr>
        <w:rPr>
          <w:rFonts w:ascii="Arial" w:hAnsi="Arial" w:cs="Arial"/>
          <w:sz w:val="22"/>
          <w:szCs w:val="22"/>
        </w:rPr>
      </w:pPr>
      <w:r w:rsidRPr="00734DE3">
        <w:rPr>
          <w:rFonts w:ascii="Arial" w:hAnsi="Arial" w:cs="Arial"/>
          <w:sz w:val="22"/>
          <w:szCs w:val="22"/>
        </w:rPr>
        <w:t xml:space="preserve">…………….……. ……………………...…….. </w:t>
      </w:r>
    </w:p>
    <w:p w:rsidR="00977A5C" w:rsidRDefault="00977A5C" w:rsidP="00977A5C">
      <w:pPr>
        <w:ind w:firstLine="708"/>
        <w:rPr>
          <w:rFonts w:ascii="Arial" w:hAnsi="Arial" w:cs="Arial"/>
          <w:i/>
          <w:sz w:val="18"/>
          <w:szCs w:val="18"/>
        </w:rPr>
      </w:pPr>
      <w:r w:rsidRPr="00194925">
        <w:rPr>
          <w:rFonts w:ascii="Arial" w:hAnsi="Arial" w:cs="Arial"/>
          <w:i/>
          <w:sz w:val="18"/>
          <w:szCs w:val="18"/>
        </w:rPr>
        <w:t>(Miejscowość, data)</w:t>
      </w:r>
    </w:p>
    <w:p w:rsidR="00977A5C" w:rsidRPr="00734DE3" w:rsidRDefault="00977A5C" w:rsidP="00977A5C">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977A5C" w:rsidRDefault="00977A5C" w:rsidP="00977A5C">
      <w:pPr>
        <w:ind w:left="5670" w:firstLine="702"/>
        <w:rPr>
          <w:rFonts w:ascii="Arial" w:hAnsi="Arial" w:cs="Arial"/>
          <w:b/>
          <w:bCs/>
          <w:color w:val="000000"/>
          <w:sz w:val="20"/>
          <w:szCs w:val="20"/>
        </w:rPr>
      </w:pPr>
      <w:r w:rsidRPr="00194925">
        <w:rPr>
          <w:rFonts w:ascii="Arial" w:hAnsi="Arial" w:cs="Arial"/>
          <w:i/>
          <w:sz w:val="18"/>
          <w:szCs w:val="18"/>
        </w:rPr>
        <w:t>(podpis)</w:t>
      </w:r>
    </w:p>
    <w:p w:rsidR="00F565ED" w:rsidRPr="00397C16" w:rsidRDefault="00F565ED" w:rsidP="00F565ED">
      <w:pPr>
        <w:rPr>
          <w:rFonts w:ascii="Arial" w:hAnsi="Arial" w:cs="Arial"/>
          <w:color w:val="000000"/>
          <w:sz w:val="20"/>
          <w:szCs w:val="20"/>
        </w:rPr>
      </w:pPr>
    </w:p>
    <w:p w:rsidR="00F565ED" w:rsidRPr="00397C16" w:rsidRDefault="00F565ED" w:rsidP="00F565ED">
      <w:pPr>
        <w:tabs>
          <w:tab w:val="left" w:pos="6075"/>
        </w:tabs>
        <w:spacing w:line="240" w:lineRule="atLeast"/>
        <w:jc w:val="right"/>
        <w:rPr>
          <w:rFonts w:ascii="Arial" w:hAnsi="Arial" w:cs="Arial"/>
          <w:b/>
          <w:bCs/>
          <w:i/>
          <w:iCs/>
          <w:color w:val="000000"/>
          <w:sz w:val="20"/>
          <w:szCs w:val="20"/>
        </w:rPr>
      </w:pPr>
    </w:p>
    <w:p w:rsidR="00E21F3E" w:rsidRDefault="00E21F3E">
      <w:pPr>
        <w:widowControl/>
        <w:suppressAutoHyphens w:val="0"/>
        <w:overflowPunct/>
        <w:adjustRightInd/>
        <w:spacing w:after="200" w:line="276" w:lineRule="auto"/>
        <w:rPr>
          <w:rFonts w:ascii="Arial" w:hAnsi="Arial" w:cs="Arial"/>
          <w:b/>
          <w:bCs/>
          <w:i/>
          <w:iCs/>
          <w:color w:val="000000"/>
          <w:sz w:val="20"/>
          <w:szCs w:val="20"/>
        </w:rPr>
      </w:pPr>
      <w:r>
        <w:rPr>
          <w:rFonts w:ascii="Arial" w:hAnsi="Arial" w:cs="Arial"/>
          <w:b/>
          <w:bCs/>
          <w:i/>
          <w:iCs/>
          <w:color w:val="000000"/>
          <w:sz w:val="20"/>
          <w:szCs w:val="20"/>
        </w:rPr>
        <w:br w:type="page"/>
      </w:r>
    </w:p>
    <w:p w:rsidR="00F565ED" w:rsidRPr="00397C16" w:rsidRDefault="00977A5C" w:rsidP="00F565ED">
      <w:pPr>
        <w:keepNext/>
        <w:tabs>
          <w:tab w:val="left" w:pos="575"/>
        </w:tabs>
        <w:spacing w:line="360" w:lineRule="auto"/>
        <w:ind w:left="575" w:hanging="575"/>
        <w:jc w:val="right"/>
        <w:rPr>
          <w:rFonts w:ascii="Arial" w:hAnsi="Arial" w:cs="Arial"/>
          <w:b/>
          <w:bCs/>
          <w:i/>
          <w:iCs/>
          <w:color w:val="000000"/>
          <w:sz w:val="20"/>
          <w:szCs w:val="20"/>
        </w:rPr>
      </w:pPr>
      <w:r>
        <w:rPr>
          <w:rFonts w:ascii="Arial" w:hAnsi="Arial" w:cs="Arial"/>
          <w:b/>
          <w:bCs/>
          <w:i/>
          <w:iCs/>
          <w:color w:val="000000"/>
          <w:sz w:val="20"/>
          <w:szCs w:val="20"/>
        </w:rPr>
        <w:lastRenderedPageBreak/>
        <w:t>Z</w:t>
      </w:r>
      <w:r w:rsidR="00F565ED" w:rsidRPr="00397C16">
        <w:rPr>
          <w:rFonts w:ascii="Arial" w:hAnsi="Arial" w:cs="Arial"/>
          <w:b/>
          <w:bCs/>
          <w:i/>
          <w:iCs/>
          <w:color w:val="000000"/>
          <w:sz w:val="20"/>
          <w:szCs w:val="20"/>
        </w:rPr>
        <w:t>ałącznik</w:t>
      </w:r>
      <w:r>
        <w:rPr>
          <w:rFonts w:ascii="Arial" w:hAnsi="Arial" w:cs="Arial"/>
          <w:b/>
          <w:bCs/>
          <w:i/>
          <w:iCs/>
          <w:color w:val="000000"/>
          <w:sz w:val="20"/>
          <w:szCs w:val="20"/>
        </w:rPr>
        <w:t xml:space="preserve">  </w:t>
      </w:r>
      <w:r w:rsidR="00F565ED" w:rsidRPr="00397C16">
        <w:rPr>
          <w:rFonts w:ascii="Arial" w:hAnsi="Arial" w:cs="Arial"/>
          <w:b/>
          <w:bCs/>
          <w:i/>
          <w:iCs/>
          <w:color w:val="000000"/>
          <w:sz w:val="20"/>
          <w:szCs w:val="20"/>
        </w:rPr>
        <w:t xml:space="preserve">do </w:t>
      </w:r>
      <w:r>
        <w:rPr>
          <w:rFonts w:ascii="Arial" w:hAnsi="Arial" w:cs="Arial"/>
          <w:b/>
          <w:bCs/>
          <w:i/>
          <w:iCs/>
          <w:color w:val="000000"/>
          <w:sz w:val="20"/>
          <w:szCs w:val="20"/>
        </w:rPr>
        <w:t>SIWZ</w:t>
      </w:r>
    </w:p>
    <w:p w:rsidR="00F565ED" w:rsidRPr="00397C16" w:rsidRDefault="00F565ED" w:rsidP="00F565ED">
      <w:pPr>
        <w:tabs>
          <w:tab w:val="left" w:pos="180"/>
          <w:tab w:val="right" w:pos="9072"/>
        </w:tabs>
        <w:jc w:val="center"/>
        <w:rPr>
          <w:rFonts w:ascii="Arial" w:hAnsi="Arial" w:cs="Arial"/>
          <w:b/>
          <w:bCs/>
          <w:color w:val="000000"/>
          <w:sz w:val="20"/>
          <w:szCs w:val="20"/>
        </w:rPr>
      </w:pPr>
    </w:p>
    <w:p w:rsidR="00F565ED" w:rsidRPr="00397C16" w:rsidRDefault="00F565ED" w:rsidP="00F565ED">
      <w:pPr>
        <w:tabs>
          <w:tab w:val="left" w:pos="180"/>
          <w:tab w:val="right" w:pos="9072"/>
        </w:tabs>
        <w:jc w:val="center"/>
        <w:rPr>
          <w:rFonts w:ascii="Arial" w:hAnsi="Arial" w:cs="Arial"/>
          <w:b/>
          <w:bCs/>
          <w:color w:val="000000"/>
          <w:sz w:val="20"/>
          <w:szCs w:val="20"/>
        </w:rPr>
      </w:pPr>
      <w:r w:rsidRPr="00397C16">
        <w:rPr>
          <w:rFonts w:ascii="Arial" w:hAnsi="Arial" w:cs="Arial"/>
          <w:b/>
          <w:bCs/>
          <w:color w:val="000000"/>
          <w:sz w:val="20"/>
          <w:szCs w:val="20"/>
        </w:rPr>
        <w:t>Wypełniają wykonawcy wspólnie ubiegający się o udzielenie zamówienia</w:t>
      </w:r>
      <w:r w:rsidRPr="00397C16">
        <w:rPr>
          <w:rFonts w:ascii="Arial" w:hAnsi="Arial" w:cs="Arial"/>
          <w:b/>
          <w:bCs/>
          <w:color w:val="000000"/>
          <w:sz w:val="20"/>
          <w:szCs w:val="20"/>
        </w:rPr>
        <w:br/>
        <w:t>(np. konsorcjum, spółka cywilna)</w:t>
      </w:r>
    </w:p>
    <w:p w:rsidR="00F565ED" w:rsidRPr="00397C16" w:rsidRDefault="00F565ED" w:rsidP="00F565ED">
      <w:pPr>
        <w:tabs>
          <w:tab w:val="left" w:pos="180"/>
          <w:tab w:val="right" w:pos="9072"/>
        </w:tabs>
        <w:jc w:val="center"/>
        <w:rPr>
          <w:rFonts w:ascii="Arial" w:hAnsi="Arial" w:cs="Arial"/>
          <w:b/>
          <w:bCs/>
          <w:i/>
          <w:iCs/>
          <w:color w:val="000000"/>
          <w:sz w:val="20"/>
          <w:szCs w:val="20"/>
        </w:rPr>
      </w:pPr>
    </w:p>
    <w:p w:rsidR="00F565ED" w:rsidRPr="00397C16" w:rsidRDefault="00F565ED" w:rsidP="00F565ED">
      <w:pPr>
        <w:jc w:val="right"/>
        <w:rPr>
          <w:rFonts w:ascii="Arial" w:hAnsi="Arial" w:cs="Arial"/>
          <w:color w:val="000000"/>
          <w:sz w:val="20"/>
          <w:szCs w:val="20"/>
        </w:rPr>
      </w:pPr>
      <w:r w:rsidRPr="00397C16">
        <w:rPr>
          <w:rFonts w:ascii="Arial" w:hAnsi="Arial" w:cs="Arial"/>
          <w:color w:val="000000"/>
          <w:sz w:val="20"/>
          <w:szCs w:val="20"/>
        </w:rPr>
        <w:t>...................................</w:t>
      </w:r>
      <w:r w:rsidR="00831275" w:rsidRPr="00397C16">
        <w:rPr>
          <w:rFonts w:ascii="Arial" w:hAnsi="Arial" w:cs="Arial"/>
          <w:color w:val="000000"/>
          <w:sz w:val="20"/>
          <w:szCs w:val="20"/>
        </w:rPr>
        <w:t>...., dnia .......</w:t>
      </w:r>
      <w:r w:rsidR="00C00530" w:rsidRPr="00397C16">
        <w:rPr>
          <w:rFonts w:ascii="Arial" w:hAnsi="Arial" w:cs="Arial"/>
          <w:color w:val="000000"/>
          <w:sz w:val="20"/>
          <w:szCs w:val="20"/>
        </w:rPr>
        <w:t>..........201</w:t>
      </w:r>
      <w:r w:rsidR="00E21F3E">
        <w:rPr>
          <w:rFonts w:ascii="Arial" w:hAnsi="Arial" w:cs="Arial"/>
          <w:color w:val="000000"/>
          <w:sz w:val="20"/>
          <w:szCs w:val="20"/>
        </w:rPr>
        <w:t>7</w:t>
      </w:r>
      <w:r w:rsidRPr="00397C16">
        <w:rPr>
          <w:rFonts w:ascii="Arial" w:hAnsi="Arial" w:cs="Arial"/>
          <w:color w:val="000000"/>
          <w:sz w:val="20"/>
          <w:szCs w:val="20"/>
        </w:rPr>
        <w:t xml:space="preserve"> r.</w:t>
      </w:r>
    </w:p>
    <w:p w:rsidR="00F565ED" w:rsidRPr="00397C16" w:rsidRDefault="00F565ED" w:rsidP="00F565ED">
      <w:pPr>
        <w:keepNext/>
        <w:tabs>
          <w:tab w:val="left" w:pos="432"/>
        </w:tabs>
        <w:spacing w:before="240"/>
        <w:ind w:left="432" w:hanging="432"/>
        <w:jc w:val="center"/>
        <w:rPr>
          <w:rFonts w:ascii="Arial" w:hAnsi="Arial" w:cs="Arial"/>
          <w:b/>
          <w:bCs/>
          <w:color w:val="000000"/>
          <w:sz w:val="20"/>
          <w:szCs w:val="20"/>
        </w:rPr>
      </w:pPr>
      <w:r w:rsidRPr="00397C16">
        <w:rPr>
          <w:rFonts w:ascii="Arial" w:hAnsi="Arial" w:cs="Arial"/>
          <w:color w:val="000000"/>
          <w:sz w:val="20"/>
          <w:szCs w:val="20"/>
        </w:rPr>
        <w:tab/>
      </w:r>
      <w:r w:rsidRPr="00397C16">
        <w:rPr>
          <w:rFonts w:ascii="Arial" w:hAnsi="Arial" w:cs="Arial"/>
          <w:b/>
          <w:bCs/>
          <w:color w:val="000000"/>
          <w:sz w:val="20"/>
          <w:szCs w:val="20"/>
        </w:rPr>
        <w:t>PEŁNOMOCNICTWO</w:t>
      </w:r>
    </w:p>
    <w:p w:rsidR="00F565ED" w:rsidRPr="00397C16" w:rsidRDefault="00F565ED" w:rsidP="00F565ED">
      <w:pPr>
        <w:jc w:val="center"/>
        <w:rPr>
          <w:rFonts w:ascii="Arial" w:hAnsi="Arial" w:cs="Arial"/>
          <w:b/>
          <w:bCs/>
          <w:color w:val="000000"/>
          <w:sz w:val="20"/>
          <w:szCs w:val="20"/>
        </w:rPr>
      </w:pPr>
    </w:p>
    <w:p w:rsidR="00E21F3E" w:rsidRDefault="00F565ED" w:rsidP="00F565ED">
      <w:pPr>
        <w:spacing w:after="240"/>
        <w:rPr>
          <w:rFonts w:ascii="Arial" w:hAnsi="Arial" w:cs="Arial"/>
          <w:color w:val="000000"/>
          <w:sz w:val="20"/>
          <w:szCs w:val="20"/>
        </w:rPr>
      </w:pPr>
      <w:r w:rsidRPr="00397C16">
        <w:rPr>
          <w:rFonts w:ascii="Arial" w:hAnsi="Arial" w:cs="Arial"/>
          <w:color w:val="000000"/>
          <w:sz w:val="20"/>
          <w:szCs w:val="20"/>
        </w:rPr>
        <w:t>W związku z udziałem w postępowaniu o udzielenie zamówienia publicznego na: „.................................................................................................................................</w:t>
      </w:r>
      <w:r w:rsidRPr="00397C16">
        <w:rPr>
          <w:rFonts w:ascii="Arial" w:hAnsi="Arial" w:cs="Arial"/>
          <w:color w:val="000000"/>
          <w:sz w:val="20"/>
          <w:szCs w:val="20"/>
        </w:rPr>
        <w:br/>
      </w:r>
    </w:p>
    <w:p w:rsidR="00F565ED" w:rsidRPr="00397C16" w:rsidRDefault="00F565ED" w:rsidP="00F565ED">
      <w:pPr>
        <w:spacing w:after="240"/>
        <w:rPr>
          <w:rFonts w:ascii="Arial" w:hAnsi="Arial" w:cs="Arial"/>
          <w:color w:val="000000"/>
          <w:sz w:val="20"/>
          <w:szCs w:val="20"/>
        </w:rPr>
      </w:pPr>
      <w:r w:rsidRPr="00397C16">
        <w:rPr>
          <w:rFonts w:ascii="Arial" w:hAnsi="Arial" w:cs="Arial"/>
          <w:color w:val="000000"/>
          <w:sz w:val="20"/>
          <w:szCs w:val="20"/>
        </w:rPr>
        <w:t xml:space="preserve">......................................................................................................................................”, w którym Gmina </w:t>
      </w:r>
      <w:r w:rsidR="002A56F3">
        <w:rPr>
          <w:rFonts w:ascii="Arial" w:hAnsi="Arial" w:cs="Arial"/>
          <w:color w:val="000000"/>
          <w:sz w:val="20"/>
          <w:szCs w:val="20"/>
        </w:rPr>
        <w:t>Radzanów</w:t>
      </w:r>
      <w:r w:rsidRPr="00397C16">
        <w:rPr>
          <w:rFonts w:ascii="Arial" w:hAnsi="Arial" w:cs="Arial"/>
          <w:color w:val="000000"/>
          <w:sz w:val="20"/>
          <w:szCs w:val="20"/>
        </w:rPr>
        <w:t xml:space="preserve">  jest zamawiającym, my niżej podpisani: </w:t>
      </w:r>
    </w:p>
    <w:p w:rsidR="00F565ED" w:rsidRPr="00397C16" w:rsidRDefault="00F565ED" w:rsidP="00E21F3E">
      <w:pPr>
        <w:jc w:val="center"/>
        <w:rPr>
          <w:rFonts w:ascii="Arial" w:hAnsi="Arial" w:cs="Arial"/>
          <w:color w:val="000000"/>
          <w:sz w:val="20"/>
          <w:szCs w:val="20"/>
        </w:rPr>
      </w:pPr>
      <w:r w:rsidRPr="00397C16">
        <w:rPr>
          <w:rFonts w:ascii="Arial" w:hAnsi="Arial" w:cs="Arial"/>
          <w:color w:val="000000"/>
          <w:sz w:val="20"/>
          <w:szCs w:val="20"/>
        </w:rPr>
        <w:t>1. .......................................................................................................................................</w:t>
      </w:r>
    </w:p>
    <w:p w:rsidR="00F565ED" w:rsidRPr="00397C16" w:rsidRDefault="00F565ED" w:rsidP="00E21F3E">
      <w:pPr>
        <w:jc w:val="center"/>
        <w:rPr>
          <w:rFonts w:ascii="Arial" w:hAnsi="Arial" w:cs="Arial"/>
          <w:i/>
          <w:iCs/>
          <w:color w:val="000000"/>
          <w:sz w:val="20"/>
          <w:szCs w:val="20"/>
        </w:rPr>
      </w:pPr>
      <w:r w:rsidRPr="00397C16">
        <w:rPr>
          <w:rFonts w:ascii="Arial" w:hAnsi="Arial" w:cs="Arial"/>
          <w:i/>
          <w:iCs/>
          <w:color w:val="000000"/>
          <w:sz w:val="20"/>
          <w:szCs w:val="20"/>
        </w:rPr>
        <w:t>(imię, nazwisko, nr i seria dowodu osobistego, zajmowane stanowisko/funkcja)</w:t>
      </w:r>
    </w:p>
    <w:p w:rsidR="00E21F3E" w:rsidRDefault="00E21F3E" w:rsidP="00E21F3E">
      <w:pPr>
        <w:jc w:val="center"/>
        <w:rPr>
          <w:rFonts w:ascii="Arial" w:hAnsi="Arial" w:cs="Arial"/>
          <w:color w:val="000000"/>
          <w:sz w:val="20"/>
          <w:szCs w:val="20"/>
        </w:rPr>
      </w:pPr>
    </w:p>
    <w:p w:rsidR="00F565ED" w:rsidRPr="00397C16" w:rsidRDefault="00F565ED" w:rsidP="00E21F3E">
      <w:pPr>
        <w:jc w:val="center"/>
        <w:rPr>
          <w:rFonts w:ascii="Arial" w:hAnsi="Arial" w:cs="Arial"/>
          <w:i/>
          <w:iCs/>
          <w:color w:val="000000"/>
          <w:sz w:val="20"/>
          <w:szCs w:val="20"/>
        </w:rPr>
      </w:pPr>
      <w:r w:rsidRPr="00397C16">
        <w:rPr>
          <w:rFonts w:ascii="Arial" w:hAnsi="Arial" w:cs="Arial"/>
          <w:color w:val="000000"/>
          <w:sz w:val="20"/>
          <w:szCs w:val="20"/>
        </w:rPr>
        <w:t>2. .......................................................................................................................................</w:t>
      </w:r>
      <w:r w:rsidRPr="00397C16">
        <w:rPr>
          <w:rFonts w:ascii="Arial" w:hAnsi="Arial" w:cs="Arial"/>
          <w:i/>
          <w:iCs/>
          <w:color w:val="000000"/>
          <w:sz w:val="20"/>
          <w:szCs w:val="20"/>
        </w:rPr>
        <w:br/>
        <w:t>(imię, nazwisko, nr i seria dowodu osobistego, zajmowane stanowisko/funkcja)</w:t>
      </w:r>
    </w:p>
    <w:p w:rsidR="00F565ED" w:rsidRPr="00397C16" w:rsidRDefault="00F565ED" w:rsidP="00F565ED">
      <w:pPr>
        <w:spacing w:after="240"/>
        <w:rPr>
          <w:rFonts w:ascii="Arial" w:hAnsi="Arial" w:cs="Arial"/>
          <w:color w:val="000000"/>
          <w:sz w:val="20"/>
          <w:szCs w:val="20"/>
        </w:rPr>
      </w:pPr>
    </w:p>
    <w:p w:rsidR="00F565ED" w:rsidRPr="00397C16" w:rsidRDefault="00F565ED" w:rsidP="00F565ED">
      <w:pPr>
        <w:spacing w:after="240"/>
        <w:rPr>
          <w:rFonts w:ascii="Arial" w:hAnsi="Arial" w:cs="Arial"/>
          <w:color w:val="000000"/>
          <w:sz w:val="20"/>
          <w:szCs w:val="20"/>
        </w:rPr>
      </w:pPr>
      <w:r w:rsidRPr="00397C16">
        <w:rPr>
          <w:rFonts w:ascii="Arial" w:hAnsi="Arial" w:cs="Arial"/>
          <w:color w:val="000000"/>
          <w:sz w:val="20"/>
          <w:szCs w:val="20"/>
        </w:rPr>
        <w:t>działający w imieniu i na rzecz wykonawcy</w:t>
      </w:r>
    </w:p>
    <w:p w:rsidR="00F565ED" w:rsidRPr="00397C16" w:rsidRDefault="00F565ED" w:rsidP="00E21F3E">
      <w:pPr>
        <w:rPr>
          <w:rFonts w:ascii="Arial" w:hAnsi="Arial" w:cs="Arial"/>
          <w:color w:val="000000"/>
          <w:sz w:val="20"/>
          <w:szCs w:val="20"/>
        </w:rPr>
      </w:pPr>
      <w:r w:rsidRPr="00397C16">
        <w:rPr>
          <w:rFonts w:ascii="Arial" w:hAnsi="Arial" w:cs="Arial"/>
          <w:color w:val="000000"/>
          <w:sz w:val="20"/>
          <w:szCs w:val="20"/>
        </w:rPr>
        <w:t>....................................................................................................................................................</w:t>
      </w:r>
    </w:p>
    <w:p w:rsidR="00F565ED" w:rsidRPr="00397C16" w:rsidRDefault="00F565ED" w:rsidP="00F565ED">
      <w:pPr>
        <w:spacing w:after="240"/>
        <w:jc w:val="center"/>
        <w:rPr>
          <w:rFonts w:ascii="Arial" w:hAnsi="Arial" w:cs="Arial"/>
          <w:i/>
          <w:iCs/>
          <w:color w:val="000000"/>
          <w:sz w:val="20"/>
          <w:szCs w:val="20"/>
        </w:rPr>
      </w:pPr>
      <w:r w:rsidRPr="00397C16">
        <w:rPr>
          <w:rFonts w:ascii="Arial" w:hAnsi="Arial" w:cs="Arial"/>
          <w:i/>
          <w:iCs/>
          <w:color w:val="000000"/>
          <w:sz w:val="20"/>
          <w:szCs w:val="20"/>
        </w:rPr>
        <w:t>(pełna nazwa, adres, REGON)</w:t>
      </w:r>
    </w:p>
    <w:p w:rsidR="00F565ED" w:rsidRPr="00397C16" w:rsidRDefault="00F565ED" w:rsidP="00F565ED">
      <w:pPr>
        <w:spacing w:after="240"/>
        <w:rPr>
          <w:rFonts w:ascii="Arial" w:hAnsi="Arial" w:cs="Arial"/>
          <w:color w:val="000000"/>
          <w:sz w:val="20"/>
          <w:szCs w:val="20"/>
        </w:rPr>
      </w:pPr>
      <w:r w:rsidRPr="00397C16">
        <w:rPr>
          <w:rFonts w:ascii="Arial" w:hAnsi="Arial" w:cs="Arial"/>
          <w:color w:val="000000"/>
          <w:sz w:val="20"/>
          <w:szCs w:val="20"/>
        </w:rPr>
        <w:t>oraz</w:t>
      </w:r>
    </w:p>
    <w:p w:rsidR="00F565ED" w:rsidRPr="00397C16" w:rsidRDefault="00F565ED" w:rsidP="00F565ED">
      <w:pPr>
        <w:spacing w:after="240"/>
        <w:rPr>
          <w:rFonts w:ascii="Arial" w:hAnsi="Arial" w:cs="Arial"/>
          <w:color w:val="000000"/>
          <w:sz w:val="20"/>
          <w:szCs w:val="20"/>
        </w:rPr>
      </w:pPr>
      <w:r w:rsidRPr="00397C16">
        <w:rPr>
          <w:rFonts w:ascii="Arial" w:hAnsi="Arial" w:cs="Arial"/>
          <w:color w:val="000000"/>
          <w:sz w:val="20"/>
          <w:szCs w:val="20"/>
        </w:rPr>
        <w:t xml:space="preserve"> </w:t>
      </w:r>
    </w:p>
    <w:p w:rsidR="00F565ED" w:rsidRPr="00397C16" w:rsidRDefault="00F565ED" w:rsidP="00E21F3E">
      <w:pPr>
        <w:rPr>
          <w:rFonts w:ascii="Arial" w:hAnsi="Arial" w:cs="Arial"/>
          <w:color w:val="000000"/>
          <w:sz w:val="20"/>
          <w:szCs w:val="20"/>
        </w:rPr>
      </w:pPr>
      <w:r w:rsidRPr="00397C16">
        <w:rPr>
          <w:rFonts w:ascii="Arial" w:hAnsi="Arial" w:cs="Arial"/>
          <w:color w:val="000000"/>
          <w:sz w:val="20"/>
          <w:szCs w:val="20"/>
        </w:rPr>
        <w:t>1. .......................................................................................................................................</w:t>
      </w:r>
    </w:p>
    <w:p w:rsidR="00F565ED" w:rsidRPr="00397C16" w:rsidRDefault="00F565ED" w:rsidP="00F565ED">
      <w:pPr>
        <w:spacing w:after="240"/>
        <w:jc w:val="center"/>
        <w:rPr>
          <w:rFonts w:ascii="Arial" w:hAnsi="Arial" w:cs="Arial"/>
          <w:i/>
          <w:iCs/>
          <w:color w:val="000000"/>
          <w:sz w:val="20"/>
          <w:szCs w:val="20"/>
        </w:rPr>
      </w:pPr>
      <w:r w:rsidRPr="00397C16">
        <w:rPr>
          <w:rFonts w:ascii="Arial" w:hAnsi="Arial" w:cs="Arial"/>
          <w:i/>
          <w:iCs/>
          <w:color w:val="000000"/>
          <w:sz w:val="20"/>
          <w:szCs w:val="20"/>
        </w:rPr>
        <w:t>(imię, nazwisko, nr i seria dowodu osobistego, zajmowane stanowisko/funkcja)</w:t>
      </w:r>
    </w:p>
    <w:p w:rsidR="00F565ED" w:rsidRPr="00397C16" w:rsidRDefault="00F565ED" w:rsidP="00E21F3E">
      <w:pPr>
        <w:rPr>
          <w:rFonts w:ascii="Arial" w:hAnsi="Arial" w:cs="Arial"/>
          <w:color w:val="000000"/>
          <w:sz w:val="20"/>
          <w:szCs w:val="20"/>
        </w:rPr>
      </w:pPr>
      <w:r w:rsidRPr="00397C16">
        <w:rPr>
          <w:rFonts w:ascii="Arial" w:hAnsi="Arial" w:cs="Arial"/>
          <w:color w:val="000000"/>
          <w:sz w:val="20"/>
          <w:szCs w:val="20"/>
        </w:rPr>
        <w:t>2. .......................................................................................................................................</w:t>
      </w:r>
    </w:p>
    <w:p w:rsidR="00F565ED" w:rsidRPr="00397C16" w:rsidRDefault="00F565ED" w:rsidP="00F565ED">
      <w:pPr>
        <w:spacing w:after="240"/>
        <w:jc w:val="center"/>
        <w:rPr>
          <w:rFonts w:ascii="Arial" w:hAnsi="Arial" w:cs="Arial"/>
          <w:i/>
          <w:iCs/>
          <w:color w:val="000000"/>
          <w:sz w:val="20"/>
          <w:szCs w:val="20"/>
        </w:rPr>
      </w:pPr>
      <w:r w:rsidRPr="00397C16">
        <w:rPr>
          <w:rFonts w:ascii="Arial" w:hAnsi="Arial" w:cs="Arial"/>
          <w:i/>
          <w:iCs/>
          <w:color w:val="000000"/>
          <w:sz w:val="20"/>
          <w:szCs w:val="20"/>
        </w:rPr>
        <w:t>(imię, nazwisko,, nr i seria dowodu osobistego, zajmowane stanowisko/funkcja)</w:t>
      </w:r>
    </w:p>
    <w:p w:rsidR="00F565ED" w:rsidRPr="00397C16" w:rsidRDefault="00F565ED" w:rsidP="00F565ED">
      <w:pPr>
        <w:spacing w:after="240"/>
        <w:rPr>
          <w:rFonts w:ascii="Arial" w:hAnsi="Arial" w:cs="Arial"/>
          <w:color w:val="000000"/>
          <w:sz w:val="20"/>
          <w:szCs w:val="20"/>
        </w:rPr>
      </w:pPr>
    </w:p>
    <w:p w:rsidR="00F565ED" w:rsidRPr="00397C16" w:rsidRDefault="00F565ED" w:rsidP="00F565ED">
      <w:pPr>
        <w:spacing w:after="240"/>
        <w:rPr>
          <w:rFonts w:ascii="Arial" w:hAnsi="Arial" w:cs="Arial"/>
          <w:color w:val="000000"/>
          <w:sz w:val="20"/>
          <w:szCs w:val="20"/>
        </w:rPr>
      </w:pPr>
      <w:r w:rsidRPr="00397C16">
        <w:rPr>
          <w:rFonts w:ascii="Arial" w:hAnsi="Arial" w:cs="Arial"/>
          <w:color w:val="000000"/>
          <w:sz w:val="20"/>
          <w:szCs w:val="20"/>
        </w:rPr>
        <w:t>działający w imieniu i na rzecz wykonawcy</w:t>
      </w:r>
    </w:p>
    <w:p w:rsidR="00F565ED" w:rsidRPr="00397C16" w:rsidRDefault="00F565ED" w:rsidP="00E21F3E">
      <w:pPr>
        <w:rPr>
          <w:rFonts w:ascii="Arial" w:hAnsi="Arial" w:cs="Arial"/>
          <w:color w:val="000000"/>
          <w:sz w:val="20"/>
          <w:szCs w:val="20"/>
        </w:rPr>
      </w:pPr>
      <w:r w:rsidRPr="00397C16">
        <w:rPr>
          <w:rFonts w:ascii="Arial" w:hAnsi="Arial" w:cs="Arial"/>
          <w:color w:val="000000"/>
          <w:sz w:val="20"/>
          <w:szCs w:val="20"/>
        </w:rPr>
        <w:t>....................................................................................................................................................</w:t>
      </w:r>
    </w:p>
    <w:p w:rsidR="00F565ED" w:rsidRPr="00397C16" w:rsidRDefault="00F565ED" w:rsidP="00F565ED">
      <w:pPr>
        <w:spacing w:after="240"/>
        <w:jc w:val="center"/>
        <w:rPr>
          <w:rFonts w:ascii="Arial" w:hAnsi="Arial" w:cs="Arial"/>
          <w:i/>
          <w:iCs/>
          <w:color w:val="000000"/>
          <w:sz w:val="20"/>
          <w:szCs w:val="20"/>
        </w:rPr>
      </w:pPr>
      <w:r w:rsidRPr="00397C16">
        <w:rPr>
          <w:rFonts w:ascii="Arial" w:hAnsi="Arial" w:cs="Arial"/>
          <w:i/>
          <w:iCs/>
          <w:color w:val="000000"/>
          <w:sz w:val="20"/>
          <w:szCs w:val="20"/>
        </w:rPr>
        <w:t>(pełna nazwa, adres, REGON)</w:t>
      </w:r>
    </w:p>
    <w:p w:rsidR="00F565ED" w:rsidRPr="00397C16" w:rsidRDefault="00F565ED" w:rsidP="00F565ED">
      <w:pPr>
        <w:jc w:val="both"/>
        <w:rPr>
          <w:rFonts w:ascii="Arial" w:hAnsi="Arial" w:cs="Arial"/>
          <w:color w:val="000000"/>
          <w:sz w:val="20"/>
          <w:szCs w:val="20"/>
        </w:rPr>
      </w:pPr>
    </w:p>
    <w:p w:rsidR="00F565ED" w:rsidRPr="00397C16" w:rsidRDefault="00F565ED" w:rsidP="00E21F3E">
      <w:pPr>
        <w:jc w:val="both"/>
        <w:rPr>
          <w:rFonts w:ascii="Arial" w:hAnsi="Arial" w:cs="Arial"/>
          <w:color w:val="000000"/>
          <w:sz w:val="20"/>
          <w:szCs w:val="20"/>
        </w:rPr>
      </w:pPr>
      <w:r w:rsidRPr="00397C16">
        <w:rPr>
          <w:rFonts w:ascii="Arial" w:hAnsi="Arial" w:cs="Arial"/>
          <w:color w:val="000000"/>
          <w:sz w:val="20"/>
          <w:szCs w:val="20"/>
        </w:rPr>
        <w:t>wobec wspólnego ubiegania się o udzielenie w/w zamówienia upoważniamy Pana/Panią ............................................................ zam. w:  ........................................................................</w:t>
      </w:r>
    </w:p>
    <w:p w:rsidR="00F565ED" w:rsidRPr="00397C16" w:rsidRDefault="00F565ED" w:rsidP="00F565ED">
      <w:pPr>
        <w:jc w:val="both"/>
        <w:rPr>
          <w:rFonts w:ascii="Arial" w:hAnsi="Arial" w:cs="Arial"/>
          <w:i/>
          <w:iCs/>
          <w:color w:val="000000"/>
          <w:sz w:val="20"/>
          <w:szCs w:val="20"/>
        </w:rPr>
      </w:pPr>
      <w:r w:rsidRPr="00397C16">
        <w:rPr>
          <w:rFonts w:ascii="Arial" w:hAnsi="Arial" w:cs="Arial"/>
          <w:i/>
          <w:iCs/>
          <w:color w:val="000000"/>
          <w:sz w:val="20"/>
          <w:szCs w:val="20"/>
        </w:rPr>
        <w:t xml:space="preserve">  (imię i nazwisko)</w:t>
      </w:r>
      <w:r w:rsidRPr="00397C16">
        <w:rPr>
          <w:rFonts w:ascii="Arial" w:hAnsi="Arial" w:cs="Arial"/>
          <w:i/>
          <w:iCs/>
          <w:color w:val="000000"/>
          <w:sz w:val="20"/>
          <w:szCs w:val="20"/>
        </w:rPr>
        <w:tab/>
      </w:r>
      <w:r w:rsidRPr="00397C16">
        <w:rPr>
          <w:rFonts w:ascii="Arial" w:hAnsi="Arial" w:cs="Arial"/>
          <w:i/>
          <w:iCs/>
          <w:color w:val="000000"/>
          <w:sz w:val="20"/>
          <w:szCs w:val="20"/>
        </w:rPr>
        <w:tab/>
      </w:r>
      <w:r w:rsidRPr="00397C16">
        <w:rPr>
          <w:rFonts w:ascii="Arial" w:hAnsi="Arial" w:cs="Arial"/>
          <w:i/>
          <w:iCs/>
          <w:color w:val="000000"/>
          <w:sz w:val="20"/>
          <w:szCs w:val="20"/>
        </w:rPr>
        <w:tab/>
      </w:r>
      <w:r w:rsidRPr="00397C16">
        <w:rPr>
          <w:rFonts w:ascii="Arial" w:hAnsi="Arial" w:cs="Arial"/>
          <w:i/>
          <w:iCs/>
          <w:color w:val="000000"/>
          <w:sz w:val="20"/>
          <w:szCs w:val="20"/>
        </w:rPr>
        <w:tab/>
      </w:r>
      <w:r w:rsidRPr="00397C16">
        <w:rPr>
          <w:rFonts w:ascii="Arial" w:hAnsi="Arial" w:cs="Arial"/>
          <w:i/>
          <w:iCs/>
          <w:color w:val="000000"/>
          <w:sz w:val="20"/>
          <w:szCs w:val="20"/>
        </w:rPr>
        <w:tab/>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ul.</w:t>
      </w:r>
      <w:r w:rsidRPr="00397C16">
        <w:rPr>
          <w:rFonts w:ascii="Arial" w:hAnsi="Arial" w:cs="Arial"/>
          <w:i/>
          <w:iCs/>
          <w:color w:val="000000"/>
          <w:sz w:val="20"/>
          <w:szCs w:val="20"/>
        </w:rPr>
        <w:t xml:space="preserve"> </w:t>
      </w:r>
      <w:r w:rsidRPr="00397C16">
        <w:rPr>
          <w:rFonts w:ascii="Arial" w:hAnsi="Arial" w:cs="Arial"/>
          <w:color w:val="000000"/>
          <w:sz w:val="20"/>
          <w:szCs w:val="20"/>
        </w:rPr>
        <w:t>.......................................................................,</w:t>
      </w:r>
      <w:r w:rsidRPr="00397C16">
        <w:rPr>
          <w:rFonts w:ascii="Arial" w:hAnsi="Arial" w:cs="Arial"/>
          <w:i/>
          <w:iCs/>
          <w:color w:val="000000"/>
          <w:sz w:val="20"/>
          <w:szCs w:val="20"/>
        </w:rPr>
        <w:t xml:space="preserve"> </w:t>
      </w:r>
      <w:r w:rsidRPr="00397C16">
        <w:rPr>
          <w:rFonts w:ascii="Arial" w:hAnsi="Arial" w:cs="Arial"/>
          <w:color w:val="000000"/>
          <w:sz w:val="20"/>
          <w:szCs w:val="20"/>
        </w:rPr>
        <w:t>legitymującego(ą) się dowodem osobistym: seria i nr</w:t>
      </w:r>
      <w:r w:rsidRPr="00397C16">
        <w:rPr>
          <w:rFonts w:ascii="Arial" w:hAnsi="Arial" w:cs="Arial"/>
          <w:i/>
          <w:iCs/>
          <w:color w:val="000000"/>
          <w:sz w:val="20"/>
          <w:szCs w:val="20"/>
        </w:rPr>
        <w:t xml:space="preserve"> </w:t>
      </w:r>
      <w:r w:rsidRPr="00397C16">
        <w:rPr>
          <w:rFonts w:ascii="Arial" w:hAnsi="Arial" w:cs="Arial"/>
          <w:color w:val="000000"/>
          <w:sz w:val="20"/>
          <w:szCs w:val="20"/>
        </w:rPr>
        <w:t>........................... wydanym przez .......................................................</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397C16">
        <w:rPr>
          <w:rFonts w:ascii="Arial" w:hAnsi="Arial" w:cs="Arial"/>
          <w:b/>
          <w:bCs/>
          <w:color w:val="000000"/>
          <w:sz w:val="20"/>
          <w:szCs w:val="20"/>
        </w:rPr>
        <w:t>*</w:t>
      </w:r>
      <w:r w:rsidRPr="00397C16">
        <w:rPr>
          <w:rFonts w:ascii="Arial" w:hAnsi="Arial" w:cs="Arial"/>
          <w:color w:val="000000"/>
          <w:sz w:val="20"/>
          <w:szCs w:val="20"/>
        </w:rPr>
        <w:t>.</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ab/>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Adres do doręczeń korespondencji związanej z w/w postępowaniem: ...........................................................................................................................................</w:t>
      </w:r>
    </w:p>
    <w:p w:rsidR="00F565ED" w:rsidRPr="00397C16" w:rsidRDefault="00F565ED" w:rsidP="00F565ED">
      <w:pPr>
        <w:ind w:left="1416" w:firstLine="708"/>
        <w:jc w:val="both"/>
        <w:rPr>
          <w:rFonts w:ascii="Arial" w:hAnsi="Arial" w:cs="Arial"/>
          <w:color w:val="000000"/>
          <w:sz w:val="20"/>
          <w:szCs w:val="20"/>
        </w:rPr>
      </w:pPr>
      <w:r w:rsidRPr="00397C16">
        <w:rPr>
          <w:rFonts w:ascii="Arial" w:hAnsi="Arial" w:cs="Arial"/>
          <w:i/>
          <w:iCs/>
          <w:color w:val="000000"/>
          <w:sz w:val="20"/>
          <w:szCs w:val="20"/>
        </w:rPr>
        <w:t>(dokładny adres z podaniem nr kodu pocztowego)</w:t>
      </w:r>
      <w:r w:rsidRPr="00397C16">
        <w:rPr>
          <w:rFonts w:ascii="Arial" w:hAnsi="Arial" w:cs="Arial"/>
          <w:color w:val="000000"/>
          <w:sz w:val="20"/>
          <w:szCs w:val="20"/>
        </w:rPr>
        <w:tab/>
      </w:r>
    </w:p>
    <w:p w:rsidR="00F565ED" w:rsidRPr="00397C16" w:rsidRDefault="00F565ED" w:rsidP="00F565ED">
      <w:pPr>
        <w:jc w:val="both"/>
        <w:rPr>
          <w:rFonts w:ascii="Arial" w:hAnsi="Arial" w:cs="Arial"/>
          <w:color w:val="000000"/>
          <w:sz w:val="20"/>
          <w:szCs w:val="20"/>
        </w:rPr>
      </w:pP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lastRenderedPageBreak/>
        <w:t xml:space="preserve">Wykonawca  ..................................................................................................................... </w:t>
      </w:r>
    </w:p>
    <w:p w:rsidR="00F565ED" w:rsidRPr="00397C16" w:rsidRDefault="00F565ED" w:rsidP="00F565ED">
      <w:pPr>
        <w:jc w:val="center"/>
        <w:rPr>
          <w:rFonts w:ascii="Arial" w:hAnsi="Arial" w:cs="Arial"/>
          <w:i/>
          <w:iCs/>
          <w:color w:val="000000"/>
          <w:sz w:val="20"/>
          <w:szCs w:val="20"/>
        </w:rPr>
      </w:pPr>
      <w:r w:rsidRPr="00397C16">
        <w:rPr>
          <w:rFonts w:ascii="Arial" w:hAnsi="Arial" w:cs="Arial"/>
          <w:color w:val="000000"/>
          <w:sz w:val="20"/>
          <w:szCs w:val="20"/>
        </w:rPr>
        <w:t>(</w:t>
      </w:r>
      <w:r w:rsidRPr="00397C16">
        <w:rPr>
          <w:rFonts w:ascii="Arial" w:hAnsi="Arial" w:cs="Arial"/>
          <w:i/>
          <w:iCs/>
          <w:color w:val="000000"/>
          <w:sz w:val="20"/>
          <w:szCs w:val="20"/>
        </w:rPr>
        <w:t>nazwa i adres wykonawcy)</w:t>
      </w:r>
    </w:p>
    <w:p w:rsidR="00F565ED" w:rsidRPr="00397C16" w:rsidRDefault="00F565ED" w:rsidP="00F565ED">
      <w:pPr>
        <w:tabs>
          <w:tab w:val="left" w:pos="3960"/>
        </w:tabs>
        <w:jc w:val="both"/>
        <w:rPr>
          <w:rFonts w:ascii="Arial" w:hAnsi="Arial" w:cs="Arial"/>
          <w:color w:val="000000"/>
          <w:sz w:val="20"/>
          <w:szCs w:val="20"/>
        </w:rPr>
      </w:pPr>
      <w:r w:rsidRPr="00397C16">
        <w:rPr>
          <w:rFonts w:ascii="Arial" w:hAnsi="Arial" w:cs="Arial"/>
          <w:color w:val="000000"/>
          <w:sz w:val="20"/>
          <w:szCs w:val="20"/>
        </w:rPr>
        <w:t xml:space="preserve">1. ......................................................    </w:t>
      </w:r>
      <w:r w:rsidRPr="00397C16">
        <w:rPr>
          <w:rFonts w:ascii="Arial" w:hAnsi="Arial" w:cs="Arial"/>
          <w:color w:val="000000"/>
          <w:sz w:val="20"/>
          <w:szCs w:val="20"/>
        </w:rPr>
        <w:tab/>
      </w:r>
      <w:r w:rsidRPr="00397C16">
        <w:rPr>
          <w:rFonts w:ascii="Arial" w:hAnsi="Arial" w:cs="Arial"/>
          <w:color w:val="000000"/>
          <w:sz w:val="20"/>
          <w:szCs w:val="20"/>
        </w:rPr>
        <w:tab/>
        <w:t xml:space="preserve">            ...................................................................</w:t>
      </w:r>
    </w:p>
    <w:p w:rsidR="00F565ED" w:rsidRPr="00397C16" w:rsidRDefault="00F565ED" w:rsidP="00F565ED">
      <w:pPr>
        <w:tabs>
          <w:tab w:val="center" w:pos="16955"/>
        </w:tabs>
        <w:ind w:left="360"/>
        <w:jc w:val="both"/>
        <w:rPr>
          <w:rFonts w:ascii="Arial" w:hAnsi="Arial" w:cs="Arial"/>
          <w:i/>
          <w:iCs/>
          <w:color w:val="000000"/>
          <w:sz w:val="20"/>
          <w:szCs w:val="20"/>
        </w:rPr>
      </w:pPr>
      <w:r w:rsidRPr="00397C16">
        <w:rPr>
          <w:rFonts w:ascii="Arial" w:hAnsi="Arial" w:cs="Arial"/>
          <w:i/>
          <w:iCs/>
          <w:color w:val="000000"/>
          <w:sz w:val="20"/>
          <w:szCs w:val="20"/>
        </w:rPr>
        <w:t>(imię i nazwisko)</w:t>
      </w:r>
      <w:r w:rsidRPr="00397C16">
        <w:rPr>
          <w:rFonts w:ascii="Arial" w:hAnsi="Arial" w:cs="Arial"/>
          <w:i/>
          <w:iCs/>
          <w:color w:val="000000"/>
          <w:sz w:val="20"/>
          <w:szCs w:val="20"/>
        </w:rPr>
        <w:tab/>
        <w:t>(podpis zgodnie ze wzorem podpisu)</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2. ......................................................   </w:t>
      </w:r>
      <w:r w:rsidRPr="00397C16">
        <w:rPr>
          <w:rFonts w:ascii="Arial" w:hAnsi="Arial" w:cs="Arial"/>
          <w:color w:val="000000"/>
          <w:sz w:val="20"/>
          <w:szCs w:val="20"/>
        </w:rPr>
        <w:tab/>
        <w:t xml:space="preserve">          .....................................................................</w:t>
      </w:r>
    </w:p>
    <w:p w:rsidR="00F565ED" w:rsidRPr="00397C16" w:rsidRDefault="00F565ED" w:rsidP="00F565ED">
      <w:pPr>
        <w:tabs>
          <w:tab w:val="center" w:pos="16955"/>
        </w:tabs>
        <w:ind w:left="360"/>
        <w:jc w:val="both"/>
        <w:rPr>
          <w:rFonts w:ascii="Arial" w:hAnsi="Arial" w:cs="Arial"/>
          <w:i/>
          <w:iCs/>
          <w:color w:val="000000"/>
          <w:sz w:val="20"/>
          <w:szCs w:val="20"/>
        </w:rPr>
      </w:pPr>
      <w:r w:rsidRPr="00397C16">
        <w:rPr>
          <w:rFonts w:ascii="Arial" w:hAnsi="Arial" w:cs="Arial"/>
          <w:i/>
          <w:iCs/>
          <w:color w:val="000000"/>
          <w:sz w:val="20"/>
          <w:szCs w:val="20"/>
        </w:rPr>
        <w:t>(imię i nazwisko)</w:t>
      </w:r>
      <w:r w:rsidRPr="00397C16">
        <w:rPr>
          <w:rFonts w:ascii="Arial" w:hAnsi="Arial" w:cs="Arial"/>
          <w:i/>
          <w:iCs/>
          <w:color w:val="000000"/>
          <w:sz w:val="20"/>
          <w:szCs w:val="20"/>
        </w:rPr>
        <w:tab/>
        <w:t>(podpis zgodnie ze wzorem podpisu)</w:t>
      </w:r>
    </w:p>
    <w:p w:rsidR="00F565ED" w:rsidRPr="00397C16" w:rsidRDefault="00F565ED" w:rsidP="00F565ED">
      <w:pPr>
        <w:jc w:val="both"/>
        <w:rPr>
          <w:rFonts w:ascii="Arial" w:hAnsi="Arial" w:cs="Arial"/>
          <w:i/>
          <w:iCs/>
          <w:color w:val="000000"/>
          <w:sz w:val="20"/>
          <w:szCs w:val="20"/>
        </w:rPr>
      </w:pP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oraz </w:t>
      </w:r>
    </w:p>
    <w:p w:rsidR="00F565ED" w:rsidRPr="00397C16" w:rsidRDefault="00F565ED" w:rsidP="00F565ED">
      <w:pPr>
        <w:jc w:val="both"/>
        <w:rPr>
          <w:rFonts w:ascii="Arial" w:hAnsi="Arial" w:cs="Arial"/>
          <w:i/>
          <w:iCs/>
          <w:color w:val="000000"/>
          <w:sz w:val="20"/>
          <w:szCs w:val="20"/>
        </w:rPr>
      </w:pP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Wykonawca .....................................................................................................................</w:t>
      </w:r>
    </w:p>
    <w:p w:rsidR="00F565ED" w:rsidRPr="00397C16" w:rsidRDefault="00F565ED" w:rsidP="00F565ED">
      <w:pPr>
        <w:jc w:val="center"/>
        <w:rPr>
          <w:rFonts w:ascii="Arial" w:hAnsi="Arial" w:cs="Arial"/>
          <w:i/>
          <w:iCs/>
          <w:color w:val="000000"/>
          <w:sz w:val="20"/>
          <w:szCs w:val="20"/>
        </w:rPr>
      </w:pPr>
      <w:r w:rsidRPr="00397C16">
        <w:rPr>
          <w:rFonts w:ascii="Arial" w:hAnsi="Arial" w:cs="Arial"/>
          <w:color w:val="000000"/>
          <w:sz w:val="20"/>
          <w:szCs w:val="20"/>
        </w:rPr>
        <w:t>(</w:t>
      </w:r>
      <w:r w:rsidRPr="00397C16">
        <w:rPr>
          <w:rFonts w:ascii="Arial" w:hAnsi="Arial" w:cs="Arial"/>
          <w:i/>
          <w:iCs/>
          <w:color w:val="000000"/>
          <w:sz w:val="20"/>
          <w:szCs w:val="20"/>
        </w:rPr>
        <w:t>nazwa i adres wykonawcy)</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1. ......................................................    </w:t>
      </w:r>
      <w:r w:rsidRPr="00397C16">
        <w:rPr>
          <w:rFonts w:ascii="Arial" w:hAnsi="Arial" w:cs="Arial"/>
          <w:color w:val="000000"/>
          <w:sz w:val="20"/>
          <w:szCs w:val="20"/>
        </w:rPr>
        <w:tab/>
      </w:r>
      <w:r w:rsidRPr="00397C16">
        <w:rPr>
          <w:rFonts w:ascii="Arial" w:hAnsi="Arial" w:cs="Arial"/>
          <w:color w:val="000000"/>
          <w:sz w:val="20"/>
          <w:szCs w:val="20"/>
        </w:rPr>
        <w:tab/>
        <w:t>.........................................................</w:t>
      </w:r>
    </w:p>
    <w:p w:rsidR="00F565ED" w:rsidRPr="00397C16" w:rsidRDefault="00F565ED" w:rsidP="00F565ED">
      <w:pPr>
        <w:tabs>
          <w:tab w:val="center" w:pos="16955"/>
        </w:tabs>
        <w:ind w:left="360"/>
        <w:jc w:val="both"/>
        <w:rPr>
          <w:rFonts w:ascii="Arial" w:hAnsi="Arial" w:cs="Arial"/>
          <w:i/>
          <w:iCs/>
          <w:color w:val="000000"/>
          <w:sz w:val="20"/>
          <w:szCs w:val="20"/>
        </w:rPr>
      </w:pPr>
      <w:r w:rsidRPr="00397C16">
        <w:rPr>
          <w:rFonts w:ascii="Arial" w:hAnsi="Arial" w:cs="Arial"/>
          <w:i/>
          <w:iCs/>
          <w:color w:val="000000"/>
          <w:sz w:val="20"/>
          <w:szCs w:val="20"/>
        </w:rPr>
        <w:t>(imię i nazwisko)</w:t>
      </w:r>
      <w:r w:rsidRPr="00397C16">
        <w:rPr>
          <w:rFonts w:ascii="Arial" w:hAnsi="Arial" w:cs="Arial"/>
          <w:i/>
          <w:iCs/>
          <w:color w:val="000000"/>
          <w:sz w:val="20"/>
          <w:szCs w:val="20"/>
        </w:rPr>
        <w:tab/>
        <w:t>(podpis zgodnie ze wzorem podpisu)</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2. ......................................................    </w:t>
      </w:r>
      <w:r w:rsidRPr="00397C16">
        <w:rPr>
          <w:rFonts w:ascii="Arial" w:hAnsi="Arial" w:cs="Arial"/>
          <w:color w:val="000000"/>
          <w:sz w:val="20"/>
          <w:szCs w:val="20"/>
        </w:rPr>
        <w:tab/>
      </w:r>
      <w:r w:rsidRPr="00397C16">
        <w:rPr>
          <w:rFonts w:ascii="Arial" w:hAnsi="Arial" w:cs="Arial"/>
          <w:color w:val="000000"/>
          <w:sz w:val="20"/>
          <w:szCs w:val="20"/>
        </w:rPr>
        <w:tab/>
        <w:t>.........................................................</w:t>
      </w:r>
    </w:p>
    <w:p w:rsidR="00F565ED" w:rsidRPr="00397C16" w:rsidRDefault="00F565ED" w:rsidP="00F565ED">
      <w:pPr>
        <w:tabs>
          <w:tab w:val="center" w:pos="16955"/>
        </w:tabs>
        <w:ind w:left="360"/>
        <w:jc w:val="both"/>
        <w:rPr>
          <w:rFonts w:ascii="Arial" w:hAnsi="Arial" w:cs="Arial"/>
          <w:i/>
          <w:iCs/>
          <w:color w:val="000000"/>
          <w:sz w:val="20"/>
          <w:szCs w:val="20"/>
        </w:rPr>
      </w:pPr>
      <w:r w:rsidRPr="00397C16">
        <w:rPr>
          <w:rFonts w:ascii="Arial" w:hAnsi="Arial" w:cs="Arial"/>
          <w:i/>
          <w:iCs/>
          <w:color w:val="000000"/>
          <w:sz w:val="20"/>
          <w:szCs w:val="20"/>
        </w:rPr>
        <w:t>(imię i nazwisko)</w:t>
      </w:r>
      <w:r w:rsidRPr="00397C16">
        <w:rPr>
          <w:rFonts w:ascii="Arial" w:hAnsi="Arial" w:cs="Arial"/>
          <w:i/>
          <w:iCs/>
          <w:color w:val="000000"/>
          <w:sz w:val="20"/>
          <w:szCs w:val="20"/>
        </w:rPr>
        <w:tab/>
        <w:t>(podpis zgodnie ze wzorem podpisu)</w:t>
      </w:r>
    </w:p>
    <w:p w:rsidR="00F565ED" w:rsidRPr="00397C16" w:rsidRDefault="00F565ED" w:rsidP="00F565ED">
      <w:pPr>
        <w:jc w:val="both"/>
        <w:rPr>
          <w:rFonts w:ascii="Arial" w:hAnsi="Arial" w:cs="Arial"/>
          <w:i/>
          <w:iCs/>
          <w:color w:val="000000"/>
          <w:sz w:val="20"/>
          <w:szCs w:val="20"/>
        </w:rPr>
      </w:pPr>
    </w:p>
    <w:p w:rsidR="00F565ED" w:rsidRPr="00397C16" w:rsidRDefault="00F565ED" w:rsidP="00F565ED">
      <w:pPr>
        <w:rPr>
          <w:rFonts w:ascii="Arial" w:hAnsi="Arial" w:cs="Arial"/>
          <w:i/>
          <w:iCs/>
          <w:color w:val="000000"/>
          <w:sz w:val="20"/>
          <w:szCs w:val="20"/>
        </w:rPr>
      </w:pPr>
    </w:p>
    <w:p w:rsidR="00F565ED" w:rsidRPr="00397C16" w:rsidRDefault="00F565ED" w:rsidP="00F565ED">
      <w:pPr>
        <w:rPr>
          <w:rFonts w:ascii="Arial" w:hAnsi="Arial" w:cs="Arial"/>
          <w:i/>
          <w:iCs/>
          <w:color w:val="000000"/>
          <w:sz w:val="20"/>
          <w:szCs w:val="20"/>
        </w:rPr>
      </w:pPr>
    </w:p>
    <w:p w:rsidR="00986E1B" w:rsidRDefault="00986E1B" w:rsidP="00F565ED">
      <w:pPr>
        <w:jc w:val="both"/>
        <w:rPr>
          <w:rFonts w:ascii="Arial" w:hAnsi="Arial" w:cs="Arial"/>
          <w:color w:val="000000"/>
          <w:sz w:val="20"/>
          <w:szCs w:val="20"/>
        </w:rPr>
      </w:pPr>
    </w:p>
    <w:p w:rsidR="00986E1B" w:rsidRDefault="00986E1B" w:rsidP="00F565ED">
      <w:pPr>
        <w:jc w:val="both"/>
        <w:rPr>
          <w:rFonts w:ascii="Arial" w:hAnsi="Arial" w:cs="Arial"/>
          <w:color w:val="000000"/>
          <w:sz w:val="20"/>
          <w:szCs w:val="20"/>
        </w:rPr>
      </w:pPr>
    </w:p>
    <w:p w:rsidR="00986E1B" w:rsidRDefault="00986E1B" w:rsidP="00F565ED">
      <w:pPr>
        <w:jc w:val="both"/>
        <w:rPr>
          <w:rFonts w:ascii="Arial" w:hAnsi="Arial" w:cs="Arial"/>
          <w:color w:val="000000"/>
          <w:sz w:val="20"/>
          <w:szCs w:val="20"/>
        </w:rPr>
      </w:pP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Podpis pełnomocnika ..............................................................</w:t>
      </w:r>
    </w:p>
    <w:p w:rsidR="00F565ED" w:rsidRPr="00397C16" w:rsidRDefault="00F565ED" w:rsidP="00F565ED">
      <w:pPr>
        <w:rPr>
          <w:rFonts w:ascii="Arial" w:hAnsi="Arial" w:cs="Arial"/>
          <w:i/>
          <w:iCs/>
          <w:color w:val="000000"/>
          <w:sz w:val="20"/>
          <w:szCs w:val="20"/>
        </w:rPr>
      </w:pPr>
    </w:p>
    <w:p w:rsidR="00F565ED" w:rsidRPr="00397C16" w:rsidRDefault="00F565ED" w:rsidP="00F565ED">
      <w:pPr>
        <w:rPr>
          <w:rFonts w:ascii="Arial" w:hAnsi="Arial" w:cs="Arial"/>
          <w:color w:val="000000"/>
          <w:sz w:val="20"/>
          <w:szCs w:val="20"/>
        </w:rPr>
      </w:pPr>
    </w:p>
    <w:p w:rsidR="00F565ED" w:rsidRPr="00397C16" w:rsidRDefault="00F565ED" w:rsidP="00F565ED">
      <w:pPr>
        <w:rPr>
          <w:rFonts w:ascii="Arial" w:hAnsi="Arial" w:cs="Arial"/>
          <w:color w:val="000000"/>
          <w:sz w:val="20"/>
          <w:szCs w:val="20"/>
        </w:rPr>
      </w:pPr>
    </w:p>
    <w:p w:rsidR="00F565ED" w:rsidRPr="00397C16" w:rsidRDefault="00F565ED" w:rsidP="00F565ED">
      <w:pPr>
        <w:rPr>
          <w:rFonts w:ascii="Arial" w:hAnsi="Arial" w:cs="Arial"/>
          <w:color w:val="000000"/>
          <w:sz w:val="20"/>
          <w:szCs w:val="20"/>
        </w:rPr>
      </w:pPr>
    </w:p>
    <w:p w:rsidR="00F565ED" w:rsidRPr="00397C16" w:rsidRDefault="00F565ED" w:rsidP="00F565ED">
      <w:pPr>
        <w:rPr>
          <w:rFonts w:ascii="Arial" w:hAnsi="Arial" w:cs="Arial"/>
          <w:b/>
          <w:bCs/>
          <w:color w:val="000000"/>
          <w:sz w:val="20"/>
          <w:szCs w:val="20"/>
        </w:rPr>
      </w:pPr>
      <w:r w:rsidRPr="00397C16">
        <w:rPr>
          <w:rFonts w:ascii="Arial" w:hAnsi="Arial" w:cs="Arial"/>
          <w:b/>
          <w:bCs/>
          <w:color w:val="000000"/>
          <w:sz w:val="20"/>
          <w:szCs w:val="20"/>
        </w:rPr>
        <w:t>*</w:t>
      </w:r>
      <w:r w:rsidRPr="00397C16">
        <w:rPr>
          <w:rFonts w:ascii="Arial" w:hAnsi="Arial" w:cs="Arial"/>
          <w:color w:val="000000"/>
          <w:sz w:val="20"/>
          <w:szCs w:val="20"/>
        </w:rPr>
        <w:t xml:space="preserve"> - </w:t>
      </w:r>
      <w:r w:rsidRPr="00397C16">
        <w:rPr>
          <w:rFonts w:ascii="Arial" w:hAnsi="Arial" w:cs="Arial"/>
          <w:b/>
          <w:bCs/>
          <w:color w:val="000000"/>
          <w:sz w:val="20"/>
          <w:szCs w:val="20"/>
        </w:rPr>
        <w:t>niepotrzebne skreślić</w:t>
      </w: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F565ED" w:rsidRPr="00397C16" w:rsidRDefault="00F565ED" w:rsidP="00F565ED">
      <w:pPr>
        <w:tabs>
          <w:tab w:val="left" w:pos="5340"/>
        </w:tabs>
        <w:rPr>
          <w:rFonts w:ascii="Arial" w:hAnsi="Arial" w:cs="Arial"/>
          <w:color w:val="000000"/>
          <w:sz w:val="20"/>
          <w:szCs w:val="20"/>
        </w:rPr>
      </w:pPr>
    </w:p>
    <w:p w:rsidR="00E21F3E" w:rsidRDefault="00E21F3E">
      <w:pPr>
        <w:widowControl/>
        <w:suppressAutoHyphens w:val="0"/>
        <w:overflowPunct/>
        <w:adjustRightInd/>
        <w:spacing w:after="200" w:line="276" w:lineRule="auto"/>
        <w:rPr>
          <w:rFonts w:ascii="Arial" w:hAnsi="Arial" w:cs="Arial"/>
          <w:b/>
          <w:i/>
          <w:sz w:val="20"/>
          <w:szCs w:val="20"/>
        </w:rPr>
      </w:pPr>
      <w:r>
        <w:rPr>
          <w:rFonts w:ascii="Arial" w:hAnsi="Arial" w:cs="Arial"/>
          <w:b/>
          <w:i/>
          <w:sz w:val="20"/>
          <w:szCs w:val="20"/>
        </w:rPr>
        <w:br w:type="page"/>
      </w:r>
    </w:p>
    <w:p w:rsidR="00986E1B" w:rsidRPr="00986E1B" w:rsidRDefault="00986E1B" w:rsidP="00680F37">
      <w:pPr>
        <w:jc w:val="right"/>
        <w:rPr>
          <w:rFonts w:ascii="Arial" w:hAnsi="Arial" w:cs="Arial"/>
          <w:b/>
          <w:sz w:val="20"/>
          <w:szCs w:val="20"/>
        </w:rPr>
      </w:pPr>
      <w:r w:rsidRPr="00986E1B">
        <w:rPr>
          <w:rFonts w:ascii="Arial" w:hAnsi="Arial" w:cs="Arial"/>
          <w:sz w:val="20"/>
          <w:szCs w:val="20"/>
        </w:rPr>
        <w:lastRenderedPageBreak/>
        <w:t xml:space="preserve">          </w:t>
      </w:r>
      <w:r w:rsidRPr="00986E1B">
        <w:rPr>
          <w:rFonts w:ascii="Arial" w:hAnsi="Arial" w:cs="Arial"/>
          <w:b/>
          <w:sz w:val="20"/>
          <w:szCs w:val="20"/>
        </w:rPr>
        <w:t>Załącznik</w:t>
      </w:r>
      <w:r>
        <w:rPr>
          <w:rFonts w:ascii="Arial" w:hAnsi="Arial" w:cs="Arial"/>
          <w:b/>
          <w:sz w:val="20"/>
          <w:szCs w:val="20"/>
        </w:rPr>
        <w:t xml:space="preserve">  </w:t>
      </w:r>
      <w:r w:rsidRPr="00986E1B">
        <w:rPr>
          <w:rFonts w:ascii="Arial" w:hAnsi="Arial" w:cs="Arial"/>
          <w:b/>
          <w:sz w:val="20"/>
          <w:szCs w:val="20"/>
        </w:rPr>
        <w:t>do SIWZ</w:t>
      </w:r>
    </w:p>
    <w:p w:rsidR="00986E1B" w:rsidRDefault="00986E1B" w:rsidP="00986E1B">
      <w:pPr>
        <w:spacing w:line="480" w:lineRule="auto"/>
        <w:rPr>
          <w:rFonts w:ascii="Arial" w:hAnsi="Arial" w:cs="Arial"/>
          <w:sz w:val="21"/>
          <w:szCs w:val="21"/>
        </w:rPr>
      </w:pPr>
      <w:r w:rsidRPr="004932DF">
        <w:rPr>
          <w:rFonts w:ascii="Arial" w:hAnsi="Arial" w:cs="Arial"/>
          <w:sz w:val="22"/>
          <w:szCs w:val="22"/>
        </w:rPr>
        <w:t>Wykonawca:</w:t>
      </w:r>
      <w:r w:rsidRPr="004932DF">
        <w:rPr>
          <w:rFonts w:ascii="Arial" w:hAnsi="Arial" w:cs="Arial"/>
          <w:b/>
          <w:sz w:val="22"/>
          <w:szCs w:val="22"/>
        </w:rPr>
        <w:br/>
      </w:r>
      <w:r>
        <w:rPr>
          <w:rFonts w:ascii="Arial" w:hAnsi="Arial" w:cs="Arial"/>
          <w:sz w:val="21"/>
          <w:szCs w:val="21"/>
        </w:rPr>
        <w:t>……………………………………………………</w:t>
      </w:r>
    </w:p>
    <w:p w:rsidR="00986E1B" w:rsidRDefault="00986E1B" w:rsidP="00986E1B">
      <w:pPr>
        <w:rPr>
          <w:rFonts w:ascii="Arial" w:hAnsi="Arial" w:cs="Arial"/>
          <w:i/>
          <w:sz w:val="16"/>
          <w:szCs w:val="16"/>
        </w:rPr>
      </w:pPr>
      <w:r>
        <w:rPr>
          <w:rFonts w:ascii="Arial" w:hAnsi="Arial" w:cs="Arial"/>
          <w:sz w:val="21"/>
          <w:szCs w:val="21"/>
        </w:rPr>
        <w:t>.......................................................................</w:t>
      </w:r>
    </w:p>
    <w:p w:rsidR="00986E1B" w:rsidRDefault="00986E1B" w:rsidP="00986E1B">
      <w:pPr>
        <w:rPr>
          <w:rFonts w:ascii="Arial" w:hAnsi="Arial" w:cs="Arial"/>
          <w:u w:val="single"/>
        </w:rPr>
      </w:pPr>
      <w:r>
        <w:rPr>
          <w:rFonts w:ascii="Arial" w:hAnsi="Arial" w:cs="Arial"/>
          <w:i/>
          <w:sz w:val="16"/>
          <w:szCs w:val="16"/>
        </w:rPr>
        <w:t>(pełna nazwa/firma, adres, w zależności od podmiotu: NIP/PESEL, KRS/CEiDG)</w:t>
      </w:r>
    </w:p>
    <w:p w:rsidR="00986E1B" w:rsidRPr="004932DF" w:rsidRDefault="00986E1B" w:rsidP="00986E1B">
      <w:pPr>
        <w:spacing w:line="480" w:lineRule="auto"/>
        <w:rPr>
          <w:rFonts w:ascii="Arial" w:hAnsi="Arial" w:cs="Arial"/>
          <w:sz w:val="22"/>
          <w:szCs w:val="22"/>
        </w:rPr>
      </w:pPr>
      <w:r w:rsidRPr="004932DF">
        <w:rPr>
          <w:rFonts w:ascii="Arial" w:hAnsi="Arial" w:cs="Arial"/>
          <w:sz w:val="22"/>
          <w:szCs w:val="22"/>
          <w:u w:val="single"/>
        </w:rPr>
        <w:t>reprezentowany przez:</w:t>
      </w:r>
    </w:p>
    <w:p w:rsidR="00986E1B" w:rsidRDefault="00986E1B" w:rsidP="00986E1B">
      <w:pPr>
        <w:rPr>
          <w:rFonts w:ascii="Arial" w:hAnsi="Arial" w:cs="Arial"/>
          <w:i/>
          <w:sz w:val="16"/>
          <w:szCs w:val="16"/>
        </w:rPr>
      </w:pPr>
      <w:r>
        <w:rPr>
          <w:rFonts w:ascii="Arial" w:hAnsi="Arial" w:cs="Arial"/>
          <w:sz w:val="21"/>
          <w:szCs w:val="21"/>
        </w:rPr>
        <w:t>…………………………………………………………………………............................................</w:t>
      </w:r>
    </w:p>
    <w:p w:rsidR="00986E1B" w:rsidRPr="00397C16" w:rsidRDefault="00986E1B" w:rsidP="00986E1B">
      <w:pPr>
        <w:rPr>
          <w:rFonts w:ascii="Arial" w:hAnsi="Arial" w:cs="Arial"/>
          <w:color w:val="000000"/>
          <w:sz w:val="20"/>
          <w:szCs w:val="20"/>
        </w:rPr>
      </w:pPr>
      <w:r>
        <w:rPr>
          <w:rFonts w:ascii="Arial" w:hAnsi="Arial" w:cs="Arial"/>
          <w:i/>
          <w:sz w:val="16"/>
          <w:szCs w:val="16"/>
        </w:rPr>
        <w:t xml:space="preserve"> (imię, nazwisko, stanowisko/podstawa do  reprezentacji)</w:t>
      </w:r>
    </w:p>
    <w:p w:rsidR="00986E1B" w:rsidRPr="00986E1B" w:rsidRDefault="00986E1B" w:rsidP="00986E1B">
      <w:pPr>
        <w:rPr>
          <w:rFonts w:ascii="Arial" w:hAnsi="Arial" w:cs="Arial"/>
          <w:sz w:val="20"/>
          <w:szCs w:val="20"/>
        </w:rPr>
      </w:pPr>
    </w:p>
    <w:p w:rsidR="00986E1B" w:rsidRPr="00986E1B" w:rsidRDefault="00986E1B" w:rsidP="00986E1B">
      <w:pPr>
        <w:spacing w:after="120" w:line="360" w:lineRule="auto"/>
        <w:jc w:val="center"/>
        <w:rPr>
          <w:rFonts w:ascii="Arial" w:hAnsi="Arial" w:cs="Arial"/>
          <w:b/>
          <w:sz w:val="22"/>
          <w:szCs w:val="22"/>
          <w:u w:val="single"/>
        </w:rPr>
      </w:pPr>
      <w:r w:rsidRPr="00986E1B">
        <w:rPr>
          <w:rFonts w:ascii="Arial" w:hAnsi="Arial" w:cs="Arial"/>
          <w:b/>
          <w:sz w:val="22"/>
          <w:szCs w:val="22"/>
          <w:u w:val="single"/>
        </w:rPr>
        <w:t xml:space="preserve">Oświadczenie wykonawcy </w:t>
      </w:r>
    </w:p>
    <w:p w:rsidR="00986E1B" w:rsidRPr="00986E1B" w:rsidRDefault="00986E1B" w:rsidP="00986E1B">
      <w:pPr>
        <w:spacing w:before="120"/>
        <w:jc w:val="center"/>
        <w:rPr>
          <w:rFonts w:ascii="Arial" w:hAnsi="Arial" w:cs="Arial"/>
          <w:b/>
          <w:sz w:val="22"/>
          <w:szCs w:val="22"/>
        </w:rPr>
      </w:pPr>
      <w:r w:rsidRPr="00986E1B">
        <w:rPr>
          <w:rFonts w:ascii="Arial" w:hAnsi="Arial" w:cs="Arial"/>
          <w:sz w:val="22"/>
          <w:szCs w:val="22"/>
        </w:rPr>
        <w:t xml:space="preserve">o przynależności albo braku przynależności do tej samej grupy kapitałowej w postępowaniu pn. </w:t>
      </w:r>
      <w:r w:rsidRPr="00986E1B">
        <w:rPr>
          <w:rStyle w:val="ZnakZnak"/>
          <w:rFonts w:ascii="Arial" w:hAnsi="Arial" w:cs="Arial"/>
          <w:b/>
          <w:sz w:val="22"/>
          <w:szCs w:val="22"/>
        </w:rPr>
        <w:t>„</w:t>
      </w:r>
      <w:r w:rsidRPr="00986E1B">
        <w:rPr>
          <w:rFonts w:ascii="Arial" w:hAnsi="Arial" w:cs="Arial"/>
          <w:b/>
          <w:bCs/>
          <w:color w:val="000000"/>
          <w:sz w:val="22"/>
          <w:szCs w:val="22"/>
        </w:rPr>
        <w:t xml:space="preserve">Dowóz dzieci do szkół </w:t>
      </w:r>
      <w:r w:rsidR="001779EE">
        <w:rPr>
          <w:rFonts w:ascii="Arial" w:hAnsi="Arial" w:cs="Arial"/>
          <w:b/>
          <w:bCs/>
          <w:color w:val="000000"/>
          <w:sz w:val="22"/>
          <w:szCs w:val="22"/>
        </w:rPr>
        <w:t>w roku szkolnym 2018</w:t>
      </w:r>
      <w:r w:rsidR="002A56F3">
        <w:rPr>
          <w:rFonts w:ascii="Arial" w:hAnsi="Arial" w:cs="Arial"/>
          <w:b/>
          <w:bCs/>
          <w:color w:val="000000"/>
          <w:sz w:val="22"/>
          <w:szCs w:val="22"/>
        </w:rPr>
        <w:t>/2020</w:t>
      </w:r>
      <w:r w:rsidRPr="00986E1B">
        <w:rPr>
          <w:rStyle w:val="ZnakZnak"/>
          <w:rFonts w:ascii="Arial" w:hAnsi="Arial" w:cs="Arial"/>
          <w:b/>
          <w:sz w:val="22"/>
          <w:szCs w:val="22"/>
        </w:rPr>
        <w:t>”</w:t>
      </w:r>
    </w:p>
    <w:p w:rsidR="00986E1B" w:rsidRPr="00986E1B" w:rsidRDefault="00986E1B" w:rsidP="00986E1B">
      <w:pPr>
        <w:spacing w:line="360" w:lineRule="auto"/>
        <w:jc w:val="center"/>
        <w:rPr>
          <w:rFonts w:ascii="Arial" w:hAnsi="Arial" w:cs="Arial"/>
          <w:sz w:val="22"/>
          <w:szCs w:val="22"/>
        </w:rPr>
      </w:pPr>
    </w:p>
    <w:p w:rsidR="00986E1B" w:rsidRPr="00986E1B" w:rsidRDefault="00986E1B" w:rsidP="00986E1B">
      <w:pPr>
        <w:shd w:val="clear" w:color="auto" w:fill="BFBFBF"/>
        <w:spacing w:line="360" w:lineRule="auto"/>
        <w:jc w:val="center"/>
        <w:rPr>
          <w:rFonts w:ascii="Arial" w:hAnsi="Arial" w:cs="Arial"/>
          <w:b/>
          <w:sz w:val="22"/>
          <w:szCs w:val="22"/>
        </w:rPr>
      </w:pPr>
      <w:r w:rsidRPr="00986E1B">
        <w:rPr>
          <w:rFonts w:ascii="Arial" w:hAnsi="Arial" w:cs="Arial"/>
          <w:b/>
          <w:sz w:val="22"/>
          <w:szCs w:val="22"/>
        </w:rPr>
        <w:t>OŚWIADCZENIE DOTYCZĄCE WYKONAWCY:</w:t>
      </w:r>
    </w:p>
    <w:p w:rsidR="00986E1B" w:rsidRDefault="00986E1B" w:rsidP="00986E1B">
      <w:pPr>
        <w:autoSpaceDE w:val="0"/>
        <w:autoSpaceDN w:val="0"/>
        <w:jc w:val="both"/>
        <w:rPr>
          <w:rFonts w:ascii="Arial" w:eastAsia="Lucida Sans Unicode" w:hAnsi="Arial" w:cs="Arial"/>
          <w:b/>
          <w:sz w:val="20"/>
          <w:szCs w:val="20"/>
        </w:rPr>
      </w:pPr>
    </w:p>
    <w:p w:rsidR="00986E1B" w:rsidRPr="00986E1B" w:rsidRDefault="00986E1B" w:rsidP="00986E1B">
      <w:pPr>
        <w:autoSpaceDE w:val="0"/>
        <w:autoSpaceDN w:val="0"/>
        <w:jc w:val="both"/>
        <w:rPr>
          <w:rFonts w:ascii="Arial" w:eastAsia="Lucida Sans Unicode" w:hAnsi="Arial" w:cs="Arial"/>
          <w:sz w:val="20"/>
          <w:szCs w:val="20"/>
        </w:rPr>
      </w:pPr>
      <w:r w:rsidRPr="00986E1B">
        <w:rPr>
          <w:rFonts w:ascii="Arial" w:eastAsia="Lucida Sans Unicode" w:hAnsi="Arial" w:cs="Arial"/>
          <w:b/>
          <w:sz w:val="22"/>
          <w:szCs w:val="22"/>
        </w:rPr>
        <w:t>Wykonawca nie należy do grupy kapitałowej</w:t>
      </w:r>
      <w:r>
        <w:rPr>
          <w:rFonts w:ascii="Arial" w:eastAsia="Lucida Sans Unicode" w:hAnsi="Arial" w:cs="Arial"/>
          <w:b/>
          <w:sz w:val="22"/>
          <w:szCs w:val="22"/>
        </w:rPr>
        <w:t>*</w:t>
      </w:r>
      <w:r w:rsidRPr="00986E1B">
        <w:rPr>
          <w:rFonts w:ascii="Arial" w:eastAsia="Lucida Sans Unicode" w:hAnsi="Arial" w:cs="Arial"/>
          <w:sz w:val="22"/>
          <w:szCs w:val="22"/>
        </w:rPr>
        <w:t xml:space="preserve"> w rozumieniu ustawy z 16 lutego 2007r. o ochronie konkurencji i konsumentów/</w:t>
      </w:r>
      <w:r w:rsidRPr="00986E1B">
        <w:rPr>
          <w:rFonts w:ascii="Arial" w:eastAsia="Lucida Sans Unicode" w:hAnsi="Arial" w:cs="Arial"/>
          <w:b/>
          <w:sz w:val="22"/>
          <w:szCs w:val="22"/>
        </w:rPr>
        <w:t>wykonawca należy do grupy kapitałowej</w:t>
      </w:r>
      <w:r>
        <w:rPr>
          <w:rFonts w:ascii="Arial" w:eastAsia="Lucida Sans Unicode" w:hAnsi="Arial" w:cs="Arial"/>
          <w:b/>
          <w:sz w:val="22"/>
          <w:szCs w:val="22"/>
        </w:rPr>
        <w:t>*</w:t>
      </w:r>
      <w:r w:rsidRPr="00986E1B">
        <w:rPr>
          <w:rFonts w:ascii="Arial" w:eastAsia="Lucida Sans Unicode" w:hAnsi="Arial" w:cs="Arial"/>
          <w:sz w:val="22"/>
          <w:szCs w:val="22"/>
        </w:rPr>
        <w:t>, którą tworzą następujący przedsiębiorcy:</w:t>
      </w:r>
    </w:p>
    <w:p w:rsidR="00986E1B" w:rsidRPr="00986E1B" w:rsidRDefault="00986E1B" w:rsidP="00986E1B">
      <w:pPr>
        <w:autoSpaceDE w:val="0"/>
        <w:autoSpaceDN w:val="0"/>
        <w:spacing w:line="360" w:lineRule="auto"/>
        <w:jc w:val="both"/>
        <w:rPr>
          <w:rFonts w:ascii="Arial" w:eastAsia="Lucida Sans Unicode"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986E1B" w:rsidRPr="00986E1B" w:rsidTr="00A360AB">
        <w:tc>
          <w:tcPr>
            <w:tcW w:w="1555" w:type="dxa"/>
            <w:shd w:val="clear" w:color="auto" w:fill="auto"/>
          </w:tcPr>
          <w:p w:rsidR="00986E1B" w:rsidRPr="00986E1B" w:rsidRDefault="00986E1B" w:rsidP="00A360AB">
            <w:pPr>
              <w:spacing w:line="360" w:lineRule="auto"/>
              <w:jc w:val="center"/>
              <w:rPr>
                <w:rFonts w:ascii="Arial" w:eastAsia="Lucida Sans Unicode" w:hAnsi="Arial" w:cs="Arial"/>
                <w:b/>
                <w:sz w:val="20"/>
                <w:szCs w:val="20"/>
              </w:rPr>
            </w:pPr>
            <w:r w:rsidRPr="00986E1B">
              <w:rPr>
                <w:rFonts w:ascii="Arial" w:eastAsia="Lucida Sans Unicode" w:hAnsi="Arial" w:cs="Arial"/>
                <w:b/>
                <w:sz w:val="20"/>
                <w:szCs w:val="20"/>
              </w:rPr>
              <w:t>Lp.</w:t>
            </w:r>
          </w:p>
        </w:tc>
        <w:tc>
          <w:tcPr>
            <w:tcW w:w="7507" w:type="dxa"/>
            <w:shd w:val="clear" w:color="auto" w:fill="auto"/>
          </w:tcPr>
          <w:p w:rsidR="00986E1B" w:rsidRPr="00986E1B" w:rsidRDefault="00986E1B" w:rsidP="00A360AB">
            <w:pPr>
              <w:spacing w:line="360" w:lineRule="auto"/>
              <w:jc w:val="center"/>
              <w:rPr>
                <w:rFonts w:ascii="Arial" w:eastAsia="Lucida Sans Unicode" w:hAnsi="Arial" w:cs="Arial"/>
                <w:b/>
                <w:sz w:val="20"/>
                <w:szCs w:val="20"/>
              </w:rPr>
            </w:pPr>
            <w:r w:rsidRPr="00986E1B">
              <w:rPr>
                <w:rFonts w:ascii="Arial" w:eastAsia="Lucida Sans Unicode" w:hAnsi="Arial" w:cs="Arial"/>
                <w:b/>
                <w:sz w:val="20"/>
                <w:szCs w:val="20"/>
              </w:rPr>
              <w:t>Nazwa podmiotu i siedziba</w:t>
            </w:r>
          </w:p>
        </w:tc>
      </w:tr>
      <w:tr w:rsidR="00986E1B" w:rsidRPr="00986E1B" w:rsidTr="00A360AB">
        <w:tc>
          <w:tcPr>
            <w:tcW w:w="1555" w:type="dxa"/>
            <w:shd w:val="clear" w:color="auto" w:fill="auto"/>
          </w:tcPr>
          <w:p w:rsidR="00986E1B" w:rsidRPr="00986E1B" w:rsidRDefault="00986E1B" w:rsidP="00A360AB">
            <w:pPr>
              <w:spacing w:line="360" w:lineRule="auto"/>
              <w:jc w:val="both"/>
              <w:rPr>
                <w:rFonts w:ascii="Arial" w:eastAsia="Lucida Sans Unicode" w:hAnsi="Arial" w:cs="Arial"/>
                <w:sz w:val="20"/>
                <w:szCs w:val="20"/>
              </w:rPr>
            </w:pPr>
          </w:p>
        </w:tc>
        <w:tc>
          <w:tcPr>
            <w:tcW w:w="7507" w:type="dxa"/>
            <w:shd w:val="clear" w:color="auto" w:fill="auto"/>
          </w:tcPr>
          <w:p w:rsidR="00986E1B" w:rsidRPr="00986E1B" w:rsidRDefault="00986E1B" w:rsidP="00A360AB">
            <w:pPr>
              <w:spacing w:line="360" w:lineRule="auto"/>
              <w:jc w:val="both"/>
              <w:rPr>
                <w:rFonts w:ascii="Arial" w:eastAsia="Lucida Sans Unicode" w:hAnsi="Arial" w:cs="Arial"/>
                <w:sz w:val="20"/>
                <w:szCs w:val="20"/>
              </w:rPr>
            </w:pPr>
          </w:p>
        </w:tc>
      </w:tr>
      <w:tr w:rsidR="00986E1B" w:rsidRPr="00986E1B" w:rsidTr="00A360AB">
        <w:tc>
          <w:tcPr>
            <w:tcW w:w="1555" w:type="dxa"/>
            <w:shd w:val="clear" w:color="auto" w:fill="auto"/>
          </w:tcPr>
          <w:p w:rsidR="00986E1B" w:rsidRPr="00986E1B" w:rsidRDefault="00986E1B" w:rsidP="00A360AB">
            <w:pPr>
              <w:spacing w:line="360" w:lineRule="auto"/>
              <w:jc w:val="both"/>
              <w:rPr>
                <w:rFonts w:ascii="Arial" w:eastAsia="Lucida Sans Unicode" w:hAnsi="Arial" w:cs="Arial"/>
                <w:sz w:val="20"/>
                <w:szCs w:val="20"/>
              </w:rPr>
            </w:pPr>
          </w:p>
        </w:tc>
        <w:tc>
          <w:tcPr>
            <w:tcW w:w="7507" w:type="dxa"/>
            <w:shd w:val="clear" w:color="auto" w:fill="auto"/>
          </w:tcPr>
          <w:p w:rsidR="00986E1B" w:rsidRPr="00986E1B" w:rsidRDefault="00986E1B" w:rsidP="00A360AB">
            <w:pPr>
              <w:spacing w:line="360" w:lineRule="auto"/>
              <w:jc w:val="both"/>
              <w:rPr>
                <w:rFonts w:ascii="Arial" w:eastAsia="Lucida Sans Unicode" w:hAnsi="Arial" w:cs="Arial"/>
                <w:sz w:val="20"/>
                <w:szCs w:val="20"/>
              </w:rPr>
            </w:pPr>
          </w:p>
        </w:tc>
      </w:tr>
    </w:tbl>
    <w:p w:rsidR="00986E1B" w:rsidRPr="00986E1B" w:rsidRDefault="00986E1B" w:rsidP="00986E1B">
      <w:pPr>
        <w:spacing w:line="360" w:lineRule="auto"/>
        <w:jc w:val="both"/>
        <w:rPr>
          <w:rFonts w:ascii="Arial" w:hAnsi="Arial" w:cs="Arial"/>
          <w:sz w:val="20"/>
          <w:szCs w:val="20"/>
          <w:u w:val="single"/>
        </w:rPr>
      </w:pPr>
      <w:r w:rsidRPr="00986E1B">
        <w:rPr>
          <w:rFonts w:ascii="Arial" w:hAnsi="Arial" w:cs="Arial"/>
          <w:sz w:val="20"/>
          <w:szCs w:val="20"/>
          <w:u w:val="single"/>
        </w:rPr>
        <w:t>*niepotrzebne skreślić</w:t>
      </w:r>
    </w:p>
    <w:p w:rsidR="00986E1B" w:rsidRDefault="00986E1B" w:rsidP="00986E1B">
      <w:pPr>
        <w:spacing w:line="360" w:lineRule="auto"/>
        <w:jc w:val="both"/>
        <w:rPr>
          <w:rFonts w:ascii="Arial" w:hAnsi="Arial" w:cs="Arial"/>
          <w:sz w:val="20"/>
          <w:szCs w:val="20"/>
        </w:rPr>
      </w:pPr>
    </w:p>
    <w:p w:rsidR="00986E1B" w:rsidRPr="00986E1B" w:rsidRDefault="00986E1B" w:rsidP="00986E1B">
      <w:pPr>
        <w:spacing w:line="360" w:lineRule="auto"/>
        <w:jc w:val="both"/>
        <w:rPr>
          <w:rFonts w:ascii="Arial" w:hAnsi="Arial" w:cs="Arial"/>
          <w:sz w:val="20"/>
          <w:szCs w:val="20"/>
        </w:rPr>
      </w:pPr>
      <w:r w:rsidRPr="00986E1B">
        <w:rPr>
          <w:rFonts w:ascii="Arial" w:hAnsi="Arial" w:cs="Arial"/>
          <w:sz w:val="20"/>
          <w:szCs w:val="20"/>
        </w:rPr>
        <w:t>W załączeniu przekazuję następujące dokumenty/informacje potwierdzające, że powiązania pomiędzy mną a ww. wykonawcą/wykonawcami nie prowadzą do zakłócenia konkurencji w niniejszym postępowaniu:</w:t>
      </w:r>
    </w:p>
    <w:p w:rsidR="00986E1B" w:rsidRPr="00986E1B" w:rsidRDefault="00986E1B" w:rsidP="00986E1B">
      <w:pPr>
        <w:spacing w:line="360" w:lineRule="auto"/>
        <w:jc w:val="both"/>
        <w:rPr>
          <w:rFonts w:ascii="Arial" w:hAnsi="Arial" w:cs="Arial"/>
          <w:sz w:val="20"/>
          <w:szCs w:val="20"/>
        </w:rPr>
      </w:pPr>
      <w:r w:rsidRPr="00986E1B">
        <w:rPr>
          <w:rFonts w:ascii="Arial" w:hAnsi="Arial" w:cs="Arial"/>
          <w:sz w:val="20"/>
          <w:szCs w:val="20"/>
        </w:rPr>
        <w:t>…………………………………………………………………………………………………</w:t>
      </w:r>
    </w:p>
    <w:p w:rsidR="00986E1B" w:rsidRDefault="00986E1B" w:rsidP="00986E1B">
      <w:pPr>
        <w:spacing w:line="360" w:lineRule="auto"/>
        <w:jc w:val="both"/>
        <w:rPr>
          <w:rFonts w:ascii="Arial" w:hAnsi="Arial" w:cs="Arial"/>
          <w:sz w:val="20"/>
          <w:szCs w:val="20"/>
        </w:rPr>
      </w:pPr>
    </w:p>
    <w:p w:rsidR="00986E1B" w:rsidRDefault="00986E1B" w:rsidP="00986E1B">
      <w:pPr>
        <w:spacing w:line="360" w:lineRule="auto"/>
        <w:jc w:val="both"/>
        <w:rPr>
          <w:rFonts w:ascii="Arial" w:hAnsi="Arial" w:cs="Arial"/>
          <w:sz w:val="20"/>
          <w:szCs w:val="20"/>
        </w:rPr>
      </w:pPr>
    </w:p>
    <w:p w:rsidR="00986E1B" w:rsidRPr="00986E1B" w:rsidRDefault="00986E1B" w:rsidP="00986E1B">
      <w:pPr>
        <w:spacing w:line="360" w:lineRule="auto"/>
        <w:jc w:val="both"/>
        <w:rPr>
          <w:rFonts w:ascii="Arial" w:hAnsi="Arial" w:cs="Arial"/>
          <w:sz w:val="20"/>
          <w:szCs w:val="20"/>
        </w:rPr>
      </w:pPr>
      <w:r w:rsidRPr="00986E1B">
        <w:rPr>
          <w:rFonts w:ascii="Arial" w:hAnsi="Arial" w:cs="Arial"/>
          <w:sz w:val="20"/>
          <w:szCs w:val="20"/>
        </w:rPr>
        <w:t xml:space="preserve">…………….……. </w:t>
      </w:r>
      <w:r w:rsidRPr="00986E1B">
        <w:rPr>
          <w:rFonts w:ascii="Arial" w:hAnsi="Arial" w:cs="Arial"/>
          <w:i/>
          <w:sz w:val="20"/>
          <w:szCs w:val="20"/>
        </w:rPr>
        <w:t xml:space="preserve">(miejscowość), </w:t>
      </w:r>
      <w:r w:rsidRPr="00986E1B">
        <w:rPr>
          <w:rFonts w:ascii="Arial" w:hAnsi="Arial" w:cs="Arial"/>
          <w:sz w:val="20"/>
          <w:szCs w:val="20"/>
        </w:rPr>
        <w:t xml:space="preserve">dnia ………….……. r. </w:t>
      </w:r>
    </w:p>
    <w:p w:rsidR="00986E1B" w:rsidRPr="00986E1B" w:rsidRDefault="00986E1B" w:rsidP="00986E1B">
      <w:pPr>
        <w:spacing w:line="360" w:lineRule="auto"/>
        <w:jc w:val="both"/>
        <w:rPr>
          <w:rFonts w:ascii="Arial" w:hAnsi="Arial" w:cs="Arial"/>
          <w:sz w:val="20"/>
          <w:szCs w:val="20"/>
        </w:rPr>
      </w:pP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t>…………………………………………</w:t>
      </w:r>
    </w:p>
    <w:p w:rsidR="00986E1B" w:rsidRPr="00986E1B" w:rsidRDefault="00986E1B" w:rsidP="00986E1B">
      <w:pPr>
        <w:spacing w:line="360" w:lineRule="auto"/>
        <w:ind w:left="5664" w:firstLine="708"/>
        <w:jc w:val="both"/>
        <w:rPr>
          <w:rFonts w:ascii="Arial" w:hAnsi="Arial" w:cs="Arial"/>
          <w:i/>
          <w:sz w:val="20"/>
          <w:szCs w:val="20"/>
        </w:rPr>
      </w:pPr>
      <w:r w:rsidRPr="00986E1B">
        <w:rPr>
          <w:rFonts w:ascii="Arial" w:hAnsi="Arial" w:cs="Arial"/>
          <w:i/>
          <w:sz w:val="20"/>
          <w:szCs w:val="20"/>
        </w:rPr>
        <w:t>(podpis)</w:t>
      </w:r>
    </w:p>
    <w:p w:rsidR="00986E1B" w:rsidRPr="00986E1B" w:rsidRDefault="00986E1B" w:rsidP="00986E1B">
      <w:pPr>
        <w:rPr>
          <w:rFonts w:ascii="Arial" w:hAnsi="Arial" w:cs="Arial"/>
          <w:sz w:val="20"/>
          <w:szCs w:val="20"/>
        </w:rPr>
      </w:pPr>
      <w:r w:rsidRPr="00986E1B">
        <w:rPr>
          <w:rFonts w:ascii="Arial" w:hAnsi="Arial" w:cs="Arial"/>
          <w:sz w:val="20"/>
          <w:szCs w:val="20"/>
        </w:rPr>
        <w:t>_________________________</w:t>
      </w:r>
    </w:p>
    <w:p w:rsidR="00986E1B" w:rsidRPr="00986E1B" w:rsidRDefault="00986E1B" w:rsidP="00986E1B">
      <w:pPr>
        <w:jc w:val="both"/>
        <w:rPr>
          <w:rFonts w:ascii="Arial" w:hAnsi="Arial" w:cs="Arial"/>
          <w:sz w:val="18"/>
          <w:szCs w:val="18"/>
        </w:rPr>
      </w:pPr>
      <w:r w:rsidRPr="00986E1B">
        <w:rPr>
          <w:rFonts w:ascii="Arial" w:hAnsi="Arial" w:cs="Arial"/>
          <w:b/>
          <w:sz w:val="18"/>
          <w:szCs w:val="18"/>
        </w:rPr>
        <w:t>UWAGA!</w:t>
      </w:r>
      <w:r w:rsidRPr="00986E1B">
        <w:rPr>
          <w:rFonts w:ascii="Arial" w:hAnsi="Arial" w:cs="Arial"/>
          <w:sz w:val="18"/>
          <w:szCs w:val="18"/>
        </w:rPr>
        <w:t xml:space="preserve"> Zgodnie z § 14.2. </w:t>
      </w:r>
      <w:r w:rsidRPr="00986E1B">
        <w:rPr>
          <w:rFonts w:ascii="Arial" w:eastAsia="Calibri" w:hAnsi="Arial" w:cs="Arial"/>
          <w:sz w:val="18"/>
          <w:szCs w:val="18"/>
        </w:rPr>
        <w:t xml:space="preserve">Rozporządzenia Ministra Rozwoju z dnia 26 lipca 2016 r. w sprawie rodzajów dokumentów, jakich może żądać zamawiający od wykonawcy w postępowaniu o udzielenie zamówienia (Dz. U. z 2016 r., poz. 1126) </w:t>
      </w:r>
      <w:r w:rsidRPr="00986E1B">
        <w:rPr>
          <w:rFonts w:ascii="Arial" w:eastAsia="Calibri" w:hAnsi="Arial" w:cs="Arial"/>
          <w:b/>
          <w:sz w:val="18"/>
          <w:szCs w:val="18"/>
        </w:rPr>
        <w:t>dokument ten składany jest w oryginale lub kopii poświadczonej za zgodność z oryginałem</w:t>
      </w:r>
      <w:r w:rsidRPr="00986E1B">
        <w:rPr>
          <w:rFonts w:ascii="Arial" w:eastAsia="Calibri" w:hAnsi="Arial" w:cs="Arial"/>
          <w:sz w:val="18"/>
          <w:szCs w:val="18"/>
        </w:rPr>
        <w:t>.</w:t>
      </w:r>
    </w:p>
    <w:p w:rsidR="00986E1B" w:rsidRPr="00986E1B" w:rsidRDefault="00986E1B" w:rsidP="00986E1B">
      <w:pPr>
        <w:autoSpaceDE w:val="0"/>
        <w:jc w:val="both"/>
        <w:rPr>
          <w:rFonts w:ascii="Arial" w:hAnsi="Arial" w:cs="Arial"/>
          <w:sz w:val="18"/>
          <w:szCs w:val="18"/>
        </w:rPr>
      </w:pPr>
      <w:r w:rsidRPr="00986E1B">
        <w:rPr>
          <w:rFonts w:ascii="Arial" w:hAnsi="Arial" w:cs="Arial"/>
          <w:sz w:val="18"/>
          <w:szCs w:val="18"/>
        </w:rPr>
        <w:t xml:space="preserve">Zgodnie z treścią art. 24 ust. 11 ustawy Pzp </w:t>
      </w:r>
      <w:r w:rsidRPr="00986E1B">
        <w:rPr>
          <w:rFonts w:ascii="Arial" w:hAnsi="Arial" w:cs="Arial"/>
          <w:b/>
          <w:sz w:val="18"/>
          <w:szCs w:val="18"/>
        </w:rPr>
        <w:t>wykonawca w terminie 3 dni od zamieszczenia przez Zamawiającego na stronie internetowej informacji, o której mowa w art. 86 ust. 5 ustawy Pzp</w:t>
      </w:r>
      <w:r w:rsidRPr="00986E1B">
        <w:rPr>
          <w:rFonts w:ascii="Arial" w:hAnsi="Arial" w:cs="Arial"/>
          <w:sz w:val="18"/>
          <w:szCs w:val="18"/>
        </w:rPr>
        <w:t xml:space="preserve">, </w:t>
      </w:r>
      <w:r w:rsidRPr="00986E1B">
        <w:rPr>
          <w:rFonts w:ascii="Arial" w:hAnsi="Arial" w:cs="Arial"/>
          <w:b/>
          <w:sz w:val="18"/>
          <w:szCs w:val="18"/>
        </w:rPr>
        <w:t>przekazuje Zamawiającemu</w:t>
      </w:r>
      <w:r w:rsidRPr="00986E1B">
        <w:rPr>
          <w:rFonts w:ascii="Arial" w:hAnsi="Arial" w:cs="Arial"/>
          <w:sz w:val="18"/>
          <w:szCs w:val="18"/>
        </w:rPr>
        <w:t xml:space="preserve"> oświadczenie o przynależności lub braku przynależności do tej samej grupy kapitałowej, o której mowa w art. 24 ust. 1 pkt 23 ustawy Pzp. </w:t>
      </w:r>
    </w:p>
    <w:p w:rsidR="00F565ED" w:rsidRPr="00397C16" w:rsidRDefault="00F565ED" w:rsidP="00F565ED">
      <w:pPr>
        <w:rPr>
          <w:rFonts w:ascii="Arial" w:hAnsi="Arial" w:cs="Arial"/>
          <w:color w:val="000000"/>
          <w:sz w:val="20"/>
          <w:szCs w:val="20"/>
        </w:rPr>
      </w:pPr>
      <w:r w:rsidRPr="00397C16">
        <w:rPr>
          <w:rFonts w:ascii="Arial" w:hAnsi="Arial" w:cs="Arial"/>
          <w:b/>
          <w:sz w:val="20"/>
          <w:szCs w:val="20"/>
        </w:rPr>
        <w:t xml:space="preserve">        </w:t>
      </w:r>
    </w:p>
    <w:p w:rsidR="00F565ED" w:rsidRPr="00397C16" w:rsidRDefault="00F565ED" w:rsidP="00F565ED">
      <w:pPr>
        <w:rPr>
          <w:rFonts w:ascii="Arial" w:hAnsi="Arial" w:cs="Arial"/>
          <w:sz w:val="20"/>
          <w:szCs w:val="20"/>
        </w:rPr>
      </w:pPr>
    </w:p>
    <w:p w:rsidR="00ED2337" w:rsidRPr="00397C16" w:rsidRDefault="00ED2337" w:rsidP="00F565ED">
      <w:pPr>
        <w:rPr>
          <w:rFonts w:ascii="Arial" w:hAnsi="Arial" w:cs="Arial"/>
          <w:sz w:val="20"/>
          <w:szCs w:val="20"/>
        </w:rPr>
      </w:pPr>
    </w:p>
    <w:p w:rsidR="00ED2337" w:rsidRPr="00397C16" w:rsidRDefault="00ED2337" w:rsidP="00F565ED">
      <w:pPr>
        <w:rPr>
          <w:rFonts w:ascii="Arial" w:hAnsi="Arial" w:cs="Arial"/>
          <w:sz w:val="20"/>
          <w:szCs w:val="20"/>
        </w:rPr>
      </w:pPr>
    </w:p>
    <w:p w:rsidR="00F565ED" w:rsidRPr="00397C16" w:rsidRDefault="00F565ED" w:rsidP="00F565ED">
      <w:pPr>
        <w:tabs>
          <w:tab w:val="left" w:pos="5340"/>
        </w:tabs>
        <w:rPr>
          <w:rFonts w:ascii="Arial" w:hAnsi="Arial" w:cs="Arial"/>
          <w:color w:val="000000"/>
          <w:sz w:val="20"/>
          <w:szCs w:val="20"/>
        </w:rPr>
      </w:pPr>
    </w:p>
    <w:p w:rsidR="00E21F3E" w:rsidRDefault="00E21F3E">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680F37" w:rsidRDefault="00680F37" w:rsidP="00680F37">
      <w:pPr>
        <w:jc w:val="right"/>
        <w:rPr>
          <w:rFonts w:ascii="Arial" w:hAnsi="Arial" w:cs="Arial"/>
          <w:b/>
          <w:bCs/>
          <w:color w:val="000000"/>
          <w:sz w:val="20"/>
          <w:szCs w:val="20"/>
        </w:rPr>
      </w:pPr>
      <w:r>
        <w:rPr>
          <w:rFonts w:ascii="Arial" w:hAnsi="Arial" w:cs="Arial"/>
          <w:b/>
          <w:bCs/>
          <w:color w:val="000000"/>
          <w:sz w:val="20"/>
          <w:szCs w:val="20"/>
        </w:rPr>
        <w:lastRenderedPageBreak/>
        <w:t>Załącznik do SIWZ</w:t>
      </w:r>
    </w:p>
    <w:p w:rsidR="00F565ED" w:rsidRPr="00397C16" w:rsidRDefault="00C00530" w:rsidP="00F565ED">
      <w:pPr>
        <w:jc w:val="center"/>
        <w:rPr>
          <w:rFonts w:ascii="Arial" w:hAnsi="Arial" w:cs="Arial"/>
          <w:b/>
          <w:bCs/>
          <w:color w:val="000000"/>
          <w:sz w:val="20"/>
          <w:szCs w:val="20"/>
        </w:rPr>
      </w:pPr>
      <w:r w:rsidRPr="00397C16">
        <w:rPr>
          <w:rFonts w:ascii="Arial" w:hAnsi="Arial" w:cs="Arial"/>
          <w:b/>
          <w:bCs/>
          <w:color w:val="000000"/>
          <w:sz w:val="20"/>
          <w:szCs w:val="20"/>
        </w:rPr>
        <w:t xml:space="preserve">UMOWA NR </w:t>
      </w:r>
      <w:r w:rsidR="00163E81">
        <w:rPr>
          <w:rFonts w:ascii="Arial" w:hAnsi="Arial" w:cs="Arial"/>
          <w:b/>
          <w:bCs/>
          <w:color w:val="000000"/>
          <w:sz w:val="20"/>
          <w:szCs w:val="20"/>
        </w:rPr>
        <w:t>…………</w:t>
      </w:r>
      <w:r w:rsidRPr="00397C16">
        <w:rPr>
          <w:rFonts w:ascii="Arial" w:hAnsi="Arial" w:cs="Arial"/>
          <w:b/>
          <w:bCs/>
          <w:color w:val="000000"/>
          <w:sz w:val="20"/>
          <w:szCs w:val="20"/>
        </w:rPr>
        <w:t>…/201</w:t>
      </w:r>
      <w:r w:rsidR="001779EE">
        <w:rPr>
          <w:rFonts w:ascii="Arial" w:hAnsi="Arial" w:cs="Arial"/>
          <w:b/>
          <w:bCs/>
          <w:color w:val="000000"/>
          <w:sz w:val="20"/>
          <w:szCs w:val="20"/>
        </w:rPr>
        <w:t>8</w:t>
      </w:r>
      <w:r w:rsidR="00163E81">
        <w:rPr>
          <w:rFonts w:ascii="Arial" w:hAnsi="Arial" w:cs="Arial"/>
          <w:b/>
          <w:bCs/>
          <w:color w:val="000000"/>
          <w:sz w:val="20"/>
          <w:szCs w:val="20"/>
        </w:rPr>
        <w:t xml:space="preserve">  (projekt)</w:t>
      </w:r>
    </w:p>
    <w:p w:rsidR="00F565ED" w:rsidRPr="00397C16" w:rsidRDefault="00F565ED" w:rsidP="00F565ED">
      <w:pPr>
        <w:jc w:val="center"/>
        <w:rPr>
          <w:rFonts w:ascii="Arial" w:hAnsi="Arial" w:cs="Arial"/>
          <w:b/>
          <w:bCs/>
          <w:color w:val="000000"/>
          <w:sz w:val="20"/>
          <w:szCs w:val="20"/>
        </w:rPr>
      </w:pPr>
      <w:r w:rsidRPr="00397C16">
        <w:rPr>
          <w:rFonts w:ascii="Arial" w:hAnsi="Arial" w:cs="Arial"/>
          <w:b/>
          <w:bCs/>
          <w:color w:val="000000"/>
          <w:sz w:val="20"/>
          <w:szCs w:val="20"/>
        </w:rPr>
        <w:t>dalej „Umowa”</w:t>
      </w:r>
    </w:p>
    <w:p w:rsidR="00F565ED" w:rsidRPr="00397C16" w:rsidRDefault="00F565ED" w:rsidP="00F565ED">
      <w:pPr>
        <w:jc w:val="center"/>
        <w:rPr>
          <w:rFonts w:ascii="Arial" w:hAnsi="Arial" w:cs="Arial"/>
          <w:b/>
          <w:bCs/>
          <w:color w:val="000000"/>
          <w:sz w:val="20"/>
          <w:szCs w:val="20"/>
        </w:rPr>
      </w:pP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zawarta w dniu ...........</w:t>
      </w:r>
      <w:r w:rsidR="00E35185">
        <w:rPr>
          <w:rFonts w:ascii="Arial" w:hAnsi="Arial" w:cs="Arial"/>
          <w:color w:val="000000"/>
          <w:sz w:val="20"/>
          <w:szCs w:val="20"/>
        </w:rPr>
        <w:t>....</w:t>
      </w:r>
      <w:r w:rsidRPr="00397C16">
        <w:rPr>
          <w:rFonts w:ascii="Arial" w:hAnsi="Arial" w:cs="Arial"/>
          <w:color w:val="000000"/>
          <w:sz w:val="20"/>
          <w:szCs w:val="20"/>
        </w:rPr>
        <w:t xml:space="preserve">................... roku w </w:t>
      </w:r>
      <w:r w:rsidR="002A56F3">
        <w:rPr>
          <w:rFonts w:ascii="Arial" w:hAnsi="Arial" w:cs="Arial"/>
          <w:color w:val="000000"/>
          <w:sz w:val="20"/>
          <w:szCs w:val="20"/>
        </w:rPr>
        <w:t>Radzanowie</w:t>
      </w:r>
      <w:r w:rsidRPr="00397C16">
        <w:rPr>
          <w:rFonts w:ascii="Arial" w:hAnsi="Arial" w:cs="Arial"/>
          <w:color w:val="000000"/>
          <w:sz w:val="20"/>
          <w:szCs w:val="20"/>
        </w:rPr>
        <w:t xml:space="preserve"> pomiędzy Gminą </w:t>
      </w:r>
      <w:r w:rsidR="002A56F3">
        <w:rPr>
          <w:rFonts w:ascii="Arial" w:hAnsi="Arial" w:cs="Arial"/>
          <w:color w:val="000000"/>
          <w:sz w:val="20"/>
          <w:szCs w:val="20"/>
        </w:rPr>
        <w:t>Radzanów</w:t>
      </w:r>
      <w:r w:rsidRPr="00397C16">
        <w:rPr>
          <w:rFonts w:ascii="Arial" w:hAnsi="Arial" w:cs="Arial"/>
          <w:color w:val="000000"/>
          <w:sz w:val="20"/>
          <w:szCs w:val="20"/>
        </w:rPr>
        <w:t xml:space="preserve">; </w:t>
      </w:r>
      <w:r w:rsidR="00C73104">
        <w:rPr>
          <w:rFonts w:ascii="Arial" w:hAnsi="Arial" w:cs="Arial"/>
          <w:color w:val="000000"/>
          <w:sz w:val="20"/>
          <w:szCs w:val="20"/>
        </w:rPr>
        <w:t xml:space="preserve">                                </w:t>
      </w:r>
      <w:r w:rsidR="002A56F3">
        <w:rPr>
          <w:rFonts w:ascii="Arial" w:hAnsi="Arial" w:cs="Arial"/>
          <w:color w:val="000000"/>
          <w:sz w:val="20"/>
          <w:szCs w:val="20"/>
        </w:rPr>
        <w:t xml:space="preserve">26 – 807 Radzanów </w:t>
      </w:r>
      <w:r w:rsidRPr="00397C16">
        <w:rPr>
          <w:rFonts w:ascii="Arial" w:hAnsi="Arial" w:cs="Arial"/>
          <w:color w:val="000000"/>
          <w:sz w:val="20"/>
          <w:szCs w:val="20"/>
        </w:rPr>
        <w:t xml:space="preserve">, reprezentowaną przez </w:t>
      </w:r>
    </w:p>
    <w:p w:rsidR="00F565ED" w:rsidRPr="00397C16" w:rsidRDefault="00F565ED" w:rsidP="00F565ED">
      <w:pPr>
        <w:jc w:val="both"/>
        <w:rPr>
          <w:rFonts w:ascii="Arial" w:hAnsi="Arial" w:cs="Arial"/>
          <w:b/>
          <w:bCs/>
          <w:color w:val="000000"/>
          <w:sz w:val="20"/>
          <w:szCs w:val="20"/>
        </w:rPr>
      </w:pPr>
      <w:r w:rsidRPr="00397C16">
        <w:rPr>
          <w:rFonts w:ascii="Arial" w:hAnsi="Arial" w:cs="Arial"/>
          <w:color w:val="000000"/>
          <w:sz w:val="20"/>
          <w:szCs w:val="20"/>
        </w:rPr>
        <w:t xml:space="preserve">Wójta Gminy </w:t>
      </w:r>
      <w:r w:rsidR="002A56F3">
        <w:rPr>
          <w:rFonts w:ascii="Arial" w:hAnsi="Arial" w:cs="Arial"/>
          <w:color w:val="000000"/>
          <w:sz w:val="20"/>
          <w:szCs w:val="20"/>
        </w:rPr>
        <w:t>Radzanów</w:t>
      </w:r>
      <w:r w:rsidRPr="00397C16">
        <w:rPr>
          <w:rFonts w:ascii="Arial" w:hAnsi="Arial" w:cs="Arial"/>
          <w:color w:val="000000"/>
          <w:sz w:val="20"/>
          <w:szCs w:val="20"/>
        </w:rPr>
        <w:t xml:space="preserve"> </w:t>
      </w:r>
      <w:r w:rsidR="00495FB8" w:rsidRPr="00397C16">
        <w:rPr>
          <w:rFonts w:ascii="Arial" w:hAnsi="Arial" w:cs="Arial"/>
          <w:b/>
          <w:bCs/>
          <w:color w:val="000000"/>
          <w:sz w:val="20"/>
          <w:szCs w:val="20"/>
        </w:rPr>
        <w:t xml:space="preserve">– </w:t>
      </w:r>
      <w:r w:rsidR="002A56F3">
        <w:rPr>
          <w:rFonts w:ascii="Arial" w:hAnsi="Arial" w:cs="Arial"/>
          <w:b/>
          <w:bCs/>
          <w:color w:val="000000"/>
          <w:sz w:val="20"/>
          <w:szCs w:val="20"/>
        </w:rPr>
        <w:t>Sławomira Kruślińskiego</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przy kontrasygnacie Skarbnika Gminy </w:t>
      </w:r>
      <w:r w:rsidR="002A56F3">
        <w:rPr>
          <w:rFonts w:ascii="Arial" w:hAnsi="Arial" w:cs="Arial"/>
          <w:color w:val="000000"/>
          <w:sz w:val="20"/>
          <w:szCs w:val="20"/>
        </w:rPr>
        <w:t>Radzanów</w:t>
      </w:r>
      <w:r w:rsidRPr="00397C16">
        <w:rPr>
          <w:rFonts w:ascii="Arial" w:hAnsi="Arial" w:cs="Arial"/>
          <w:color w:val="000000"/>
          <w:sz w:val="20"/>
          <w:szCs w:val="20"/>
        </w:rPr>
        <w:t xml:space="preserve"> – </w:t>
      </w:r>
      <w:r w:rsidR="002A56F3">
        <w:rPr>
          <w:rFonts w:ascii="Arial" w:hAnsi="Arial" w:cs="Arial"/>
          <w:color w:val="000000"/>
          <w:sz w:val="20"/>
          <w:szCs w:val="20"/>
        </w:rPr>
        <w:t>Alicji Sulej</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zwaną w dalszej części umowy „</w:t>
      </w:r>
      <w:r w:rsidRPr="00397C16">
        <w:rPr>
          <w:rFonts w:ascii="Arial" w:hAnsi="Arial" w:cs="Arial"/>
          <w:b/>
          <w:bCs/>
          <w:color w:val="000000"/>
          <w:sz w:val="20"/>
          <w:szCs w:val="20"/>
        </w:rPr>
        <w:t>Zamawiającym”</w:t>
      </w:r>
      <w:r w:rsidRPr="00397C16">
        <w:rPr>
          <w:rFonts w:ascii="Arial" w:hAnsi="Arial" w:cs="Arial"/>
          <w:color w:val="000000"/>
          <w:sz w:val="20"/>
          <w:szCs w:val="20"/>
        </w:rPr>
        <w:t>,</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 xml:space="preserve">                                                                           a </w:t>
      </w:r>
    </w:p>
    <w:p w:rsidR="00F565ED" w:rsidRPr="00397C16" w:rsidRDefault="00F565ED" w:rsidP="00F565ED">
      <w:pPr>
        <w:jc w:val="both"/>
        <w:rPr>
          <w:rFonts w:ascii="Arial" w:hAnsi="Arial" w:cs="Arial"/>
          <w:color w:val="000000"/>
          <w:sz w:val="20"/>
          <w:szCs w:val="20"/>
        </w:rPr>
      </w:pPr>
      <w:r w:rsidRPr="00397C16">
        <w:rPr>
          <w:rFonts w:ascii="Arial" w:hAnsi="Arial" w:cs="Arial"/>
          <w:b/>
          <w:bCs/>
          <w:color w:val="000000"/>
          <w:sz w:val="20"/>
          <w:szCs w:val="20"/>
        </w:rPr>
        <w:t xml:space="preserve">................................................................................................................................................................ </w:t>
      </w:r>
      <w:r w:rsidRPr="00397C16">
        <w:rPr>
          <w:rFonts w:ascii="Arial" w:hAnsi="Arial" w:cs="Arial"/>
          <w:color w:val="000000"/>
          <w:sz w:val="20"/>
          <w:szCs w:val="20"/>
        </w:rPr>
        <w:t>z siedzibą w .......................... przy ul. .........................................., zarejestrowanym/ą/ w …………………………………………………………………………………………………</w:t>
      </w:r>
    </w:p>
    <w:p w:rsidR="00F565ED" w:rsidRPr="00397C16" w:rsidRDefault="00F565ED" w:rsidP="00F565ED">
      <w:pPr>
        <w:jc w:val="both"/>
        <w:rPr>
          <w:rFonts w:ascii="Arial" w:hAnsi="Arial" w:cs="Arial"/>
          <w:b/>
          <w:bCs/>
          <w:color w:val="000000"/>
          <w:sz w:val="20"/>
          <w:szCs w:val="20"/>
        </w:rPr>
      </w:pPr>
      <w:r w:rsidRPr="00397C16">
        <w:rPr>
          <w:rFonts w:ascii="Arial" w:hAnsi="Arial" w:cs="Arial"/>
          <w:color w:val="000000"/>
          <w:sz w:val="20"/>
          <w:szCs w:val="20"/>
        </w:rPr>
        <w:t>NIP ............................................  REGON ................................</w:t>
      </w:r>
    </w:p>
    <w:p w:rsidR="00F565ED" w:rsidRPr="00397C16" w:rsidRDefault="00F565ED" w:rsidP="00F565ED">
      <w:pPr>
        <w:jc w:val="both"/>
        <w:rPr>
          <w:rFonts w:ascii="Arial" w:hAnsi="Arial" w:cs="Arial"/>
          <w:color w:val="000000"/>
          <w:sz w:val="20"/>
          <w:szCs w:val="20"/>
        </w:rPr>
      </w:pPr>
      <w:r w:rsidRPr="00397C16">
        <w:rPr>
          <w:rFonts w:ascii="Arial" w:hAnsi="Arial" w:cs="Arial"/>
          <w:color w:val="000000"/>
          <w:sz w:val="20"/>
          <w:szCs w:val="20"/>
        </w:rPr>
        <w:t>reprezentowanym przez:</w:t>
      </w:r>
    </w:p>
    <w:p w:rsidR="00F565ED" w:rsidRPr="00397C16" w:rsidRDefault="00F565ED" w:rsidP="00F565ED">
      <w:pPr>
        <w:jc w:val="both"/>
        <w:rPr>
          <w:rFonts w:ascii="Arial" w:hAnsi="Arial" w:cs="Arial"/>
          <w:color w:val="000000"/>
          <w:sz w:val="20"/>
          <w:szCs w:val="20"/>
        </w:rPr>
      </w:pPr>
      <w:r w:rsidRPr="00397C16">
        <w:rPr>
          <w:rFonts w:ascii="Arial" w:hAnsi="Arial" w:cs="Arial"/>
          <w:b/>
          <w:bCs/>
          <w:color w:val="000000"/>
          <w:sz w:val="20"/>
          <w:szCs w:val="20"/>
        </w:rPr>
        <w:t>..........................................................</w:t>
      </w:r>
      <w:r w:rsidRPr="00397C16">
        <w:rPr>
          <w:rFonts w:ascii="Arial" w:hAnsi="Arial" w:cs="Arial"/>
          <w:color w:val="000000"/>
          <w:sz w:val="20"/>
          <w:szCs w:val="20"/>
        </w:rPr>
        <w:t>,</w:t>
      </w:r>
    </w:p>
    <w:p w:rsidR="00F565ED" w:rsidRPr="00397C16" w:rsidRDefault="00F565ED" w:rsidP="00F565ED">
      <w:pPr>
        <w:jc w:val="both"/>
        <w:rPr>
          <w:rFonts w:ascii="Arial" w:hAnsi="Arial" w:cs="Arial"/>
          <w:b/>
          <w:bCs/>
          <w:color w:val="000000"/>
          <w:sz w:val="20"/>
          <w:szCs w:val="20"/>
        </w:rPr>
      </w:pPr>
      <w:r w:rsidRPr="00397C16">
        <w:rPr>
          <w:rFonts w:ascii="Arial" w:hAnsi="Arial" w:cs="Arial"/>
          <w:color w:val="000000"/>
          <w:sz w:val="20"/>
          <w:szCs w:val="20"/>
        </w:rPr>
        <w:t>zwanym w dalszej części umowy „</w:t>
      </w:r>
      <w:r w:rsidRPr="00397C16">
        <w:rPr>
          <w:rFonts w:ascii="Arial" w:hAnsi="Arial" w:cs="Arial"/>
          <w:b/>
          <w:bCs/>
          <w:color w:val="000000"/>
          <w:sz w:val="20"/>
          <w:szCs w:val="20"/>
        </w:rPr>
        <w:t>Wykonawcą” ,</w:t>
      </w:r>
    </w:p>
    <w:p w:rsidR="00F565ED" w:rsidRPr="00397C16" w:rsidRDefault="00F565ED" w:rsidP="00F565ED">
      <w:pPr>
        <w:jc w:val="both"/>
        <w:rPr>
          <w:rFonts w:ascii="Arial" w:hAnsi="Arial" w:cs="Arial"/>
          <w:b/>
          <w:bCs/>
          <w:color w:val="000000"/>
          <w:sz w:val="20"/>
          <w:szCs w:val="20"/>
        </w:rPr>
      </w:pPr>
    </w:p>
    <w:p w:rsidR="00F565ED" w:rsidRPr="00397C16" w:rsidRDefault="00F565ED" w:rsidP="00F565ED">
      <w:pPr>
        <w:jc w:val="both"/>
        <w:rPr>
          <w:rFonts w:ascii="Arial" w:hAnsi="Arial" w:cs="Arial"/>
          <w:bCs/>
          <w:color w:val="000000"/>
          <w:sz w:val="20"/>
          <w:szCs w:val="20"/>
        </w:rPr>
      </w:pPr>
      <w:r w:rsidRPr="00397C16">
        <w:rPr>
          <w:rFonts w:ascii="Arial" w:hAnsi="Arial" w:cs="Arial"/>
          <w:bCs/>
          <w:color w:val="000000"/>
          <w:sz w:val="20"/>
          <w:szCs w:val="20"/>
        </w:rPr>
        <w:t>łącznie zwani  „Stronami, a indywidualnie jako „Strona”</w:t>
      </w:r>
    </w:p>
    <w:p w:rsidR="00F565ED" w:rsidRPr="00397C16" w:rsidRDefault="00F565ED" w:rsidP="00C00530">
      <w:pPr>
        <w:jc w:val="both"/>
        <w:rPr>
          <w:rFonts w:ascii="Arial" w:hAnsi="Arial" w:cs="Arial"/>
          <w:b/>
          <w:bCs/>
          <w:i/>
          <w:iCs/>
          <w:color w:val="000000"/>
          <w:sz w:val="20"/>
          <w:szCs w:val="20"/>
        </w:rPr>
      </w:pPr>
    </w:p>
    <w:p w:rsidR="00F565ED" w:rsidRPr="00163E81" w:rsidRDefault="00F565ED" w:rsidP="00E35185">
      <w:pPr>
        <w:jc w:val="both"/>
        <w:rPr>
          <w:rFonts w:ascii="Arial" w:hAnsi="Arial" w:cs="Arial"/>
          <w:color w:val="000000"/>
          <w:sz w:val="20"/>
          <w:szCs w:val="20"/>
        </w:rPr>
      </w:pPr>
      <w:r w:rsidRPr="00163E81">
        <w:rPr>
          <w:rFonts w:ascii="Arial" w:hAnsi="Arial" w:cs="Arial"/>
          <w:iCs/>
          <w:color w:val="000000"/>
          <w:sz w:val="20"/>
          <w:szCs w:val="20"/>
        </w:rPr>
        <w:t>W wyniku wyboru oferty Wykonawcy dokonanego w postępowaniu o udzielenie zamówienia publicznego na usługę o nazwie</w:t>
      </w:r>
      <w:r w:rsidRPr="00397C16">
        <w:rPr>
          <w:rFonts w:ascii="Arial" w:hAnsi="Arial" w:cs="Arial"/>
          <w:i/>
          <w:iCs/>
          <w:color w:val="000000"/>
          <w:sz w:val="20"/>
          <w:szCs w:val="20"/>
        </w:rPr>
        <w:t xml:space="preserve"> </w:t>
      </w:r>
      <w:r w:rsidRPr="00397C16">
        <w:rPr>
          <w:rFonts w:ascii="Arial" w:hAnsi="Arial" w:cs="Arial"/>
          <w:b/>
          <w:i/>
          <w:iCs/>
          <w:color w:val="000000"/>
          <w:sz w:val="20"/>
          <w:szCs w:val="20"/>
        </w:rPr>
        <w:t>„</w:t>
      </w:r>
      <w:r w:rsidRPr="00397C16">
        <w:rPr>
          <w:rFonts w:ascii="Arial" w:hAnsi="Arial" w:cs="Arial"/>
          <w:b/>
          <w:bCs/>
          <w:color w:val="000000"/>
          <w:sz w:val="20"/>
          <w:szCs w:val="20"/>
        </w:rPr>
        <w:t xml:space="preserve">Dowóz </w:t>
      </w:r>
      <w:r w:rsidR="00163E81">
        <w:rPr>
          <w:rFonts w:ascii="Arial" w:hAnsi="Arial" w:cs="Arial"/>
          <w:b/>
          <w:bCs/>
          <w:color w:val="000000"/>
          <w:sz w:val="20"/>
          <w:szCs w:val="20"/>
        </w:rPr>
        <w:t>dzieci</w:t>
      </w:r>
      <w:r w:rsidR="00A14599" w:rsidRPr="00397C16">
        <w:rPr>
          <w:rFonts w:ascii="Arial" w:hAnsi="Arial" w:cs="Arial"/>
          <w:b/>
          <w:bCs/>
          <w:color w:val="000000"/>
          <w:sz w:val="20"/>
          <w:szCs w:val="20"/>
        </w:rPr>
        <w:t xml:space="preserve"> do szkół w roku szkolnym</w:t>
      </w:r>
      <w:r w:rsidR="0038164E" w:rsidRPr="00397C16">
        <w:rPr>
          <w:rFonts w:ascii="Arial" w:hAnsi="Arial" w:cs="Arial"/>
          <w:b/>
          <w:bCs/>
          <w:color w:val="000000"/>
          <w:sz w:val="20"/>
          <w:szCs w:val="20"/>
        </w:rPr>
        <w:t xml:space="preserve"> 201</w:t>
      </w:r>
      <w:r w:rsidR="001779EE">
        <w:rPr>
          <w:rFonts w:ascii="Arial" w:hAnsi="Arial" w:cs="Arial"/>
          <w:b/>
          <w:bCs/>
          <w:color w:val="000000"/>
          <w:sz w:val="20"/>
          <w:szCs w:val="20"/>
        </w:rPr>
        <w:t>8</w:t>
      </w:r>
      <w:r w:rsidR="002A56F3">
        <w:rPr>
          <w:rFonts w:ascii="Arial" w:hAnsi="Arial" w:cs="Arial"/>
          <w:b/>
          <w:bCs/>
          <w:color w:val="000000"/>
          <w:sz w:val="20"/>
          <w:szCs w:val="20"/>
        </w:rPr>
        <w:t>/2020</w:t>
      </w:r>
      <w:r w:rsidRPr="00397C16">
        <w:rPr>
          <w:rFonts w:ascii="Arial" w:hAnsi="Arial" w:cs="Arial"/>
          <w:b/>
          <w:bCs/>
          <w:color w:val="000000"/>
          <w:sz w:val="20"/>
          <w:szCs w:val="20"/>
        </w:rPr>
        <w:t>”</w:t>
      </w:r>
      <w:r w:rsidRPr="00397C16">
        <w:rPr>
          <w:rFonts w:ascii="Arial" w:hAnsi="Arial" w:cs="Arial"/>
          <w:color w:val="000000"/>
          <w:sz w:val="20"/>
          <w:szCs w:val="20"/>
        </w:rPr>
        <w:t xml:space="preserve"> przeprowadzonego</w:t>
      </w:r>
      <w:r w:rsidRPr="00397C16">
        <w:rPr>
          <w:rFonts w:ascii="Arial" w:hAnsi="Arial" w:cs="Arial"/>
          <w:i/>
          <w:iCs/>
          <w:color w:val="000000"/>
          <w:sz w:val="20"/>
          <w:szCs w:val="20"/>
        </w:rPr>
        <w:t xml:space="preserve"> </w:t>
      </w:r>
      <w:r w:rsidRPr="00397C16">
        <w:rPr>
          <w:rFonts w:ascii="Arial" w:hAnsi="Arial" w:cs="Arial"/>
          <w:color w:val="000000"/>
          <w:sz w:val="20"/>
          <w:szCs w:val="20"/>
        </w:rPr>
        <w:t xml:space="preserve">w trybie przetargu nieograniczonego na podstawie ustawy </w:t>
      </w:r>
      <w:r w:rsidR="00237A6F" w:rsidRPr="00397C16">
        <w:rPr>
          <w:rFonts w:ascii="Arial" w:hAnsi="Arial" w:cs="Arial"/>
          <w:color w:val="000000"/>
          <w:sz w:val="20"/>
          <w:szCs w:val="20"/>
        </w:rPr>
        <w:t>z dnia 29 stycz</w:t>
      </w:r>
      <w:r w:rsidR="00163E81">
        <w:rPr>
          <w:rFonts w:ascii="Arial" w:hAnsi="Arial" w:cs="Arial"/>
          <w:color w:val="000000"/>
          <w:sz w:val="20"/>
          <w:szCs w:val="20"/>
        </w:rPr>
        <w:t>nia 2004r.</w:t>
      </w:r>
      <w:r w:rsidR="00237A6F" w:rsidRPr="00397C16">
        <w:rPr>
          <w:rFonts w:ascii="Arial" w:hAnsi="Arial" w:cs="Arial"/>
          <w:color w:val="000000"/>
          <w:sz w:val="20"/>
          <w:szCs w:val="20"/>
        </w:rPr>
        <w:t xml:space="preserve"> </w:t>
      </w:r>
      <w:r w:rsidR="00A73B6A" w:rsidRPr="00397C16">
        <w:rPr>
          <w:rFonts w:ascii="Arial" w:hAnsi="Arial" w:cs="Arial"/>
          <w:color w:val="000000"/>
          <w:sz w:val="20"/>
          <w:szCs w:val="20"/>
        </w:rPr>
        <w:t xml:space="preserve"> </w:t>
      </w:r>
      <w:r w:rsidRPr="00397C16">
        <w:rPr>
          <w:rFonts w:ascii="Arial" w:hAnsi="Arial" w:cs="Arial"/>
          <w:color w:val="000000"/>
          <w:sz w:val="20"/>
          <w:szCs w:val="20"/>
        </w:rPr>
        <w:t>Prawo zamówie</w:t>
      </w:r>
      <w:r w:rsidR="00A14599" w:rsidRPr="00397C16">
        <w:rPr>
          <w:rFonts w:ascii="Arial" w:hAnsi="Arial" w:cs="Arial"/>
          <w:color w:val="000000"/>
          <w:sz w:val="20"/>
          <w:szCs w:val="20"/>
        </w:rPr>
        <w:t xml:space="preserve">ń publicznych </w:t>
      </w:r>
      <w:r w:rsidR="00A14599" w:rsidRPr="00163E81">
        <w:rPr>
          <w:rFonts w:ascii="Arial" w:hAnsi="Arial" w:cs="Arial"/>
          <w:color w:val="000000"/>
          <w:sz w:val="20"/>
          <w:szCs w:val="20"/>
        </w:rPr>
        <w:t>(</w:t>
      </w:r>
      <w:r w:rsidR="00163E81" w:rsidRPr="00163E81">
        <w:rPr>
          <w:rFonts w:ascii="Arial" w:hAnsi="Arial" w:cs="Arial"/>
          <w:sz w:val="20"/>
          <w:szCs w:val="20"/>
        </w:rPr>
        <w:t>tekst jednolity Dz.</w:t>
      </w:r>
      <w:r w:rsidR="00C00530" w:rsidRPr="00163E81">
        <w:rPr>
          <w:rFonts w:ascii="Arial" w:hAnsi="Arial" w:cs="Arial"/>
          <w:sz w:val="20"/>
          <w:szCs w:val="20"/>
        </w:rPr>
        <w:t>U. z 2015 r. poz. 2164</w:t>
      </w:r>
      <w:r w:rsidR="00C00530" w:rsidRPr="00163E81">
        <w:rPr>
          <w:rFonts w:ascii="Arial" w:hAnsi="Arial" w:cs="Arial"/>
          <w:color w:val="000000"/>
          <w:sz w:val="20"/>
          <w:szCs w:val="20"/>
        </w:rPr>
        <w:t xml:space="preserve"> z późn. zm.</w:t>
      </w:r>
      <w:r w:rsidRPr="00163E81">
        <w:rPr>
          <w:rFonts w:ascii="Arial" w:hAnsi="Arial" w:cs="Arial"/>
          <w:color w:val="000000"/>
          <w:sz w:val="20"/>
          <w:szCs w:val="20"/>
        </w:rPr>
        <w:t>) Strony zawierają Umowę następującej treści:</w:t>
      </w:r>
    </w:p>
    <w:p w:rsidR="00F565ED" w:rsidRPr="00397C16" w:rsidRDefault="00F565ED" w:rsidP="00F565ED">
      <w:pPr>
        <w:jc w:val="both"/>
        <w:rPr>
          <w:rFonts w:ascii="Arial" w:hAnsi="Arial" w:cs="Arial"/>
          <w:color w:val="000000"/>
          <w:sz w:val="20"/>
          <w:szCs w:val="20"/>
        </w:rPr>
      </w:pP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1</w:t>
      </w:r>
    </w:p>
    <w:p w:rsidR="00F565ED" w:rsidRPr="005D7641" w:rsidRDefault="00F565ED" w:rsidP="00E21F3E">
      <w:pPr>
        <w:pStyle w:val="Akapitzlist"/>
        <w:numPr>
          <w:ilvl w:val="4"/>
          <w:numId w:val="13"/>
        </w:numPr>
        <w:spacing w:after="60"/>
        <w:ind w:left="284" w:hanging="284"/>
        <w:jc w:val="both"/>
        <w:rPr>
          <w:rFonts w:ascii="Arial" w:hAnsi="Arial" w:cs="Arial"/>
          <w:b/>
          <w:bCs/>
          <w:color w:val="000000"/>
          <w:sz w:val="20"/>
          <w:szCs w:val="20"/>
        </w:rPr>
      </w:pPr>
      <w:r w:rsidRPr="00163E81">
        <w:rPr>
          <w:rFonts w:ascii="Arial" w:hAnsi="Arial" w:cs="Arial"/>
          <w:color w:val="000000"/>
          <w:sz w:val="20"/>
          <w:szCs w:val="20"/>
        </w:rPr>
        <w:t xml:space="preserve">Zamawiający zleca, a Wykonawca zobowiązuje się do wykonania zamówienia publicznego na usługę </w:t>
      </w:r>
      <w:r w:rsidRPr="00163E81">
        <w:rPr>
          <w:rFonts w:ascii="Arial" w:hAnsi="Arial" w:cs="Arial"/>
          <w:iCs/>
          <w:color w:val="000000"/>
          <w:sz w:val="20"/>
          <w:szCs w:val="20"/>
        </w:rPr>
        <w:t>o nazwie:</w:t>
      </w:r>
      <w:r w:rsidRPr="00163E81">
        <w:rPr>
          <w:rFonts w:ascii="Arial" w:hAnsi="Arial" w:cs="Arial"/>
          <w:b/>
          <w:bCs/>
          <w:color w:val="000000"/>
          <w:sz w:val="20"/>
          <w:szCs w:val="20"/>
        </w:rPr>
        <w:t xml:space="preserve"> „Dowóz </w:t>
      </w:r>
      <w:r w:rsidR="00163E81" w:rsidRPr="00163E81">
        <w:rPr>
          <w:rFonts w:ascii="Arial" w:hAnsi="Arial" w:cs="Arial"/>
          <w:b/>
          <w:bCs/>
          <w:color w:val="000000"/>
          <w:sz w:val="20"/>
          <w:szCs w:val="20"/>
        </w:rPr>
        <w:t>dzieci</w:t>
      </w:r>
      <w:r w:rsidR="00C00530" w:rsidRPr="00163E81">
        <w:rPr>
          <w:rFonts w:ascii="Arial" w:hAnsi="Arial" w:cs="Arial"/>
          <w:b/>
          <w:bCs/>
          <w:color w:val="000000"/>
          <w:sz w:val="20"/>
          <w:szCs w:val="20"/>
        </w:rPr>
        <w:t xml:space="preserve"> do szkół</w:t>
      </w:r>
      <w:r w:rsidR="00163E81" w:rsidRPr="00163E81">
        <w:rPr>
          <w:rFonts w:ascii="Arial" w:hAnsi="Arial" w:cs="Arial"/>
          <w:b/>
          <w:bCs/>
          <w:color w:val="000000"/>
          <w:sz w:val="20"/>
          <w:szCs w:val="20"/>
        </w:rPr>
        <w:t xml:space="preserve"> </w:t>
      </w:r>
      <w:r w:rsidR="00C00530" w:rsidRPr="00163E81">
        <w:rPr>
          <w:rFonts w:ascii="Arial" w:hAnsi="Arial" w:cs="Arial"/>
          <w:b/>
          <w:bCs/>
          <w:color w:val="000000"/>
          <w:sz w:val="20"/>
          <w:szCs w:val="20"/>
        </w:rPr>
        <w:t>w roku szkolnym 201</w:t>
      </w:r>
      <w:r w:rsidR="001779EE">
        <w:rPr>
          <w:rFonts w:ascii="Arial" w:hAnsi="Arial" w:cs="Arial"/>
          <w:b/>
          <w:bCs/>
          <w:color w:val="000000"/>
          <w:sz w:val="20"/>
          <w:szCs w:val="20"/>
        </w:rPr>
        <w:t>8</w:t>
      </w:r>
      <w:r w:rsidR="002A56F3">
        <w:rPr>
          <w:rFonts w:ascii="Arial" w:hAnsi="Arial" w:cs="Arial"/>
          <w:b/>
          <w:bCs/>
          <w:color w:val="000000"/>
          <w:sz w:val="20"/>
          <w:szCs w:val="20"/>
        </w:rPr>
        <w:t>/2020</w:t>
      </w:r>
      <w:r w:rsidRPr="00163E81">
        <w:rPr>
          <w:rFonts w:ascii="Arial" w:hAnsi="Arial" w:cs="Arial"/>
          <w:b/>
          <w:bCs/>
          <w:color w:val="000000"/>
          <w:sz w:val="20"/>
          <w:szCs w:val="20"/>
        </w:rPr>
        <w:t>”</w:t>
      </w:r>
      <w:r w:rsidRPr="00163E81">
        <w:rPr>
          <w:rFonts w:ascii="Arial" w:hAnsi="Arial" w:cs="Arial"/>
          <w:color w:val="000000"/>
          <w:sz w:val="20"/>
          <w:szCs w:val="20"/>
        </w:rPr>
        <w:t xml:space="preserve"> polegającą na </w:t>
      </w:r>
      <w:r w:rsidR="00163E81" w:rsidRPr="00397C16">
        <w:rPr>
          <w:rFonts w:ascii="Arial" w:hAnsi="Arial" w:cs="Arial"/>
          <w:color w:val="000000"/>
          <w:sz w:val="20"/>
          <w:szCs w:val="20"/>
        </w:rPr>
        <w:t xml:space="preserve">przewozie </w:t>
      </w:r>
      <w:r w:rsidR="00163E81">
        <w:rPr>
          <w:rFonts w:ascii="Arial" w:hAnsi="Arial" w:cs="Arial"/>
          <w:color w:val="000000"/>
          <w:sz w:val="20"/>
          <w:szCs w:val="20"/>
        </w:rPr>
        <w:t>dzieci</w:t>
      </w:r>
      <w:r w:rsidR="00163E81" w:rsidRPr="00397C16">
        <w:rPr>
          <w:rFonts w:ascii="Arial" w:hAnsi="Arial" w:cs="Arial"/>
          <w:color w:val="000000"/>
          <w:sz w:val="20"/>
          <w:szCs w:val="20"/>
        </w:rPr>
        <w:t xml:space="preserve"> do i ze szkół </w:t>
      </w:r>
      <w:r w:rsidRPr="00163E81">
        <w:rPr>
          <w:rFonts w:ascii="Arial" w:hAnsi="Arial" w:cs="Arial"/>
          <w:color w:val="000000"/>
          <w:sz w:val="20"/>
          <w:szCs w:val="20"/>
        </w:rPr>
        <w:t xml:space="preserve">zlokalizowanych na terenie gminy </w:t>
      </w:r>
      <w:r w:rsidR="002A56F3">
        <w:rPr>
          <w:rFonts w:ascii="Arial" w:hAnsi="Arial" w:cs="Arial"/>
          <w:color w:val="000000"/>
          <w:sz w:val="20"/>
          <w:szCs w:val="20"/>
        </w:rPr>
        <w:t>Radzanów</w:t>
      </w:r>
      <w:r w:rsidRPr="00163E81">
        <w:rPr>
          <w:rFonts w:ascii="Arial" w:hAnsi="Arial" w:cs="Arial"/>
          <w:color w:val="000000"/>
          <w:sz w:val="20"/>
          <w:szCs w:val="20"/>
        </w:rPr>
        <w:t xml:space="preserve"> </w:t>
      </w:r>
      <w:r w:rsidRPr="00163E81">
        <w:rPr>
          <w:rFonts w:ascii="Arial" w:hAnsi="Arial" w:cs="Arial"/>
          <w:color w:val="000000" w:themeColor="text1"/>
          <w:sz w:val="20"/>
          <w:szCs w:val="20"/>
        </w:rPr>
        <w:t>na trasach zamkniętych,</w:t>
      </w:r>
      <w:r w:rsidRPr="00163E81">
        <w:rPr>
          <w:rFonts w:ascii="Arial" w:hAnsi="Arial" w:cs="Arial"/>
          <w:color w:val="000000"/>
          <w:sz w:val="20"/>
          <w:szCs w:val="20"/>
        </w:rPr>
        <w:t xml:space="preserve"> w zakresie wynikającym z treści złożonej oferty </w:t>
      </w:r>
      <w:r w:rsidRPr="005D7641">
        <w:rPr>
          <w:rFonts w:ascii="Arial" w:hAnsi="Arial" w:cs="Arial"/>
          <w:b/>
          <w:color w:val="000000"/>
          <w:sz w:val="20"/>
          <w:szCs w:val="20"/>
        </w:rPr>
        <w:t>na wykonanie zamówienia.</w:t>
      </w:r>
    </w:p>
    <w:p w:rsidR="00F565ED" w:rsidRDefault="00F565ED" w:rsidP="00E35185">
      <w:pPr>
        <w:tabs>
          <w:tab w:val="left" w:pos="0"/>
          <w:tab w:val="left" w:pos="283"/>
        </w:tabs>
        <w:autoSpaceDE w:val="0"/>
        <w:spacing w:after="60"/>
        <w:ind w:left="284" w:hanging="284"/>
        <w:jc w:val="both"/>
        <w:textAlignment w:val="baseline"/>
        <w:rPr>
          <w:rFonts w:ascii="Arial" w:hAnsi="Arial" w:cs="Arial"/>
          <w:color w:val="000000"/>
          <w:sz w:val="20"/>
          <w:szCs w:val="20"/>
        </w:rPr>
      </w:pPr>
      <w:r w:rsidRPr="00163E81">
        <w:rPr>
          <w:rFonts w:ascii="Arial" w:hAnsi="Arial" w:cs="Arial"/>
          <w:color w:val="000000"/>
          <w:sz w:val="20"/>
          <w:szCs w:val="20"/>
        </w:rPr>
        <w:t>2.</w:t>
      </w:r>
      <w:r w:rsidRPr="00163E81">
        <w:rPr>
          <w:rFonts w:ascii="Arial" w:hAnsi="Arial" w:cs="Arial"/>
          <w:color w:val="000000"/>
          <w:sz w:val="20"/>
          <w:szCs w:val="20"/>
        </w:rPr>
        <w:tab/>
        <w:t>Szczegółowy zakres przedmiotu umowy, o którym mowa w ust. 1 oraz warunki jego</w:t>
      </w:r>
      <w:r w:rsidR="00E35185" w:rsidRPr="00163E81">
        <w:rPr>
          <w:rFonts w:ascii="Arial" w:hAnsi="Arial" w:cs="Arial"/>
          <w:color w:val="000000"/>
          <w:sz w:val="20"/>
          <w:szCs w:val="20"/>
        </w:rPr>
        <w:t xml:space="preserve"> </w:t>
      </w:r>
      <w:r w:rsidRPr="00163E81">
        <w:rPr>
          <w:rFonts w:ascii="Arial" w:hAnsi="Arial" w:cs="Arial"/>
          <w:color w:val="000000"/>
          <w:sz w:val="20"/>
          <w:szCs w:val="20"/>
        </w:rPr>
        <w:t>wykonania określone</w:t>
      </w:r>
      <w:r w:rsidRPr="00397C16">
        <w:rPr>
          <w:rFonts w:ascii="Arial" w:hAnsi="Arial" w:cs="Arial"/>
          <w:color w:val="000000"/>
          <w:sz w:val="20"/>
          <w:szCs w:val="20"/>
        </w:rPr>
        <w:t xml:space="preserve"> są w Specyfikacji Istotnych Warunków Zamówienia (SIWZ)</w:t>
      </w:r>
      <w:r w:rsidR="00EA4FE1">
        <w:rPr>
          <w:rFonts w:ascii="Arial" w:hAnsi="Arial" w:cs="Arial"/>
          <w:color w:val="000000"/>
          <w:sz w:val="20"/>
          <w:szCs w:val="20"/>
        </w:rPr>
        <w:t xml:space="preserve"> i</w:t>
      </w:r>
      <w:r w:rsidRPr="00397C16">
        <w:rPr>
          <w:rFonts w:ascii="Arial" w:hAnsi="Arial" w:cs="Arial"/>
          <w:color w:val="000000"/>
          <w:sz w:val="20"/>
          <w:szCs w:val="20"/>
        </w:rPr>
        <w:t xml:space="preserve"> ofercie</w:t>
      </w:r>
      <w:r w:rsidR="00E35185">
        <w:rPr>
          <w:rFonts w:ascii="Arial" w:hAnsi="Arial" w:cs="Arial"/>
          <w:color w:val="000000"/>
          <w:sz w:val="20"/>
          <w:szCs w:val="20"/>
        </w:rPr>
        <w:t xml:space="preserve"> </w:t>
      </w:r>
      <w:r w:rsidRPr="00397C16">
        <w:rPr>
          <w:rFonts w:ascii="Arial" w:hAnsi="Arial" w:cs="Arial"/>
          <w:color w:val="000000"/>
          <w:sz w:val="20"/>
          <w:szCs w:val="20"/>
        </w:rPr>
        <w:t xml:space="preserve">złożonej przez Wykonawcę stanowiących integralną część niniejszej </w:t>
      </w:r>
      <w:r w:rsidRPr="00680F37">
        <w:rPr>
          <w:rFonts w:ascii="Arial" w:hAnsi="Arial" w:cs="Arial"/>
          <w:b/>
          <w:color w:val="000000"/>
          <w:sz w:val="20"/>
          <w:szCs w:val="20"/>
        </w:rPr>
        <w:t>Umowy.</w:t>
      </w:r>
      <w:r w:rsidRPr="00397C16">
        <w:rPr>
          <w:rFonts w:ascii="Arial" w:hAnsi="Arial" w:cs="Arial"/>
          <w:color w:val="000000"/>
          <w:sz w:val="20"/>
          <w:szCs w:val="20"/>
        </w:rPr>
        <w:t xml:space="preserve"> </w:t>
      </w: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2</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Obowiązkiem Wykonawcy jest ustalenie szczegółowego rozkładu jazdy w uzgodnieniu z Zamawiającym   oraz dyrektorami szkół, których uczniowie objęci są obowiązkiem dowozu, mając na uwadze wymagania określone w SIWZ, w szczególności, że przewóz dzieci odbywać się będzie na trasach zamkniętych uruchomionych i obsługiwanych wyłącznie na potrzeby realizacji Umowy.</w:t>
      </w: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3</w:t>
      </w:r>
    </w:p>
    <w:p w:rsidR="00F565ED" w:rsidRPr="00397C16" w:rsidRDefault="00F565ED" w:rsidP="00E21F3E">
      <w:pPr>
        <w:pStyle w:val="Standard"/>
        <w:numPr>
          <w:ilvl w:val="5"/>
          <w:numId w:val="13"/>
        </w:numPr>
        <w:autoSpaceDE w:val="0"/>
        <w:spacing w:after="60"/>
        <w:ind w:left="284" w:hanging="284"/>
        <w:jc w:val="both"/>
        <w:rPr>
          <w:rFonts w:ascii="Arial" w:hAnsi="Arial" w:cs="Arial"/>
          <w:color w:val="000000"/>
          <w:sz w:val="20"/>
          <w:szCs w:val="20"/>
        </w:rPr>
      </w:pPr>
      <w:r w:rsidRPr="00397C16">
        <w:rPr>
          <w:rFonts w:ascii="Arial" w:hAnsi="Arial" w:cs="Arial"/>
          <w:color w:val="000000"/>
          <w:sz w:val="20"/>
          <w:szCs w:val="20"/>
        </w:rPr>
        <w:t xml:space="preserve">Wartość maksymalnego nominalnego zobowiązania Stron wynikająca z niniejszej Umowy stanowi równowartość ceny ofertowej brutto i wynosi </w:t>
      </w:r>
      <w:r w:rsidR="00163E81">
        <w:rPr>
          <w:rFonts w:ascii="Arial" w:hAnsi="Arial" w:cs="Arial"/>
          <w:color w:val="000000"/>
          <w:sz w:val="20"/>
          <w:szCs w:val="20"/>
        </w:rPr>
        <w:t>……………………</w:t>
      </w:r>
      <w:r w:rsidRPr="00397C16">
        <w:rPr>
          <w:rFonts w:ascii="Arial" w:hAnsi="Arial" w:cs="Arial"/>
          <w:color w:val="000000"/>
          <w:sz w:val="20"/>
          <w:szCs w:val="20"/>
        </w:rPr>
        <w:t>(słownie</w:t>
      </w:r>
      <w:r w:rsidR="00163E81" w:rsidRPr="00163E81">
        <w:rPr>
          <w:rFonts w:ascii="Arial" w:hAnsi="Arial" w:cs="Arial"/>
          <w:color w:val="000000"/>
          <w:sz w:val="20"/>
          <w:szCs w:val="20"/>
        </w:rPr>
        <w:t xml:space="preserve"> </w:t>
      </w:r>
      <w:r w:rsidR="00163E81" w:rsidRPr="00397C16">
        <w:rPr>
          <w:rFonts w:ascii="Arial" w:hAnsi="Arial" w:cs="Arial"/>
          <w:color w:val="000000"/>
          <w:sz w:val="20"/>
          <w:szCs w:val="20"/>
        </w:rPr>
        <w:t>brutto</w:t>
      </w:r>
      <w:r w:rsidRPr="00397C16">
        <w:rPr>
          <w:rFonts w:ascii="Arial" w:hAnsi="Arial" w:cs="Arial"/>
          <w:color w:val="000000"/>
          <w:sz w:val="20"/>
          <w:szCs w:val="20"/>
        </w:rPr>
        <w:t>: ……</w:t>
      </w:r>
      <w:r w:rsidR="00163E81">
        <w:rPr>
          <w:rFonts w:ascii="Arial" w:hAnsi="Arial" w:cs="Arial"/>
          <w:color w:val="000000"/>
          <w:sz w:val="20"/>
          <w:szCs w:val="20"/>
        </w:rPr>
        <w:t>………………</w:t>
      </w:r>
      <w:r w:rsidRPr="00397C16">
        <w:rPr>
          <w:rFonts w:ascii="Arial" w:hAnsi="Arial" w:cs="Arial"/>
          <w:color w:val="000000"/>
          <w:sz w:val="20"/>
          <w:szCs w:val="20"/>
        </w:rPr>
        <w:t xml:space="preserve">.). Maksymalna nominalna wysokość zobowiązania stanowi iloczyn przyjętej przez Zamawiającego w SIWZ dla danej części zamówienia, łącznej długości tras, na których świadczona będzie usługa przewozu (w km) w okresie obowiązywania Umowy oraz zaoferowanej przez Wykonawcę stawki (ceny jednostkowej brutto) za 1 km. </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2. Wynagrodzenie Wykonawcy nie może przekroczyć kwoty, o której mowa w ust 1.</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 xml:space="preserve">3. Rozliczenia z tytułu wykonanej usługi przewozu będą odbywać się w okresach miesięcznych, przy uwzględnieniu wynikającej z oferty stawki za 1 km. </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4. Z zastrzeżeniem, ust 2 wynagrodzenie Wykonawcy stanowić będzie wartość ustaloną jako iloczyn kilometrów tras, na których faktycznie wykonana została usługa przewozu i stawki za 1 kilometr w wysokości wynikającej z oferty.</w:t>
      </w:r>
    </w:p>
    <w:p w:rsidR="00A14599" w:rsidRPr="00397C16" w:rsidRDefault="00A14599" w:rsidP="00E21F3E">
      <w:pPr>
        <w:spacing w:after="60"/>
        <w:jc w:val="both"/>
        <w:rPr>
          <w:rFonts w:ascii="Arial" w:hAnsi="Arial" w:cs="Arial"/>
          <w:color w:val="000000"/>
          <w:sz w:val="20"/>
          <w:szCs w:val="20"/>
        </w:rPr>
      </w:pP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4</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1. Należność za wykonywaną usługę transportową będzie płatna w okresach miesięcznych w terminie 30 dni od daty złożenia w siedzibie Zamawiającego prawidłowo wystawionej faktury .</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2. Podstawę wystawienia faktury stanowić będzie protokół</w:t>
      </w:r>
      <w:r w:rsidR="003D3B4A">
        <w:rPr>
          <w:rFonts w:ascii="Arial" w:hAnsi="Arial" w:cs="Arial"/>
          <w:color w:val="000000"/>
          <w:sz w:val="20"/>
          <w:szCs w:val="20"/>
        </w:rPr>
        <w:t xml:space="preserve"> lub inny dokument</w:t>
      </w:r>
      <w:r w:rsidRPr="00397C16">
        <w:rPr>
          <w:rFonts w:ascii="Arial" w:hAnsi="Arial" w:cs="Arial"/>
          <w:color w:val="000000"/>
          <w:sz w:val="20"/>
          <w:szCs w:val="20"/>
        </w:rPr>
        <w:t xml:space="preserve"> potwierdzający należyte </w:t>
      </w:r>
      <w:r w:rsidRPr="00397C16">
        <w:rPr>
          <w:rFonts w:ascii="Arial" w:hAnsi="Arial" w:cs="Arial"/>
          <w:color w:val="000000"/>
          <w:sz w:val="20"/>
          <w:szCs w:val="20"/>
        </w:rPr>
        <w:lastRenderedPageBreak/>
        <w:t>wykonanie usługi w okresie objętym rozliczeniem i zawierającym w szczególności informacje o ilości faktycznie przejechanych km tras, na których świadczona była usługa przewozu, oraz o należnej z tego tytułu kwocie wynagrodzenia</w:t>
      </w:r>
      <w:r w:rsidR="003D3B4A">
        <w:rPr>
          <w:rFonts w:ascii="Arial" w:hAnsi="Arial" w:cs="Arial"/>
          <w:color w:val="000000"/>
          <w:sz w:val="20"/>
          <w:szCs w:val="20"/>
        </w:rPr>
        <w:t>,</w:t>
      </w:r>
      <w:r w:rsidRPr="00397C16">
        <w:rPr>
          <w:rFonts w:ascii="Arial" w:hAnsi="Arial" w:cs="Arial"/>
          <w:color w:val="000000"/>
          <w:sz w:val="20"/>
          <w:szCs w:val="20"/>
        </w:rPr>
        <w:t xml:space="preserve"> aby stanowić podstawę wystawienia faktury, wymaga zatwierdzenia przez upoważnionych przedstawicieli stron tj. </w:t>
      </w:r>
      <w:r w:rsidR="003D3B4A">
        <w:rPr>
          <w:rFonts w:ascii="Arial" w:hAnsi="Arial" w:cs="Arial"/>
          <w:color w:val="000000"/>
          <w:sz w:val="20"/>
          <w:szCs w:val="20"/>
        </w:rPr>
        <w:t>opiekunów poszczególnych tras</w:t>
      </w:r>
      <w:r w:rsidR="002A56F3">
        <w:rPr>
          <w:rFonts w:ascii="Arial" w:hAnsi="Arial" w:cs="Arial"/>
          <w:color w:val="000000"/>
          <w:sz w:val="20"/>
          <w:szCs w:val="20"/>
        </w:rPr>
        <w:t>.</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3. Wynagrodzenie będzie płatne na numer rachunku wskazany przez Wykonawcę na fakturze</w:t>
      </w:r>
      <w:r w:rsidR="00163E81">
        <w:rPr>
          <w:rFonts w:ascii="Arial" w:hAnsi="Arial" w:cs="Arial"/>
          <w:color w:val="000000"/>
          <w:sz w:val="20"/>
          <w:szCs w:val="20"/>
        </w:rPr>
        <w:t>.</w:t>
      </w: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5</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 xml:space="preserve">Usługa, o której mowa w § 1 będzie świadczona w okresie od dnia </w:t>
      </w:r>
      <w:r w:rsidR="00237A6F" w:rsidRPr="00397C16">
        <w:rPr>
          <w:rFonts w:ascii="Arial" w:hAnsi="Arial" w:cs="Arial"/>
          <w:b/>
          <w:color w:val="000000"/>
          <w:sz w:val="20"/>
          <w:szCs w:val="20"/>
        </w:rPr>
        <w:t>0</w:t>
      </w:r>
      <w:r w:rsidR="001779EE">
        <w:rPr>
          <w:rFonts w:ascii="Arial" w:hAnsi="Arial" w:cs="Arial"/>
          <w:b/>
          <w:color w:val="000000"/>
          <w:sz w:val="20"/>
          <w:szCs w:val="20"/>
        </w:rPr>
        <w:t>3</w:t>
      </w:r>
      <w:r w:rsidR="00237A6F" w:rsidRPr="00397C16">
        <w:rPr>
          <w:rFonts w:ascii="Arial" w:hAnsi="Arial" w:cs="Arial"/>
          <w:b/>
          <w:color w:val="000000"/>
          <w:sz w:val="20"/>
          <w:szCs w:val="20"/>
        </w:rPr>
        <w:t xml:space="preserve"> września </w:t>
      </w:r>
      <w:r w:rsidR="00C00530" w:rsidRPr="00397C16">
        <w:rPr>
          <w:rFonts w:ascii="Arial" w:hAnsi="Arial" w:cs="Arial"/>
          <w:b/>
          <w:color w:val="000000"/>
          <w:sz w:val="20"/>
          <w:szCs w:val="20"/>
        </w:rPr>
        <w:t>201</w:t>
      </w:r>
      <w:r w:rsidR="001779EE">
        <w:rPr>
          <w:rFonts w:ascii="Arial" w:hAnsi="Arial" w:cs="Arial"/>
          <w:b/>
          <w:color w:val="000000"/>
          <w:sz w:val="20"/>
          <w:szCs w:val="20"/>
        </w:rPr>
        <w:t>8</w:t>
      </w:r>
      <w:r w:rsidRPr="00397C16">
        <w:rPr>
          <w:rFonts w:ascii="Arial" w:hAnsi="Arial" w:cs="Arial"/>
          <w:b/>
          <w:color w:val="000000"/>
          <w:sz w:val="20"/>
          <w:szCs w:val="20"/>
        </w:rPr>
        <w:t xml:space="preserve"> roku</w:t>
      </w:r>
      <w:r w:rsidRPr="00397C16">
        <w:rPr>
          <w:rFonts w:ascii="Arial" w:hAnsi="Arial" w:cs="Arial"/>
          <w:color w:val="000000"/>
          <w:sz w:val="20"/>
          <w:szCs w:val="20"/>
        </w:rPr>
        <w:t xml:space="preserve"> do dnia </w:t>
      </w:r>
      <w:r w:rsidR="002A56F3">
        <w:rPr>
          <w:rFonts w:ascii="Arial" w:hAnsi="Arial" w:cs="Arial"/>
          <w:b/>
          <w:color w:val="000000"/>
          <w:sz w:val="20"/>
          <w:szCs w:val="20"/>
        </w:rPr>
        <w:t>26 czerwca 2020</w:t>
      </w:r>
      <w:r w:rsidRPr="00397C16">
        <w:rPr>
          <w:rFonts w:ascii="Arial" w:hAnsi="Arial" w:cs="Arial"/>
          <w:color w:val="000000"/>
          <w:sz w:val="20"/>
          <w:szCs w:val="20"/>
        </w:rPr>
        <w:t xml:space="preserve"> </w:t>
      </w:r>
      <w:r w:rsidRPr="00163E81">
        <w:rPr>
          <w:rFonts w:ascii="Arial" w:hAnsi="Arial" w:cs="Arial"/>
          <w:b/>
          <w:color w:val="000000"/>
          <w:sz w:val="20"/>
          <w:szCs w:val="20"/>
        </w:rPr>
        <w:t>roku</w:t>
      </w:r>
      <w:r w:rsidRPr="00397C16">
        <w:rPr>
          <w:rFonts w:ascii="Arial" w:hAnsi="Arial" w:cs="Arial"/>
          <w:color w:val="000000"/>
          <w:sz w:val="20"/>
          <w:szCs w:val="20"/>
        </w:rPr>
        <w:t>.</w:t>
      </w: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6</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 xml:space="preserve">1. Dowożenie </w:t>
      </w:r>
      <w:r w:rsidR="00163E81">
        <w:rPr>
          <w:rFonts w:ascii="Arial" w:hAnsi="Arial" w:cs="Arial"/>
          <w:color w:val="000000"/>
          <w:sz w:val="20"/>
          <w:szCs w:val="20"/>
        </w:rPr>
        <w:t>dzieci</w:t>
      </w:r>
      <w:r w:rsidRPr="00397C16">
        <w:rPr>
          <w:rFonts w:ascii="Arial" w:hAnsi="Arial" w:cs="Arial"/>
          <w:color w:val="000000"/>
          <w:sz w:val="20"/>
          <w:szCs w:val="20"/>
        </w:rPr>
        <w:t xml:space="preserve"> musi być realizowane w ramach kursów wynikających z rozkładu jazdy, o którym mowa w §</w:t>
      </w:r>
      <w:r w:rsidR="00E35185">
        <w:rPr>
          <w:rFonts w:ascii="Arial" w:hAnsi="Arial" w:cs="Arial"/>
          <w:color w:val="000000"/>
          <w:sz w:val="20"/>
          <w:szCs w:val="20"/>
        </w:rPr>
        <w:t xml:space="preserve"> </w:t>
      </w:r>
      <w:r w:rsidRPr="00397C16">
        <w:rPr>
          <w:rFonts w:ascii="Arial" w:hAnsi="Arial" w:cs="Arial"/>
          <w:color w:val="000000"/>
          <w:sz w:val="20"/>
          <w:szCs w:val="20"/>
        </w:rPr>
        <w:t>2.</w:t>
      </w:r>
    </w:p>
    <w:p w:rsidR="00F565ED" w:rsidRPr="00397C16" w:rsidRDefault="002A56F3" w:rsidP="00E21F3E">
      <w:pPr>
        <w:spacing w:after="60"/>
        <w:ind w:left="288" w:hanging="288"/>
        <w:jc w:val="both"/>
        <w:rPr>
          <w:rFonts w:ascii="Arial" w:hAnsi="Arial" w:cs="Arial"/>
          <w:color w:val="000000"/>
          <w:sz w:val="20"/>
          <w:szCs w:val="20"/>
        </w:rPr>
      </w:pPr>
      <w:r>
        <w:rPr>
          <w:rFonts w:ascii="Arial" w:hAnsi="Arial" w:cs="Arial"/>
          <w:color w:val="000000"/>
          <w:sz w:val="20"/>
          <w:szCs w:val="20"/>
        </w:rPr>
        <w:t>2</w:t>
      </w:r>
      <w:r w:rsidR="00F565ED" w:rsidRPr="00397C16">
        <w:rPr>
          <w:rFonts w:ascii="Arial" w:hAnsi="Arial" w:cs="Arial"/>
          <w:color w:val="000000"/>
          <w:sz w:val="20"/>
          <w:szCs w:val="20"/>
        </w:rPr>
        <w:t xml:space="preserve">. </w:t>
      </w:r>
      <w:r w:rsidR="00E21F3E">
        <w:rPr>
          <w:rFonts w:ascii="Arial" w:hAnsi="Arial" w:cs="Arial"/>
          <w:color w:val="000000"/>
          <w:sz w:val="20"/>
          <w:szCs w:val="20"/>
        </w:rPr>
        <w:tab/>
      </w:r>
      <w:r w:rsidR="00F565ED" w:rsidRPr="00397C16">
        <w:rPr>
          <w:rFonts w:ascii="Arial" w:hAnsi="Arial" w:cs="Arial"/>
          <w:color w:val="000000"/>
          <w:sz w:val="20"/>
          <w:szCs w:val="20"/>
        </w:rPr>
        <w:t xml:space="preserve">Dowożenie </w:t>
      </w:r>
      <w:r w:rsidR="00163E81">
        <w:rPr>
          <w:rFonts w:ascii="Arial" w:hAnsi="Arial" w:cs="Arial"/>
          <w:color w:val="000000"/>
          <w:sz w:val="20"/>
          <w:szCs w:val="20"/>
        </w:rPr>
        <w:t>dzieci</w:t>
      </w:r>
      <w:r w:rsidR="00F565ED" w:rsidRPr="00397C16">
        <w:rPr>
          <w:rFonts w:ascii="Arial" w:hAnsi="Arial" w:cs="Arial"/>
          <w:color w:val="000000"/>
          <w:sz w:val="20"/>
          <w:szCs w:val="20"/>
        </w:rPr>
        <w:t xml:space="preserve"> musi być realizowane zgodnie z </w:t>
      </w:r>
      <w:r w:rsidR="00E35185">
        <w:rPr>
          <w:rFonts w:ascii="Arial" w:hAnsi="Arial" w:cs="Arial"/>
          <w:color w:val="000000"/>
          <w:sz w:val="20"/>
          <w:szCs w:val="20"/>
        </w:rPr>
        <w:t>R</w:t>
      </w:r>
      <w:r w:rsidR="00F565ED" w:rsidRPr="00397C16">
        <w:rPr>
          <w:rFonts w:ascii="Arial" w:hAnsi="Arial" w:cs="Arial"/>
          <w:color w:val="000000"/>
          <w:sz w:val="20"/>
          <w:szCs w:val="20"/>
        </w:rPr>
        <w:t>egulaminem dowożenia stanowiącym załącznik Nr 1 do niniejszej umowy.</w:t>
      </w:r>
    </w:p>
    <w:p w:rsidR="00F565ED" w:rsidRPr="00397C16" w:rsidRDefault="002A56F3" w:rsidP="00E21F3E">
      <w:pPr>
        <w:spacing w:after="60"/>
        <w:ind w:left="284" w:hanging="284"/>
        <w:jc w:val="both"/>
        <w:rPr>
          <w:rFonts w:ascii="Arial" w:hAnsi="Arial" w:cs="Arial"/>
          <w:color w:val="000000"/>
          <w:sz w:val="20"/>
          <w:szCs w:val="20"/>
        </w:rPr>
      </w:pPr>
      <w:r>
        <w:rPr>
          <w:rFonts w:ascii="Arial" w:hAnsi="Arial" w:cs="Arial"/>
          <w:color w:val="000000"/>
          <w:sz w:val="20"/>
          <w:szCs w:val="20"/>
        </w:rPr>
        <w:t>3.</w:t>
      </w:r>
      <w:r w:rsidR="00F565ED" w:rsidRPr="00397C16">
        <w:rPr>
          <w:rFonts w:ascii="Arial" w:hAnsi="Arial" w:cs="Arial"/>
          <w:color w:val="000000"/>
          <w:sz w:val="20"/>
          <w:szCs w:val="20"/>
        </w:rPr>
        <w:t xml:space="preserve"> </w:t>
      </w:r>
      <w:r w:rsidR="00E21F3E">
        <w:rPr>
          <w:rFonts w:ascii="Arial" w:hAnsi="Arial" w:cs="Arial"/>
          <w:color w:val="000000"/>
          <w:sz w:val="20"/>
          <w:szCs w:val="20"/>
        </w:rPr>
        <w:tab/>
      </w:r>
      <w:r w:rsidR="00F565ED" w:rsidRPr="00397C16">
        <w:rPr>
          <w:rFonts w:ascii="Arial" w:hAnsi="Arial" w:cs="Arial"/>
          <w:color w:val="000000"/>
          <w:sz w:val="20"/>
          <w:szCs w:val="20"/>
        </w:rPr>
        <w:t>Wykonawca pokrywa wszelkie koszty ubezpieczenia pojazdów i osób od ewentualnych następstw nieszczęśliwych wypadków mogących nastąpić w trakcie realizacji przedmiotu umowy.</w:t>
      </w:r>
    </w:p>
    <w:p w:rsidR="00F565ED" w:rsidRPr="00397C16" w:rsidRDefault="002A56F3" w:rsidP="00E21F3E">
      <w:pPr>
        <w:spacing w:after="60"/>
        <w:ind w:left="284" w:hanging="284"/>
        <w:jc w:val="both"/>
        <w:rPr>
          <w:rFonts w:ascii="Arial" w:hAnsi="Arial" w:cs="Arial"/>
          <w:color w:val="000000"/>
          <w:sz w:val="20"/>
          <w:szCs w:val="20"/>
        </w:rPr>
      </w:pPr>
      <w:r>
        <w:rPr>
          <w:rFonts w:ascii="Arial" w:hAnsi="Arial" w:cs="Arial"/>
          <w:color w:val="000000"/>
          <w:sz w:val="20"/>
          <w:szCs w:val="20"/>
        </w:rPr>
        <w:t>4</w:t>
      </w:r>
      <w:r w:rsidR="00F565ED" w:rsidRPr="00397C16">
        <w:rPr>
          <w:rFonts w:ascii="Arial" w:hAnsi="Arial" w:cs="Arial"/>
          <w:color w:val="000000"/>
          <w:sz w:val="20"/>
          <w:szCs w:val="20"/>
        </w:rPr>
        <w:t xml:space="preserve">. </w:t>
      </w:r>
      <w:r w:rsidR="00E21F3E">
        <w:rPr>
          <w:rFonts w:ascii="Arial" w:hAnsi="Arial" w:cs="Arial"/>
          <w:color w:val="000000"/>
          <w:sz w:val="20"/>
          <w:szCs w:val="20"/>
        </w:rPr>
        <w:tab/>
      </w:r>
      <w:r w:rsidR="00F565ED" w:rsidRPr="00397C16">
        <w:rPr>
          <w:rFonts w:ascii="Arial" w:hAnsi="Arial" w:cs="Arial"/>
          <w:color w:val="000000"/>
          <w:sz w:val="20"/>
          <w:szCs w:val="20"/>
        </w:rPr>
        <w:t>Wykonawca zobowiązany jest do prawidłowego oznakowania pojazdów w obowiązujące na terenie Polski tablice informujące o przewozie uczniów i o trasie przewozu. Wyposażenie pojazdów musi spełniać obowiązujące przepisy z zakresu bhp oraz p.poż.</w:t>
      </w:r>
    </w:p>
    <w:p w:rsidR="00F565ED" w:rsidRPr="00397C16" w:rsidRDefault="002A56F3" w:rsidP="00E21F3E">
      <w:pPr>
        <w:spacing w:after="60"/>
        <w:ind w:left="284" w:hanging="284"/>
        <w:jc w:val="both"/>
        <w:rPr>
          <w:rFonts w:ascii="Arial" w:hAnsi="Arial" w:cs="Arial"/>
          <w:color w:val="000000"/>
          <w:sz w:val="20"/>
          <w:szCs w:val="20"/>
        </w:rPr>
      </w:pPr>
      <w:r>
        <w:rPr>
          <w:rFonts w:ascii="Arial" w:hAnsi="Arial" w:cs="Arial"/>
          <w:color w:val="000000"/>
          <w:sz w:val="20"/>
          <w:szCs w:val="20"/>
        </w:rPr>
        <w:t>5</w:t>
      </w:r>
      <w:r w:rsidR="00F565ED" w:rsidRPr="00397C16">
        <w:rPr>
          <w:rFonts w:ascii="Arial" w:hAnsi="Arial" w:cs="Arial"/>
          <w:color w:val="000000"/>
          <w:sz w:val="20"/>
          <w:szCs w:val="20"/>
        </w:rPr>
        <w:t xml:space="preserve">. </w:t>
      </w:r>
      <w:r w:rsidR="00E21F3E">
        <w:rPr>
          <w:rFonts w:ascii="Arial" w:hAnsi="Arial" w:cs="Arial"/>
          <w:color w:val="000000"/>
          <w:sz w:val="20"/>
          <w:szCs w:val="20"/>
        </w:rPr>
        <w:tab/>
      </w:r>
      <w:r w:rsidR="00F565ED" w:rsidRPr="00397C16">
        <w:rPr>
          <w:rFonts w:ascii="Arial" w:hAnsi="Arial" w:cs="Arial"/>
          <w:color w:val="000000"/>
          <w:sz w:val="20"/>
          <w:szCs w:val="20"/>
        </w:rPr>
        <w:t>W okresie zimowym, środek transportu winien być ogrzewany.</w:t>
      </w:r>
    </w:p>
    <w:p w:rsidR="00F565ED" w:rsidRPr="00397C16" w:rsidRDefault="002A56F3" w:rsidP="00E21F3E">
      <w:pPr>
        <w:spacing w:after="60"/>
        <w:ind w:left="284" w:hanging="284"/>
        <w:jc w:val="both"/>
        <w:rPr>
          <w:rFonts w:ascii="Arial" w:hAnsi="Arial" w:cs="Arial"/>
          <w:color w:val="000000"/>
          <w:sz w:val="20"/>
          <w:szCs w:val="20"/>
        </w:rPr>
      </w:pPr>
      <w:r>
        <w:rPr>
          <w:rFonts w:ascii="Arial" w:hAnsi="Arial" w:cs="Arial"/>
          <w:color w:val="000000"/>
          <w:sz w:val="20"/>
          <w:szCs w:val="20"/>
        </w:rPr>
        <w:t>6</w:t>
      </w:r>
      <w:r w:rsidR="00F565ED" w:rsidRPr="00397C16">
        <w:rPr>
          <w:rFonts w:ascii="Arial" w:hAnsi="Arial" w:cs="Arial"/>
          <w:color w:val="000000"/>
          <w:sz w:val="20"/>
          <w:szCs w:val="20"/>
        </w:rPr>
        <w:t xml:space="preserve">. </w:t>
      </w:r>
      <w:r w:rsidR="00E21F3E">
        <w:rPr>
          <w:rFonts w:ascii="Arial" w:hAnsi="Arial" w:cs="Arial"/>
          <w:color w:val="000000"/>
          <w:sz w:val="20"/>
          <w:szCs w:val="20"/>
        </w:rPr>
        <w:tab/>
      </w:r>
      <w:r w:rsidR="00F565ED" w:rsidRPr="00397C16">
        <w:rPr>
          <w:rFonts w:ascii="Arial" w:hAnsi="Arial" w:cs="Arial"/>
          <w:color w:val="000000"/>
          <w:sz w:val="20"/>
          <w:szCs w:val="20"/>
        </w:rPr>
        <w:t>Wykonawca ma obowiązek utrzymywania pojazdów w należytym stanie technicznym nie zagrażającym bezpieczeństwu przewożonych osób oraz we właściwej higienie.</w:t>
      </w:r>
    </w:p>
    <w:p w:rsidR="00F565ED" w:rsidRPr="00397C16" w:rsidRDefault="002A56F3" w:rsidP="00E21F3E">
      <w:pPr>
        <w:spacing w:after="60"/>
        <w:ind w:left="284" w:hanging="284"/>
        <w:jc w:val="both"/>
        <w:rPr>
          <w:rFonts w:ascii="Arial" w:hAnsi="Arial" w:cs="Arial"/>
          <w:color w:val="000000"/>
          <w:sz w:val="20"/>
          <w:szCs w:val="20"/>
        </w:rPr>
      </w:pPr>
      <w:r>
        <w:rPr>
          <w:rFonts w:ascii="Arial" w:hAnsi="Arial" w:cs="Arial"/>
          <w:color w:val="000000"/>
          <w:sz w:val="20"/>
          <w:szCs w:val="20"/>
        </w:rPr>
        <w:t>7</w:t>
      </w:r>
      <w:r w:rsidR="00F565ED" w:rsidRPr="00397C16">
        <w:rPr>
          <w:rFonts w:ascii="Arial" w:hAnsi="Arial" w:cs="Arial"/>
          <w:color w:val="000000"/>
          <w:sz w:val="20"/>
          <w:szCs w:val="20"/>
        </w:rPr>
        <w:t xml:space="preserve">. </w:t>
      </w:r>
      <w:r w:rsidR="00E21F3E">
        <w:rPr>
          <w:rFonts w:ascii="Arial" w:hAnsi="Arial" w:cs="Arial"/>
          <w:color w:val="000000"/>
          <w:sz w:val="20"/>
          <w:szCs w:val="20"/>
        </w:rPr>
        <w:tab/>
      </w:r>
      <w:r w:rsidR="00F565ED" w:rsidRPr="00397C16">
        <w:rPr>
          <w:rFonts w:ascii="Arial" w:hAnsi="Arial" w:cs="Arial"/>
          <w:color w:val="000000"/>
          <w:sz w:val="20"/>
          <w:szCs w:val="20"/>
        </w:rPr>
        <w:t>Realizacja dowozów odbywać się będzie przy wykorzystaniu pojazdów wskazanych w ofercie przetargowej. Wprowadzenie dodatkowych pojazdów wymaga poinformowania Zamawiającego.</w:t>
      </w:r>
    </w:p>
    <w:p w:rsidR="00F565ED" w:rsidRPr="00397C16" w:rsidRDefault="002A56F3" w:rsidP="00E21F3E">
      <w:pPr>
        <w:spacing w:after="60"/>
        <w:ind w:left="284" w:hanging="284"/>
        <w:jc w:val="both"/>
        <w:rPr>
          <w:rFonts w:ascii="Arial" w:hAnsi="Arial" w:cs="Arial"/>
          <w:color w:val="000000"/>
          <w:sz w:val="20"/>
          <w:szCs w:val="20"/>
        </w:rPr>
      </w:pPr>
      <w:r>
        <w:rPr>
          <w:rFonts w:ascii="Arial" w:hAnsi="Arial" w:cs="Arial"/>
          <w:color w:val="000000"/>
          <w:sz w:val="20"/>
          <w:szCs w:val="20"/>
        </w:rPr>
        <w:t>8</w:t>
      </w:r>
      <w:r w:rsidR="00F565ED" w:rsidRPr="00397C16">
        <w:rPr>
          <w:rFonts w:ascii="Arial" w:hAnsi="Arial" w:cs="Arial"/>
          <w:color w:val="000000"/>
          <w:sz w:val="20"/>
          <w:szCs w:val="20"/>
        </w:rPr>
        <w:t xml:space="preserve">. </w:t>
      </w:r>
      <w:r w:rsidR="00E21F3E">
        <w:rPr>
          <w:rFonts w:ascii="Arial" w:hAnsi="Arial" w:cs="Arial"/>
          <w:color w:val="000000"/>
          <w:sz w:val="20"/>
          <w:szCs w:val="20"/>
        </w:rPr>
        <w:tab/>
      </w:r>
      <w:r w:rsidR="00F565ED" w:rsidRPr="00397C16">
        <w:rPr>
          <w:rFonts w:ascii="Arial" w:hAnsi="Arial" w:cs="Arial"/>
          <w:color w:val="000000"/>
          <w:sz w:val="20"/>
          <w:szCs w:val="20"/>
        </w:rPr>
        <w:t xml:space="preserve">Wykonawca jest zobowiązany do przekazania Zamawiającemu kopii dokumentów </w:t>
      </w:r>
      <w:r w:rsidR="00163E81">
        <w:rPr>
          <w:rFonts w:ascii="Arial" w:hAnsi="Arial" w:cs="Arial"/>
          <w:color w:val="000000"/>
          <w:sz w:val="20"/>
          <w:szCs w:val="20"/>
        </w:rPr>
        <w:t>p</w:t>
      </w:r>
      <w:r w:rsidR="00F565ED" w:rsidRPr="00397C16">
        <w:rPr>
          <w:rFonts w:ascii="Arial" w:hAnsi="Arial" w:cs="Arial"/>
          <w:color w:val="000000"/>
          <w:sz w:val="20"/>
          <w:szCs w:val="20"/>
        </w:rPr>
        <w:t>oświadczających dopuszczenie do eksploatacji pojazdów uzyskanych w wyniku kontroli stanu technicznego wykonanej w trakcie realizacji niniejszej Umowy.</w:t>
      </w:r>
    </w:p>
    <w:p w:rsidR="00F565ED" w:rsidRPr="00397C16" w:rsidRDefault="00F565ED" w:rsidP="00E21F3E">
      <w:pPr>
        <w:spacing w:after="60"/>
        <w:jc w:val="both"/>
        <w:rPr>
          <w:rFonts w:ascii="Arial" w:hAnsi="Arial" w:cs="Arial"/>
          <w:color w:val="000000"/>
          <w:sz w:val="20"/>
          <w:szCs w:val="20"/>
        </w:rPr>
      </w:pP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7</w:t>
      </w:r>
    </w:p>
    <w:p w:rsidR="007F1044" w:rsidRDefault="00F565ED" w:rsidP="007F1044">
      <w:pPr>
        <w:tabs>
          <w:tab w:val="left" w:pos="426"/>
        </w:tabs>
        <w:autoSpaceDE w:val="0"/>
        <w:autoSpaceDN w:val="0"/>
        <w:spacing w:line="360" w:lineRule="auto"/>
        <w:ind w:left="426" w:hanging="426"/>
        <w:rPr>
          <w:rFonts w:ascii="Arial" w:hAnsi="Arial" w:cs="Arial"/>
          <w:color w:val="000000"/>
          <w:sz w:val="20"/>
          <w:szCs w:val="20"/>
        </w:rPr>
      </w:pPr>
      <w:r w:rsidRPr="00397C16">
        <w:rPr>
          <w:rFonts w:ascii="Arial" w:hAnsi="Arial" w:cs="Arial"/>
          <w:color w:val="000000"/>
          <w:sz w:val="20"/>
          <w:szCs w:val="20"/>
        </w:rPr>
        <w:t>Wykonawca ponosi całkowitą odpowiedzialność za wykonywan</w:t>
      </w:r>
      <w:r w:rsidR="00163E81">
        <w:rPr>
          <w:rFonts w:ascii="Arial" w:hAnsi="Arial" w:cs="Arial"/>
          <w:color w:val="000000"/>
          <w:sz w:val="20"/>
          <w:szCs w:val="20"/>
        </w:rPr>
        <w:t>ą</w:t>
      </w:r>
      <w:r w:rsidRPr="00397C16">
        <w:rPr>
          <w:rFonts w:ascii="Arial" w:hAnsi="Arial" w:cs="Arial"/>
          <w:color w:val="000000"/>
          <w:sz w:val="20"/>
          <w:szCs w:val="20"/>
        </w:rPr>
        <w:t xml:space="preserve"> usługę, zarówno w stosunku do przewożonych osób jak i do mienia.</w:t>
      </w:r>
    </w:p>
    <w:p w:rsidR="00A14599" w:rsidRPr="00397C16" w:rsidRDefault="00A14599"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8</w:t>
      </w:r>
    </w:p>
    <w:p w:rsidR="00F565ED" w:rsidRPr="00397C16" w:rsidRDefault="00A14599" w:rsidP="00E35185">
      <w:pPr>
        <w:pStyle w:val="Bezodstpw"/>
        <w:spacing w:after="60"/>
        <w:jc w:val="both"/>
        <w:rPr>
          <w:rFonts w:ascii="Arial" w:hAnsi="Arial" w:cs="Arial"/>
          <w:sz w:val="20"/>
          <w:szCs w:val="20"/>
        </w:rPr>
      </w:pPr>
      <w:r w:rsidRPr="00397C16">
        <w:rPr>
          <w:rFonts w:ascii="Arial" w:hAnsi="Arial" w:cs="Arial"/>
          <w:sz w:val="20"/>
          <w:szCs w:val="20"/>
        </w:rPr>
        <w:t>W przypadku powierzenia części przedmiotu umowy podwykonawcom, Wykonawca ponosi pełną odpowiedzialność za ich należyte wykonanie oraz odpowiada za zapłatę wynagrodzenia za przedmiot wykonany przez podwykonawców. Zlecenie wykonania części przedmiotu umowy podwykonawcom nie zmienia zobowiązań Wykonawcy wobec Zamawiającego. Wobec Zamawiającego Wykonawca odpowiedzialny jest za działania, uchybienia i zaniechania podwykonawców i ich pracowników,  tak jak za działania własne.</w:t>
      </w:r>
    </w:p>
    <w:p w:rsidR="00F565ED" w:rsidRPr="00397C16" w:rsidRDefault="00A14599"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9</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Wykonawca zobowiązuje się do:</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 xml:space="preserve">1. Posiadania odpowiednich i sprawnych środków transportu do przewozu </w:t>
      </w:r>
      <w:r w:rsidR="005D4DF8">
        <w:rPr>
          <w:rFonts w:ascii="Arial" w:hAnsi="Arial" w:cs="Arial"/>
          <w:color w:val="000000"/>
          <w:sz w:val="20"/>
          <w:szCs w:val="20"/>
        </w:rPr>
        <w:t>dzieci</w:t>
      </w:r>
      <w:r w:rsidRPr="00397C16">
        <w:rPr>
          <w:rFonts w:ascii="Arial" w:hAnsi="Arial" w:cs="Arial"/>
          <w:color w:val="000000"/>
          <w:sz w:val="20"/>
          <w:szCs w:val="20"/>
        </w:rPr>
        <w:t>.</w:t>
      </w:r>
    </w:p>
    <w:p w:rsidR="00F565ED" w:rsidRPr="00397C16" w:rsidRDefault="005D4DF8" w:rsidP="00E21F3E">
      <w:pPr>
        <w:spacing w:after="60"/>
        <w:jc w:val="both"/>
        <w:rPr>
          <w:rFonts w:ascii="Arial" w:hAnsi="Arial" w:cs="Arial"/>
          <w:color w:val="000000"/>
          <w:sz w:val="20"/>
          <w:szCs w:val="20"/>
        </w:rPr>
      </w:pPr>
      <w:r>
        <w:rPr>
          <w:rFonts w:ascii="Arial" w:hAnsi="Arial" w:cs="Arial"/>
          <w:color w:val="000000"/>
          <w:sz w:val="20"/>
          <w:szCs w:val="20"/>
        </w:rPr>
        <w:t>2</w:t>
      </w:r>
      <w:r w:rsidR="00F565ED" w:rsidRPr="00397C16">
        <w:rPr>
          <w:rFonts w:ascii="Arial" w:hAnsi="Arial" w:cs="Arial"/>
          <w:color w:val="000000"/>
          <w:sz w:val="20"/>
          <w:szCs w:val="20"/>
        </w:rPr>
        <w:t>. Zatrudnienia kierowców posiadających odpowiednie kwalifikacje zawodowe.</w:t>
      </w:r>
    </w:p>
    <w:p w:rsidR="00F565ED" w:rsidRPr="00397C16" w:rsidRDefault="00C341AA" w:rsidP="00E21F3E">
      <w:pPr>
        <w:spacing w:after="60"/>
        <w:jc w:val="both"/>
        <w:rPr>
          <w:rFonts w:ascii="Arial" w:hAnsi="Arial" w:cs="Arial"/>
          <w:color w:val="000000"/>
          <w:sz w:val="20"/>
          <w:szCs w:val="20"/>
        </w:rPr>
      </w:pPr>
      <w:r>
        <w:rPr>
          <w:rFonts w:ascii="Arial" w:hAnsi="Arial" w:cs="Arial"/>
          <w:color w:val="000000"/>
          <w:sz w:val="20"/>
          <w:szCs w:val="20"/>
        </w:rPr>
        <w:t>3</w:t>
      </w:r>
      <w:r w:rsidR="00F565ED" w:rsidRPr="00397C16">
        <w:rPr>
          <w:rFonts w:ascii="Arial" w:hAnsi="Arial" w:cs="Arial"/>
          <w:color w:val="000000"/>
          <w:sz w:val="20"/>
          <w:szCs w:val="20"/>
        </w:rPr>
        <w:t>. Przestrzeganie norm czasu pracy kierowców.</w:t>
      </w:r>
    </w:p>
    <w:p w:rsidR="00CE6606" w:rsidRPr="00397C16" w:rsidRDefault="00CE6606" w:rsidP="00CE6606">
      <w:pPr>
        <w:spacing w:after="60"/>
        <w:jc w:val="center"/>
        <w:rPr>
          <w:rFonts w:ascii="Arial" w:hAnsi="Arial" w:cs="Arial"/>
          <w:b/>
          <w:bCs/>
          <w:color w:val="000000"/>
          <w:sz w:val="20"/>
          <w:szCs w:val="20"/>
        </w:rPr>
      </w:pPr>
      <w:r>
        <w:rPr>
          <w:rFonts w:ascii="Arial" w:hAnsi="Arial" w:cs="Arial"/>
          <w:b/>
          <w:bCs/>
          <w:color w:val="000000"/>
          <w:sz w:val="20"/>
          <w:szCs w:val="20"/>
        </w:rPr>
        <w:t>§ 10</w:t>
      </w:r>
    </w:p>
    <w:p w:rsidR="00CE6606" w:rsidRPr="00CE6606" w:rsidRDefault="00CE6606" w:rsidP="00CE6606">
      <w:pPr>
        <w:pStyle w:val="Bezodstpw"/>
      </w:pPr>
      <w:r w:rsidRPr="00CE6606">
        <w:t>1.    Uprawnionymi do reprezentowania stron i odpowiedzialnymi za przebieg oraz realizację umowy są: z ramienia Zamawiającego: osoba ds. oświaty z Urzędu Gminy.</w:t>
      </w:r>
    </w:p>
    <w:p w:rsidR="00CE6606" w:rsidRPr="007F1044" w:rsidRDefault="00CE6606" w:rsidP="00CE6606">
      <w:pPr>
        <w:pStyle w:val="Bezodstpw"/>
        <w:rPr>
          <w:b/>
        </w:rPr>
      </w:pPr>
      <w:r w:rsidRPr="007F1044">
        <w:t>2.    Potrzeby, uzgodnienia i informacje związane z wykonaniem usługi polegającej na dowozie uczniów  do szkół w Gminie Radzanów</w:t>
      </w:r>
      <w:r w:rsidRPr="007F1044">
        <w:rPr>
          <w:highlight w:val="white"/>
        </w:rPr>
        <w:t xml:space="preserve"> </w:t>
      </w:r>
      <w:r w:rsidRPr="007F1044">
        <w:t>przekazywane będą pisemnie i parafowane przez ustanowioną w ust. 1 osobę.</w:t>
      </w:r>
    </w:p>
    <w:p w:rsidR="00F565ED" w:rsidRPr="00397C16" w:rsidRDefault="00F565ED" w:rsidP="00CE6606">
      <w:pPr>
        <w:pStyle w:val="Bezodstpw"/>
        <w:rPr>
          <w:color w:val="000000"/>
        </w:rPr>
      </w:pPr>
    </w:p>
    <w:p w:rsidR="00F565ED" w:rsidRPr="00397C16" w:rsidRDefault="00CE6606" w:rsidP="00E21F3E">
      <w:pPr>
        <w:spacing w:after="60"/>
        <w:jc w:val="center"/>
        <w:rPr>
          <w:rFonts w:ascii="Arial" w:hAnsi="Arial" w:cs="Arial"/>
          <w:b/>
          <w:bCs/>
          <w:color w:val="000000"/>
          <w:sz w:val="20"/>
          <w:szCs w:val="20"/>
        </w:rPr>
      </w:pPr>
      <w:r>
        <w:rPr>
          <w:rFonts w:ascii="Arial" w:hAnsi="Arial" w:cs="Arial"/>
          <w:b/>
          <w:bCs/>
          <w:color w:val="000000"/>
          <w:sz w:val="20"/>
          <w:szCs w:val="20"/>
        </w:rPr>
        <w:t>§ 11</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1 Wykonawca zapłaci Zamawiającemu karę umowną:</w:t>
      </w:r>
    </w:p>
    <w:p w:rsidR="00F565ED" w:rsidRPr="00397C16" w:rsidRDefault="00F565ED" w:rsidP="00E21F3E">
      <w:pPr>
        <w:spacing w:after="60"/>
        <w:ind w:left="567" w:hanging="283"/>
        <w:jc w:val="both"/>
        <w:rPr>
          <w:rFonts w:ascii="Arial" w:hAnsi="Arial" w:cs="Arial"/>
          <w:color w:val="000000"/>
          <w:sz w:val="20"/>
          <w:szCs w:val="20"/>
        </w:rPr>
      </w:pPr>
      <w:r w:rsidRPr="00397C16">
        <w:rPr>
          <w:rFonts w:ascii="Arial" w:hAnsi="Arial" w:cs="Arial"/>
          <w:color w:val="000000"/>
          <w:sz w:val="20"/>
          <w:szCs w:val="20"/>
        </w:rPr>
        <w:t xml:space="preserve">a) za odstąpienie Strony od Umowy </w:t>
      </w:r>
      <w:r w:rsidR="00A73B6A" w:rsidRPr="00397C16">
        <w:rPr>
          <w:rFonts w:ascii="Arial" w:hAnsi="Arial" w:cs="Arial"/>
          <w:color w:val="000000"/>
          <w:sz w:val="20"/>
          <w:szCs w:val="20"/>
        </w:rPr>
        <w:t xml:space="preserve">lub pozostałej do wykonania jej części </w:t>
      </w:r>
      <w:r w:rsidRPr="00397C16">
        <w:rPr>
          <w:rFonts w:ascii="Arial" w:hAnsi="Arial" w:cs="Arial"/>
          <w:color w:val="000000"/>
          <w:sz w:val="20"/>
          <w:szCs w:val="20"/>
        </w:rPr>
        <w:t xml:space="preserve">z przyczyn leżących po </w:t>
      </w:r>
      <w:r w:rsidRPr="00397C16">
        <w:rPr>
          <w:rFonts w:ascii="Arial" w:hAnsi="Arial" w:cs="Arial"/>
          <w:color w:val="000000"/>
          <w:sz w:val="20"/>
          <w:szCs w:val="20"/>
        </w:rPr>
        <w:lastRenderedPageBreak/>
        <w:t>stronie Wykonawcy w wysokości 10% kwoty, o której mowa w § 3 ust. 1,</w:t>
      </w:r>
    </w:p>
    <w:p w:rsidR="00F565ED" w:rsidRPr="00397C16" w:rsidRDefault="00F565ED" w:rsidP="00E21F3E">
      <w:pPr>
        <w:spacing w:after="60"/>
        <w:ind w:left="567" w:hanging="283"/>
        <w:jc w:val="both"/>
        <w:rPr>
          <w:rFonts w:ascii="Arial" w:hAnsi="Arial" w:cs="Arial"/>
          <w:color w:val="000000"/>
          <w:sz w:val="20"/>
          <w:szCs w:val="20"/>
        </w:rPr>
      </w:pPr>
      <w:r w:rsidRPr="00397C16">
        <w:rPr>
          <w:rFonts w:ascii="Arial" w:hAnsi="Arial" w:cs="Arial"/>
          <w:color w:val="000000"/>
          <w:sz w:val="20"/>
          <w:szCs w:val="20"/>
        </w:rPr>
        <w:t>b) za opóźnienie w podstawieniu autobusu lub busa w wysokości 1% wartości wynagrodzenia miesięcznego za ostatni miesiąc, za każde opóźnienie powyżej 10 minut,</w:t>
      </w:r>
    </w:p>
    <w:p w:rsidR="00F565ED" w:rsidRPr="00397C16" w:rsidRDefault="00F565ED" w:rsidP="00E21F3E">
      <w:pPr>
        <w:spacing w:after="60"/>
        <w:ind w:left="567" w:hanging="283"/>
        <w:jc w:val="both"/>
        <w:rPr>
          <w:rFonts w:ascii="Arial" w:hAnsi="Arial" w:cs="Arial"/>
          <w:color w:val="000000"/>
          <w:sz w:val="20"/>
          <w:szCs w:val="20"/>
        </w:rPr>
      </w:pPr>
      <w:r w:rsidRPr="00397C16">
        <w:rPr>
          <w:rFonts w:ascii="Arial" w:hAnsi="Arial" w:cs="Arial"/>
          <w:color w:val="000000"/>
          <w:sz w:val="20"/>
          <w:szCs w:val="20"/>
        </w:rPr>
        <w:t>c) za brak podstawienia autobusu lub busa w danym dniu w wysokości 5% wartości miesięcznego w</w:t>
      </w:r>
      <w:r w:rsidR="00163E81">
        <w:rPr>
          <w:rFonts w:ascii="Arial" w:hAnsi="Arial" w:cs="Arial"/>
          <w:color w:val="000000"/>
          <w:sz w:val="20"/>
          <w:szCs w:val="20"/>
        </w:rPr>
        <w:t>ynagrodzenia za ostatni miesiąc.</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2. Naliczone kary będą potrącane z bieżących płatności należnych Wykonawcy.</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 xml:space="preserve">3. Zamawiający zapłaci Wykonawcy karę umowną za odstąpienie od Umowy </w:t>
      </w:r>
      <w:r w:rsidR="00A73B6A" w:rsidRPr="00397C16">
        <w:rPr>
          <w:rFonts w:ascii="Arial" w:hAnsi="Arial" w:cs="Arial"/>
          <w:color w:val="000000"/>
          <w:sz w:val="20"/>
          <w:szCs w:val="20"/>
        </w:rPr>
        <w:t xml:space="preserve">lub pozostałej do wykonania jej części </w:t>
      </w:r>
      <w:r w:rsidRPr="00397C16">
        <w:rPr>
          <w:rFonts w:ascii="Arial" w:hAnsi="Arial" w:cs="Arial"/>
          <w:color w:val="000000"/>
          <w:sz w:val="20"/>
          <w:szCs w:val="20"/>
        </w:rPr>
        <w:t xml:space="preserve">z przyczyn leżących po stronie Zamawiającego w wysokości 10% kwoty określonego w § 3 ust. 1. </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4. Zamawiający ma prawo dochodzić na zasadach ogólnych odszkodowania przewyższającego wysokość kar umownych do wysokości rzeczywiście poniesionej szkody.</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5. Wykonawca odpowiada za każde nie wykonanie Umowy, w tym z powodu awarii pojazdu lub braku obsady personalnej do przewozu, z wyłączeniem okoliczności zaistniałych na skutek siły wyższej.</w:t>
      </w:r>
    </w:p>
    <w:p w:rsidR="00F565ED" w:rsidRPr="00397C16" w:rsidRDefault="00A14599"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1</w:t>
      </w:r>
      <w:r w:rsidR="00CE6606">
        <w:rPr>
          <w:rFonts w:ascii="Arial" w:hAnsi="Arial" w:cs="Arial"/>
          <w:b/>
          <w:bCs/>
          <w:color w:val="000000"/>
          <w:sz w:val="20"/>
          <w:szCs w:val="20"/>
        </w:rPr>
        <w:t>2</w:t>
      </w:r>
    </w:p>
    <w:p w:rsidR="00F565ED" w:rsidRPr="00397C16" w:rsidRDefault="00E21F3E" w:rsidP="00E21F3E">
      <w:pPr>
        <w:spacing w:after="60"/>
        <w:ind w:left="284" w:hanging="284"/>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r>
      <w:r w:rsidR="00F565ED" w:rsidRPr="00397C16">
        <w:rPr>
          <w:rFonts w:ascii="Arial" w:hAnsi="Arial" w:cs="Arial"/>
          <w:color w:val="000000"/>
          <w:sz w:val="20"/>
          <w:szCs w:val="20"/>
        </w:rPr>
        <w:t>Zamawiający zastrzega sobie prawo wcześniejszego wypowiedzenia Umowy z zachowaniem dwutygodniowego okresu wypowiedzenia, w przypadku trzykrotnego opóźnienia w przewozie uczniów.</w:t>
      </w:r>
    </w:p>
    <w:p w:rsidR="00F565ED" w:rsidRPr="00397C16" w:rsidRDefault="00F565ED" w:rsidP="00E21F3E">
      <w:pPr>
        <w:spacing w:after="60"/>
        <w:ind w:left="284" w:hanging="284"/>
        <w:jc w:val="both"/>
        <w:rPr>
          <w:rFonts w:ascii="Arial" w:hAnsi="Arial" w:cs="Arial"/>
          <w:color w:val="000000"/>
          <w:sz w:val="20"/>
          <w:szCs w:val="20"/>
        </w:rPr>
      </w:pPr>
      <w:r w:rsidRPr="00397C16">
        <w:rPr>
          <w:rFonts w:ascii="Arial" w:hAnsi="Arial" w:cs="Arial"/>
          <w:color w:val="000000"/>
          <w:sz w:val="20"/>
          <w:szCs w:val="20"/>
        </w:rPr>
        <w:t>2.</w:t>
      </w:r>
      <w:r w:rsidR="00E21F3E">
        <w:rPr>
          <w:rFonts w:ascii="Arial" w:hAnsi="Arial" w:cs="Arial"/>
          <w:color w:val="000000"/>
          <w:sz w:val="20"/>
          <w:szCs w:val="20"/>
        </w:rPr>
        <w:tab/>
      </w:r>
      <w:r w:rsidRPr="00397C16">
        <w:rPr>
          <w:rFonts w:ascii="Arial" w:hAnsi="Arial" w:cs="Arial"/>
          <w:color w:val="000000"/>
          <w:sz w:val="20"/>
          <w:szCs w:val="20"/>
        </w:rPr>
        <w:t>Zamawiający ma prawo rozwiązać niniejszą Umowę w trybie natychmiastowym w przypadku 2-krotnego niewykonania dowozu lub odwozu uczniów przynajmniej na jednym kursie</w:t>
      </w:r>
      <w:r w:rsidR="00A73B6A" w:rsidRPr="00397C16">
        <w:rPr>
          <w:rFonts w:ascii="Arial" w:hAnsi="Arial" w:cs="Arial"/>
          <w:color w:val="000000"/>
          <w:sz w:val="20"/>
          <w:szCs w:val="20"/>
        </w:rPr>
        <w:t xml:space="preserve"> (</w:t>
      </w:r>
      <w:r w:rsidRPr="00397C16">
        <w:rPr>
          <w:rFonts w:ascii="Arial" w:hAnsi="Arial" w:cs="Arial"/>
          <w:color w:val="000000"/>
          <w:sz w:val="20"/>
          <w:szCs w:val="20"/>
        </w:rPr>
        <w:t>na jednej trasie).</w:t>
      </w:r>
    </w:p>
    <w:p w:rsidR="00F565ED" w:rsidRPr="00397C16" w:rsidRDefault="00CE6606" w:rsidP="00E21F3E">
      <w:pPr>
        <w:spacing w:after="60"/>
        <w:jc w:val="center"/>
        <w:rPr>
          <w:rFonts w:ascii="Arial" w:hAnsi="Arial" w:cs="Arial"/>
          <w:b/>
          <w:bCs/>
          <w:color w:val="000000"/>
          <w:sz w:val="20"/>
          <w:szCs w:val="20"/>
        </w:rPr>
      </w:pPr>
      <w:r>
        <w:rPr>
          <w:rFonts w:ascii="Arial" w:hAnsi="Arial" w:cs="Arial"/>
          <w:b/>
          <w:bCs/>
          <w:color w:val="000000"/>
          <w:sz w:val="20"/>
          <w:szCs w:val="20"/>
        </w:rPr>
        <w:t>§ 13</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W przypadku istotnego naruszenia przez Wykonawcę postanowień niniejszej Umowy Zamawiającemu przysługuje prawo odstąpienia od Umowy lub pozostałej do wykonania jej części za jednotygodniowym uprzedzeniem.</w:t>
      </w:r>
    </w:p>
    <w:p w:rsidR="00F565ED" w:rsidRPr="00397C16" w:rsidRDefault="00CE6606" w:rsidP="00E21F3E">
      <w:pPr>
        <w:spacing w:after="60"/>
        <w:jc w:val="center"/>
        <w:rPr>
          <w:rFonts w:ascii="Arial" w:hAnsi="Arial" w:cs="Arial"/>
          <w:b/>
          <w:bCs/>
          <w:color w:val="000000"/>
          <w:sz w:val="20"/>
          <w:szCs w:val="20"/>
        </w:rPr>
      </w:pPr>
      <w:r>
        <w:rPr>
          <w:rFonts w:ascii="Arial" w:hAnsi="Arial" w:cs="Arial"/>
          <w:b/>
          <w:bCs/>
          <w:color w:val="000000"/>
          <w:sz w:val="20"/>
          <w:szCs w:val="20"/>
        </w:rPr>
        <w:t>§ 14</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Wykonawca wyraża zgodę na dokonywanie kontroli jakości realizacji przedmiotu Umowy przez upoważnionych przedstawicieli Zamawiającego.</w:t>
      </w:r>
    </w:p>
    <w:p w:rsidR="006F00FB" w:rsidRPr="00397C16" w:rsidRDefault="006F00FB" w:rsidP="00E21F3E">
      <w:pPr>
        <w:spacing w:after="60"/>
        <w:rPr>
          <w:rFonts w:ascii="Arial" w:hAnsi="Arial" w:cs="Arial"/>
          <w:b/>
          <w:bCs/>
          <w:color w:val="000000"/>
          <w:sz w:val="20"/>
          <w:szCs w:val="20"/>
        </w:rPr>
      </w:pP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xml:space="preserve">§ </w:t>
      </w:r>
      <w:r w:rsidR="00CE6606">
        <w:rPr>
          <w:rFonts w:ascii="Arial" w:hAnsi="Arial" w:cs="Arial"/>
          <w:b/>
          <w:bCs/>
          <w:color w:val="000000"/>
          <w:sz w:val="20"/>
          <w:szCs w:val="20"/>
        </w:rPr>
        <w:t>15</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1. Wszelkie zmiany niniejszej Umowy wymagają formy pisemnej pod rygorem nieważności.</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2. W sprawach nieuregulowanych niniejszą Umową mają zastosowanie:</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 właściwe przepisy Kodeksu Cywilnego,</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 właściwe przepisy Prawa Zamówień Publicznych.</w:t>
      </w:r>
    </w:p>
    <w:p w:rsidR="00F565ED" w:rsidRPr="00397C16" w:rsidRDefault="00F565ED" w:rsidP="00E21F3E">
      <w:pPr>
        <w:spacing w:after="60"/>
        <w:jc w:val="both"/>
        <w:rPr>
          <w:rFonts w:ascii="Arial" w:hAnsi="Arial" w:cs="Arial"/>
          <w:color w:val="000000"/>
          <w:sz w:val="20"/>
          <w:szCs w:val="20"/>
        </w:rPr>
      </w:pPr>
    </w:p>
    <w:p w:rsidR="00F565ED" w:rsidRPr="00397C16" w:rsidRDefault="00CE6606" w:rsidP="00E21F3E">
      <w:pPr>
        <w:spacing w:after="60"/>
        <w:jc w:val="center"/>
        <w:rPr>
          <w:rFonts w:ascii="Arial" w:hAnsi="Arial" w:cs="Arial"/>
          <w:b/>
          <w:color w:val="000000"/>
          <w:sz w:val="20"/>
          <w:szCs w:val="20"/>
        </w:rPr>
      </w:pPr>
      <w:r>
        <w:rPr>
          <w:rFonts w:ascii="Arial" w:hAnsi="Arial" w:cs="Arial"/>
          <w:b/>
          <w:color w:val="000000"/>
          <w:sz w:val="20"/>
          <w:szCs w:val="20"/>
        </w:rPr>
        <w:t>§ 16</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Ewentualne spory, mogące wyniknąć z niniejszej Umowy, Strony poddadzą pod rozstrzygniecie sądu powszechnego w Radomiu.</w:t>
      </w:r>
    </w:p>
    <w:p w:rsidR="00F565ED" w:rsidRPr="00397C16" w:rsidRDefault="00F565ED" w:rsidP="00E21F3E">
      <w:pPr>
        <w:spacing w:after="60"/>
        <w:jc w:val="both"/>
        <w:rPr>
          <w:rFonts w:ascii="Arial" w:hAnsi="Arial" w:cs="Arial"/>
          <w:color w:val="000000"/>
          <w:sz w:val="20"/>
          <w:szCs w:val="20"/>
        </w:rPr>
      </w:pPr>
    </w:p>
    <w:p w:rsidR="00F565ED" w:rsidRPr="00397C16" w:rsidRDefault="00CE6606" w:rsidP="00E21F3E">
      <w:pPr>
        <w:spacing w:after="60"/>
        <w:jc w:val="center"/>
        <w:rPr>
          <w:rFonts w:ascii="Arial" w:hAnsi="Arial" w:cs="Arial"/>
          <w:b/>
          <w:color w:val="000000"/>
          <w:sz w:val="20"/>
          <w:szCs w:val="20"/>
        </w:rPr>
      </w:pPr>
      <w:r>
        <w:rPr>
          <w:rFonts w:ascii="Arial" w:hAnsi="Arial" w:cs="Arial"/>
          <w:b/>
          <w:color w:val="000000"/>
          <w:sz w:val="20"/>
          <w:szCs w:val="20"/>
        </w:rPr>
        <w:t>§ 17</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Zabrania się cesji wierzytelności wynikających z Umowy bez uprzedniej pisemnej zgody Zamawiającego.</w:t>
      </w:r>
    </w:p>
    <w:p w:rsidR="00F565ED" w:rsidRPr="00397C16" w:rsidRDefault="00F565ED" w:rsidP="00E21F3E">
      <w:pPr>
        <w:spacing w:after="60"/>
        <w:jc w:val="center"/>
        <w:rPr>
          <w:rFonts w:ascii="Arial" w:hAnsi="Arial" w:cs="Arial"/>
          <w:b/>
          <w:bCs/>
          <w:color w:val="000000"/>
          <w:sz w:val="20"/>
          <w:szCs w:val="20"/>
        </w:rPr>
      </w:pPr>
      <w:r w:rsidRPr="00397C16">
        <w:rPr>
          <w:rFonts w:ascii="Arial" w:hAnsi="Arial" w:cs="Arial"/>
          <w:b/>
          <w:bCs/>
          <w:color w:val="000000"/>
          <w:sz w:val="20"/>
          <w:szCs w:val="20"/>
        </w:rPr>
        <w:t>§ 1</w:t>
      </w:r>
      <w:r w:rsidR="00CE6606">
        <w:rPr>
          <w:rFonts w:ascii="Arial" w:hAnsi="Arial" w:cs="Arial"/>
          <w:b/>
          <w:bCs/>
          <w:color w:val="000000"/>
          <w:sz w:val="20"/>
          <w:szCs w:val="20"/>
        </w:rPr>
        <w:t>8</w:t>
      </w:r>
    </w:p>
    <w:p w:rsidR="00F565ED" w:rsidRPr="00397C16" w:rsidRDefault="00F565ED" w:rsidP="00E21F3E">
      <w:pPr>
        <w:spacing w:after="60"/>
        <w:jc w:val="both"/>
        <w:rPr>
          <w:rFonts w:ascii="Arial" w:hAnsi="Arial" w:cs="Arial"/>
          <w:color w:val="000000"/>
          <w:sz w:val="20"/>
          <w:szCs w:val="20"/>
        </w:rPr>
      </w:pPr>
      <w:r w:rsidRPr="00397C16">
        <w:rPr>
          <w:rFonts w:ascii="Arial" w:hAnsi="Arial" w:cs="Arial"/>
          <w:color w:val="000000"/>
          <w:sz w:val="20"/>
          <w:szCs w:val="20"/>
        </w:rPr>
        <w:t>Umowa zostaje sporządzona w trzech jednobrzmiących egzemplarzach, z których 2 otrzymuje Zamawiający, jeden Wykonawca.</w:t>
      </w:r>
    </w:p>
    <w:p w:rsidR="00F565ED" w:rsidRPr="00397C16" w:rsidRDefault="00F565ED" w:rsidP="00F565ED">
      <w:pPr>
        <w:jc w:val="both"/>
        <w:rPr>
          <w:rFonts w:ascii="Arial" w:hAnsi="Arial" w:cs="Arial"/>
          <w:color w:val="000000"/>
          <w:sz w:val="20"/>
          <w:szCs w:val="20"/>
        </w:rPr>
      </w:pPr>
    </w:p>
    <w:p w:rsidR="00F565ED" w:rsidRPr="00397C16" w:rsidRDefault="00F565ED" w:rsidP="00F565ED">
      <w:pPr>
        <w:jc w:val="both"/>
        <w:rPr>
          <w:rFonts w:ascii="Arial" w:hAnsi="Arial" w:cs="Arial"/>
          <w:color w:val="000000"/>
          <w:sz w:val="20"/>
          <w:szCs w:val="20"/>
        </w:rPr>
      </w:pPr>
    </w:p>
    <w:p w:rsidR="00F565ED" w:rsidRPr="00E21F3E" w:rsidRDefault="00F565ED" w:rsidP="00E21F3E">
      <w:pPr>
        <w:jc w:val="center"/>
        <w:rPr>
          <w:rFonts w:ascii="Arial" w:hAnsi="Arial" w:cs="Arial"/>
          <w:b/>
          <w:color w:val="000000"/>
          <w:sz w:val="20"/>
          <w:szCs w:val="20"/>
        </w:rPr>
      </w:pPr>
      <w:r w:rsidRPr="00E21F3E">
        <w:rPr>
          <w:rFonts w:ascii="Arial" w:hAnsi="Arial" w:cs="Arial"/>
          <w:b/>
          <w:color w:val="000000"/>
          <w:sz w:val="20"/>
          <w:szCs w:val="20"/>
        </w:rPr>
        <w:t>ZAMAWIAJĄCY</w:t>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t>WYKONAWCA</w:t>
      </w:r>
    </w:p>
    <w:p w:rsidR="00F565ED" w:rsidRPr="00397C16" w:rsidRDefault="00F565ED" w:rsidP="00F111B6">
      <w:pPr>
        <w:rPr>
          <w:rFonts w:ascii="Arial" w:hAnsi="Arial" w:cs="Arial"/>
          <w:b/>
          <w:bCs/>
          <w:color w:val="000000"/>
          <w:sz w:val="20"/>
          <w:szCs w:val="20"/>
        </w:rPr>
      </w:pPr>
    </w:p>
    <w:p w:rsidR="00F565ED" w:rsidRPr="00397C16" w:rsidRDefault="00F565ED" w:rsidP="00A14599">
      <w:pPr>
        <w:rPr>
          <w:rFonts w:ascii="Arial" w:hAnsi="Arial" w:cs="Arial"/>
          <w:b/>
          <w:bCs/>
          <w:color w:val="000000"/>
          <w:sz w:val="20"/>
          <w:szCs w:val="20"/>
        </w:rPr>
      </w:pPr>
    </w:p>
    <w:p w:rsidR="00A73B6A" w:rsidRPr="00397C16" w:rsidRDefault="00A73B6A" w:rsidP="00A14599">
      <w:pPr>
        <w:rPr>
          <w:rFonts w:ascii="Arial" w:hAnsi="Arial" w:cs="Arial"/>
          <w:b/>
          <w:bCs/>
          <w:color w:val="000000"/>
          <w:sz w:val="20"/>
          <w:szCs w:val="20"/>
        </w:rPr>
      </w:pPr>
    </w:p>
    <w:p w:rsidR="00896348" w:rsidRPr="00397C16" w:rsidRDefault="00896348" w:rsidP="00BB6171">
      <w:pPr>
        <w:rPr>
          <w:rFonts w:ascii="Arial" w:hAnsi="Arial" w:cs="Arial"/>
          <w:b/>
          <w:bCs/>
          <w:color w:val="000000"/>
          <w:sz w:val="20"/>
          <w:szCs w:val="20"/>
        </w:rPr>
      </w:pPr>
    </w:p>
    <w:p w:rsidR="00E21F3E" w:rsidRDefault="00E21F3E">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F565ED" w:rsidRPr="00E528C3" w:rsidRDefault="00F565ED" w:rsidP="00A6229E">
      <w:pPr>
        <w:jc w:val="right"/>
        <w:rPr>
          <w:rFonts w:ascii="Arial" w:hAnsi="Arial" w:cs="Arial"/>
          <w:bCs/>
          <w:color w:val="000000"/>
          <w:sz w:val="20"/>
          <w:szCs w:val="20"/>
        </w:rPr>
      </w:pPr>
      <w:r w:rsidRPr="00E528C3">
        <w:rPr>
          <w:rFonts w:ascii="Arial" w:hAnsi="Arial" w:cs="Arial"/>
          <w:bCs/>
          <w:color w:val="000000"/>
          <w:sz w:val="20"/>
          <w:szCs w:val="20"/>
        </w:rPr>
        <w:lastRenderedPageBreak/>
        <w:t xml:space="preserve">Załącznik nr 1 do umowy </w:t>
      </w:r>
    </w:p>
    <w:p w:rsidR="00E21F3E" w:rsidRDefault="00E21F3E" w:rsidP="00F565ED">
      <w:pPr>
        <w:shd w:val="solid" w:color="FFFFFF" w:fill="FFFFFF"/>
        <w:spacing w:line="273" w:lineRule="exact"/>
        <w:ind w:left="5"/>
        <w:jc w:val="center"/>
        <w:rPr>
          <w:rFonts w:ascii="Arial" w:hAnsi="Arial" w:cs="Arial"/>
          <w:b/>
          <w:bCs/>
          <w:color w:val="000000"/>
          <w:spacing w:val="35"/>
          <w:sz w:val="20"/>
          <w:szCs w:val="20"/>
        </w:rPr>
      </w:pPr>
    </w:p>
    <w:p w:rsidR="00F565ED" w:rsidRPr="00397C16" w:rsidRDefault="00F565ED" w:rsidP="00F565ED">
      <w:pPr>
        <w:shd w:val="solid" w:color="FFFFFF" w:fill="FFFFFF"/>
        <w:spacing w:line="273" w:lineRule="exact"/>
        <w:ind w:left="5"/>
        <w:jc w:val="center"/>
        <w:rPr>
          <w:rFonts w:ascii="Arial" w:hAnsi="Arial" w:cs="Arial"/>
          <w:b/>
          <w:bCs/>
          <w:color w:val="000000"/>
          <w:spacing w:val="35"/>
          <w:sz w:val="20"/>
          <w:szCs w:val="20"/>
        </w:rPr>
      </w:pPr>
      <w:r w:rsidRPr="00397C16">
        <w:rPr>
          <w:rFonts w:ascii="Arial" w:hAnsi="Arial" w:cs="Arial"/>
          <w:b/>
          <w:bCs/>
          <w:color w:val="000000"/>
          <w:spacing w:val="35"/>
          <w:sz w:val="20"/>
          <w:szCs w:val="20"/>
        </w:rPr>
        <w:t xml:space="preserve">REGULAMIN </w:t>
      </w:r>
    </w:p>
    <w:p w:rsidR="00F565ED" w:rsidRPr="00397C16" w:rsidRDefault="00F565ED" w:rsidP="00F565ED">
      <w:pPr>
        <w:shd w:val="solid" w:color="FFFFFF" w:fill="FFFFFF"/>
        <w:spacing w:line="273" w:lineRule="exact"/>
        <w:ind w:left="18"/>
        <w:jc w:val="center"/>
        <w:rPr>
          <w:rFonts w:ascii="Arial" w:hAnsi="Arial" w:cs="Arial"/>
          <w:b/>
          <w:bCs/>
          <w:color w:val="000000"/>
          <w:spacing w:val="6"/>
          <w:sz w:val="20"/>
          <w:szCs w:val="20"/>
        </w:rPr>
      </w:pPr>
      <w:r w:rsidRPr="00397C16">
        <w:rPr>
          <w:rFonts w:ascii="Arial" w:hAnsi="Arial" w:cs="Arial"/>
          <w:b/>
          <w:bCs/>
          <w:color w:val="000000"/>
          <w:spacing w:val="6"/>
          <w:sz w:val="20"/>
          <w:szCs w:val="20"/>
        </w:rPr>
        <w:t xml:space="preserve">SPRAWOWANIA OPIEKI NAD </w:t>
      </w:r>
      <w:r w:rsidR="00E21F3E">
        <w:rPr>
          <w:rFonts w:ascii="Arial" w:hAnsi="Arial" w:cs="Arial"/>
          <w:b/>
          <w:bCs/>
          <w:color w:val="000000"/>
          <w:spacing w:val="6"/>
          <w:sz w:val="20"/>
          <w:szCs w:val="20"/>
        </w:rPr>
        <w:t>DZIEĆMI</w:t>
      </w:r>
    </w:p>
    <w:p w:rsidR="00F565ED" w:rsidRPr="00397C16" w:rsidRDefault="00F565ED" w:rsidP="00F565ED">
      <w:pPr>
        <w:shd w:val="solid" w:color="FFFFFF" w:fill="FFFFFF"/>
        <w:spacing w:line="273" w:lineRule="exact"/>
        <w:ind w:left="34"/>
        <w:jc w:val="center"/>
        <w:rPr>
          <w:rFonts w:ascii="Arial" w:hAnsi="Arial" w:cs="Arial"/>
          <w:b/>
          <w:bCs/>
          <w:color w:val="000000"/>
          <w:spacing w:val="6"/>
          <w:sz w:val="20"/>
          <w:szCs w:val="20"/>
        </w:rPr>
      </w:pPr>
      <w:r w:rsidRPr="00397C16">
        <w:rPr>
          <w:rFonts w:ascii="Arial" w:hAnsi="Arial" w:cs="Arial"/>
          <w:b/>
          <w:bCs/>
          <w:color w:val="000000"/>
          <w:spacing w:val="6"/>
          <w:sz w:val="20"/>
          <w:szCs w:val="20"/>
        </w:rPr>
        <w:t xml:space="preserve">W CZASIE DOWOZU </w:t>
      </w:r>
      <w:r w:rsidR="00E21F3E" w:rsidRPr="00397C16">
        <w:rPr>
          <w:rFonts w:ascii="Arial" w:hAnsi="Arial" w:cs="Arial"/>
          <w:b/>
          <w:bCs/>
          <w:color w:val="000000"/>
          <w:spacing w:val="6"/>
          <w:sz w:val="20"/>
          <w:szCs w:val="20"/>
        </w:rPr>
        <w:t xml:space="preserve">I ODWOZU </w:t>
      </w:r>
      <w:r w:rsidRPr="00397C16">
        <w:rPr>
          <w:rFonts w:ascii="Arial" w:hAnsi="Arial" w:cs="Arial"/>
          <w:b/>
          <w:bCs/>
          <w:color w:val="000000"/>
          <w:spacing w:val="6"/>
          <w:sz w:val="20"/>
          <w:szCs w:val="20"/>
        </w:rPr>
        <w:t xml:space="preserve">DO </w:t>
      </w:r>
      <w:r w:rsidR="00E21F3E">
        <w:rPr>
          <w:rFonts w:ascii="Arial" w:hAnsi="Arial" w:cs="Arial"/>
          <w:b/>
          <w:bCs/>
          <w:color w:val="000000"/>
          <w:spacing w:val="6"/>
          <w:sz w:val="20"/>
          <w:szCs w:val="20"/>
        </w:rPr>
        <w:t>I</w:t>
      </w:r>
      <w:r w:rsidRPr="00397C16">
        <w:rPr>
          <w:rFonts w:ascii="Arial" w:hAnsi="Arial" w:cs="Arial"/>
          <w:b/>
          <w:bCs/>
          <w:color w:val="000000"/>
          <w:spacing w:val="6"/>
          <w:sz w:val="20"/>
          <w:szCs w:val="20"/>
        </w:rPr>
        <w:t xml:space="preserve"> ZE SZKÓŁ</w:t>
      </w:r>
      <w:r w:rsidR="00E21F3E">
        <w:rPr>
          <w:rFonts w:ascii="Arial" w:hAnsi="Arial" w:cs="Arial"/>
          <w:b/>
          <w:bCs/>
          <w:color w:val="000000"/>
          <w:spacing w:val="6"/>
          <w:sz w:val="20"/>
          <w:szCs w:val="20"/>
        </w:rPr>
        <w:t xml:space="preserve"> </w:t>
      </w:r>
    </w:p>
    <w:p w:rsidR="00F565ED" w:rsidRDefault="00F565ED" w:rsidP="00C00530">
      <w:pPr>
        <w:shd w:val="solid" w:color="FFFFFF" w:fill="FFFFFF"/>
        <w:spacing w:line="273" w:lineRule="exact"/>
        <w:ind w:left="29"/>
        <w:jc w:val="center"/>
        <w:rPr>
          <w:rFonts w:ascii="Arial" w:hAnsi="Arial" w:cs="Arial"/>
          <w:b/>
          <w:bCs/>
          <w:color w:val="000000"/>
          <w:spacing w:val="-6"/>
          <w:sz w:val="20"/>
          <w:szCs w:val="20"/>
        </w:rPr>
      </w:pPr>
      <w:r w:rsidRPr="00397C16">
        <w:rPr>
          <w:rFonts w:ascii="Arial" w:hAnsi="Arial" w:cs="Arial"/>
          <w:b/>
          <w:bCs/>
          <w:color w:val="000000"/>
          <w:spacing w:val="-6"/>
          <w:sz w:val="20"/>
          <w:szCs w:val="20"/>
        </w:rPr>
        <w:t xml:space="preserve">NA TERENIE GMINY </w:t>
      </w:r>
      <w:r w:rsidR="00C341AA">
        <w:rPr>
          <w:rFonts w:ascii="Arial" w:hAnsi="Arial" w:cs="Arial"/>
          <w:b/>
          <w:bCs/>
          <w:color w:val="000000"/>
          <w:spacing w:val="-6"/>
          <w:sz w:val="20"/>
          <w:szCs w:val="20"/>
        </w:rPr>
        <w:t>RADZANÓW</w:t>
      </w:r>
    </w:p>
    <w:p w:rsidR="00E21F3E" w:rsidRPr="00397C16" w:rsidRDefault="00E21F3E" w:rsidP="00C00530">
      <w:pPr>
        <w:shd w:val="solid" w:color="FFFFFF" w:fill="FFFFFF"/>
        <w:spacing w:line="273" w:lineRule="exact"/>
        <w:ind w:left="29"/>
        <w:jc w:val="center"/>
        <w:rPr>
          <w:rFonts w:ascii="Arial" w:hAnsi="Arial" w:cs="Arial"/>
          <w:b/>
          <w:bCs/>
          <w:color w:val="000000"/>
          <w:spacing w:val="-6"/>
          <w:sz w:val="20"/>
          <w:szCs w:val="20"/>
        </w:rPr>
      </w:pPr>
    </w:p>
    <w:p w:rsidR="00F565ED" w:rsidRPr="00E528C3" w:rsidRDefault="00F565ED" w:rsidP="00E528C3">
      <w:pPr>
        <w:shd w:val="solid" w:color="FFFFFF" w:fill="FFFFFF"/>
        <w:spacing w:after="60" w:line="273" w:lineRule="exact"/>
        <w:rPr>
          <w:rFonts w:ascii="Arial" w:hAnsi="Arial" w:cs="Arial"/>
          <w:b/>
          <w:bCs/>
          <w:color w:val="000000"/>
          <w:sz w:val="20"/>
          <w:szCs w:val="20"/>
        </w:rPr>
      </w:pPr>
      <w:r w:rsidRPr="00E528C3">
        <w:rPr>
          <w:rFonts w:ascii="Arial" w:hAnsi="Arial" w:cs="Arial"/>
          <w:b/>
          <w:bCs/>
          <w:color w:val="000000"/>
          <w:sz w:val="20"/>
          <w:szCs w:val="20"/>
        </w:rPr>
        <w:t xml:space="preserve">Zgodnie z zawartą umową na przewóz </w:t>
      </w:r>
      <w:r w:rsidR="00E21F3E" w:rsidRPr="00E528C3">
        <w:rPr>
          <w:rFonts w:ascii="Arial" w:hAnsi="Arial" w:cs="Arial"/>
          <w:b/>
          <w:bCs/>
          <w:color w:val="000000"/>
          <w:sz w:val="20"/>
          <w:szCs w:val="20"/>
        </w:rPr>
        <w:t>dzieci</w:t>
      </w:r>
      <w:r w:rsidRPr="00E528C3">
        <w:rPr>
          <w:rFonts w:ascii="Arial" w:hAnsi="Arial" w:cs="Arial"/>
          <w:b/>
          <w:bCs/>
          <w:color w:val="000000"/>
          <w:sz w:val="20"/>
          <w:szCs w:val="20"/>
        </w:rPr>
        <w:t xml:space="preserve"> firma przewozowa zapewnia opiekę nad uczniami w czasie przewozów.</w:t>
      </w:r>
    </w:p>
    <w:p w:rsidR="00F565ED" w:rsidRPr="00E528C3" w:rsidRDefault="00F565ED" w:rsidP="00E528C3">
      <w:pPr>
        <w:shd w:val="solid" w:color="FFFFFF" w:fill="FFFFFF"/>
        <w:spacing w:after="60" w:line="273" w:lineRule="exact"/>
        <w:jc w:val="both"/>
        <w:rPr>
          <w:rFonts w:ascii="Arial" w:hAnsi="Arial" w:cs="Arial"/>
          <w:b/>
          <w:bCs/>
          <w:color w:val="000000"/>
          <w:sz w:val="20"/>
          <w:szCs w:val="20"/>
        </w:rPr>
      </w:pPr>
      <w:r w:rsidRPr="00E528C3">
        <w:rPr>
          <w:rFonts w:ascii="Arial" w:hAnsi="Arial" w:cs="Arial"/>
          <w:b/>
          <w:bCs/>
          <w:color w:val="000000"/>
          <w:sz w:val="20"/>
          <w:szCs w:val="20"/>
        </w:rPr>
        <w:t>I. DOWÓZ</w:t>
      </w:r>
    </w:p>
    <w:p w:rsidR="00F565ED" w:rsidRPr="00E528C3" w:rsidRDefault="00F565ED" w:rsidP="00E528C3">
      <w:pPr>
        <w:shd w:val="solid" w:color="FFFFFF" w:fill="FFFFFF"/>
        <w:spacing w:after="60" w:line="273" w:lineRule="exact"/>
        <w:jc w:val="both"/>
        <w:rPr>
          <w:rFonts w:ascii="Arial" w:hAnsi="Arial" w:cs="Arial"/>
          <w:color w:val="000000"/>
          <w:sz w:val="20"/>
          <w:szCs w:val="20"/>
        </w:rPr>
      </w:pPr>
      <w:r w:rsidRPr="00E528C3">
        <w:rPr>
          <w:rFonts w:ascii="Arial" w:hAnsi="Arial" w:cs="Arial"/>
          <w:color w:val="000000"/>
          <w:sz w:val="20"/>
          <w:szCs w:val="20"/>
        </w:rPr>
        <w:t xml:space="preserve">Dzieci oczekują na przystankach do czasu przyjazdu autobusu (za ich bezpieczeństwo odpowiadają rodzice). Po przyjeździe autobusu  na przystanek, opiekun wysiada z autobusu i wprowadza  dzieci   do   środka </w:t>
      </w:r>
      <w:r w:rsidR="00AC0E5D" w:rsidRPr="00E528C3">
        <w:rPr>
          <w:rFonts w:ascii="Arial" w:hAnsi="Arial" w:cs="Arial"/>
          <w:color w:val="000000"/>
          <w:sz w:val="20"/>
          <w:szCs w:val="20"/>
        </w:rPr>
        <w:t>(</w:t>
      </w:r>
      <w:r w:rsidRPr="00E528C3">
        <w:rPr>
          <w:rFonts w:ascii="Arial" w:hAnsi="Arial" w:cs="Arial"/>
          <w:color w:val="000000"/>
          <w:sz w:val="20"/>
          <w:szCs w:val="20"/>
        </w:rPr>
        <w:t>w  tym momencie przejmuje pełną odpowiedzialność za bezpieczeństwo dzieci). Po przyjeździe na teren szkoły:</w:t>
      </w:r>
    </w:p>
    <w:p w:rsidR="00F565ED" w:rsidRPr="00E528C3" w:rsidRDefault="00F565ED" w:rsidP="00E528C3">
      <w:pPr>
        <w:shd w:val="solid" w:color="FFFFFF" w:fill="FFFFFF"/>
        <w:tabs>
          <w:tab w:val="left" w:pos="796"/>
        </w:tabs>
        <w:spacing w:after="60" w:line="273" w:lineRule="exact"/>
        <w:ind w:left="442"/>
        <w:jc w:val="both"/>
        <w:rPr>
          <w:rFonts w:ascii="Arial" w:hAnsi="Arial" w:cs="Arial"/>
          <w:color w:val="000000"/>
          <w:sz w:val="20"/>
          <w:szCs w:val="20"/>
        </w:rPr>
      </w:pPr>
      <w:r w:rsidRPr="00E528C3">
        <w:rPr>
          <w:rFonts w:ascii="Arial" w:hAnsi="Arial" w:cs="Arial"/>
          <w:color w:val="000000"/>
          <w:sz w:val="20"/>
          <w:szCs w:val="20"/>
        </w:rPr>
        <w:t>a.  Opiekun czuwa nad bezpiecznym wysiadaniem dzieci z autobusu.</w:t>
      </w:r>
    </w:p>
    <w:p w:rsidR="00F565ED" w:rsidRPr="00E528C3" w:rsidRDefault="00F565ED" w:rsidP="00E528C3">
      <w:pPr>
        <w:shd w:val="solid" w:color="FFFFFF" w:fill="FFFFFF"/>
        <w:spacing w:before="240" w:after="60" w:line="277" w:lineRule="exact"/>
        <w:ind w:left="81"/>
        <w:jc w:val="both"/>
        <w:rPr>
          <w:rFonts w:ascii="Arial" w:hAnsi="Arial" w:cs="Arial"/>
          <w:b/>
          <w:bCs/>
          <w:i/>
          <w:iCs/>
          <w:color w:val="000000"/>
          <w:sz w:val="20"/>
          <w:szCs w:val="20"/>
          <w:u w:val="single"/>
        </w:rPr>
      </w:pPr>
      <w:r w:rsidRPr="00E528C3">
        <w:rPr>
          <w:rFonts w:ascii="Arial" w:hAnsi="Arial" w:cs="Arial"/>
          <w:b/>
          <w:bCs/>
          <w:i/>
          <w:iCs/>
          <w:color w:val="000000"/>
          <w:sz w:val="20"/>
          <w:szCs w:val="20"/>
          <w:u w:val="single"/>
        </w:rPr>
        <w:t>Zadania opiekuna:</w:t>
      </w:r>
    </w:p>
    <w:p w:rsidR="00F565ED" w:rsidRPr="00E528C3" w:rsidRDefault="00F565ED" w:rsidP="00E528C3">
      <w:pPr>
        <w:numPr>
          <w:ilvl w:val="0"/>
          <w:numId w:val="4"/>
        </w:numPr>
        <w:shd w:val="solid" w:color="FFFFFF" w:fill="FFFFFF"/>
        <w:tabs>
          <w:tab w:val="left" w:pos="-1134"/>
          <w:tab w:val="left" w:pos="0"/>
        </w:tabs>
        <w:autoSpaceDE w:val="0"/>
        <w:spacing w:after="60" w:line="277" w:lineRule="exact"/>
        <w:ind w:left="284" w:hanging="284"/>
        <w:jc w:val="both"/>
        <w:rPr>
          <w:rFonts w:ascii="Arial" w:hAnsi="Arial" w:cs="Arial"/>
          <w:color w:val="000000"/>
          <w:sz w:val="20"/>
          <w:szCs w:val="20"/>
        </w:rPr>
      </w:pPr>
      <w:r w:rsidRPr="00E528C3">
        <w:rPr>
          <w:rFonts w:ascii="Arial" w:hAnsi="Arial" w:cs="Arial"/>
          <w:color w:val="000000"/>
          <w:sz w:val="20"/>
          <w:szCs w:val="20"/>
        </w:rPr>
        <w:t>Sprawowanie opieki nad uczniami w trakcie wsiadania do autobusu.</w:t>
      </w:r>
    </w:p>
    <w:p w:rsidR="00F565ED" w:rsidRPr="00E528C3" w:rsidRDefault="00F565ED" w:rsidP="00E528C3">
      <w:pPr>
        <w:numPr>
          <w:ilvl w:val="0"/>
          <w:numId w:val="4"/>
        </w:numPr>
        <w:shd w:val="solid" w:color="FFFFFF" w:fill="FFFFFF"/>
        <w:tabs>
          <w:tab w:val="left" w:pos="-1134"/>
          <w:tab w:val="left" w:pos="0"/>
        </w:tabs>
        <w:autoSpaceDE w:val="0"/>
        <w:spacing w:after="60" w:line="277" w:lineRule="exact"/>
        <w:ind w:left="284" w:hanging="284"/>
        <w:jc w:val="both"/>
        <w:rPr>
          <w:rFonts w:ascii="Arial" w:hAnsi="Arial" w:cs="Arial"/>
          <w:color w:val="000000"/>
          <w:sz w:val="20"/>
          <w:szCs w:val="20"/>
        </w:rPr>
      </w:pPr>
      <w:r w:rsidRPr="00E528C3">
        <w:rPr>
          <w:rFonts w:ascii="Arial" w:hAnsi="Arial" w:cs="Arial"/>
          <w:color w:val="000000"/>
          <w:sz w:val="20"/>
          <w:szCs w:val="20"/>
        </w:rPr>
        <w:t>Sprawowanie opieki nad uczniami w trakcie jazdy.</w:t>
      </w:r>
    </w:p>
    <w:p w:rsidR="00C00530" w:rsidRPr="00E528C3" w:rsidRDefault="00F565ED" w:rsidP="00E528C3">
      <w:pPr>
        <w:numPr>
          <w:ilvl w:val="0"/>
          <w:numId w:val="4"/>
        </w:numPr>
        <w:shd w:val="solid" w:color="FFFFFF" w:fill="FFFFFF"/>
        <w:tabs>
          <w:tab w:val="left" w:pos="-1134"/>
          <w:tab w:val="left" w:pos="0"/>
          <w:tab w:val="left" w:pos="445"/>
        </w:tabs>
        <w:autoSpaceDE w:val="0"/>
        <w:spacing w:after="60" w:line="277" w:lineRule="exact"/>
        <w:ind w:left="284" w:hanging="284"/>
        <w:jc w:val="both"/>
        <w:rPr>
          <w:rFonts w:ascii="Arial" w:hAnsi="Arial" w:cs="Arial"/>
          <w:color w:val="000000"/>
          <w:sz w:val="20"/>
          <w:szCs w:val="20"/>
        </w:rPr>
      </w:pPr>
      <w:r w:rsidRPr="00E528C3">
        <w:rPr>
          <w:rFonts w:ascii="Arial" w:hAnsi="Arial" w:cs="Arial"/>
          <w:color w:val="000000"/>
          <w:sz w:val="20"/>
          <w:szCs w:val="20"/>
        </w:rPr>
        <w:t>Sprawowanie opieki nad uczniami w trakcie wysiadania uczniów po dojeździe do  szkoły.</w:t>
      </w:r>
    </w:p>
    <w:p w:rsidR="00AC0E5D" w:rsidRPr="00E528C3" w:rsidRDefault="00AC0E5D" w:rsidP="00E528C3">
      <w:pPr>
        <w:shd w:val="solid" w:color="FFFFFF" w:fill="FFFFFF"/>
        <w:spacing w:after="60"/>
        <w:ind w:left="5"/>
        <w:jc w:val="both"/>
        <w:rPr>
          <w:rFonts w:ascii="Arial" w:hAnsi="Arial" w:cs="Arial"/>
          <w:b/>
          <w:bCs/>
          <w:color w:val="000000"/>
          <w:sz w:val="20"/>
          <w:szCs w:val="20"/>
        </w:rPr>
      </w:pPr>
    </w:p>
    <w:p w:rsidR="00F565ED" w:rsidRPr="00E528C3" w:rsidRDefault="00F565ED" w:rsidP="00E528C3">
      <w:pPr>
        <w:shd w:val="solid" w:color="FFFFFF" w:fill="FFFFFF"/>
        <w:spacing w:after="60"/>
        <w:ind w:left="5"/>
        <w:jc w:val="both"/>
        <w:rPr>
          <w:rFonts w:ascii="Arial" w:hAnsi="Arial" w:cs="Arial"/>
          <w:b/>
          <w:bCs/>
          <w:color w:val="000000"/>
          <w:sz w:val="20"/>
          <w:szCs w:val="20"/>
        </w:rPr>
      </w:pPr>
      <w:r w:rsidRPr="00E528C3">
        <w:rPr>
          <w:rFonts w:ascii="Arial" w:hAnsi="Arial" w:cs="Arial"/>
          <w:b/>
          <w:bCs/>
          <w:color w:val="000000"/>
          <w:sz w:val="20"/>
          <w:szCs w:val="20"/>
        </w:rPr>
        <w:t>II.  ODWÓZ</w:t>
      </w:r>
    </w:p>
    <w:p w:rsidR="00F565ED" w:rsidRPr="00E528C3" w:rsidRDefault="00F565ED" w:rsidP="00E528C3">
      <w:pPr>
        <w:shd w:val="solid" w:color="FFFFFF" w:fill="FFFFFF"/>
        <w:spacing w:after="60"/>
        <w:ind w:left="76"/>
        <w:jc w:val="both"/>
        <w:rPr>
          <w:rFonts w:ascii="Arial" w:hAnsi="Arial" w:cs="Arial"/>
          <w:color w:val="000000"/>
          <w:sz w:val="20"/>
          <w:szCs w:val="20"/>
        </w:rPr>
      </w:pPr>
      <w:r w:rsidRPr="00E528C3">
        <w:rPr>
          <w:rFonts w:ascii="Arial" w:hAnsi="Arial" w:cs="Arial"/>
          <w:color w:val="000000"/>
          <w:sz w:val="20"/>
          <w:szCs w:val="20"/>
        </w:rPr>
        <w:t xml:space="preserve">Osoba sprawująca opiekę nad dziećmi w czasie odwozu, po przybyciu autobusu na teren szkoły i wykonaniu niezbędnych manewrów, przejmuje opiekę  nad  </w:t>
      </w:r>
      <w:r w:rsidR="00AC0E5D" w:rsidRPr="00E528C3">
        <w:rPr>
          <w:rFonts w:ascii="Arial" w:hAnsi="Arial" w:cs="Arial"/>
          <w:color w:val="000000"/>
          <w:sz w:val="20"/>
          <w:szCs w:val="20"/>
        </w:rPr>
        <w:t>dziećmi</w:t>
      </w:r>
      <w:r w:rsidRPr="00E528C3">
        <w:rPr>
          <w:rFonts w:ascii="Arial" w:hAnsi="Arial" w:cs="Arial"/>
          <w:color w:val="000000"/>
          <w:sz w:val="20"/>
          <w:szCs w:val="20"/>
        </w:rPr>
        <w:t xml:space="preserve"> oczekującymi na odwóz (w tym momencie przejmuje pełną odpowiedzialność za bezpieczeństwo dzieci i wprowadza grupę do autobusu). Opiekun przeprowadza kontrolę stanu liczbowego dzieci podczas każdego odwozu. Po dojechaniu do kolejnych przystanków opiekun wysiada pierwszy i wyprowadza wysiadając</w:t>
      </w:r>
      <w:r w:rsidR="00AC0E5D" w:rsidRPr="00E528C3">
        <w:rPr>
          <w:rFonts w:ascii="Arial" w:hAnsi="Arial" w:cs="Arial"/>
          <w:color w:val="000000"/>
          <w:sz w:val="20"/>
          <w:szCs w:val="20"/>
        </w:rPr>
        <w:t>e</w:t>
      </w:r>
      <w:r w:rsidRPr="00E528C3">
        <w:rPr>
          <w:rFonts w:ascii="Arial" w:hAnsi="Arial" w:cs="Arial"/>
          <w:color w:val="000000"/>
          <w:sz w:val="20"/>
          <w:szCs w:val="20"/>
        </w:rPr>
        <w:t xml:space="preserve"> </w:t>
      </w:r>
      <w:r w:rsidR="00AC0E5D" w:rsidRPr="00E528C3">
        <w:rPr>
          <w:rFonts w:ascii="Arial" w:hAnsi="Arial" w:cs="Arial"/>
          <w:color w:val="000000"/>
          <w:sz w:val="20"/>
          <w:szCs w:val="20"/>
        </w:rPr>
        <w:t>dzieci</w:t>
      </w:r>
      <w:r w:rsidRPr="00E528C3">
        <w:rPr>
          <w:rFonts w:ascii="Arial" w:hAnsi="Arial" w:cs="Arial"/>
          <w:color w:val="000000"/>
          <w:sz w:val="20"/>
          <w:szCs w:val="20"/>
        </w:rPr>
        <w:t>. Od tego momentu za bezpieczeństwo dzieci odpowiadają rodzice.</w:t>
      </w:r>
    </w:p>
    <w:p w:rsidR="00C00530" w:rsidRPr="00E528C3" w:rsidRDefault="00C00530" w:rsidP="00E528C3">
      <w:pPr>
        <w:shd w:val="solid" w:color="FFFFFF" w:fill="FFFFFF"/>
        <w:spacing w:after="60"/>
        <w:ind w:left="76" w:firstLine="379"/>
        <w:jc w:val="both"/>
        <w:rPr>
          <w:rFonts w:ascii="Arial" w:hAnsi="Arial" w:cs="Arial"/>
          <w:color w:val="000000"/>
          <w:sz w:val="20"/>
          <w:szCs w:val="20"/>
        </w:rPr>
      </w:pPr>
    </w:p>
    <w:p w:rsidR="00F565ED" w:rsidRPr="00E528C3" w:rsidRDefault="00F565ED" w:rsidP="00E528C3">
      <w:pPr>
        <w:shd w:val="solid" w:color="FFFFFF" w:fill="FFFFFF"/>
        <w:spacing w:after="60"/>
        <w:ind w:left="91"/>
        <w:jc w:val="both"/>
        <w:rPr>
          <w:rFonts w:ascii="Arial" w:hAnsi="Arial" w:cs="Arial"/>
          <w:b/>
          <w:bCs/>
          <w:i/>
          <w:iCs/>
          <w:color w:val="000000"/>
          <w:sz w:val="20"/>
          <w:szCs w:val="20"/>
          <w:u w:val="single"/>
        </w:rPr>
      </w:pPr>
      <w:r w:rsidRPr="00E528C3">
        <w:rPr>
          <w:rFonts w:ascii="Arial" w:hAnsi="Arial" w:cs="Arial"/>
          <w:b/>
          <w:bCs/>
          <w:i/>
          <w:iCs/>
          <w:color w:val="000000"/>
          <w:sz w:val="20"/>
          <w:szCs w:val="20"/>
          <w:u w:val="single"/>
        </w:rPr>
        <w:t>Zadania opiekuna:</w:t>
      </w:r>
    </w:p>
    <w:p w:rsidR="00F565ED" w:rsidRPr="00E528C3" w:rsidRDefault="00F565ED" w:rsidP="00E528C3">
      <w:pPr>
        <w:numPr>
          <w:ilvl w:val="0"/>
          <w:numId w:val="5"/>
        </w:numPr>
        <w:shd w:val="solid" w:color="FFFFFF" w:fill="FFFFFF"/>
        <w:tabs>
          <w:tab w:val="left" w:pos="0"/>
          <w:tab w:val="left" w:pos="284"/>
        </w:tabs>
        <w:autoSpaceDE w:val="0"/>
        <w:spacing w:after="60" w:line="273" w:lineRule="exact"/>
        <w:ind w:left="284" w:hanging="284"/>
        <w:jc w:val="both"/>
        <w:rPr>
          <w:rFonts w:ascii="Arial" w:hAnsi="Arial" w:cs="Arial"/>
          <w:color w:val="000000"/>
          <w:sz w:val="20"/>
          <w:szCs w:val="20"/>
        </w:rPr>
      </w:pPr>
      <w:r w:rsidRPr="00E528C3">
        <w:rPr>
          <w:rFonts w:ascii="Arial" w:hAnsi="Arial" w:cs="Arial"/>
          <w:color w:val="000000"/>
          <w:sz w:val="20"/>
          <w:szCs w:val="20"/>
        </w:rPr>
        <w:t xml:space="preserve">Przejęcie grupy </w:t>
      </w:r>
      <w:r w:rsidR="00AC0E5D" w:rsidRPr="00E528C3">
        <w:rPr>
          <w:rFonts w:ascii="Arial" w:hAnsi="Arial" w:cs="Arial"/>
          <w:color w:val="000000"/>
          <w:sz w:val="20"/>
          <w:szCs w:val="20"/>
        </w:rPr>
        <w:t>dzieci</w:t>
      </w:r>
      <w:r w:rsidRPr="00E528C3">
        <w:rPr>
          <w:rFonts w:ascii="Arial" w:hAnsi="Arial" w:cs="Arial"/>
          <w:color w:val="000000"/>
          <w:sz w:val="20"/>
          <w:szCs w:val="20"/>
        </w:rPr>
        <w:t xml:space="preserve"> od nauczyciela sprawującego  nadzór  w  szkole i wprowadzenie dzieci do autobusu (po zakończeniu manewrowania autobusem, musi być on  skierowany w  kierunku jazdy  przed  wejściem dzieci). Kontrola  stanu liczbowego dzieci podczas każdego przewozu autobusem.</w:t>
      </w:r>
    </w:p>
    <w:p w:rsidR="00F565ED" w:rsidRPr="00E528C3" w:rsidRDefault="00F565ED" w:rsidP="00E528C3">
      <w:pPr>
        <w:numPr>
          <w:ilvl w:val="0"/>
          <w:numId w:val="5"/>
        </w:numPr>
        <w:shd w:val="solid" w:color="FFFFFF" w:fill="FFFFFF"/>
        <w:tabs>
          <w:tab w:val="left" w:pos="-567"/>
        </w:tabs>
        <w:autoSpaceDE w:val="0"/>
        <w:spacing w:after="60" w:line="273" w:lineRule="exact"/>
        <w:ind w:left="284" w:hanging="284"/>
        <w:jc w:val="both"/>
        <w:rPr>
          <w:rFonts w:ascii="Arial" w:hAnsi="Arial" w:cs="Arial"/>
          <w:color w:val="000000"/>
          <w:sz w:val="20"/>
          <w:szCs w:val="20"/>
        </w:rPr>
      </w:pPr>
      <w:r w:rsidRPr="00E528C3">
        <w:rPr>
          <w:rFonts w:ascii="Arial" w:hAnsi="Arial" w:cs="Arial"/>
          <w:color w:val="000000"/>
          <w:sz w:val="20"/>
          <w:szCs w:val="20"/>
        </w:rPr>
        <w:t>Zapewnienie bezpieczeństwa dzieci w czasie drogi.</w:t>
      </w:r>
    </w:p>
    <w:p w:rsidR="00F565ED" w:rsidRPr="00E528C3" w:rsidRDefault="00F565ED" w:rsidP="00E528C3">
      <w:pPr>
        <w:pStyle w:val="Akapitzlist"/>
        <w:numPr>
          <w:ilvl w:val="0"/>
          <w:numId w:val="5"/>
        </w:numPr>
        <w:shd w:val="solid" w:color="FFFFFF" w:fill="FFFFFF"/>
        <w:tabs>
          <w:tab w:val="left" w:pos="284"/>
        </w:tabs>
        <w:spacing w:after="60" w:line="268" w:lineRule="exact"/>
        <w:ind w:left="284" w:hanging="284"/>
        <w:jc w:val="both"/>
        <w:rPr>
          <w:rFonts w:ascii="Arial" w:hAnsi="Arial" w:cs="Arial"/>
          <w:color w:val="000000"/>
          <w:sz w:val="20"/>
          <w:szCs w:val="20"/>
        </w:rPr>
      </w:pPr>
      <w:r w:rsidRPr="00E528C3">
        <w:rPr>
          <w:rFonts w:ascii="Arial" w:hAnsi="Arial" w:cs="Arial"/>
          <w:color w:val="000000"/>
          <w:sz w:val="20"/>
          <w:szCs w:val="20"/>
        </w:rPr>
        <w:t>Każdorazowe wyprowadzenie dzieci z autobusu na przystanku (opiekun wysiada pierwszy)  - od tej chwili za bezpieczeństwo dzieci odpowiadają rodzice.</w:t>
      </w:r>
    </w:p>
    <w:p w:rsidR="00A6229E" w:rsidRPr="00E528C3" w:rsidRDefault="00A6229E" w:rsidP="00E528C3">
      <w:pPr>
        <w:shd w:val="solid" w:color="FFFFFF" w:fill="FFFFFF"/>
        <w:spacing w:after="60" w:line="268" w:lineRule="exact"/>
        <w:ind w:left="720"/>
        <w:jc w:val="both"/>
        <w:rPr>
          <w:rFonts w:ascii="Arial" w:hAnsi="Arial" w:cs="Arial"/>
          <w:color w:val="000000"/>
          <w:sz w:val="20"/>
          <w:szCs w:val="20"/>
        </w:rPr>
      </w:pPr>
    </w:p>
    <w:p w:rsidR="00F565ED" w:rsidRPr="00E528C3" w:rsidRDefault="00F565ED" w:rsidP="00E528C3">
      <w:pPr>
        <w:shd w:val="solid" w:color="FFFFFF" w:fill="FFFFFF"/>
        <w:spacing w:after="60"/>
        <w:jc w:val="both"/>
        <w:rPr>
          <w:rFonts w:ascii="Arial" w:hAnsi="Arial" w:cs="Arial"/>
          <w:b/>
          <w:bCs/>
          <w:color w:val="000000"/>
          <w:sz w:val="20"/>
          <w:szCs w:val="20"/>
        </w:rPr>
      </w:pPr>
      <w:r w:rsidRPr="00E528C3">
        <w:rPr>
          <w:rFonts w:ascii="Arial" w:hAnsi="Arial" w:cs="Arial"/>
          <w:b/>
          <w:bCs/>
          <w:color w:val="000000"/>
          <w:sz w:val="20"/>
          <w:szCs w:val="20"/>
        </w:rPr>
        <w:t>III. WYMAGANIA DOTYCZĄCE OPIEKI W CZASIE PRZEWOZU DZIECI</w:t>
      </w:r>
    </w:p>
    <w:p w:rsidR="00F565ED" w:rsidRPr="00E528C3" w:rsidRDefault="00F565ED" w:rsidP="00E528C3">
      <w:pPr>
        <w:numPr>
          <w:ilvl w:val="0"/>
          <w:numId w:val="6"/>
        </w:numPr>
        <w:shd w:val="solid" w:color="FFFFFF" w:fill="FFFFFF"/>
        <w:tabs>
          <w:tab w:val="left" w:pos="-709"/>
        </w:tabs>
        <w:autoSpaceDE w:val="0"/>
        <w:spacing w:after="60" w:line="273" w:lineRule="exact"/>
        <w:ind w:left="284" w:hanging="284"/>
        <w:jc w:val="both"/>
        <w:rPr>
          <w:rFonts w:ascii="Arial" w:hAnsi="Arial" w:cs="Arial"/>
          <w:color w:val="000000"/>
          <w:sz w:val="20"/>
          <w:szCs w:val="20"/>
        </w:rPr>
      </w:pPr>
      <w:r w:rsidRPr="00E528C3">
        <w:rPr>
          <w:rFonts w:ascii="Arial" w:hAnsi="Arial" w:cs="Arial"/>
          <w:color w:val="000000"/>
          <w:sz w:val="20"/>
          <w:szCs w:val="20"/>
        </w:rPr>
        <w:t xml:space="preserve">Opieką </w:t>
      </w:r>
      <w:r w:rsidR="00AC0E5D" w:rsidRPr="00E528C3">
        <w:rPr>
          <w:rFonts w:ascii="Arial" w:hAnsi="Arial" w:cs="Arial"/>
          <w:color w:val="000000"/>
          <w:sz w:val="20"/>
          <w:szCs w:val="20"/>
        </w:rPr>
        <w:t>dzieci</w:t>
      </w:r>
      <w:r w:rsidRPr="00E528C3">
        <w:rPr>
          <w:rFonts w:ascii="Arial" w:hAnsi="Arial" w:cs="Arial"/>
          <w:color w:val="000000"/>
          <w:sz w:val="20"/>
          <w:szCs w:val="20"/>
        </w:rPr>
        <w:t xml:space="preserve"> w czasie przewozu będzie zajmowała się jedna osoba</w:t>
      </w:r>
      <w:r w:rsidR="00AC0E5D" w:rsidRPr="00E528C3">
        <w:rPr>
          <w:rFonts w:ascii="Arial" w:hAnsi="Arial" w:cs="Arial"/>
          <w:color w:val="000000"/>
          <w:sz w:val="20"/>
          <w:szCs w:val="20"/>
        </w:rPr>
        <w:t>.</w:t>
      </w:r>
      <w:r w:rsidRPr="00E528C3">
        <w:rPr>
          <w:rFonts w:ascii="Arial" w:hAnsi="Arial" w:cs="Arial"/>
          <w:color w:val="000000"/>
          <w:sz w:val="20"/>
          <w:szCs w:val="20"/>
        </w:rPr>
        <w:t xml:space="preserve">  </w:t>
      </w:r>
    </w:p>
    <w:p w:rsidR="00F565ED" w:rsidRPr="00E528C3" w:rsidRDefault="00F565ED" w:rsidP="00E528C3">
      <w:pPr>
        <w:numPr>
          <w:ilvl w:val="0"/>
          <w:numId w:val="6"/>
        </w:numPr>
        <w:shd w:val="solid" w:color="FFFFFF" w:fill="FFFFFF"/>
        <w:tabs>
          <w:tab w:val="left" w:pos="0"/>
          <w:tab w:val="left" w:pos="452"/>
        </w:tabs>
        <w:autoSpaceDE w:val="0"/>
        <w:spacing w:after="60" w:line="273" w:lineRule="exact"/>
        <w:ind w:left="284" w:hanging="284"/>
        <w:jc w:val="both"/>
        <w:rPr>
          <w:rFonts w:ascii="Arial" w:hAnsi="Arial" w:cs="Arial"/>
          <w:color w:val="000000"/>
          <w:sz w:val="20"/>
          <w:szCs w:val="20"/>
        </w:rPr>
      </w:pPr>
      <w:r w:rsidRPr="00E528C3">
        <w:rPr>
          <w:rFonts w:ascii="Arial" w:hAnsi="Arial" w:cs="Arial"/>
          <w:color w:val="000000"/>
          <w:sz w:val="20"/>
          <w:szCs w:val="20"/>
        </w:rPr>
        <w:t xml:space="preserve">Opieka obejmuje sprawowanie nadzoru nad powierzonymi </w:t>
      </w:r>
      <w:r w:rsidR="00AC0E5D" w:rsidRPr="00E528C3">
        <w:rPr>
          <w:rFonts w:ascii="Arial" w:hAnsi="Arial" w:cs="Arial"/>
          <w:color w:val="000000"/>
          <w:sz w:val="20"/>
          <w:szCs w:val="20"/>
        </w:rPr>
        <w:t>dziećmi</w:t>
      </w:r>
      <w:r w:rsidRPr="00E528C3">
        <w:rPr>
          <w:rFonts w:ascii="Arial" w:hAnsi="Arial" w:cs="Arial"/>
          <w:color w:val="000000"/>
          <w:sz w:val="20"/>
          <w:szCs w:val="20"/>
        </w:rPr>
        <w:t xml:space="preserve"> w autobusie</w:t>
      </w:r>
      <w:r w:rsidR="00A6229E" w:rsidRPr="00E528C3">
        <w:rPr>
          <w:rFonts w:ascii="Arial" w:hAnsi="Arial" w:cs="Arial"/>
          <w:color w:val="000000"/>
          <w:sz w:val="20"/>
          <w:szCs w:val="20"/>
        </w:rPr>
        <w:t xml:space="preserve"> </w:t>
      </w:r>
      <w:r w:rsidRPr="00E528C3">
        <w:rPr>
          <w:rFonts w:ascii="Arial" w:hAnsi="Arial" w:cs="Arial"/>
          <w:color w:val="000000"/>
          <w:sz w:val="20"/>
          <w:szCs w:val="20"/>
        </w:rPr>
        <w:t>w czasie wsiadania do autobusu i wysiadania.</w:t>
      </w:r>
    </w:p>
    <w:p w:rsidR="00F565ED" w:rsidRPr="00E528C3" w:rsidRDefault="00F565ED" w:rsidP="00E528C3">
      <w:pPr>
        <w:numPr>
          <w:ilvl w:val="0"/>
          <w:numId w:val="6"/>
        </w:numPr>
        <w:shd w:val="solid" w:color="FFFFFF" w:fill="FFFFFF"/>
        <w:tabs>
          <w:tab w:val="left" w:pos="0"/>
          <w:tab w:val="left" w:pos="452"/>
        </w:tabs>
        <w:autoSpaceDE w:val="0"/>
        <w:spacing w:after="60" w:line="273" w:lineRule="exact"/>
        <w:ind w:left="284" w:hanging="284"/>
        <w:jc w:val="both"/>
        <w:rPr>
          <w:rFonts w:ascii="Arial" w:hAnsi="Arial" w:cs="Arial"/>
          <w:color w:val="000000"/>
          <w:sz w:val="20"/>
          <w:szCs w:val="20"/>
        </w:rPr>
      </w:pPr>
      <w:r w:rsidRPr="00E528C3">
        <w:rPr>
          <w:rFonts w:ascii="Arial" w:hAnsi="Arial" w:cs="Arial"/>
          <w:color w:val="000000"/>
          <w:sz w:val="20"/>
          <w:szCs w:val="20"/>
        </w:rPr>
        <w:t>Opiekunowie powinni - przed rozpoczęciem jazdy autobusu - zająć miejsca przy drzwiach.</w:t>
      </w:r>
    </w:p>
    <w:p w:rsidR="00F565ED" w:rsidRPr="00E528C3" w:rsidRDefault="00F565ED" w:rsidP="00E528C3">
      <w:pPr>
        <w:shd w:val="solid" w:color="FFFFFF" w:fill="FFFFFF"/>
        <w:spacing w:before="240" w:after="60"/>
        <w:ind w:left="455" w:hanging="355"/>
        <w:jc w:val="both"/>
        <w:rPr>
          <w:rFonts w:ascii="Arial" w:hAnsi="Arial" w:cs="Arial"/>
          <w:b/>
          <w:bCs/>
          <w:color w:val="000000"/>
          <w:sz w:val="20"/>
          <w:szCs w:val="20"/>
        </w:rPr>
      </w:pPr>
      <w:r w:rsidRPr="00E528C3">
        <w:rPr>
          <w:rFonts w:ascii="Arial" w:hAnsi="Arial" w:cs="Arial"/>
          <w:b/>
          <w:bCs/>
          <w:color w:val="000000"/>
          <w:sz w:val="20"/>
          <w:szCs w:val="20"/>
        </w:rPr>
        <w:t>IV. PRAWA I OBOWI</w:t>
      </w:r>
      <w:r w:rsidR="00C00530" w:rsidRPr="00E528C3">
        <w:rPr>
          <w:rFonts w:ascii="Arial" w:hAnsi="Arial" w:cs="Arial"/>
          <w:b/>
          <w:bCs/>
          <w:color w:val="000000"/>
          <w:sz w:val="20"/>
          <w:szCs w:val="20"/>
        </w:rPr>
        <w:t xml:space="preserve">ĄZKI </w:t>
      </w:r>
      <w:r w:rsidR="00AC0E5D" w:rsidRPr="00E528C3">
        <w:rPr>
          <w:rFonts w:ascii="Arial" w:hAnsi="Arial" w:cs="Arial"/>
          <w:b/>
          <w:bCs/>
          <w:color w:val="000000"/>
          <w:sz w:val="20"/>
          <w:szCs w:val="20"/>
        </w:rPr>
        <w:t xml:space="preserve">DZIECKA </w:t>
      </w:r>
      <w:r w:rsidR="00C00530" w:rsidRPr="00E528C3">
        <w:rPr>
          <w:rFonts w:ascii="Arial" w:hAnsi="Arial" w:cs="Arial"/>
          <w:b/>
          <w:bCs/>
          <w:color w:val="000000"/>
          <w:sz w:val="20"/>
          <w:szCs w:val="20"/>
        </w:rPr>
        <w:t xml:space="preserve">OBJĘTEGO DOWOZEM DO </w:t>
      </w:r>
      <w:r w:rsidRPr="00E528C3">
        <w:rPr>
          <w:rFonts w:ascii="Arial" w:hAnsi="Arial" w:cs="Arial"/>
          <w:b/>
          <w:bCs/>
          <w:color w:val="000000"/>
          <w:sz w:val="20"/>
          <w:szCs w:val="20"/>
        </w:rPr>
        <w:t xml:space="preserve">SZKOŁY </w:t>
      </w:r>
      <w:r w:rsidR="00AC0E5D" w:rsidRPr="00E528C3">
        <w:rPr>
          <w:rFonts w:ascii="Arial" w:hAnsi="Arial" w:cs="Arial"/>
          <w:b/>
          <w:bCs/>
          <w:color w:val="000000"/>
          <w:sz w:val="20"/>
          <w:szCs w:val="20"/>
        </w:rPr>
        <w:t>ORAZ</w:t>
      </w:r>
      <w:r w:rsidRPr="00E528C3">
        <w:rPr>
          <w:rFonts w:ascii="Arial" w:hAnsi="Arial" w:cs="Arial"/>
          <w:b/>
          <w:bCs/>
          <w:color w:val="000000"/>
          <w:sz w:val="20"/>
          <w:szCs w:val="20"/>
        </w:rPr>
        <w:t xml:space="preserve"> ODWOZEM ZE SZKOŁY</w:t>
      </w:r>
      <w:r w:rsidR="00AC0E5D" w:rsidRPr="00E528C3">
        <w:rPr>
          <w:rFonts w:ascii="Arial" w:hAnsi="Arial" w:cs="Arial"/>
          <w:b/>
          <w:bCs/>
          <w:color w:val="000000"/>
          <w:sz w:val="20"/>
          <w:szCs w:val="20"/>
        </w:rPr>
        <w:t xml:space="preserve"> </w:t>
      </w:r>
    </w:p>
    <w:p w:rsidR="00F565ED" w:rsidRPr="00E528C3" w:rsidRDefault="00AC0E5D" w:rsidP="00E528C3">
      <w:pPr>
        <w:shd w:val="solid" w:color="FFFFFF" w:fill="FFFFFF"/>
        <w:spacing w:after="60"/>
        <w:ind w:left="101"/>
        <w:jc w:val="both"/>
        <w:rPr>
          <w:rFonts w:ascii="Arial" w:hAnsi="Arial" w:cs="Arial"/>
          <w:b/>
          <w:color w:val="000000"/>
          <w:sz w:val="20"/>
          <w:szCs w:val="20"/>
          <w:u w:val="single"/>
        </w:rPr>
      </w:pPr>
      <w:r w:rsidRPr="00E528C3">
        <w:rPr>
          <w:rFonts w:ascii="Arial" w:hAnsi="Arial" w:cs="Arial"/>
          <w:b/>
          <w:color w:val="000000"/>
          <w:sz w:val="20"/>
          <w:szCs w:val="20"/>
          <w:u w:val="single"/>
        </w:rPr>
        <w:t>Dziecko</w:t>
      </w:r>
      <w:r w:rsidR="00F565ED" w:rsidRPr="00E528C3">
        <w:rPr>
          <w:rFonts w:ascii="Arial" w:hAnsi="Arial" w:cs="Arial"/>
          <w:b/>
          <w:color w:val="000000"/>
          <w:sz w:val="20"/>
          <w:szCs w:val="20"/>
          <w:u w:val="single"/>
        </w:rPr>
        <w:t xml:space="preserve"> ma prawo do:</w:t>
      </w:r>
    </w:p>
    <w:p w:rsidR="00F565ED" w:rsidRPr="00E528C3" w:rsidRDefault="00F565ED" w:rsidP="00E528C3">
      <w:pPr>
        <w:numPr>
          <w:ilvl w:val="0"/>
          <w:numId w:val="7"/>
        </w:numPr>
        <w:shd w:val="solid" w:color="FFFFFF" w:fill="FFFFFF"/>
        <w:tabs>
          <w:tab w:val="left" w:pos="-142"/>
          <w:tab w:val="left" w:pos="0"/>
        </w:tabs>
        <w:autoSpaceDE w:val="0"/>
        <w:spacing w:after="60"/>
        <w:ind w:left="284" w:hanging="284"/>
        <w:jc w:val="both"/>
        <w:rPr>
          <w:rFonts w:ascii="Arial" w:hAnsi="Arial" w:cs="Arial"/>
          <w:color w:val="000000"/>
          <w:sz w:val="20"/>
          <w:szCs w:val="20"/>
        </w:rPr>
      </w:pPr>
      <w:r w:rsidRPr="00E528C3">
        <w:rPr>
          <w:rFonts w:ascii="Arial" w:hAnsi="Arial" w:cs="Arial"/>
          <w:color w:val="000000"/>
          <w:sz w:val="20"/>
          <w:szCs w:val="20"/>
        </w:rPr>
        <w:t>Zapewnienia mu  bezpieczeństwa w czasie wsiadania do autobusu</w:t>
      </w:r>
    </w:p>
    <w:p w:rsidR="00F565ED" w:rsidRPr="00E528C3" w:rsidRDefault="00F565ED" w:rsidP="00E528C3">
      <w:pPr>
        <w:numPr>
          <w:ilvl w:val="0"/>
          <w:numId w:val="7"/>
        </w:numPr>
        <w:shd w:val="solid" w:color="FFFFFF" w:fill="FFFFFF"/>
        <w:tabs>
          <w:tab w:val="left" w:pos="-142"/>
          <w:tab w:val="left" w:pos="0"/>
        </w:tabs>
        <w:autoSpaceDE w:val="0"/>
        <w:spacing w:after="60"/>
        <w:ind w:left="284" w:hanging="284"/>
        <w:jc w:val="both"/>
        <w:rPr>
          <w:rFonts w:ascii="Arial" w:hAnsi="Arial" w:cs="Arial"/>
          <w:color w:val="000000"/>
          <w:sz w:val="20"/>
          <w:szCs w:val="20"/>
        </w:rPr>
      </w:pPr>
      <w:r w:rsidRPr="00E528C3">
        <w:rPr>
          <w:rFonts w:ascii="Arial" w:hAnsi="Arial" w:cs="Arial"/>
          <w:color w:val="000000"/>
          <w:sz w:val="20"/>
          <w:szCs w:val="20"/>
        </w:rPr>
        <w:t>Zapewnienia mu  bezpieczeństwa w czasie jazdy.</w:t>
      </w:r>
    </w:p>
    <w:p w:rsidR="00F565ED" w:rsidRPr="00E528C3" w:rsidRDefault="00F565ED" w:rsidP="00E528C3">
      <w:pPr>
        <w:numPr>
          <w:ilvl w:val="0"/>
          <w:numId w:val="7"/>
        </w:numPr>
        <w:shd w:val="solid" w:color="FFFFFF" w:fill="FFFFFF"/>
        <w:tabs>
          <w:tab w:val="left" w:pos="-142"/>
          <w:tab w:val="left" w:pos="0"/>
        </w:tabs>
        <w:autoSpaceDE w:val="0"/>
        <w:spacing w:after="60"/>
        <w:ind w:left="284" w:hanging="284"/>
        <w:jc w:val="both"/>
        <w:rPr>
          <w:rFonts w:ascii="Arial" w:hAnsi="Arial" w:cs="Arial"/>
          <w:color w:val="000000"/>
          <w:sz w:val="20"/>
          <w:szCs w:val="20"/>
        </w:rPr>
      </w:pPr>
      <w:r w:rsidRPr="00E528C3">
        <w:rPr>
          <w:rFonts w:ascii="Arial" w:hAnsi="Arial" w:cs="Arial"/>
          <w:color w:val="000000"/>
          <w:sz w:val="20"/>
          <w:szCs w:val="20"/>
        </w:rPr>
        <w:t xml:space="preserve">Zapewnienia mu  bezpieczeństwa w czasie wysiadania z autobusu.   </w:t>
      </w:r>
    </w:p>
    <w:p w:rsidR="00F565ED" w:rsidRPr="00E528C3" w:rsidRDefault="00AC0E5D" w:rsidP="00E528C3">
      <w:pPr>
        <w:shd w:val="solid" w:color="FFFFFF" w:fill="FFFFFF"/>
        <w:spacing w:after="60" w:line="557" w:lineRule="exact"/>
        <w:ind w:left="101"/>
        <w:jc w:val="both"/>
        <w:rPr>
          <w:rFonts w:ascii="Arial" w:hAnsi="Arial" w:cs="Arial"/>
          <w:b/>
          <w:color w:val="000000"/>
          <w:sz w:val="20"/>
          <w:szCs w:val="20"/>
          <w:u w:val="single"/>
        </w:rPr>
      </w:pPr>
      <w:r w:rsidRPr="00E528C3">
        <w:rPr>
          <w:rFonts w:ascii="Arial" w:hAnsi="Arial" w:cs="Arial"/>
          <w:b/>
          <w:color w:val="000000"/>
          <w:sz w:val="20"/>
          <w:szCs w:val="20"/>
          <w:u w:val="single"/>
        </w:rPr>
        <w:lastRenderedPageBreak/>
        <w:t>Dziecko</w:t>
      </w:r>
      <w:r w:rsidR="00F565ED" w:rsidRPr="00E528C3">
        <w:rPr>
          <w:rFonts w:ascii="Arial" w:hAnsi="Arial" w:cs="Arial"/>
          <w:b/>
          <w:color w:val="000000"/>
          <w:sz w:val="20"/>
          <w:szCs w:val="20"/>
          <w:u w:val="single"/>
        </w:rPr>
        <w:t xml:space="preserve"> ma obowiązek:</w:t>
      </w:r>
    </w:p>
    <w:p w:rsidR="00F565ED" w:rsidRPr="00E528C3" w:rsidRDefault="00AC0E5D" w:rsidP="00E528C3">
      <w:pPr>
        <w:shd w:val="solid" w:color="FFFFFF" w:fill="FFFFFF"/>
        <w:spacing w:after="60"/>
        <w:ind w:left="284" w:hanging="284"/>
        <w:jc w:val="both"/>
        <w:rPr>
          <w:rFonts w:ascii="Arial" w:hAnsi="Arial" w:cs="Arial"/>
          <w:color w:val="000000"/>
          <w:sz w:val="20"/>
          <w:szCs w:val="20"/>
        </w:rPr>
      </w:pPr>
      <w:r w:rsidRPr="00E528C3">
        <w:rPr>
          <w:rFonts w:ascii="Arial" w:hAnsi="Arial" w:cs="Arial"/>
          <w:color w:val="000000"/>
          <w:sz w:val="20"/>
          <w:szCs w:val="20"/>
        </w:rPr>
        <w:t>1</w:t>
      </w:r>
      <w:r w:rsidR="00F565ED" w:rsidRPr="00E528C3">
        <w:rPr>
          <w:rFonts w:ascii="Arial" w:hAnsi="Arial" w:cs="Arial"/>
          <w:color w:val="000000"/>
          <w:sz w:val="20"/>
          <w:szCs w:val="20"/>
        </w:rPr>
        <w:t>.</w:t>
      </w:r>
      <w:r w:rsidRPr="00E528C3">
        <w:rPr>
          <w:rFonts w:ascii="Arial" w:hAnsi="Arial" w:cs="Arial"/>
          <w:color w:val="000000"/>
          <w:sz w:val="20"/>
          <w:szCs w:val="20"/>
        </w:rPr>
        <w:tab/>
      </w:r>
      <w:r w:rsidR="00F565ED" w:rsidRPr="00E528C3">
        <w:rPr>
          <w:rFonts w:ascii="Arial" w:hAnsi="Arial" w:cs="Arial"/>
          <w:color w:val="000000"/>
          <w:sz w:val="20"/>
          <w:szCs w:val="20"/>
        </w:rPr>
        <w:t>Bezwzględnie wykonywać wszystkie polecenia:</w:t>
      </w:r>
    </w:p>
    <w:p w:rsidR="00F565ED" w:rsidRPr="00E528C3" w:rsidRDefault="00F565ED" w:rsidP="00E528C3">
      <w:pPr>
        <w:shd w:val="solid" w:color="FFFFFF" w:fill="FFFFFF"/>
        <w:tabs>
          <w:tab w:val="left" w:pos="0"/>
        </w:tabs>
        <w:spacing w:after="60"/>
        <w:ind w:left="567" w:hanging="283"/>
        <w:jc w:val="both"/>
        <w:rPr>
          <w:rFonts w:ascii="Arial" w:hAnsi="Arial" w:cs="Arial"/>
          <w:color w:val="000000"/>
          <w:sz w:val="20"/>
          <w:szCs w:val="20"/>
        </w:rPr>
      </w:pPr>
      <w:r w:rsidRPr="00E528C3">
        <w:rPr>
          <w:rFonts w:ascii="Arial" w:hAnsi="Arial" w:cs="Arial"/>
          <w:color w:val="000000"/>
          <w:sz w:val="20"/>
          <w:szCs w:val="20"/>
        </w:rPr>
        <w:t>a.</w:t>
      </w:r>
      <w:r w:rsidRPr="00E528C3">
        <w:rPr>
          <w:rFonts w:ascii="Arial" w:hAnsi="Arial" w:cs="Arial"/>
          <w:color w:val="000000"/>
          <w:sz w:val="20"/>
          <w:szCs w:val="20"/>
        </w:rPr>
        <w:tab/>
        <w:t>kierowcy autobusu,</w:t>
      </w:r>
    </w:p>
    <w:p w:rsidR="00F565ED" w:rsidRPr="00E528C3" w:rsidRDefault="00F565ED" w:rsidP="00E528C3">
      <w:pPr>
        <w:shd w:val="solid" w:color="FFFFFF" w:fill="FFFFFF"/>
        <w:tabs>
          <w:tab w:val="left" w:pos="0"/>
          <w:tab w:val="left" w:pos="744"/>
        </w:tabs>
        <w:spacing w:after="60"/>
        <w:ind w:left="567" w:hanging="283"/>
        <w:jc w:val="both"/>
        <w:rPr>
          <w:rFonts w:ascii="Arial" w:hAnsi="Arial" w:cs="Arial"/>
          <w:color w:val="000000"/>
          <w:sz w:val="20"/>
          <w:szCs w:val="20"/>
        </w:rPr>
      </w:pPr>
      <w:r w:rsidRPr="00E528C3">
        <w:rPr>
          <w:rFonts w:ascii="Arial" w:hAnsi="Arial" w:cs="Arial"/>
          <w:color w:val="000000"/>
          <w:sz w:val="20"/>
          <w:szCs w:val="20"/>
        </w:rPr>
        <w:t>b.</w:t>
      </w:r>
      <w:r w:rsidRPr="00E528C3">
        <w:rPr>
          <w:rFonts w:ascii="Arial" w:hAnsi="Arial" w:cs="Arial"/>
          <w:color w:val="000000"/>
          <w:sz w:val="20"/>
          <w:szCs w:val="20"/>
        </w:rPr>
        <w:tab/>
        <w:t>osoby sprawującej opiekę w czasie przewozu,</w:t>
      </w:r>
    </w:p>
    <w:p w:rsidR="00C00530" w:rsidRPr="00E528C3" w:rsidRDefault="00F565ED" w:rsidP="00E528C3">
      <w:pPr>
        <w:shd w:val="solid" w:color="FFFFFF" w:fill="FFFFFF"/>
        <w:tabs>
          <w:tab w:val="left" w:pos="0"/>
          <w:tab w:val="left" w:pos="744"/>
        </w:tabs>
        <w:spacing w:after="60"/>
        <w:ind w:left="567" w:hanging="283"/>
        <w:jc w:val="both"/>
        <w:rPr>
          <w:rFonts w:ascii="Arial" w:hAnsi="Arial" w:cs="Arial"/>
          <w:color w:val="000000"/>
          <w:sz w:val="20"/>
          <w:szCs w:val="20"/>
        </w:rPr>
      </w:pPr>
      <w:r w:rsidRPr="00E528C3">
        <w:rPr>
          <w:rFonts w:ascii="Arial" w:hAnsi="Arial" w:cs="Arial"/>
          <w:color w:val="000000"/>
          <w:sz w:val="20"/>
          <w:szCs w:val="20"/>
        </w:rPr>
        <w:t>c.</w:t>
      </w:r>
      <w:r w:rsidRPr="00E528C3">
        <w:rPr>
          <w:rFonts w:ascii="Arial" w:hAnsi="Arial" w:cs="Arial"/>
          <w:color w:val="000000"/>
          <w:sz w:val="20"/>
          <w:szCs w:val="20"/>
        </w:rPr>
        <w:tab/>
        <w:t xml:space="preserve">nauczyciela sprawującego opiekę nad </w:t>
      </w:r>
      <w:r w:rsidR="00AC0E5D" w:rsidRPr="00E528C3">
        <w:rPr>
          <w:rFonts w:ascii="Arial" w:hAnsi="Arial" w:cs="Arial"/>
          <w:color w:val="000000"/>
          <w:sz w:val="20"/>
          <w:szCs w:val="20"/>
        </w:rPr>
        <w:t>dziećmi</w:t>
      </w:r>
      <w:r w:rsidRPr="00E528C3">
        <w:rPr>
          <w:rFonts w:ascii="Arial" w:hAnsi="Arial" w:cs="Arial"/>
          <w:color w:val="000000"/>
          <w:sz w:val="20"/>
          <w:szCs w:val="20"/>
        </w:rPr>
        <w:t xml:space="preserve"> oczekującymi na odwóz.</w:t>
      </w:r>
    </w:p>
    <w:p w:rsidR="00F565ED" w:rsidRPr="00E528C3" w:rsidRDefault="00F565ED" w:rsidP="00E528C3">
      <w:pPr>
        <w:shd w:val="solid" w:color="FFFFFF" w:fill="FFFFFF"/>
        <w:tabs>
          <w:tab w:val="left" w:pos="-709"/>
        </w:tabs>
        <w:autoSpaceDE w:val="0"/>
        <w:spacing w:after="60"/>
        <w:ind w:left="284" w:hanging="274"/>
        <w:jc w:val="both"/>
        <w:rPr>
          <w:rFonts w:ascii="Arial" w:hAnsi="Arial" w:cs="Arial"/>
          <w:color w:val="000000"/>
          <w:sz w:val="20"/>
          <w:szCs w:val="20"/>
        </w:rPr>
      </w:pPr>
      <w:r w:rsidRPr="00E528C3">
        <w:rPr>
          <w:rFonts w:ascii="Arial" w:hAnsi="Arial" w:cs="Arial"/>
          <w:color w:val="000000"/>
          <w:sz w:val="20"/>
          <w:szCs w:val="20"/>
        </w:rPr>
        <w:t>2</w:t>
      </w:r>
      <w:r w:rsidRPr="00E528C3">
        <w:rPr>
          <w:rFonts w:ascii="Arial" w:hAnsi="Arial" w:cs="Arial"/>
          <w:b/>
          <w:bCs/>
          <w:color w:val="000000"/>
          <w:sz w:val="20"/>
          <w:szCs w:val="20"/>
        </w:rPr>
        <w:t>.</w:t>
      </w:r>
      <w:r w:rsidRPr="00E528C3">
        <w:rPr>
          <w:rFonts w:ascii="Arial" w:hAnsi="Arial" w:cs="Arial"/>
          <w:b/>
          <w:bCs/>
          <w:color w:val="000000"/>
          <w:sz w:val="20"/>
          <w:szCs w:val="20"/>
        </w:rPr>
        <w:tab/>
      </w:r>
      <w:r w:rsidRPr="00E528C3">
        <w:rPr>
          <w:rFonts w:ascii="Arial" w:hAnsi="Arial" w:cs="Arial"/>
          <w:color w:val="000000"/>
          <w:sz w:val="20"/>
          <w:szCs w:val="20"/>
        </w:rPr>
        <w:t>Przebywać w miejscu wyznaczonym przez nauczyciela  w czasie oczekiwania na odwóz.</w:t>
      </w:r>
    </w:p>
    <w:p w:rsidR="00F565ED" w:rsidRPr="00E528C3" w:rsidRDefault="00F565ED" w:rsidP="00E528C3">
      <w:pPr>
        <w:shd w:val="solid" w:color="FFFFFF" w:fill="FFFFFF"/>
        <w:tabs>
          <w:tab w:val="left" w:pos="-709"/>
        </w:tabs>
        <w:autoSpaceDE w:val="0"/>
        <w:spacing w:after="60"/>
        <w:ind w:left="284" w:hanging="274"/>
        <w:jc w:val="both"/>
        <w:rPr>
          <w:rFonts w:ascii="Arial" w:hAnsi="Arial" w:cs="Arial"/>
          <w:color w:val="000000"/>
          <w:sz w:val="20"/>
          <w:szCs w:val="20"/>
        </w:rPr>
      </w:pPr>
      <w:r w:rsidRPr="00E528C3">
        <w:rPr>
          <w:rFonts w:ascii="Arial" w:hAnsi="Arial" w:cs="Arial"/>
          <w:color w:val="000000"/>
          <w:sz w:val="20"/>
          <w:szCs w:val="20"/>
        </w:rPr>
        <w:t>3</w:t>
      </w:r>
      <w:r w:rsidRPr="00E528C3">
        <w:rPr>
          <w:rFonts w:ascii="Arial" w:hAnsi="Arial" w:cs="Arial"/>
          <w:b/>
          <w:bCs/>
          <w:color w:val="000000"/>
          <w:sz w:val="20"/>
          <w:szCs w:val="20"/>
        </w:rPr>
        <w:t>.</w:t>
      </w:r>
      <w:r w:rsidRPr="00E528C3">
        <w:rPr>
          <w:rFonts w:ascii="Arial" w:hAnsi="Arial" w:cs="Arial"/>
          <w:b/>
          <w:bCs/>
          <w:color w:val="000000"/>
          <w:sz w:val="20"/>
          <w:szCs w:val="20"/>
        </w:rPr>
        <w:tab/>
      </w:r>
      <w:r w:rsidRPr="00E528C3">
        <w:rPr>
          <w:rFonts w:ascii="Arial" w:hAnsi="Arial" w:cs="Arial"/>
          <w:color w:val="000000"/>
          <w:sz w:val="20"/>
          <w:szCs w:val="20"/>
        </w:rPr>
        <w:t>Wsiadać i wysiadać drzwiami do tego wyznaczonymi tylko w czasie postoju   autobusu</w:t>
      </w:r>
      <w:r w:rsidR="00AC0E5D" w:rsidRPr="00E528C3">
        <w:rPr>
          <w:rFonts w:ascii="Arial" w:hAnsi="Arial" w:cs="Arial"/>
          <w:color w:val="000000"/>
          <w:sz w:val="20"/>
          <w:szCs w:val="20"/>
        </w:rPr>
        <w:t xml:space="preserve"> </w:t>
      </w:r>
      <w:r w:rsidRPr="00E528C3">
        <w:rPr>
          <w:rFonts w:ascii="Arial" w:hAnsi="Arial" w:cs="Arial"/>
          <w:color w:val="000000"/>
          <w:sz w:val="20"/>
          <w:szCs w:val="20"/>
        </w:rPr>
        <w:t>oraz w sposób nie uciążliwy dla innych uczniów.</w:t>
      </w:r>
    </w:p>
    <w:p w:rsidR="00F565ED" w:rsidRPr="00E528C3" w:rsidRDefault="00F565ED" w:rsidP="00E528C3">
      <w:pPr>
        <w:shd w:val="solid" w:color="FFFFFF" w:fill="FFFFFF"/>
        <w:tabs>
          <w:tab w:val="left" w:pos="-709"/>
          <w:tab w:val="left" w:pos="370"/>
        </w:tabs>
        <w:spacing w:after="60"/>
        <w:ind w:left="284" w:hanging="274"/>
        <w:jc w:val="both"/>
        <w:rPr>
          <w:rFonts w:ascii="Arial" w:hAnsi="Arial" w:cs="Arial"/>
          <w:color w:val="000000"/>
          <w:sz w:val="20"/>
          <w:szCs w:val="20"/>
        </w:rPr>
      </w:pPr>
      <w:r w:rsidRPr="00E528C3">
        <w:rPr>
          <w:rFonts w:ascii="Arial" w:hAnsi="Arial" w:cs="Arial"/>
          <w:color w:val="000000"/>
          <w:sz w:val="20"/>
          <w:szCs w:val="20"/>
        </w:rPr>
        <w:t>4.</w:t>
      </w:r>
      <w:r w:rsidRPr="00E528C3">
        <w:rPr>
          <w:rFonts w:ascii="Arial" w:hAnsi="Arial" w:cs="Arial"/>
          <w:color w:val="000000"/>
          <w:sz w:val="20"/>
          <w:szCs w:val="20"/>
        </w:rPr>
        <w:tab/>
        <w:t>W czasie jazdy zachowywać się zgodnie z  regulaminem jazdy autokarem (nie przemieszczać się po</w:t>
      </w:r>
      <w:r w:rsidR="00AC0E5D" w:rsidRPr="00E528C3">
        <w:rPr>
          <w:rFonts w:ascii="Arial" w:hAnsi="Arial" w:cs="Arial"/>
          <w:color w:val="000000"/>
          <w:sz w:val="20"/>
          <w:szCs w:val="20"/>
        </w:rPr>
        <w:t xml:space="preserve"> </w:t>
      </w:r>
      <w:r w:rsidRPr="00E528C3">
        <w:rPr>
          <w:rFonts w:ascii="Arial" w:hAnsi="Arial" w:cs="Arial"/>
          <w:color w:val="000000"/>
          <w:sz w:val="20"/>
          <w:szCs w:val="20"/>
        </w:rPr>
        <w:t>autokarze, nie otwierać samowolnie okien w czasie podróży, nie</w:t>
      </w:r>
      <w:r w:rsidR="00AC0E5D" w:rsidRPr="00E528C3">
        <w:rPr>
          <w:rFonts w:ascii="Arial" w:hAnsi="Arial" w:cs="Arial"/>
          <w:color w:val="000000"/>
          <w:sz w:val="20"/>
          <w:szCs w:val="20"/>
        </w:rPr>
        <w:t xml:space="preserve"> </w:t>
      </w:r>
      <w:r w:rsidRPr="00E528C3">
        <w:rPr>
          <w:rFonts w:ascii="Arial" w:hAnsi="Arial" w:cs="Arial"/>
          <w:color w:val="000000"/>
          <w:sz w:val="20"/>
          <w:szCs w:val="20"/>
        </w:rPr>
        <w:t>wyrzucać jakichkolwiek przedmiotów z pojazdu, nie rzucać  przedmiotami w pasażerów</w:t>
      </w:r>
      <w:r w:rsidR="00AC0E5D" w:rsidRPr="00E528C3">
        <w:rPr>
          <w:rFonts w:ascii="Arial" w:hAnsi="Arial" w:cs="Arial"/>
          <w:color w:val="000000"/>
          <w:sz w:val="20"/>
          <w:szCs w:val="20"/>
        </w:rPr>
        <w:t xml:space="preserve"> </w:t>
      </w:r>
      <w:r w:rsidRPr="00E528C3">
        <w:rPr>
          <w:rFonts w:ascii="Arial" w:hAnsi="Arial" w:cs="Arial"/>
          <w:color w:val="000000"/>
          <w:sz w:val="20"/>
          <w:szCs w:val="20"/>
        </w:rPr>
        <w:t>w pojeździe).</w:t>
      </w:r>
    </w:p>
    <w:p w:rsidR="00F565ED" w:rsidRPr="00E528C3" w:rsidRDefault="00F565ED" w:rsidP="00E528C3">
      <w:pPr>
        <w:shd w:val="solid" w:color="FFFFFF" w:fill="FFFFFF"/>
        <w:tabs>
          <w:tab w:val="left" w:pos="-709"/>
        </w:tabs>
        <w:spacing w:after="60"/>
        <w:ind w:left="284" w:hanging="274"/>
        <w:jc w:val="both"/>
        <w:rPr>
          <w:rFonts w:ascii="Arial" w:hAnsi="Arial" w:cs="Arial"/>
          <w:color w:val="000000"/>
          <w:sz w:val="20"/>
          <w:szCs w:val="20"/>
        </w:rPr>
      </w:pPr>
      <w:r w:rsidRPr="00E528C3">
        <w:rPr>
          <w:rFonts w:ascii="Arial" w:hAnsi="Arial" w:cs="Arial"/>
          <w:color w:val="000000"/>
          <w:sz w:val="20"/>
          <w:szCs w:val="20"/>
        </w:rPr>
        <w:t>5.</w:t>
      </w:r>
      <w:r w:rsidRPr="00E528C3">
        <w:rPr>
          <w:rFonts w:ascii="Arial" w:hAnsi="Arial" w:cs="Arial"/>
          <w:color w:val="000000"/>
          <w:sz w:val="20"/>
          <w:szCs w:val="20"/>
        </w:rPr>
        <w:tab/>
        <w:t>Pokryć straty spowodowane uszkodzeniem lub zniszczeniem przez niego wyposażenia</w:t>
      </w:r>
      <w:r w:rsidR="00AC0E5D" w:rsidRPr="00E528C3">
        <w:rPr>
          <w:rFonts w:ascii="Arial" w:hAnsi="Arial" w:cs="Arial"/>
          <w:color w:val="000000"/>
          <w:sz w:val="20"/>
          <w:szCs w:val="20"/>
        </w:rPr>
        <w:t xml:space="preserve"> </w:t>
      </w:r>
      <w:r w:rsidRPr="00E528C3">
        <w:rPr>
          <w:rFonts w:ascii="Arial" w:hAnsi="Arial" w:cs="Arial"/>
          <w:color w:val="000000"/>
          <w:sz w:val="20"/>
          <w:szCs w:val="20"/>
        </w:rPr>
        <w:t>autobusu  (za uszkodzenie lub zanieczyszczenie autobusu mogą być pobierane opłaty</w:t>
      </w:r>
      <w:r w:rsidR="00AC0E5D" w:rsidRPr="00E528C3">
        <w:rPr>
          <w:rFonts w:ascii="Arial" w:hAnsi="Arial" w:cs="Arial"/>
          <w:color w:val="000000"/>
          <w:sz w:val="20"/>
          <w:szCs w:val="20"/>
        </w:rPr>
        <w:t xml:space="preserve"> </w:t>
      </w:r>
      <w:r w:rsidRPr="00E528C3">
        <w:rPr>
          <w:rFonts w:ascii="Arial" w:hAnsi="Arial" w:cs="Arial"/>
          <w:color w:val="000000"/>
          <w:sz w:val="20"/>
          <w:szCs w:val="20"/>
        </w:rPr>
        <w:t>uwzględniające koszty obowiązujące w chwili powstania szkody).</w:t>
      </w:r>
    </w:p>
    <w:p w:rsidR="00A6229E" w:rsidRPr="00E528C3" w:rsidRDefault="00A6229E" w:rsidP="00E528C3">
      <w:pPr>
        <w:shd w:val="solid" w:color="FFFFFF" w:fill="FFFFFF"/>
        <w:tabs>
          <w:tab w:val="left" w:pos="302"/>
        </w:tabs>
        <w:spacing w:after="60"/>
        <w:ind w:left="10"/>
        <w:jc w:val="both"/>
        <w:rPr>
          <w:rFonts w:ascii="Arial" w:hAnsi="Arial" w:cs="Arial"/>
          <w:color w:val="000000"/>
          <w:sz w:val="20"/>
          <w:szCs w:val="20"/>
        </w:rPr>
      </w:pPr>
    </w:p>
    <w:p w:rsidR="00F565ED" w:rsidRPr="00E528C3" w:rsidRDefault="00F565ED" w:rsidP="00E528C3">
      <w:pPr>
        <w:shd w:val="solid" w:color="FFFFFF" w:fill="FFFFFF"/>
        <w:spacing w:after="60"/>
        <w:ind w:left="13"/>
        <w:jc w:val="both"/>
        <w:rPr>
          <w:rFonts w:ascii="Arial" w:hAnsi="Arial" w:cs="Arial"/>
          <w:b/>
          <w:color w:val="000000"/>
          <w:sz w:val="20"/>
          <w:szCs w:val="20"/>
          <w:u w:val="single"/>
        </w:rPr>
      </w:pPr>
      <w:r w:rsidRPr="00E528C3">
        <w:rPr>
          <w:rFonts w:ascii="Arial" w:hAnsi="Arial" w:cs="Arial"/>
          <w:b/>
          <w:color w:val="000000"/>
          <w:sz w:val="20"/>
          <w:szCs w:val="20"/>
          <w:u w:val="single"/>
        </w:rPr>
        <w:t xml:space="preserve">Kategorycznie zabrania się </w:t>
      </w:r>
      <w:r w:rsidR="00AC0E5D" w:rsidRPr="00E528C3">
        <w:rPr>
          <w:rFonts w:ascii="Arial" w:hAnsi="Arial" w:cs="Arial"/>
          <w:b/>
          <w:color w:val="000000"/>
          <w:sz w:val="20"/>
          <w:szCs w:val="20"/>
          <w:u w:val="single"/>
        </w:rPr>
        <w:t>dziecku</w:t>
      </w:r>
      <w:r w:rsidRPr="00E528C3">
        <w:rPr>
          <w:rFonts w:ascii="Arial" w:hAnsi="Arial" w:cs="Arial"/>
          <w:b/>
          <w:color w:val="000000"/>
          <w:sz w:val="20"/>
          <w:szCs w:val="20"/>
          <w:u w:val="single"/>
        </w:rPr>
        <w:t>:</w:t>
      </w:r>
    </w:p>
    <w:p w:rsidR="00F565ED" w:rsidRPr="00E528C3" w:rsidRDefault="00F565ED" w:rsidP="00E528C3">
      <w:pPr>
        <w:shd w:val="solid" w:color="FFFFFF" w:fill="FFFFFF"/>
        <w:autoSpaceDE w:val="0"/>
        <w:spacing w:after="60" w:line="273" w:lineRule="exact"/>
        <w:ind w:left="284" w:hanging="271"/>
        <w:jc w:val="both"/>
        <w:rPr>
          <w:rFonts w:ascii="Arial" w:hAnsi="Arial" w:cs="Arial"/>
          <w:color w:val="000000"/>
          <w:sz w:val="20"/>
          <w:szCs w:val="20"/>
        </w:rPr>
      </w:pPr>
      <w:r w:rsidRPr="00E528C3">
        <w:rPr>
          <w:rFonts w:ascii="Arial" w:hAnsi="Arial" w:cs="Arial"/>
          <w:color w:val="000000"/>
          <w:sz w:val="20"/>
          <w:szCs w:val="20"/>
        </w:rPr>
        <w:t>1.</w:t>
      </w:r>
      <w:r w:rsidR="00AC0E5D" w:rsidRPr="00E528C3">
        <w:rPr>
          <w:rFonts w:ascii="Arial" w:hAnsi="Arial" w:cs="Arial"/>
          <w:color w:val="000000"/>
          <w:sz w:val="20"/>
          <w:szCs w:val="20"/>
        </w:rPr>
        <w:tab/>
      </w:r>
      <w:r w:rsidRPr="00E528C3">
        <w:rPr>
          <w:rFonts w:ascii="Arial" w:hAnsi="Arial" w:cs="Arial"/>
          <w:color w:val="000000"/>
          <w:sz w:val="20"/>
          <w:szCs w:val="20"/>
        </w:rPr>
        <w:t>Oddalania się od grupy bez zgody nauczyciela, opiekuna .</w:t>
      </w:r>
    </w:p>
    <w:p w:rsidR="00F565ED" w:rsidRPr="00E528C3" w:rsidRDefault="00F565ED" w:rsidP="00E528C3">
      <w:pPr>
        <w:shd w:val="solid" w:color="FFFFFF" w:fill="FFFFFF"/>
        <w:autoSpaceDE w:val="0"/>
        <w:spacing w:after="60" w:line="273" w:lineRule="exact"/>
        <w:ind w:left="284" w:hanging="271"/>
        <w:jc w:val="both"/>
        <w:rPr>
          <w:rFonts w:ascii="Arial" w:hAnsi="Arial" w:cs="Arial"/>
          <w:color w:val="000000"/>
          <w:sz w:val="20"/>
          <w:szCs w:val="20"/>
        </w:rPr>
      </w:pPr>
      <w:r w:rsidRPr="00E528C3">
        <w:rPr>
          <w:rFonts w:ascii="Arial" w:hAnsi="Arial" w:cs="Arial"/>
          <w:color w:val="000000"/>
          <w:sz w:val="20"/>
          <w:szCs w:val="20"/>
        </w:rPr>
        <w:t>2.</w:t>
      </w:r>
      <w:r w:rsidR="00AC0E5D" w:rsidRPr="00E528C3">
        <w:rPr>
          <w:rFonts w:ascii="Arial" w:hAnsi="Arial" w:cs="Arial"/>
          <w:color w:val="000000"/>
          <w:sz w:val="20"/>
          <w:szCs w:val="20"/>
        </w:rPr>
        <w:tab/>
      </w:r>
      <w:r w:rsidRPr="00E528C3">
        <w:rPr>
          <w:rFonts w:ascii="Arial" w:hAnsi="Arial" w:cs="Arial"/>
          <w:color w:val="000000"/>
          <w:sz w:val="20"/>
          <w:szCs w:val="20"/>
        </w:rPr>
        <w:t>Podchodzenia do autobusu do czasu wyrażenia zgody na wejście lub wyjście przez osobę</w:t>
      </w:r>
      <w:r w:rsidR="00AC0E5D" w:rsidRPr="00E528C3">
        <w:rPr>
          <w:rFonts w:ascii="Arial" w:hAnsi="Arial" w:cs="Arial"/>
          <w:color w:val="000000"/>
          <w:sz w:val="20"/>
          <w:szCs w:val="20"/>
        </w:rPr>
        <w:t xml:space="preserve"> </w:t>
      </w:r>
      <w:r w:rsidRPr="00E528C3">
        <w:rPr>
          <w:rFonts w:ascii="Arial" w:hAnsi="Arial" w:cs="Arial"/>
          <w:color w:val="000000"/>
          <w:sz w:val="20"/>
          <w:szCs w:val="20"/>
        </w:rPr>
        <w:t>sprawującą opiekę w czasie dowozu.</w:t>
      </w:r>
    </w:p>
    <w:p w:rsidR="00F565ED" w:rsidRPr="00E528C3" w:rsidRDefault="00F565ED" w:rsidP="00E528C3">
      <w:pPr>
        <w:shd w:val="solid" w:color="FFFFFF" w:fill="FFFFFF"/>
        <w:autoSpaceDE w:val="0"/>
        <w:spacing w:after="60" w:line="273" w:lineRule="exact"/>
        <w:ind w:left="284" w:hanging="271"/>
        <w:jc w:val="both"/>
        <w:rPr>
          <w:rFonts w:ascii="Arial" w:hAnsi="Arial" w:cs="Arial"/>
          <w:color w:val="000000"/>
          <w:sz w:val="20"/>
          <w:szCs w:val="20"/>
        </w:rPr>
      </w:pPr>
      <w:r w:rsidRPr="00E528C3">
        <w:rPr>
          <w:rFonts w:ascii="Arial" w:hAnsi="Arial" w:cs="Arial"/>
          <w:color w:val="000000"/>
          <w:sz w:val="20"/>
          <w:szCs w:val="20"/>
        </w:rPr>
        <w:t>3.</w:t>
      </w:r>
      <w:r w:rsidR="00AC0E5D" w:rsidRPr="00E528C3">
        <w:rPr>
          <w:rFonts w:ascii="Arial" w:hAnsi="Arial" w:cs="Arial"/>
          <w:color w:val="000000"/>
          <w:sz w:val="20"/>
          <w:szCs w:val="20"/>
        </w:rPr>
        <w:tab/>
      </w:r>
      <w:r w:rsidRPr="00E528C3">
        <w:rPr>
          <w:rFonts w:ascii="Arial" w:hAnsi="Arial" w:cs="Arial"/>
          <w:color w:val="000000"/>
          <w:sz w:val="20"/>
          <w:szCs w:val="20"/>
        </w:rPr>
        <w:t>Otwierania drzwi autobusu podczas jazdy oraz zajmowania miejsca w pobliżu kierowcy</w:t>
      </w:r>
      <w:r w:rsidR="00AC0E5D" w:rsidRPr="00E528C3">
        <w:rPr>
          <w:rFonts w:ascii="Arial" w:hAnsi="Arial" w:cs="Arial"/>
          <w:color w:val="000000"/>
          <w:sz w:val="20"/>
          <w:szCs w:val="20"/>
        </w:rPr>
        <w:t xml:space="preserve"> </w:t>
      </w:r>
      <w:r w:rsidRPr="00E528C3">
        <w:rPr>
          <w:rFonts w:ascii="Arial" w:hAnsi="Arial" w:cs="Arial"/>
          <w:color w:val="000000"/>
          <w:sz w:val="20"/>
          <w:szCs w:val="20"/>
        </w:rPr>
        <w:t>w sposób powodujący ograniczenie pola widzenia lub utrudniający prowadzenie pojazdu.</w:t>
      </w:r>
    </w:p>
    <w:p w:rsidR="00F565ED" w:rsidRPr="00E528C3" w:rsidRDefault="00F565ED" w:rsidP="00E528C3">
      <w:pPr>
        <w:shd w:val="solid" w:color="FFFFFF" w:fill="FFFFFF"/>
        <w:autoSpaceDE w:val="0"/>
        <w:spacing w:after="60" w:line="273" w:lineRule="exact"/>
        <w:ind w:left="284" w:hanging="271"/>
        <w:jc w:val="both"/>
        <w:rPr>
          <w:rFonts w:ascii="Arial" w:hAnsi="Arial" w:cs="Arial"/>
          <w:color w:val="000000"/>
          <w:sz w:val="20"/>
          <w:szCs w:val="20"/>
        </w:rPr>
      </w:pPr>
      <w:r w:rsidRPr="00E528C3">
        <w:rPr>
          <w:rFonts w:ascii="Arial" w:hAnsi="Arial" w:cs="Arial"/>
          <w:color w:val="000000"/>
          <w:sz w:val="20"/>
          <w:szCs w:val="20"/>
        </w:rPr>
        <w:t>4.</w:t>
      </w:r>
      <w:r w:rsidR="00AC0E5D" w:rsidRPr="00E528C3">
        <w:rPr>
          <w:rFonts w:ascii="Arial" w:hAnsi="Arial" w:cs="Arial"/>
          <w:color w:val="000000"/>
          <w:sz w:val="20"/>
          <w:szCs w:val="20"/>
        </w:rPr>
        <w:tab/>
      </w:r>
      <w:r w:rsidRPr="00E528C3">
        <w:rPr>
          <w:rFonts w:ascii="Arial" w:hAnsi="Arial" w:cs="Arial"/>
          <w:color w:val="000000"/>
          <w:sz w:val="20"/>
          <w:szCs w:val="20"/>
        </w:rPr>
        <w:t>Zachowywania się w sposób utrudniający pracę kierowcy oraz uciążliwy</w:t>
      </w:r>
      <w:r w:rsidR="00AC0E5D" w:rsidRPr="00E528C3">
        <w:rPr>
          <w:rFonts w:ascii="Arial" w:hAnsi="Arial" w:cs="Arial"/>
          <w:color w:val="000000"/>
          <w:sz w:val="20"/>
          <w:szCs w:val="20"/>
        </w:rPr>
        <w:t xml:space="preserve"> </w:t>
      </w:r>
      <w:r w:rsidRPr="00E528C3">
        <w:rPr>
          <w:rFonts w:ascii="Arial" w:hAnsi="Arial" w:cs="Arial"/>
          <w:color w:val="000000"/>
          <w:sz w:val="20"/>
          <w:szCs w:val="20"/>
        </w:rPr>
        <w:t>dla</w:t>
      </w:r>
      <w:r w:rsidR="00AC0E5D" w:rsidRPr="00E528C3">
        <w:rPr>
          <w:rFonts w:ascii="Arial" w:hAnsi="Arial" w:cs="Arial"/>
          <w:color w:val="000000"/>
          <w:sz w:val="20"/>
          <w:szCs w:val="20"/>
        </w:rPr>
        <w:t xml:space="preserve"> </w:t>
      </w:r>
      <w:r w:rsidRPr="00E528C3">
        <w:rPr>
          <w:rFonts w:ascii="Arial" w:hAnsi="Arial" w:cs="Arial"/>
          <w:color w:val="000000"/>
          <w:sz w:val="20"/>
          <w:szCs w:val="20"/>
        </w:rPr>
        <w:t>współpodróżnych.</w:t>
      </w:r>
    </w:p>
    <w:p w:rsidR="00F565ED" w:rsidRPr="00E528C3" w:rsidRDefault="00F565ED" w:rsidP="00E528C3">
      <w:pPr>
        <w:shd w:val="solid" w:color="FFFFFF" w:fill="FFFFFF"/>
        <w:autoSpaceDE w:val="0"/>
        <w:spacing w:after="60"/>
        <w:ind w:left="284" w:hanging="271"/>
        <w:jc w:val="both"/>
        <w:rPr>
          <w:rFonts w:ascii="Arial" w:hAnsi="Arial" w:cs="Arial"/>
          <w:color w:val="000000"/>
          <w:sz w:val="20"/>
          <w:szCs w:val="20"/>
        </w:rPr>
      </w:pPr>
      <w:r w:rsidRPr="00E528C3">
        <w:rPr>
          <w:rFonts w:ascii="Arial" w:hAnsi="Arial" w:cs="Arial"/>
          <w:color w:val="000000"/>
          <w:sz w:val="20"/>
          <w:szCs w:val="20"/>
        </w:rPr>
        <w:t>5.</w:t>
      </w:r>
      <w:r w:rsidR="00AC0E5D" w:rsidRPr="00E528C3">
        <w:rPr>
          <w:rFonts w:ascii="Arial" w:hAnsi="Arial" w:cs="Arial"/>
          <w:color w:val="000000"/>
          <w:sz w:val="20"/>
          <w:szCs w:val="20"/>
        </w:rPr>
        <w:tab/>
      </w:r>
      <w:r w:rsidRPr="00E528C3">
        <w:rPr>
          <w:rFonts w:ascii="Arial" w:hAnsi="Arial" w:cs="Arial"/>
          <w:color w:val="000000"/>
          <w:sz w:val="20"/>
          <w:szCs w:val="20"/>
        </w:rPr>
        <w:t>Zanieczyszczania pojazdu, otwierania samowolnie okien i wyrzucania jakichkolwiek</w:t>
      </w:r>
      <w:r w:rsidR="00AC0E5D" w:rsidRPr="00E528C3">
        <w:rPr>
          <w:rFonts w:ascii="Arial" w:hAnsi="Arial" w:cs="Arial"/>
          <w:color w:val="000000"/>
          <w:sz w:val="20"/>
          <w:szCs w:val="20"/>
        </w:rPr>
        <w:t xml:space="preserve"> </w:t>
      </w:r>
      <w:r w:rsidRPr="00E528C3">
        <w:rPr>
          <w:rFonts w:ascii="Arial" w:hAnsi="Arial" w:cs="Arial"/>
          <w:color w:val="000000"/>
          <w:sz w:val="20"/>
          <w:szCs w:val="20"/>
        </w:rPr>
        <w:t>przedmiotów przez okna.</w:t>
      </w:r>
    </w:p>
    <w:p w:rsidR="00F565ED" w:rsidRPr="00E528C3" w:rsidRDefault="00F565ED" w:rsidP="00E528C3">
      <w:pPr>
        <w:shd w:val="solid" w:color="FFFFFF" w:fill="FFFFFF"/>
        <w:tabs>
          <w:tab w:val="left" w:pos="442"/>
        </w:tabs>
        <w:spacing w:after="60"/>
        <w:ind w:left="284" w:hanging="271"/>
        <w:jc w:val="both"/>
        <w:rPr>
          <w:rFonts w:ascii="Arial" w:hAnsi="Arial" w:cs="Arial"/>
          <w:color w:val="000000"/>
          <w:sz w:val="20"/>
          <w:szCs w:val="20"/>
        </w:rPr>
      </w:pPr>
      <w:r w:rsidRPr="00E528C3">
        <w:rPr>
          <w:rFonts w:ascii="Arial" w:hAnsi="Arial" w:cs="Arial"/>
          <w:color w:val="000000"/>
          <w:sz w:val="20"/>
          <w:szCs w:val="20"/>
        </w:rPr>
        <w:t>6.</w:t>
      </w:r>
      <w:r w:rsidR="00AC0E5D" w:rsidRPr="00E528C3">
        <w:rPr>
          <w:rFonts w:ascii="Arial" w:hAnsi="Arial" w:cs="Arial"/>
          <w:color w:val="000000"/>
          <w:sz w:val="20"/>
          <w:szCs w:val="20"/>
        </w:rPr>
        <w:tab/>
      </w:r>
      <w:r w:rsidRPr="00E528C3">
        <w:rPr>
          <w:rFonts w:ascii="Arial" w:hAnsi="Arial" w:cs="Arial"/>
          <w:color w:val="000000"/>
          <w:sz w:val="20"/>
          <w:szCs w:val="20"/>
        </w:rPr>
        <w:t>Przewożenia przedmiotów:</w:t>
      </w:r>
    </w:p>
    <w:p w:rsidR="00F565ED" w:rsidRPr="00E528C3" w:rsidRDefault="00F565ED" w:rsidP="00E528C3">
      <w:pPr>
        <w:shd w:val="solid" w:color="FFFFFF" w:fill="FFFFFF"/>
        <w:spacing w:after="60"/>
        <w:ind w:left="426" w:hanging="142"/>
        <w:jc w:val="both"/>
        <w:rPr>
          <w:rFonts w:ascii="Arial" w:hAnsi="Arial" w:cs="Arial"/>
          <w:color w:val="000000"/>
          <w:sz w:val="20"/>
          <w:szCs w:val="20"/>
        </w:rPr>
      </w:pPr>
      <w:r w:rsidRPr="00E528C3">
        <w:rPr>
          <w:rFonts w:ascii="Arial" w:hAnsi="Arial" w:cs="Arial"/>
          <w:color w:val="000000"/>
          <w:sz w:val="20"/>
          <w:szCs w:val="20"/>
        </w:rPr>
        <w:t>a</w:t>
      </w:r>
      <w:r w:rsidR="00AC0E5D" w:rsidRPr="00E528C3">
        <w:rPr>
          <w:rFonts w:ascii="Arial" w:hAnsi="Arial" w:cs="Arial"/>
          <w:color w:val="000000"/>
          <w:sz w:val="20"/>
          <w:szCs w:val="20"/>
        </w:rPr>
        <w:t>)</w:t>
      </w:r>
      <w:r w:rsidRPr="00E528C3">
        <w:rPr>
          <w:rFonts w:ascii="Arial" w:hAnsi="Arial" w:cs="Arial"/>
          <w:color w:val="000000"/>
          <w:sz w:val="20"/>
          <w:szCs w:val="20"/>
        </w:rPr>
        <w:t xml:space="preserve"> które mogą wyrządzić szkodę innym uczniom,</w:t>
      </w:r>
    </w:p>
    <w:p w:rsidR="00F565ED" w:rsidRPr="00E528C3" w:rsidRDefault="00AC0E5D" w:rsidP="00E528C3">
      <w:pPr>
        <w:shd w:val="solid" w:color="FFFFFF" w:fill="FFFFFF"/>
        <w:spacing w:after="60"/>
        <w:ind w:left="426" w:hanging="142"/>
        <w:jc w:val="both"/>
        <w:rPr>
          <w:rFonts w:ascii="Arial" w:hAnsi="Arial" w:cs="Arial"/>
          <w:color w:val="000000"/>
          <w:sz w:val="20"/>
          <w:szCs w:val="20"/>
        </w:rPr>
      </w:pPr>
      <w:r w:rsidRPr="00E528C3">
        <w:rPr>
          <w:rFonts w:ascii="Arial" w:hAnsi="Arial" w:cs="Arial"/>
          <w:color w:val="000000"/>
          <w:sz w:val="20"/>
          <w:szCs w:val="20"/>
        </w:rPr>
        <w:t>b)</w:t>
      </w:r>
      <w:r w:rsidR="00F565ED" w:rsidRPr="00E528C3">
        <w:rPr>
          <w:rFonts w:ascii="Arial" w:hAnsi="Arial" w:cs="Arial"/>
          <w:color w:val="000000"/>
          <w:sz w:val="20"/>
          <w:szCs w:val="20"/>
        </w:rPr>
        <w:t xml:space="preserve"> cuchnących, zapalnych, łatwopalnych, wybuchowych, żrących, trujących i innych </w:t>
      </w:r>
      <w:r w:rsidR="00284A2E" w:rsidRPr="00E528C3">
        <w:rPr>
          <w:rFonts w:ascii="Arial" w:hAnsi="Arial" w:cs="Arial"/>
          <w:color w:val="000000"/>
          <w:sz w:val="20"/>
          <w:szCs w:val="20"/>
        </w:rPr>
        <w:t>n</w:t>
      </w:r>
      <w:r w:rsidR="00F565ED" w:rsidRPr="00E528C3">
        <w:rPr>
          <w:rFonts w:ascii="Arial" w:hAnsi="Arial" w:cs="Arial"/>
          <w:color w:val="000000"/>
          <w:sz w:val="20"/>
          <w:szCs w:val="20"/>
        </w:rPr>
        <w:t>iebezpiecznych.</w:t>
      </w:r>
    </w:p>
    <w:p w:rsidR="00284A2E" w:rsidRPr="00E528C3" w:rsidRDefault="00284A2E" w:rsidP="00E528C3">
      <w:pPr>
        <w:shd w:val="solid" w:color="FFFFFF" w:fill="FFFFFF"/>
        <w:spacing w:after="60" w:line="282" w:lineRule="exact"/>
        <w:ind w:left="24"/>
        <w:jc w:val="both"/>
        <w:rPr>
          <w:rFonts w:ascii="Arial" w:hAnsi="Arial" w:cs="Arial"/>
          <w:b/>
          <w:bCs/>
          <w:color w:val="000000"/>
          <w:sz w:val="20"/>
          <w:szCs w:val="20"/>
        </w:rPr>
      </w:pPr>
    </w:p>
    <w:p w:rsidR="00F565ED" w:rsidRPr="00E528C3" w:rsidRDefault="00F565ED" w:rsidP="00E528C3">
      <w:pPr>
        <w:shd w:val="solid" w:color="FFFFFF" w:fill="FFFFFF"/>
        <w:spacing w:after="60" w:line="282" w:lineRule="exact"/>
        <w:ind w:left="24"/>
        <w:jc w:val="both"/>
        <w:rPr>
          <w:rFonts w:ascii="Arial" w:hAnsi="Arial" w:cs="Arial"/>
          <w:b/>
          <w:bCs/>
          <w:color w:val="000000"/>
          <w:sz w:val="20"/>
          <w:szCs w:val="20"/>
        </w:rPr>
      </w:pPr>
      <w:r w:rsidRPr="00E528C3">
        <w:rPr>
          <w:rFonts w:ascii="Arial" w:hAnsi="Arial" w:cs="Arial"/>
          <w:b/>
          <w:bCs/>
          <w:color w:val="000000"/>
          <w:sz w:val="20"/>
          <w:szCs w:val="20"/>
        </w:rPr>
        <w:t xml:space="preserve">V. ODPOWIEDZIALNOŚĆ </w:t>
      </w:r>
      <w:r w:rsidR="00284A2E" w:rsidRPr="00E528C3">
        <w:rPr>
          <w:rFonts w:ascii="Arial" w:hAnsi="Arial" w:cs="Arial"/>
          <w:b/>
          <w:bCs/>
          <w:color w:val="000000"/>
          <w:sz w:val="20"/>
          <w:szCs w:val="20"/>
        </w:rPr>
        <w:t>DZIECKA</w:t>
      </w:r>
      <w:r w:rsidRPr="00E528C3">
        <w:rPr>
          <w:rFonts w:ascii="Arial" w:hAnsi="Arial" w:cs="Arial"/>
          <w:b/>
          <w:bCs/>
          <w:color w:val="000000"/>
          <w:sz w:val="20"/>
          <w:szCs w:val="20"/>
        </w:rPr>
        <w:t xml:space="preserve"> OBJĘTEGO DOWOZEM </w:t>
      </w:r>
      <w:r w:rsidR="00284A2E" w:rsidRPr="00E528C3">
        <w:rPr>
          <w:rFonts w:ascii="Arial" w:hAnsi="Arial" w:cs="Arial"/>
          <w:b/>
          <w:bCs/>
          <w:color w:val="000000"/>
          <w:sz w:val="20"/>
          <w:szCs w:val="20"/>
        </w:rPr>
        <w:t xml:space="preserve">DO SZKOŁY  ORAZ ODWOZEM ZE SZKOŁY </w:t>
      </w:r>
    </w:p>
    <w:p w:rsidR="00F565ED" w:rsidRPr="00E528C3" w:rsidRDefault="00F565ED" w:rsidP="00E528C3">
      <w:pPr>
        <w:shd w:val="solid" w:color="FFFFFF" w:fill="FFFFFF"/>
        <w:spacing w:after="60" w:line="277" w:lineRule="exact"/>
        <w:ind w:left="24"/>
        <w:jc w:val="both"/>
        <w:rPr>
          <w:rFonts w:ascii="Arial" w:hAnsi="Arial" w:cs="Arial"/>
          <w:color w:val="000000"/>
          <w:sz w:val="20"/>
          <w:szCs w:val="20"/>
        </w:rPr>
      </w:pPr>
      <w:r w:rsidRPr="00E528C3">
        <w:rPr>
          <w:rFonts w:ascii="Arial" w:hAnsi="Arial" w:cs="Arial"/>
          <w:color w:val="000000"/>
          <w:sz w:val="20"/>
          <w:szCs w:val="20"/>
        </w:rPr>
        <w:t xml:space="preserve">W przypadku nie przestrzegania powyższego regulaminu </w:t>
      </w:r>
      <w:r w:rsidR="00284A2E" w:rsidRPr="00E528C3">
        <w:rPr>
          <w:rFonts w:ascii="Arial" w:hAnsi="Arial" w:cs="Arial"/>
          <w:color w:val="000000"/>
          <w:sz w:val="20"/>
          <w:szCs w:val="20"/>
        </w:rPr>
        <w:t>dziecko</w:t>
      </w:r>
      <w:r w:rsidRPr="00E528C3">
        <w:rPr>
          <w:rFonts w:ascii="Arial" w:hAnsi="Arial" w:cs="Arial"/>
          <w:color w:val="000000"/>
          <w:sz w:val="20"/>
          <w:szCs w:val="20"/>
        </w:rPr>
        <w:t xml:space="preserve"> zachowując</w:t>
      </w:r>
      <w:r w:rsidR="00284A2E" w:rsidRPr="00E528C3">
        <w:rPr>
          <w:rFonts w:ascii="Arial" w:hAnsi="Arial" w:cs="Arial"/>
          <w:color w:val="000000"/>
          <w:sz w:val="20"/>
          <w:szCs w:val="20"/>
        </w:rPr>
        <w:t>e</w:t>
      </w:r>
      <w:r w:rsidRPr="00E528C3">
        <w:rPr>
          <w:rFonts w:ascii="Arial" w:hAnsi="Arial" w:cs="Arial"/>
          <w:color w:val="000000"/>
          <w:sz w:val="20"/>
          <w:szCs w:val="20"/>
        </w:rPr>
        <w:t xml:space="preserve"> się nieodpowiednio i nie reagując</w:t>
      </w:r>
      <w:r w:rsidR="00284A2E" w:rsidRPr="00E528C3">
        <w:rPr>
          <w:rFonts w:ascii="Arial" w:hAnsi="Arial" w:cs="Arial"/>
          <w:color w:val="000000"/>
          <w:sz w:val="20"/>
          <w:szCs w:val="20"/>
        </w:rPr>
        <w:t>e</w:t>
      </w:r>
      <w:r w:rsidRPr="00E528C3">
        <w:rPr>
          <w:rFonts w:ascii="Arial" w:hAnsi="Arial" w:cs="Arial"/>
          <w:color w:val="000000"/>
          <w:sz w:val="20"/>
          <w:szCs w:val="20"/>
        </w:rPr>
        <w:t xml:space="preserve"> na uwagi nauczyciela, kierowcy i osoby opiekującej się podróżującymi może zostać ukaran</w:t>
      </w:r>
      <w:r w:rsidR="00284A2E" w:rsidRPr="00E528C3">
        <w:rPr>
          <w:rFonts w:ascii="Arial" w:hAnsi="Arial" w:cs="Arial"/>
          <w:color w:val="000000"/>
          <w:sz w:val="20"/>
          <w:szCs w:val="20"/>
        </w:rPr>
        <w:t>e</w:t>
      </w:r>
      <w:r w:rsidRPr="00E528C3">
        <w:rPr>
          <w:rFonts w:ascii="Arial" w:hAnsi="Arial" w:cs="Arial"/>
          <w:color w:val="000000"/>
          <w:sz w:val="20"/>
          <w:szCs w:val="20"/>
        </w:rPr>
        <w:t>:</w:t>
      </w:r>
    </w:p>
    <w:p w:rsidR="00F565ED" w:rsidRPr="00E528C3" w:rsidRDefault="00F565ED" w:rsidP="00E528C3">
      <w:pPr>
        <w:numPr>
          <w:ilvl w:val="0"/>
          <w:numId w:val="8"/>
        </w:numPr>
        <w:shd w:val="solid" w:color="FFFFFF" w:fill="FFFFFF"/>
        <w:tabs>
          <w:tab w:val="left" w:pos="-284"/>
        </w:tabs>
        <w:autoSpaceDE w:val="0"/>
        <w:spacing w:after="60"/>
        <w:ind w:left="284" w:hanging="260"/>
        <w:jc w:val="both"/>
        <w:rPr>
          <w:rFonts w:ascii="Arial" w:hAnsi="Arial" w:cs="Arial"/>
          <w:color w:val="000000"/>
          <w:sz w:val="20"/>
          <w:szCs w:val="20"/>
        </w:rPr>
      </w:pPr>
      <w:r w:rsidRPr="00E528C3">
        <w:rPr>
          <w:rFonts w:ascii="Arial" w:hAnsi="Arial" w:cs="Arial"/>
          <w:color w:val="000000"/>
          <w:sz w:val="20"/>
          <w:szCs w:val="20"/>
        </w:rPr>
        <w:t>Naganą dyrektora szkoły z jednoczesnym powiadomieniem rodziców,</w:t>
      </w:r>
    </w:p>
    <w:p w:rsidR="00F565ED" w:rsidRPr="00E528C3" w:rsidRDefault="00F565ED" w:rsidP="00E528C3">
      <w:pPr>
        <w:numPr>
          <w:ilvl w:val="0"/>
          <w:numId w:val="8"/>
        </w:numPr>
        <w:shd w:val="solid" w:color="FFFFFF" w:fill="FFFFFF"/>
        <w:tabs>
          <w:tab w:val="left" w:pos="-284"/>
        </w:tabs>
        <w:autoSpaceDE w:val="0"/>
        <w:spacing w:after="60"/>
        <w:ind w:left="284" w:hanging="260"/>
        <w:jc w:val="both"/>
        <w:rPr>
          <w:rFonts w:ascii="Arial" w:hAnsi="Arial" w:cs="Arial"/>
          <w:color w:val="000000"/>
          <w:sz w:val="20"/>
          <w:szCs w:val="20"/>
        </w:rPr>
      </w:pPr>
      <w:r w:rsidRPr="00E528C3">
        <w:rPr>
          <w:rFonts w:ascii="Arial" w:hAnsi="Arial" w:cs="Arial"/>
          <w:color w:val="000000"/>
          <w:sz w:val="20"/>
          <w:szCs w:val="20"/>
        </w:rPr>
        <w:t>Innymi karami przewidzianymi w statucie szkoły.</w:t>
      </w:r>
    </w:p>
    <w:p w:rsidR="00A6229E" w:rsidRPr="00E528C3" w:rsidRDefault="00A6229E" w:rsidP="00E528C3">
      <w:pPr>
        <w:shd w:val="solid" w:color="FFFFFF" w:fill="FFFFFF"/>
        <w:tabs>
          <w:tab w:val="left" w:pos="0"/>
          <w:tab w:val="left" w:pos="263"/>
        </w:tabs>
        <w:autoSpaceDE w:val="0"/>
        <w:spacing w:after="60"/>
        <w:ind w:left="24"/>
        <w:jc w:val="both"/>
        <w:rPr>
          <w:rFonts w:ascii="Arial" w:hAnsi="Arial" w:cs="Arial"/>
          <w:color w:val="000000"/>
          <w:sz w:val="20"/>
          <w:szCs w:val="20"/>
        </w:rPr>
      </w:pPr>
    </w:p>
    <w:p w:rsidR="00F565ED" w:rsidRPr="00E528C3" w:rsidRDefault="00F565ED" w:rsidP="00E528C3">
      <w:pPr>
        <w:shd w:val="solid" w:color="FFFFFF" w:fill="FFFFFF"/>
        <w:spacing w:after="60"/>
        <w:ind w:left="24"/>
        <w:jc w:val="both"/>
        <w:rPr>
          <w:rFonts w:ascii="Arial" w:hAnsi="Arial" w:cs="Arial"/>
          <w:b/>
          <w:bCs/>
          <w:color w:val="000000"/>
          <w:sz w:val="20"/>
          <w:szCs w:val="20"/>
        </w:rPr>
      </w:pPr>
      <w:r w:rsidRPr="00E528C3">
        <w:rPr>
          <w:rFonts w:ascii="Arial" w:hAnsi="Arial" w:cs="Arial"/>
          <w:b/>
          <w:bCs/>
          <w:color w:val="000000"/>
          <w:sz w:val="20"/>
          <w:szCs w:val="20"/>
        </w:rPr>
        <w:t>VI. UWAGA KOŃCOWA</w:t>
      </w:r>
    </w:p>
    <w:p w:rsidR="00F565ED" w:rsidRPr="00E528C3" w:rsidRDefault="00F565ED" w:rsidP="00E528C3">
      <w:pPr>
        <w:shd w:val="solid" w:color="FFFFFF" w:fill="FFFFFF"/>
        <w:tabs>
          <w:tab w:val="left" w:pos="282"/>
        </w:tabs>
        <w:spacing w:after="60"/>
        <w:ind w:left="292" w:hanging="282"/>
        <w:jc w:val="both"/>
        <w:rPr>
          <w:rFonts w:ascii="Arial" w:hAnsi="Arial" w:cs="Arial"/>
          <w:color w:val="000000"/>
          <w:sz w:val="20"/>
          <w:szCs w:val="20"/>
        </w:rPr>
      </w:pPr>
      <w:r w:rsidRPr="00E528C3">
        <w:rPr>
          <w:rFonts w:ascii="Arial" w:hAnsi="Arial" w:cs="Arial"/>
          <w:color w:val="000000"/>
          <w:sz w:val="20"/>
          <w:szCs w:val="20"/>
        </w:rPr>
        <w:t>1.</w:t>
      </w:r>
      <w:r w:rsidRPr="00E528C3">
        <w:rPr>
          <w:rFonts w:ascii="Arial" w:hAnsi="Arial" w:cs="Arial"/>
          <w:color w:val="000000"/>
          <w:sz w:val="20"/>
          <w:szCs w:val="20"/>
        </w:rPr>
        <w:tab/>
        <w:t>Nieznajomość niniejszego regulaminu nie zwalnia od odpowiedzialności za jego nieprzestrzeganie.</w:t>
      </w:r>
    </w:p>
    <w:p w:rsidR="00F565ED" w:rsidRPr="00E21F3E" w:rsidRDefault="00F565ED" w:rsidP="00284A2E">
      <w:pPr>
        <w:shd w:val="solid" w:color="FFFFFF" w:fill="FFFFFF"/>
        <w:tabs>
          <w:tab w:val="left" w:pos="282"/>
        </w:tabs>
        <w:ind w:left="292" w:hanging="282"/>
        <w:jc w:val="both"/>
        <w:rPr>
          <w:rFonts w:ascii="Arial" w:hAnsi="Arial" w:cs="Arial"/>
          <w:color w:val="000000"/>
          <w:sz w:val="20"/>
          <w:szCs w:val="20"/>
        </w:rPr>
      </w:pPr>
      <w:r w:rsidRPr="00E21F3E">
        <w:rPr>
          <w:rFonts w:ascii="Arial" w:hAnsi="Arial" w:cs="Arial"/>
          <w:color w:val="000000"/>
          <w:sz w:val="20"/>
          <w:szCs w:val="20"/>
        </w:rPr>
        <w:t>2. Jeżeli w regulaminie jest mowa o autobusie należy przez to rozumieć również bus.</w:t>
      </w:r>
    </w:p>
    <w:p w:rsidR="00E528C3" w:rsidRDefault="00E528C3" w:rsidP="00284A2E">
      <w:pPr>
        <w:shd w:val="solid" w:color="FFFFFF" w:fill="FFFFFF"/>
        <w:spacing w:before="240"/>
        <w:jc w:val="both"/>
        <w:rPr>
          <w:rFonts w:ascii="Arial" w:hAnsi="Arial" w:cs="Arial"/>
          <w:color w:val="000000"/>
          <w:sz w:val="20"/>
          <w:szCs w:val="20"/>
        </w:rPr>
      </w:pPr>
    </w:p>
    <w:p w:rsidR="00F565ED" w:rsidRPr="00E21F3E" w:rsidRDefault="00F565ED" w:rsidP="00284A2E">
      <w:pPr>
        <w:shd w:val="solid" w:color="FFFFFF" w:fill="FFFFFF"/>
        <w:spacing w:before="240"/>
        <w:jc w:val="both"/>
        <w:rPr>
          <w:rFonts w:ascii="Arial" w:hAnsi="Arial" w:cs="Arial"/>
          <w:color w:val="000000"/>
          <w:sz w:val="20"/>
          <w:szCs w:val="20"/>
        </w:rPr>
      </w:pPr>
      <w:r w:rsidRPr="00E21F3E">
        <w:rPr>
          <w:rFonts w:ascii="Arial" w:hAnsi="Arial" w:cs="Arial"/>
          <w:color w:val="000000"/>
          <w:sz w:val="20"/>
          <w:szCs w:val="20"/>
        </w:rPr>
        <w:t>Regulamin obowiązuje od dnia zawarcia umowy.</w:t>
      </w:r>
    </w:p>
    <w:p w:rsidR="00B20BE6" w:rsidRDefault="00F565ED" w:rsidP="00B20BE6">
      <w:pPr>
        <w:jc w:val="right"/>
        <w:rPr>
          <w:rFonts w:ascii="Arial" w:hAnsi="Arial" w:cs="Arial"/>
          <w:color w:val="000000"/>
          <w:sz w:val="20"/>
          <w:szCs w:val="20"/>
        </w:rPr>
      </w:pPr>
      <w:r w:rsidRPr="00E21F3E">
        <w:rPr>
          <w:rFonts w:ascii="Arial" w:hAnsi="Arial" w:cs="Arial"/>
          <w:color w:val="000000"/>
          <w:sz w:val="20"/>
          <w:szCs w:val="20"/>
        </w:rPr>
        <w:t>Zatwierdzam:</w:t>
      </w:r>
    </w:p>
    <w:p w:rsidR="00B20BE6" w:rsidRDefault="00F565ED" w:rsidP="00B20BE6">
      <w:pPr>
        <w:jc w:val="right"/>
        <w:rPr>
          <w:rFonts w:ascii="Arial" w:hAnsi="Arial" w:cs="Arial"/>
          <w:color w:val="000000"/>
          <w:sz w:val="20"/>
          <w:szCs w:val="20"/>
        </w:rPr>
      </w:pPr>
      <w:r w:rsidRPr="00E21F3E">
        <w:rPr>
          <w:rFonts w:ascii="Arial" w:hAnsi="Arial" w:cs="Arial"/>
          <w:color w:val="000000"/>
          <w:sz w:val="20"/>
          <w:szCs w:val="20"/>
        </w:rPr>
        <w:t xml:space="preserve">             </w:t>
      </w:r>
      <w:r w:rsidRPr="00E21F3E">
        <w:rPr>
          <w:rFonts w:ascii="Arial" w:hAnsi="Arial" w:cs="Arial"/>
          <w:color w:val="000000"/>
          <w:sz w:val="20"/>
          <w:szCs w:val="20"/>
        </w:rPr>
        <w:tab/>
      </w:r>
      <w:r w:rsidRPr="00E21F3E">
        <w:rPr>
          <w:rFonts w:ascii="Arial" w:hAnsi="Arial" w:cs="Arial"/>
          <w:color w:val="000000"/>
          <w:sz w:val="20"/>
          <w:szCs w:val="20"/>
        </w:rPr>
        <w:tab/>
      </w:r>
      <w:r w:rsidRPr="00E21F3E">
        <w:rPr>
          <w:rFonts w:ascii="Arial" w:hAnsi="Arial" w:cs="Arial"/>
          <w:color w:val="000000"/>
          <w:sz w:val="20"/>
          <w:szCs w:val="20"/>
        </w:rPr>
        <w:tab/>
      </w:r>
    </w:p>
    <w:p w:rsidR="00B20BE6" w:rsidRDefault="00B20BE6" w:rsidP="00B20BE6">
      <w:pPr>
        <w:jc w:val="right"/>
        <w:rPr>
          <w:rFonts w:ascii="Arial" w:hAnsi="Arial" w:cs="Arial"/>
          <w:color w:val="000000"/>
          <w:sz w:val="20"/>
          <w:szCs w:val="20"/>
        </w:rPr>
      </w:pPr>
    </w:p>
    <w:p w:rsidR="00F565ED" w:rsidRPr="00E21F3E" w:rsidRDefault="00B20BE6" w:rsidP="00B20BE6">
      <w:pPr>
        <w:jc w:val="right"/>
        <w:rPr>
          <w:rFonts w:ascii="Arial" w:hAnsi="Arial" w:cs="Arial"/>
          <w:color w:val="000000"/>
          <w:sz w:val="20"/>
          <w:szCs w:val="20"/>
        </w:rPr>
      </w:pPr>
      <w:r>
        <w:rPr>
          <w:rFonts w:ascii="Arial" w:hAnsi="Arial" w:cs="Arial"/>
          <w:color w:val="000000"/>
          <w:sz w:val="20"/>
          <w:szCs w:val="20"/>
        </w:rPr>
        <w:t>…..</w:t>
      </w:r>
      <w:r w:rsidR="00F565ED" w:rsidRPr="00E21F3E">
        <w:rPr>
          <w:rFonts w:ascii="Arial" w:hAnsi="Arial" w:cs="Arial"/>
          <w:color w:val="000000"/>
          <w:sz w:val="20"/>
          <w:szCs w:val="20"/>
        </w:rPr>
        <w:t xml:space="preserve">……………………………..                          </w:t>
      </w:r>
    </w:p>
    <w:p w:rsidR="00B20BE6" w:rsidRDefault="00F565ED" w:rsidP="00CD2269">
      <w:pPr>
        <w:jc w:val="right"/>
        <w:rPr>
          <w:rFonts w:ascii="Arial" w:hAnsi="Arial" w:cs="Arial"/>
          <w:b/>
          <w:sz w:val="20"/>
          <w:szCs w:val="20"/>
        </w:rPr>
      </w:pPr>
      <w:r w:rsidRPr="00E21F3E">
        <w:rPr>
          <w:rFonts w:ascii="Arial" w:hAnsi="Arial" w:cs="Arial"/>
          <w:color w:val="000000"/>
          <w:sz w:val="20"/>
          <w:szCs w:val="20"/>
        </w:rPr>
        <w:t xml:space="preserve">              </w:t>
      </w:r>
      <w:r w:rsidRPr="00E21F3E">
        <w:rPr>
          <w:rFonts w:ascii="Arial" w:hAnsi="Arial" w:cs="Arial"/>
          <w:color w:val="000000"/>
          <w:sz w:val="20"/>
          <w:szCs w:val="20"/>
        </w:rPr>
        <w:tab/>
      </w:r>
      <w:r w:rsidRPr="00E21F3E">
        <w:rPr>
          <w:rFonts w:ascii="Arial" w:hAnsi="Arial" w:cs="Arial"/>
          <w:color w:val="000000"/>
          <w:sz w:val="20"/>
          <w:szCs w:val="20"/>
        </w:rPr>
        <w:tab/>
      </w:r>
      <w:r w:rsidRPr="00E21F3E">
        <w:rPr>
          <w:rFonts w:ascii="Arial" w:hAnsi="Arial" w:cs="Arial"/>
          <w:color w:val="000000"/>
          <w:sz w:val="20"/>
          <w:szCs w:val="20"/>
        </w:rPr>
        <w:tab/>
      </w:r>
      <w:r w:rsidRPr="00E21F3E">
        <w:rPr>
          <w:rFonts w:ascii="Arial" w:hAnsi="Arial" w:cs="Arial"/>
          <w:color w:val="000000"/>
          <w:sz w:val="20"/>
          <w:szCs w:val="20"/>
        </w:rPr>
        <w:tab/>
      </w:r>
      <w:r w:rsidRPr="00E21F3E">
        <w:rPr>
          <w:rFonts w:ascii="Arial" w:hAnsi="Arial" w:cs="Arial"/>
          <w:color w:val="000000"/>
          <w:sz w:val="20"/>
          <w:szCs w:val="20"/>
        </w:rPr>
        <w:tab/>
      </w:r>
      <w:r w:rsidRPr="00E21F3E">
        <w:rPr>
          <w:rFonts w:ascii="Arial" w:hAnsi="Arial" w:cs="Arial"/>
          <w:color w:val="000000"/>
          <w:sz w:val="20"/>
          <w:szCs w:val="20"/>
        </w:rPr>
        <w:tab/>
      </w:r>
      <w:r w:rsidRPr="00E528C3">
        <w:rPr>
          <w:rFonts w:ascii="Arial" w:hAnsi="Arial" w:cs="Arial"/>
          <w:color w:val="000000"/>
          <w:sz w:val="16"/>
          <w:szCs w:val="16"/>
        </w:rPr>
        <w:t xml:space="preserve"> Pieczęć</w:t>
      </w:r>
      <w:r w:rsidR="0071483B">
        <w:rPr>
          <w:rFonts w:ascii="Arial" w:hAnsi="Arial" w:cs="Arial"/>
          <w:color w:val="000000"/>
          <w:sz w:val="16"/>
          <w:szCs w:val="16"/>
        </w:rPr>
        <w:t xml:space="preserve"> i</w:t>
      </w:r>
      <w:r w:rsidR="007345E7">
        <w:rPr>
          <w:rFonts w:ascii="Arial" w:hAnsi="Arial" w:cs="Arial"/>
          <w:color w:val="000000"/>
          <w:sz w:val="16"/>
          <w:szCs w:val="16"/>
        </w:rPr>
        <w:t xml:space="preserve"> podpis Wójta Gminy Radzanów</w:t>
      </w:r>
      <w:r w:rsidRPr="00E528C3">
        <w:rPr>
          <w:rFonts w:ascii="Arial" w:hAnsi="Arial" w:cs="Arial"/>
          <w:color w:val="000000"/>
          <w:sz w:val="16"/>
          <w:szCs w:val="16"/>
        </w:rPr>
        <w:t xml:space="preserve"> </w:t>
      </w:r>
      <w:r w:rsidR="00CD2269" w:rsidRPr="00397C16">
        <w:rPr>
          <w:rFonts w:ascii="Arial" w:hAnsi="Arial" w:cs="Arial"/>
          <w:b/>
          <w:sz w:val="20"/>
          <w:szCs w:val="20"/>
        </w:rPr>
        <w:t xml:space="preserve">         </w:t>
      </w:r>
    </w:p>
    <w:p w:rsidR="00B20BE6" w:rsidRDefault="00B20BE6">
      <w:pPr>
        <w:widowControl/>
        <w:suppressAutoHyphens w:val="0"/>
        <w:overflowPunct/>
        <w:adjustRightInd/>
        <w:spacing w:after="200" w:line="276" w:lineRule="auto"/>
        <w:rPr>
          <w:rFonts w:ascii="Arial" w:hAnsi="Arial" w:cs="Arial"/>
          <w:b/>
          <w:sz w:val="20"/>
          <w:szCs w:val="20"/>
        </w:rPr>
      </w:pPr>
    </w:p>
    <w:sectPr w:rsidR="00B20BE6" w:rsidSect="00F5039E">
      <w:headerReference w:type="default" r:id="rId12"/>
      <w:footerReference w:type="default" r:id="rId13"/>
      <w:pgSz w:w="11905" w:h="16838"/>
      <w:pgMar w:top="1304" w:right="1304"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6B" w:rsidRDefault="00A4466B" w:rsidP="002F1899">
      <w:r>
        <w:separator/>
      </w:r>
    </w:p>
  </w:endnote>
  <w:endnote w:type="continuationSeparator" w:id="0">
    <w:p w:rsidR="00A4466B" w:rsidRDefault="00A4466B" w:rsidP="002F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TE155F2A8t00">
    <w:altName w:val="Times New Roman"/>
    <w:charset w:val="EE"/>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4238"/>
      <w:docPartObj>
        <w:docPartGallery w:val="Page Numbers (Bottom of Page)"/>
        <w:docPartUnique/>
      </w:docPartObj>
    </w:sdtPr>
    <w:sdtEndPr>
      <w:rPr>
        <w:rFonts w:ascii="Arial" w:hAnsi="Arial" w:cs="Arial"/>
      </w:rPr>
    </w:sdtEndPr>
    <w:sdtContent>
      <w:p w:rsidR="00991EFB" w:rsidRPr="00F46FA6" w:rsidRDefault="00991EFB" w:rsidP="00F5039E">
        <w:pPr>
          <w:pStyle w:val="Stopka"/>
          <w:jc w:val="right"/>
          <w:rPr>
            <w:rFonts w:ascii="Arial" w:hAnsi="Arial" w:cs="Arial"/>
          </w:rPr>
        </w:pPr>
        <w:r w:rsidRPr="00F46FA6">
          <w:rPr>
            <w:rFonts w:ascii="Arial" w:hAnsi="Arial" w:cs="Arial"/>
            <w:sz w:val="20"/>
            <w:szCs w:val="20"/>
          </w:rPr>
          <w:fldChar w:fldCharType="begin"/>
        </w:r>
        <w:r w:rsidRPr="00F46FA6">
          <w:rPr>
            <w:rFonts w:ascii="Arial" w:hAnsi="Arial" w:cs="Arial"/>
            <w:sz w:val="20"/>
            <w:szCs w:val="20"/>
          </w:rPr>
          <w:instrText xml:space="preserve"> PAGE   \* MERGEFORMAT </w:instrText>
        </w:r>
        <w:r w:rsidRPr="00F46FA6">
          <w:rPr>
            <w:rFonts w:ascii="Arial" w:hAnsi="Arial" w:cs="Arial"/>
            <w:sz w:val="20"/>
            <w:szCs w:val="20"/>
          </w:rPr>
          <w:fldChar w:fldCharType="separate"/>
        </w:r>
        <w:r w:rsidR="006C0989">
          <w:rPr>
            <w:rFonts w:ascii="Arial" w:hAnsi="Arial" w:cs="Arial"/>
            <w:noProof/>
            <w:sz w:val="20"/>
            <w:szCs w:val="20"/>
          </w:rPr>
          <w:t>12</w:t>
        </w:r>
        <w:r w:rsidRPr="00F46FA6">
          <w:rPr>
            <w:rFonts w:ascii="Arial" w:hAnsi="Arial" w:cs="Arial"/>
            <w:noProof/>
            <w:sz w:val="20"/>
            <w:szCs w:val="20"/>
          </w:rPr>
          <w:fldChar w:fldCharType="end"/>
        </w:r>
      </w:p>
    </w:sdtContent>
  </w:sdt>
  <w:p w:rsidR="00991EFB" w:rsidRPr="00080926" w:rsidRDefault="00991EFB">
    <w:pPr>
      <w:tabs>
        <w:tab w:val="center" w:pos="4535"/>
        <w:tab w:val="right" w:pos="907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6B" w:rsidRDefault="00A4466B" w:rsidP="002F1899">
      <w:r>
        <w:separator/>
      </w:r>
    </w:p>
  </w:footnote>
  <w:footnote w:type="continuationSeparator" w:id="0">
    <w:p w:rsidR="00A4466B" w:rsidRDefault="00A4466B" w:rsidP="002F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FB" w:rsidRPr="00080926" w:rsidRDefault="00991EFB">
    <w:pPr>
      <w:tabs>
        <w:tab w:val="center" w:pos="4535"/>
        <w:tab w:val="right" w:pos="907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35A6759E"/>
    <w:name w:val="WW8Num3"/>
    <w:lvl w:ilvl="0">
      <w:start w:val="1"/>
      <w:numFmt w:val="decimal"/>
      <w:lvlText w:val="%1)"/>
      <w:lvlJc w:val="left"/>
      <w:pPr>
        <w:tabs>
          <w:tab w:val="num" w:pos="0"/>
        </w:tabs>
        <w:ind w:left="720" w:hanging="360"/>
      </w:pPr>
      <w:rPr>
        <w:rFonts w:ascii="Arial" w:eastAsia="Arial" w:hAnsi="Arial" w:cs="Arial" w:hint="default"/>
        <w:b/>
        <w:i w:val="0"/>
        <w:color w:val="000000"/>
        <w:spacing w:val="-5"/>
        <w:sz w:val="24"/>
        <w:szCs w:val="24"/>
        <w:u w:val="none"/>
      </w:rPr>
    </w:lvl>
    <w:lvl w:ilvl="1">
      <w:start w:val="1"/>
      <w:numFmt w:val="lowerLetter"/>
      <w:lvlText w:val="%2)"/>
      <w:lvlJc w:val="left"/>
      <w:pPr>
        <w:tabs>
          <w:tab w:val="num" w:pos="1440"/>
        </w:tabs>
        <w:ind w:left="1440" w:hanging="360"/>
      </w:pPr>
      <w:rPr>
        <w:rFonts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364"/>
        </w:tabs>
        <w:ind w:left="364" w:hanging="360"/>
      </w:pPr>
      <w:rPr>
        <w:rFonts w:ascii="Arial" w:eastAsia="Arial" w:hAnsi="Arial" w:cs="Arial" w:hint="default"/>
        <w:spacing w:val="-11"/>
        <w:w w:val="103"/>
        <w:sz w:val="19"/>
        <w:szCs w:val="19"/>
      </w:rPr>
    </w:lvl>
    <w:lvl w:ilvl="1">
      <w:start w:val="1"/>
      <w:numFmt w:val="decimal"/>
      <w:lvlText w:val="%2."/>
      <w:lvlJc w:val="left"/>
      <w:pPr>
        <w:tabs>
          <w:tab w:val="num" w:pos="1084"/>
        </w:tabs>
        <w:ind w:left="1084" w:hanging="360"/>
      </w:pPr>
      <w:rPr>
        <w:rFonts w:ascii="Arial" w:eastAsia="Arial" w:hAnsi="Arial" w:cs="Arial" w:hint="default"/>
        <w:spacing w:val="-11"/>
        <w:w w:val="103"/>
        <w:sz w:val="19"/>
        <w:szCs w:val="19"/>
      </w:rPr>
    </w:lvl>
    <w:lvl w:ilvl="2">
      <w:start w:val="8"/>
      <w:numFmt w:val="decimal"/>
      <w:lvlText w:val="%3"/>
      <w:lvlJc w:val="left"/>
      <w:pPr>
        <w:tabs>
          <w:tab w:val="num" w:pos="0"/>
        </w:tabs>
        <w:ind w:left="1984" w:hanging="360"/>
      </w:pPr>
      <w:rPr>
        <w:rFonts w:ascii="Arial" w:eastAsia="Arial" w:hAnsi="Arial" w:cs="Arial" w:hint="default"/>
        <w:spacing w:val="-11"/>
        <w:w w:val="103"/>
        <w:sz w:val="19"/>
        <w:szCs w:val="19"/>
      </w:r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lvl>
    <w:lvl w:ilvl="5">
      <w:start w:val="1"/>
      <w:numFmt w:val="lowerRoman"/>
      <w:lvlText w:val="%6."/>
      <w:lvlJc w:val="right"/>
      <w:pPr>
        <w:tabs>
          <w:tab w:val="num" w:pos="3964"/>
        </w:tabs>
        <w:ind w:left="3964" w:hanging="180"/>
      </w:pPr>
    </w:lvl>
    <w:lvl w:ilvl="6">
      <w:start w:val="1"/>
      <w:numFmt w:val="decimal"/>
      <w:lvlText w:val="%7."/>
      <w:lvlJc w:val="left"/>
      <w:pPr>
        <w:tabs>
          <w:tab w:val="num" w:pos="4684"/>
        </w:tabs>
        <w:ind w:left="4684" w:hanging="360"/>
      </w:pPr>
    </w:lvl>
    <w:lvl w:ilvl="7">
      <w:start w:val="1"/>
      <w:numFmt w:val="lowerLetter"/>
      <w:lvlText w:val="%8."/>
      <w:lvlJc w:val="left"/>
      <w:pPr>
        <w:tabs>
          <w:tab w:val="num" w:pos="5404"/>
        </w:tabs>
        <w:ind w:left="5404" w:hanging="360"/>
      </w:pPr>
    </w:lvl>
    <w:lvl w:ilvl="8">
      <w:start w:val="1"/>
      <w:numFmt w:val="lowerRoman"/>
      <w:lvlText w:val="%9."/>
      <w:lvlJc w:val="right"/>
      <w:pPr>
        <w:tabs>
          <w:tab w:val="num" w:pos="6124"/>
        </w:tabs>
        <w:ind w:left="6124" w:hanging="180"/>
      </w:pPr>
    </w:lvl>
  </w:abstractNum>
  <w:abstractNum w:abstractNumId="4" w15:restartNumberingAfterBreak="0">
    <w:nsid w:val="00000007"/>
    <w:multiLevelType w:val="singleLevel"/>
    <w:tmpl w:val="50F89FD8"/>
    <w:name w:val="WW8Num7"/>
    <w:lvl w:ilvl="0">
      <w:start w:val="1"/>
      <w:numFmt w:val="decimal"/>
      <w:lvlText w:val="%1."/>
      <w:lvlJc w:val="left"/>
      <w:pPr>
        <w:tabs>
          <w:tab w:val="num" w:pos="720"/>
        </w:tabs>
        <w:ind w:left="720" w:hanging="360"/>
      </w:pPr>
      <w:rPr>
        <w:rFonts w:ascii="Arial" w:eastAsia="Lucida Sans Unicode" w:hAnsi="Arial" w:cs="Arial" w:hint="default"/>
        <w:b w:val="0"/>
        <w:bCs w:val="0"/>
        <w:color w:val="000000"/>
        <w:spacing w:val="-2"/>
        <w:sz w:val="24"/>
        <w:szCs w:val="24"/>
      </w:rPr>
    </w:lvl>
  </w:abstractNum>
  <w:abstractNum w:abstractNumId="5" w15:restartNumberingAfterBreak="0">
    <w:nsid w:val="00000008"/>
    <w:multiLevelType w:val="multilevel"/>
    <w:tmpl w:val="00000008"/>
    <w:name w:val="WW8Num8"/>
    <w:lvl w:ilvl="0">
      <w:start w:val="1"/>
      <w:numFmt w:val="lowerLetter"/>
      <w:lvlText w:val="%1)"/>
      <w:lvlJc w:val="left"/>
      <w:pPr>
        <w:tabs>
          <w:tab w:val="num" w:pos="709"/>
        </w:tabs>
        <w:ind w:left="720" w:hanging="360"/>
      </w:pPr>
      <w:rPr>
        <w:rFonts w:cs="Arial" w:hint="default"/>
        <w:b/>
        <w:sz w:val="24"/>
        <w:szCs w:val="24"/>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b/>
      </w:rPr>
    </w:lvl>
    <w:lvl w:ilvl="3">
      <w:start w:val="1"/>
      <w:numFmt w:val="decimal"/>
      <w:lvlText w:val="%4."/>
      <w:lvlJc w:val="left"/>
      <w:pPr>
        <w:tabs>
          <w:tab w:val="num" w:pos="0"/>
        </w:tabs>
        <w:ind w:left="360" w:hanging="360"/>
      </w:pPr>
      <w:rPr>
        <w:rFonts w:hint="default"/>
        <w:b/>
      </w:rPr>
    </w:lvl>
    <w:lvl w:ilvl="4">
      <w:start w:val="1"/>
      <w:numFmt w:val="lowerLetter"/>
      <w:lvlText w:val="%5."/>
      <w:lvlJc w:val="left"/>
      <w:pPr>
        <w:tabs>
          <w:tab w:val="num" w:pos="0"/>
        </w:tabs>
        <w:ind w:left="3600" w:hanging="360"/>
      </w:pPr>
      <w:rPr>
        <w:rFonts w:hint="default"/>
        <w:b/>
      </w:rPr>
    </w:lvl>
    <w:lvl w:ilvl="5">
      <w:start w:val="1"/>
      <w:numFmt w:val="lowerRoman"/>
      <w:lvlText w:val="%6."/>
      <w:lvlJc w:val="right"/>
      <w:pPr>
        <w:tabs>
          <w:tab w:val="num" w:pos="0"/>
        </w:tabs>
        <w:ind w:left="4320" w:hanging="180"/>
      </w:pPr>
      <w:rPr>
        <w:rFonts w:hint="default"/>
        <w:b/>
      </w:rPr>
    </w:lvl>
    <w:lvl w:ilvl="6">
      <w:start w:val="1"/>
      <w:numFmt w:val="decimal"/>
      <w:lvlText w:val="%7."/>
      <w:lvlJc w:val="left"/>
      <w:pPr>
        <w:tabs>
          <w:tab w:val="num" w:pos="0"/>
        </w:tabs>
        <w:ind w:left="5040" w:hanging="360"/>
      </w:pPr>
      <w:rPr>
        <w:rFonts w:hint="default"/>
        <w:b/>
      </w:rPr>
    </w:lvl>
    <w:lvl w:ilvl="7">
      <w:start w:val="1"/>
      <w:numFmt w:val="lowerLetter"/>
      <w:lvlText w:val="%8."/>
      <w:lvlJc w:val="left"/>
      <w:pPr>
        <w:tabs>
          <w:tab w:val="num" w:pos="0"/>
        </w:tabs>
        <w:ind w:left="5760" w:hanging="360"/>
      </w:pPr>
      <w:rPr>
        <w:rFonts w:hint="default"/>
        <w:b/>
      </w:rPr>
    </w:lvl>
    <w:lvl w:ilvl="8">
      <w:start w:val="1"/>
      <w:numFmt w:val="lowerRoman"/>
      <w:lvlText w:val="%9."/>
      <w:lvlJc w:val="right"/>
      <w:pPr>
        <w:tabs>
          <w:tab w:val="num" w:pos="0"/>
        </w:tabs>
        <w:ind w:left="6480" w:hanging="180"/>
      </w:pPr>
      <w:rPr>
        <w:rFonts w:hint="default"/>
        <w:b/>
      </w:rPr>
    </w:lvl>
  </w:abstractNum>
  <w:abstractNum w:abstractNumId="6" w15:restartNumberingAfterBreak="0">
    <w:nsid w:val="00000009"/>
    <w:multiLevelType w:val="multilevel"/>
    <w:tmpl w:val="00000009"/>
    <w:name w:val="WW8Num9"/>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multilevel"/>
    <w:tmpl w:val="681EAC10"/>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F737A"/>
    <w:multiLevelType w:val="hybridMultilevel"/>
    <w:tmpl w:val="C122F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0E70A3"/>
    <w:multiLevelType w:val="hybridMultilevel"/>
    <w:tmpl w:val="2534979A"/>
    <w:lvl w:ilvl="0" w:tplc="6C32426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D97F90"/>
    <w:multiLevelType w:val="hybridMultilevel"/>
    <w:tmpl w:val="7BF258E0"/>
    <w:lvl w:ilvl="0" w:tplc="AD9A6462">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29116B"/>
    <w:multiLevelType w:val="hybridMultilevel"/>
    <w:tmpl w:val="A6467FF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447EF"/>
    <w:multiLevelType w:val="hybridMultilevel"/>
    <w:tmpl w:val="D6006FC2"/>
    <w:lvl w:ilvl="0" w:tplc="0415000F">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15" w15:restartNumberingAfterBreak="0">
    <w:nsid w:val="1A8221C2"/>
    <w:multiLevelType w:val="hybridMultilevel"/>
    <w:tmpl w:val="3AA6528C"/>
    <w:lvl w:ilvl="0" w:tplc="B3C29DE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B428B2"/>
    <w:multiLevelType w:val="singleLevel"/>
    <w:tmpl w:val="10C4B110"/>
    <w:lvl w:ilvl="0">
      <w:start w:val="1"/>
      <w:numFmt w:val="decimal"/>
      <w:lvlText w:val="%1."/>
      <w:legacy w:legacy="1" w:legacySpace="0" w:legacyIndent="360"/>
      <w:lvlJc w:val="left"/>
      <w:rPr>
        <w:rFonts w:ascii="Arial" w:hAnsi="Arial" w:cs="Arial" w:hint="default"/>
      </w:rPr>
    </w:lvl>
  </w:abstractNum>
  <w:abstractNum w:abstractNumId="17" w15:restartNumberingAfterBreak="0">
    <w:nsid w:val="1C157619"/>
    <w:multiLevelType w:val="hybridMultilevel"/>
    <w:tmpl w:val="455658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E68B6"/>
    <w:multiLevelType w:val="singleLevel"/>
    <w:tmpl w:val="AF2474C6"/>
    <w:lvl w:ilvl="0">
      <w:start w:val="1"/>
      <w:numFmt w:val="lowerLetter"/>
      <w:pStyle w:val="Nagwek1"/>
      <w:lvlText w:val="%1)"/>
      <w:legacy w:legacy="1" w:legacySpace="0" w:legacyIndent="360"/>
      <w:lvlJc w:val="left"/>
      <w:rPr>
        <w:rFonts w:ascii="Arial" w:hAnsi="Arial" w:cs="Arial" w:hint="default"/>
        <w:sz w:val="20"/>
        <w:szCs w:val="20"/>
      </w:rPr>
    </w:lvl>
  </w:abstractNum>
  <w:abstractNum w:abstractNumId="19" w15:restartNumberingAfterBreak="0">
    <w:nsid w:val="25A61C68"/>
    <w:multiLevelType w:val="hybridMultilevel"/>
    <w:tmpl w:val="8966B0FE"/>
    <w:lvl w:ilvl="0" w:tplc="0FF488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11468"/>
    <w:multiLevelType w:val="multilevel"/>
    <w:tmpl w:val="26D4E234"/>
    <w:styleLink w:val="WWNum34"/>
    <w:lvl w:ilvl="0">
      <w:start w:val="1"/>
      <w:numFmt w:val="decimal"/>
      <w:lvlText w:val="%1."/>
      <w:lvlJc w:val="left"/>
      <w:pPr>
        <w:ind w:left="0" w:firstLine="0"/>
      </w:pPr>
      <w:rPr>
        <w:b/>
        <w: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2CE33654"/>
    <w:multiLevelType w:val="hybridMultilevel"/>
    <w:tmpl w:val="7E92391E"/>
    <w:lvl w:ilvl="0" w:tplc="29E212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772C7E"/>
    <w:multiLevelType w:val="singleLevel"/>
    <w:tmpl w:val="A784F7E6"/>
    <w:lvl w:ilvl="0">
      <w:start w:val="1"/>
      <w:numFmt w:val="decimal"/>
      <w:lvlText w:val="%1."/>
      <w:legacy w:legacy="1" w:legacySpace="0" w:legacyIndent="360"/>
      <w:lvlJc w:val="left"/>
      <w:rPr>
        <w:rFonts w:ascii="Arial" w:hAnsi="Arial" w:cs="Arial" w:hint="default"/>
      </w:rPr>
    </w:lvl>
  </w:abstractNum>
  <w:abstractNum w:abstractNumId="23" w15:restartNumberingAfterBreak="0">
    <w:nsid w:val="36690ED4"/>
    <w:multiLevelType w:val="multilevel"/>
    <w:tmpl w:val="9356D3C8"/>
    <w:lvl w:ilvl="0">
      <w:start w:val="1"/>
      <w:numFmt w:val="lowerLetter"/>
      <w:lvlText w:val="%1)"/>
      <w:lvlJc w:val="left"/>
      <w:pPr>
        <w:tabs>
          <w:tab w:val="num" w:pos="709"/>
        </w:tabs>
        <w:ind w:left="720" w:hanging="360"/>
      </w:pPr>
      <w:rPr>
        <w:rFonts w:hint="default"/>
        <w:b/>
        <w:i w:val="0"/>
        <w:sz w:val="20"/>
        <w:szCs w:val="2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b/>
      </w:rPr>
    </w:lvl>
    <w:lvl w:ilvl="3">
      <w:start w:val="1"/>
      <w:numFmt w:val="decimal"/>
      <w:lvlText w:val="%4."/>
      <w:lvlJc w:val="left"/>
      <w:pPr>
        <w:tabs>
          <w:tab w:val="num" w:pos="0"/>
        </w:tabs>
        <w:ind w:left="360" w:hanging="360"/>
      </w:pPr>
      <w:rPr>
        <w:rFonts w:hint="default"/>
        <w:b/>
      </w:rPr>
    </w:lvl>
    <w:lvl w:ilvl="4">
      <w:start w:val="1"/>
      <w:numFmt w:val="lowerLetter"/>
      <w:lvlText w:val="%5."/>
      <w:lvlJc w:val="left"/>
      <w:pPr>
        <w:tabs>
          <w:tab w:val="num" w:pos="0"/>
        </w:tabs>
        <w:ind w:left="3600" w:hanging="360"/>
      </w:pPr>
      <w:rPr>
        <w:rFonts w:hint="default"/>
        <w:b/>
      </w:rPr>
    </w:lvl>
    <w:lvl w:ilvl="5">
      <w:start w:val="1"/>
      <w:numFmt w:val="lowerRoman"/>
      <w:lvlText w:val="%6."/>
      <w:lvlJc w:val="right"/>
      <w:pPr>
        <w:tabs>
          <w:tab w:val="num" w:pos="0"/>
        </w:tabs>
        <w:ind w:left="4320" w:hanging="180"/>
      </w:pPr>
      <w:rPr>
        <w:rFonts w:hint="default"/>
        <w:b/>
      </w:rPr>
    </w:lvl>
    <w:lvl w:ilvl="6">
      <w:start w:val="1"/>
      <w:numFmt w:val="decimal"/>
      <w:lvlText w:val="%7."/>
      <w:lvlJc w:val="left"/>
      <w:pPr>
        <w:tabs>
          <w:tab w:val="num" w:pos="0"/>
        </w:tabs>
        <w:ind w:left="5040" w:hanging="360"/>
      </w:pPr>
      <w:rPr>
        <w:rFonts w:hint="default"/>
        <w:b/>
      </w:rPr>
    </w:lvl>
    <w:lvl w:ilvl="7">
      <w:start w:val="1"/>
      <w:numFmt w:val="lowerLetter"/>
      <w:lvlText w:val="%8."/>
      <w:lvlJc w:val="left"/>
      <w:pPr>
        <w:tabs>
          <w:tab w:val="num" w:pos="0"/>
        </w:tabs>
        <w:ind w:left="5760" w:hanging="360"/>
      </w:pPr>
      <w:rPr>
        <w:rFonts w:hint="default"/>
        <w:b/>
      </w:rPr>
    </w:lvl>
    <w:lvl w:ilvl="8">
      <w:start w:val="1"/>
      <w:numFmt w:val="lowerRoman"/>
      <w:lvlText w:val="%9."/>
      <w:lvlJc w:val="right"/>
      <w:pPr>
        <w:tabs>
          <w:tab w:val="num" w:pos="0"/>
        </w:tabs>
        <w:ind w:left="6480" w:hanging="180"/>
      </w:pPr>
      <w:rPr>
        <w:rFonts w:hint="default"/>
        <w:b/>
      </w:rPr>
    </w:lvl>
  </w:abstractNum>
  <w:abstractNum w:abstractNumId="24" w15:restartNumberingAfterBreak="0">
    <w:nsid w:val="3E4E79BC"/>
    <w:multiLevelType w:val="hybridMultilevel"/>
    <w:tmpl w:val="0178B41A"/>
    <w:lvl w:ilvl="0" w:tplc="29E212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F14E92"/>
    <w:multiLevelType w:val="hybridMultilevel"/>
    <w:tmpl w:val="0DB430F0"/>
    <w:lvl w:ilvl="0" w:tplc="29E212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896AB9"/>
    <w:multiLevelType w:val="hybridMultilevel"/>
    <w:tmpl w:val="70946514"/>
    <w:lvl w:ilvl="0" w:tplc="407654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FB6646"/>
    <w:multiLevelType w:val="singleLevel"/>
    <w:tmpl w:val="B75E368E"/>
    <w:lvl w:ilvl="0">
      <w:start w:val="1"/>
      <w:numFmt w:val="decimal"/>
      <w:lvlText w:val="%1."/>
      <w:legacy w:legacy="1" w:legacySpace="0" w:legacyIndent="360"/>
      <w:lvlJc w:val="left"/>
      <w:rPr>
        <w:rFonts w:ascii="Arial" w:hAnsi="Arial" w:cs="Arial" w:hint="default"/>
      </w:rPr>
    </w:lvl>
  </w:abstractNum>
  <w:abstractNum w:abstractNumId="28" w15:restartNumberingAfterBreak="0">
    <w:nsid w:val="52683654"/>
    <w:multiLevelType w:val="singleLevel"/>
    <w:tmpl w:val="A2EA6050"/>
    <w:lvl w:ilvl="0">
      <w:start w:val="1"/>
      <w:numFmt w:val="decimal"/>
      <w:lvlText w:val="%1)"/>
      <w:legacy w:legacy="1" w:legacySpace="0" w:legacyIndent="360"/>
      <w:lvlJc w:val="left"/>
      <w:rPr>
        <w:rFonts w:ascii="Arial" w:hAnsi="Arial" w:cs="Arial" w:hint="default"/>
      </w:rPr>
    </w:lvl>
  </w:abstractNum>
  <w:abstractNum w:abstractNumId="29" w15:restartNumberingAfterBreak="0">
    <w:nsid w:val="54713DD0"/>
    <w:multiLevelType w:val="hybridMultilevel"/>
    <w:tmpl w:val="23D86386"/>
    <w:lvl w:ilvl="0" w:tplc="C8DAD9C6">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794669"/>
    <w:multiLevelType w:val="hybridMultilevel"/>
    <w:tmpl w:val="9FB436E0"/>
    <w:lvl w:ilvl="0" w:tplc="1DE68AF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15:restartNumberingAfterBreak="0">
    <w:nsid w:val="5AFC4470"/>
    <w:multiLevelType w:val="hybridMultilevel"/>
    <w:tmpl w:val="B6F43D9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20BE1"/>
    <w:multiLevelType w:val="hybridMultilevel"/>
    <w:tmpl w:val="C7825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95EF4"/>
    <w:multiLevelType w:val="singleLevel"/>
    <w:tmpl w:val="A724B658"/>
    <w:lvl w:ilvl="0">
      <w:start w:val="1"/>
      <w:numFmt w:val="lowerLetter"/>
      <w:lvlText w:val="%1)"/>
      <w:legacy w:legacy="1" w:legacySpace="0" w:legacyIndent="360"/>
      <w:lvlJc w:val="left"/>
      <w:rPr>
        <w:rFonts w:ascii="Times New Roman" w:hAnsi="Times New Roman" w:cs="Times New Roman" w:hint="default"/>
        <w:sz w:val="26"/>
      </w:rPr>
    </w:lvl>
  </w:abstractNum>
  <w:abstractNum w:abstractNumId="34" w15:restartNumberingAfterBreak="0">
    <w:nsid w:val="67D06ABF"/>
    <w:multiLevelType w:val="hybridMultilevel"/>
    <w:tmpl w:val="591AC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5B4A7A"/>
    <w:multiLevelType w:val="singleLevel"/>
    <w:tmpl w:val="FA82D5BC"/>
    <w:lvl w:ilvl="0">
      <w:start w:val="1"/>
      <w:numFmt w:val="decimal"/>
      <w:lvlText w:val="%1."/>
      <w:legacy w:legacy="1" w:legacySpace="0" w:legacyIndent="360"/>
      <w:lvlJc w:val="left"/>
      <w:rPr>
        <w:rFonts w:ascii="Arial" w:hAnsi="Arial" w:cs="Arial" w:hint="default"/>
      </w:rPr>
    </w:lvl>
  </w:abstractNum>
  <w:abstractNum w:abstractNumId="36" w15:restartNumberingAfterBreak="0">
    <w:nsid w:val="6E69069B"/>
    <w:multiLevelType w:val="singleLevel"/>
    <w:tmpl w:val="DC1A7520"/>
    <w:lvl w:ilvl="0">
      <w:start w:val="1"/>
      <w:numFmt w:val="decimal"/>
      <w:lvlText w:val="%1."/>
      <w:legacy w:legacy="1" w:legacySpace="0" w:legacyIndent="360"/>
      <w:lvlJc w:val="left"/>
      <w:rPr>
        <w:rFonts w:ascii="Arial" w:hAnsi="Arial" w:cs="Arial" w:hint="default"/>
      </w:rPr>
    </w:lvl>
  </w:abstractNum>
  <w:abstractNum w:abstractNumId="37" w15:restartNumberingAfterBreak="0">
    <w:nsid w:val="7408162B"/>
    <w:multiLevelType w:val="hybridMultilevel"/>
    <w:tmpl w:val="B24A51D0"/>
    <w:lvl w:ilvl="0" w:tplc="1F8A7C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E2204"/>
    <w:multiLevelType w:val="hybridMultilevel"/>
    <w:tmpl w:val="51000686"/>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num w:numId="1">
    <w:abstractNumId w:val="18"/>
  </w:num>
  <w:num w:numId="2">
    <w:abstractNumId w:val="33"/>
  </w:num>
  <w:num w:numId="3">
    <w:abstractNumId w:val="28"/>
  </w:num>
  <w:num w:numId="4">
    <w:abstractNumId w:val="35"/>
  </w:num>
  <w:num w:numId="5">
    <w:abstractNumId w:val="22"/>
  </w:num>
  <w:num w:numId="6">
    <w:abstractNumId w:val="36"/>
  </w:num>
  <w:num w:numId="7">
    <w:abstractNumId w:val="27"/>
  </w:num>
  <w:num w:numId="8">
    <w:abstractNumId w:val="16"/>
  </w:num>
  <w:num w:numId="9">
    <w:abstractNumId w:val="15"/>
  </w:num>
  <w:num w:numId="10">
    <w:abstractNumId w:val="37"/>
  </w:num>
  <w:num w:numId="11">
    <w:abstractNumId w:val="30"/>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31"/>
  </w:num>
  <w:num w:numId="17">
    <w:abstractNumId w:val="14"/>
  </w:num>
  <w:num w:numId="18">
    <w:abstractNumId w:val="8"/>
  </w:num>
  <w:num w:numId="19">
    <w:abstractNumId w:val="13"/>
  </w:num>
  <w:num w:numId="20">
    <w:abstractNumId w:val="34"/>
  </w:num>
  <w:num w:numId="21">
    <w:abstractNumId w:val="0"/>
  </w:num>
  <w:num w:numId="22">
    <w:abstractNumId w:val="26"/>
  </w:num>
  <w:num w:numId="23">
    <w:abstractNumId w:val="32"/>
  </w:num>
  <w:num w:numId="24">
    <w:abstractNumId w:val="7"/>
  </w:num>
  <w:num w:numId="25">
    <w:abstractNumId w:val="3"/>
  </w:num>
  <w:num w:numId="26">
    <w:abstractNumId w:val="4"/>
  </w:num>
  <w:num w:numId="27">
    <w:abstractNumId w:val="5"/>
  </w:num>
  <w:num w:numId="28">
    <w:abstractNumId w:val="10"/>
  </w:num>
  <w:num w:numId="29">
    <w:abstractNumId w:val="19"/>
  </w:num>
  <w:num w:numId="30">
    <w:abstractNumId w:val="23"/>
  </w:num>
  <w:num w:numId="31">
    <w:abstractNumId w:val="11"/>
  </w:num>
  <w:num w:numId="32">
    <w:abstractNumId w:val="9"/>
  </w:num>
  <w:num w:numId="33">
    <w:abstractNumId w:val="12"/>
  </w:num>
  <w:num w:numId="34">
    <w:abstractNumId w:val="38"/>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65ED"/>
    <w:rsid w:val="00000E21"/>
    <w:rsid w:val="000144AA"/>
    <w:rsid w:val="0001579C"/>
    <w:rsid w:val="00024BF9"/>
    <w:rsid w:val="0002587C"/>
    <w:rsid w:val="00027511"/>
    <w:rsid w:val="0003018E"/>
    <w:rsid w:val="000376B0"/>
    <w:rsid w:val="00042A88"/>
    <w:rsid w:val="0006256A"/>
    <w:rsid w:val="000942B9"/>
    <w:rsid w:val="000976F2"/>
    <w:rsid w:val="000A04C0"/>
    <w:rsid w:val="000C2C34"/>
    <w:rsid w:val="000E7728"/>
    <w:rsid w:val="000F2507"/>
    <w:rsid w:val="000F5331"/>
    <w:rsid w:val="00116688"/>
    <w:rsid w:val="00123EA2"/>
    <w:rsid w:val="0012643C"/>
    <w:rsid w:val="00133298"/>
    <w:rsid w:val="00137655"/>
    <w:rsid w:val="00156440"/>
    <w:rsid w:val="00161262"/>
    <w:rsid w:val="00162613"/>
    <w:rsid w:val="00163E81"/>
    <w:rsid w:val="00174D33"/>
    <w:rsid w:val="001779EE"/>
    <w:rsid w:val="00181B1E"/>
    <w:rsid w:val="001917B5"/>
    <w:rsid w:val="00194925"/>
    <w:rsid w:val="00196013"/>
    <w:rsid w:val="001B6083"/>
    <w:rsid w:val="001C5DDC"/>
    <w:rsid w:val="001D207B"/>
    <w:rsid w:val="001D2F08"/>
    <w:rsid w:val="001E0E8F"/>
    <w:rsid w:val="001E2DB8"/>
    <w:rsid w:val="001F0A64"/>
    <w:rsid w:val="001F22DD"/>
    <w:rsid w:val="0022421F"/>
    <w:rsid w:val="00237A6F"/>
    <w:rsid w:val="002527E8"/>
    <w:rsid w:val="002644AC"/>
    <w:rsid w:val="002712EF"/>
    <w:rsid w:val="00284A2E"/>
    <w:rsid w:val="00290FA2"/>
    <w:rsid w:val="002A3541"/>
    <w:rsid w:val="002A5240"/>
    <w:rsid w:val="002A56F3"/>
    <w:rsid w:val="002B3739"/>
    <w:rsid w:val="002B3826"/>
    <w:rsid w:val="002B71B2"/>
    <w:rsid w:val="002C3133"/>
    <w:rsid w:val="002D7F5E"/>
    <w:rsid w:val="002F1899"/>
    <w:rsid w:val="0030240D"/>
    <w:rsid w:val="00302DC4"/>
    <w:rsid w:val="0032510D"/>
    <w:rsid w:val="00333123"/>
    <w:rsid w:val="00366919"/>
    <w:rsid w:val="00374C2B"/>
    <w:rsid w:val="003775B0"/>
    <w:rsid w:val="00377E1C"/>
    <w:rsid w:val="0038164E"/>
    <w:rsid w:val="00381E62"/>
    <w:rsid w:val="003875C2"/>
    <w:rsid w:val="00397C16"/>
    <w:rsid w:val="003A35DB"/>
    <w:rsid w:val="003A6A0E"/>
    <w:rsid w:val="003C4BAB"/>
    <w:rsid w:val="003D3B4A"/>
    <w:rsid w:val="003E0086"/>
    <w:rsid w:val="003E2D35"/>
    <w:rsid w:val="003E5EA2"/>
    <w:rsid w:val="00432C64"/>
    <w:rsid w:val="004522DB"/>
    <w:rsid w:val="00475717"/>
    <w:rsid w:val="00477A1D"/>
    <w:rsid w:val="004932DF"/>
    <w:rsid w:val="00493925"/>
    <w:rsid w:val="00495FB8"/>
    <w:rsid w:val="00496E56"/>
    <w:rsid w:val="0049718F"/>
    <w:rsid w:val="004C100F"/>
    <w:rsid w:val="004E6BFC"/>
    <w:rsid w:val="004F399F"/>
    <w:rsid w:val="00514F22"/>
    <w:rsid w:val="00521197"/>
    <w:rsid w:val="00523FD6"/>
    <w:rsid w:val="00526ADA"/>
    <w:rsid w:val="005455B6"/>
    <w:rsid w:val="005778FA"/>
    <w:rsid w:val="00580CC0"/>
    <w:rsid w:val="0058196B"/>
    <w:rsid w:val="00586FAD"/>
    <w:rsid w:val="00592644"/>
    <w:rsid w:val="005C167A"/>
    <w:rsid w:val="005D26CC"/>
    <w:rsid w:val="005D4DF8"/>
    <w:rsid w:val="005D7641"/>
    <w:rsid w:val="005E781D"/>
    <w:rsid w:val="006054AD"/>
    <w:rsid w:val="00625C16"/>
    <w:rsid w:val="006415A8"/>
    <w:rsid w:val="00674DFE"/>
    <w:rsid w:val="00676B5C"/>
    <w:rsid w:val="00676D75"/>
    <w:rsid w:val="00680F37"/>
    <w:rsid w:val="00691F0A"/>
    <w:rsid w:val="0069628B"/>
    <w:rsid w:val="006A0B24"/>
    <w:rsid w:val="006A5970"/>
    <w:rsid w:val="006A641E"/>
    <w:rsid w:val="006A7F79"/>
    <w:rsid w:val="006C0989"/>
    <w:rsid w:val="006F00FB"/>
    <w:rsid w:val="006F33D3"/>
    <w:rsid w:val="007024AB"/>
    <w:rsid w:val="00713E40"/>
    <w:rsid w:val="0071483B"/>
    <w:rsid w:val="007219F4"/>
    <w:rsid w:val="007322F4"/>
    <w:rsid w:val="007345E7"/>
    <w:rsid w:val="00744FB7"/>
    <w:rsid w:val="00753FB1"/>
    <w:rsid w:val="00757894"/>
    <w:rsid w:val="00761C4D"/>
    <w:rsid w:val="00765CC1"/>
    <w:rsid w:val="0078200E"/>
    <w:rsid w:val="00785F64"/>
    <w:rsid w:val="00787D9B"/>
    <w:rsid w:val="007B1338"/>
    <w:rsid w:val="007B4B38"/>
    <w:rsid w:val="007B7E8F"/>
    <w:rsid w:val="007C0B2D"/>
    <w:rsid w:val="007D32DE"/>
    <w:rsid w:val="007F1044"/>
    <w:rsid w:val="007F3D1E"/>
    <w:rsid w:val="0080089D"/>
    <w:rsid w:val="00814605"/>
    <w:rsid w:val="00820E78"/>
    <w:rsid w:val="00825A12"/>
    <w:rsid w:val="008263B3"/>
    <w:rsid w:val="00826796"/>
    <w:rsid w:val="00831275"/>
    <w:rsid w:val="00837E0E"/>
    <w:rsid w:val="0084247B"/>
    <w:rsid w:val="008517E8"/>
    <w:rsid w:val="008609E9"/>
    <w:rsid w:val="008641F4"/>
    <w:rsid w:val="008735FF"/>
    <w:rsid w:val="00877A7C"/>
    <w:rsid w:val="00896348"/>
    <w:rsid w:val="008A792F"/>
    <w:rsid w:val="008B7DF6"/>
    <w:rsid w:val="008D5461"/>
    <w:rsid w:val="0090652E"/>
    <w:rsid w:val="0091121F"/>
    <w:rsid w:val="00911594"/>
    <w:rsid w:val="00912C22"/>
    <w:rsid w:val="0094305A"/>
    <w:rsid w:val="00944E7D"/>
    <w:rsid w:val="00946547"/>
    <w:rsid w:val="00952608"/>
    <w:rsid w:val="00971629"/>
    <w:rsid w:val="00977A5C"/>
    <w:rsid w:val="00977B85"/>
    <w:rsid w:val="00980539"/>
    <w:rsid w:val="00984EAA"/>
    <w:rsid w:val="00986E1B"/>
    <w:rsid w:val="00991EFB"/>
    <w:rsid w:val="00993FBA"/>
    <w:rsid w:val="009A6E38"/>
    <w:rsid w:val="009A7CC0"/>
    <w:rsid w:val="009B163B"/>
    <w:rsid w:val="009B54DE"/>
    <w:rsid w:val="009B6B7B"/>
    <w:rsid w:val="009C48B0"/>
    <w:rsid w:val="009C5B4B"/>
    <w:rsid w:val="009D05BF"/>
    <w:rsid w:val="009D0FFF"/>
    <w:rsid w:val="009D12C9"/>
    <w:rsid w:val="009E34FF"/>
    <w:rsid w:val="00A038ED"/>
    <w:rsid w:val="00A14599"/>
    <w:rsid w:val="00A16522"/>
    <w:rsid w:val="00A244DC"/>
    <w:rsid w:val="00A360AB"/>
    <w:rsid w:val="00A41DCE"/>
    <w:rsid w:val="00A42627"/>
    <w:rsid w:val="00A4466B"/>
    <w:rsid w:val="00A46BA9"/>
    <w:rsid w:val="00A620D9"/>
    <w:rsid w:val="00A6229E"/>
    <w:rsid w:val="00A73B6A"/>
    <w:rsid w:val="00AA3CD1"/>
    <w:rsid w:val="00AC0C48"/>
    <w:rsid w:val="00AC0E5D"/>
    <w:rsid w:val="00AD6824"/>
    <w:rsid w:val="00AE22E7"/>
    <w:rsid w:val="00AF3C25"/>
    <w:rsid w:val="00AF74DE"/>
    <w:rsid w:val="00B04072"/>
    <w:rsid w:val="00B055DA"/>
    <w:rsid w:val="00B20BE6"/>
    <w:rsid w:val="00B22426"/>
    <w:rsid w:val="00B30C28"/>
    <w:rsid w:val="00B43395"/>
    <w:rsid w:val="00B527DA"/>
    <w:rsid w:val="00B571A4"/>
    <w:rsid w:val="00B612FE"/>
    <w:rsid w:val="00B9159D"/>
    <w:rsid w:val="00B94F68"/>
    <w:rsid w:val="00BA26A5"/>
    <w:rsid w:val="00BB07AF"/>
    <w:rsid w:val="00BB2EED"/>
    <w:rsid w:val="00BB6171"/>
    <w:rsid w:val="00BC25B2"/>
    <w:rsid w:val="00BC5E69"/>
    <w:rsid w:val="00BD4748"/>
    <w:rsid w:val="00C00530"/>
    <w:rsid w:val="00C10717"/>
    <w:rsid w:val="00C169D6"/>
    <w:rsid w:val="00C23A6A"/>
    <w:rsid w:val="00C341AA"/>
    <w:rsid w:val="00C367CF"/>
    <w:rsid w:val="00C41F28"/>
    <w:rsid w:val="00C635AD"/>
    <w:rsid w:val="00C6709F"/>
    <w:rsid w:val="00C672D4"/>
    <w:rsid w:val="00C675C3"/>
    <w:rsid w:val="00C73104"/>
    <w:rsid w:val="00C76ECB"/>
    <w:rsid w:val="00C83005"/>
    <w:rsid w:val="00C831D8"/>
    <w:rsid w:val="00C90648"/>
    <w:rsid w:val="00CC185C"/>
    <w:rsid w:val="00CC2BB5"/>
    <w:rsid w:val="00CD2269"/>
    <w:rsid w:val="00CE6606"/>
    <w:rsid w:val="00CE67AA"/>
    <w:rsid w:val="00CF0263"/>
    <w:rsid w:val="00CF0599"/>
    <w:rsid w:val="00CF2F25"/>
    <w:rsid w:val="00CF2F7C"/>
    <w:rsid w:val="00D002E6"/>
    <w:rsid w:val="00D01F94"/>
    <w:rsid w:val="00D17838"/>
    <w:rsid w:val="00D35BB7"/>
    <w:rsid w:val="00D37BC5"/>
    <w:rsid w:val="00D41484"/>
    <w:rsid w:val="00D5249D"/>
    <w:rsid w:val="00D60D8A"/>
    <w:rsid w:val="00D615B7"/>
    <w:rsid w:val="00D64088"/>
    <w:rsid w:val="00D6696F"/>
    <w:rsid w:val="00D71DB1"/>
    <w:rsid w:val="00D82BC8"/>
    <w:rsid w:val="00D83505"/>
    <w:rsid w:val="00D92AF7"/>
    <w:rsid w:val="00DA06B3"/>
    <w:rsid w:val="00DC4E63"/>
    <w:rsid w:val="00DC64C8"/>
    <w:rsid w:val="00DC6E2E"/>
    <w:rsid w:val="00DD0070"/>
    <w:rsid w:val="00DE6697"/>
    <w:rsid w:val="00DE682B"/>
    <w:rsid w:val="00DF1764"/>
    <w:rsid w:val="00E04D5D"/>
    <w:rsid w:val="00E06532"/>
    <w:rsid w:val="00E17A11"/>
    <w:rsid w:val="00E21F3E"/>
    <w:rsid w:val="00E2279E"/>
    <w:rsid w:val="00E24811"/>
    <w:rsid w:val="00E35185"/>
    <w:rsid w:val="00E528C3"/>
    <w:rsid w:val="00E63378"/>
    <w:rsid w:val="00E8478A"/>
    <w:rsid w:val="00E9027F"/>
    <w:rsid w:val="00EA4FE1"/>
    <w:rsid w:val="00EB2C2F"/>
    <w:rsid w:val="00EB3495"/>
    <w:rsid w:val="00EB5059"/>
    <w:rsid w:val="00ED007C"/>
    <w:rsid w:val="00ED129D"/>
    <w:rsid w:val="00ED2337"/>
    <w:rsid w:val="00ED4B24"/>
    <w:rsid w:val="00EE3FB0"/>
    <w:rsid w:val="00EF1871"/>
    <w:rsid w:val="00F0780D"/>
    <w:rsid w:val="00F111B6"/>
    <w:rsid w:val="00F20174"/>
    <w:rsid w:val="00F23F2C"/>
    <w:rsid w:val="00F44196"/>
    <w:rsid w:val="00F44BD3"/>
    <w:rsid w:val="00F46FA6"/>
    <w:rsid w:val="00F5039E"/>
    <w:rsid w:val="00F5278C"/>
    <w:rsid w:val="00F55AA0"/>
    <w:rsid w:val="00F565ED"/>
    <w:rsid w:val="00F62FF0"/>
    <w:rsid w:val="00F637AA"/>
    <w:rsid w:val="00F71E2C"/>
    <w:rsid w:val="00F81A03"/>
    <w:rsid w:val="00F905BF"/>
    <w:rsid w:val="00F94E59"/>
    <w:rsid w:val="00F9715A"/>
    <w:rsid w:val="00FA0771"/>
    <w:rsid w:val="00FA1547"/>
    <w:rsid w:val="00FB73BF"/>
    <w:rsid w:val="00FC1A73"/>
    <w:rsid w:val="00FD0F8A"/>
    <w:rsid w:val="00FE5032"/>
    <w:rsid w:val="00FF3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ADF55-6F26-4650-B6F3-4C81728C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5ED"/>
    <w:pPr>
      <w:widowControl w:val="0"/>
      <w:suppressAutoHyphens/>
      <w:overflowPunct w:val="0"/>
      <w:adjustRightInd w:val="0"/>
      <w:spacing w:after="0" w:line="240" w:lineRule="auto"/>
    </w:pPr>
    <w:rPr>
      <w:rFonts w:ascii="Times New Roman" w:eastAsia="Times New Roman" w:hAnsi="Times New Roman" w:cs="Times New Roman"/>
      <w:kern w:val="28"/>
      <w:sz w:val="24"/>
      <w:szCs w:val="24"/>
      <w:lang w:eastAsia="pl-PL"/>
    </w:rPr>
  </w:style>
  <w:style w:type="paragraph" w:styleId="Nagwek1">
    <w:name w:val="heading 1"/>
    <w:basedOn w:val="Normalny"/>
    <w:next w:val="Normalny"/>
    <w:link w:val="Nagwek1Znak"/>
    <w:qFormat/>
    <w:rsid w:val="00397C16"/>
    <w:pPr>
      <w:keepNext/>
      <w:widowControl/>
      <w:numPr>
        <w:numId w:val="1"/>
      </w:numPr>
      <w:overflowPunct/>
      <w:adjustRightInd/>
      <w:jc w:val="right"/>
      <w:outlineLvl w:val="0"/>
    </w:pPr>
    <w:rPr>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565ED"/>
  </w:style>
  <w:style w:type="character" w:customStyle="1" w:styleId="WW-Absatz-Standardschriftart">
    <w:name w:val="WW-Absatz-Standardschriftart"/>
    <w:rsid w:val="00F565ED"/>
  </w:style>
  <w:style w:type="character" w:customStyle="1" w:styleId="Domylnaczcionkaakapitu1">
    <w:name w:val="Domyślna czcionka akapitu1"/>
    <w:rsid w:val="00F565ED"/>
  </w:style>
  <w:style w:type="paragraph" w:customStyle="1" w:styleId="Nagwek10">
    <w:name w:val="Nagłówek1"/>
    <w:basedOn w:val="Normalny"/>
    <w:next w:val="Tekstpodstawowy"/>
    <w:rsid w:val="00F565ED"/>
    <w:pPr>
      <w:keepNext/>
      <w:widowControl/>
      <w:overflowPunct/>
      <w:adjustRightInd/>
      <w:spacing w:before="240" w:after="120"/>
    </w:pPr>
    <w:rPr>
      <w:rFonts w:ascii="Arial" w:eastAsia="Lucida Sans Unicode" w:hAnsi="Arial" w:cs="Mangal"/>
      <w:kern w:val="0"/>
      <w:sz w:val="28"/>
      <w:szCs w:val="28"/>
      <w:lang w:eastAsia="ar-SA"/>
    </w:rPr>
  </w:style>
  <w:style w:type="paragraph" w:styleId="Tekstpodstawowy">
    <w:name w:val="Body Text"/>
    <w:basedOn w:val="Normalny"/>
    <w:link w:val="TekstpodstawowyZnak"/>
    <w:rsid w:val="00F565ED"/>
    <w:pPr>
      <w:widowControl/>
      <w:overflowPunct/>
      <w:adjustRightInd/>
      <w:spacing w:after="120"/>
    </w:pPr>
    <w:rPr>
      <w:kern w:val="0"/>
      <w:lang w:eastAsia="ar-SA"/>
    </w:rPr>
  </w:style>
  <w:style w:type="character" w:customStyle="1" w:styleId="TekstpodstawowyZnak">
    <w:name w:val="Tekst podstawowy Znak"/>
    <w:basedOn w:val="Domylnaczcionkaakapitu"/>
    <w:link w:val="Tekstpodstawowy"/>
    <w:rsid w:val="00F565ED"/>
    <w:rPr>
      <w:rFonts w:ascii="Times New Roman" w:eastAsia="Times New Roman" w:hAnsi="Times New Roman" w:cs="Times New Roman"/>
      <w:sz w:val="24"/>
      <w:szCs w:val="24"/>
      <w:lang w:eastAsia="ar-SA"/>
    </w:rPr>
  </w:style>
  <w:style w:type="paragraph" w:styleId="Lista">
    <w:name w:val="List"/>
    <w:basedOn w:val="Tekstpodstawowy"/>
    <w:rsid w:val="00F565ED"/>
    <w:rPr>
      <w:rFonts w:cs="Mangal"/>
    </w:rPr>
  </w:style>
  <w:style w:type="paragraph" w:customStyle="1" w:styleId="Podpis1">
    <w:name w:val="Podpis1"/>
    <w:basedOn w:val="Normalny"/>
    <w:rsid w:val="00F565ED"/>
    <w:pPr>
      <w:widowControl/>
      <w:suppressLineNumbers/>
      <w:overflowPunct/>
      <w:adjustRightInd/>
      <w:spacing w:before="120" w:after="120"/>
    </w:pPr>
    <w:rPr>
      <w:rFonts w:cs="Mangal"/>
      <w:i/>
      <w:iCs/>
      <w:kern w:val="0"/>
      <w:lang w:eastAsia="ar-SA"/>
    </w:rPr>
  </w:style>
  <w:style w:type="paragraph" w:customStyle="1" w:styleId="Indeks">
    <w:name w:val="Indeks"/>
    <w:basedOn w:val="Normalny"/>
    <w:rsid w:val="00F565ED"/>
    <w:pPr>
      <w:widowControl/>
      <w:suppressLineNumbers/>
      <w:overflowPunct/>
      <w:adjustRightInd/>
    </w:pPr>
    <w:rPr>
      <w:rFonts w:cs="Mangal"/>
      <w:kern w:val="0"/>
      <w:lang w:eastAsia="ar-SA"/>
    </w:rPr>
  </w:style>
  <w:style w:type="paragraph" w:customStyle="1" w:styleId="Zawartotabeli">
    <w:name w:val="Zawartość tabeli"/>
    <w:basedOn w:val="Normalny"/>
    <w:rsid w:val="00F565ED"/>
    <w:pPr>
      <w:widowControl/>
      <w:suppressLineNumbers/>
      <w:overflowPunct/>
      <w:adjustRightInd/>
    </w:pPr>
    <w:rPr>
      <w:kern w:val="0"/>
      <w:lang w:eastAsia="ar-SA"/>
    </w:rPr>
  </w:style>
  <w:style w:type="paragraph" w:customStyle="1" w:styleId="Nagwektabeli">
    <w:name w:val="Nagłówek tabeli"/>
    <w:basedOn w:val="Zawartotabeli"/>
    <w:rsid w:val="00F565ED"/>
    <w:pPr>
      <w:jc w:val="center"/>
    </w:pPr>
    <w:rPr>
      <w:b/>
      <w:bCs/>
    </w:rPr>
  </w:style>
  <w:style w:type="paragraph" w:styleId="Stopka">
    <w:name w:val="footer"/>
    <w:basedOn w:val="Normalny"/>
    <w:link w:val="StopkaZnak"/>
    <w:uiPriority w:val="99"/>
    <w:rsid w:val="00F565ED"/>
    <w:pPr>
      <w:widowControl/>
      <w:tabs>
        <w:tab w:val="center" w:pos="4536"/>
        <w:tab w:val="right" w:pos="9072"/>
      </w:tabs>
      <w:overflowPunct/>
      <w:adjustRightInd/>
    </w:pPr>
    <w:rPr>
      <w:kern w:val="0"/>
      <w:lang w:eastAsia="ar-SA"/>
    </w:rPr>
  </w:style>
  <w:style w:type="character" w:customStyle="1" w:styleId="StopkaZnak">
    <w:name w:val="Stopka Znak"/>
    <w:basedOn w:val="Domylnaczcionkaakapitu"/>
    <w:link w:val="Stopka"/>
    <w:uiPriority w:val="99"/>
    <w:rsid w:val="00F565ED"/>
    <w:rPr>
      <w:rFonts w:ascii="Times New Roman" w:eastAsia="Times New Roman" w:hAnsi="Times New Roman" w:cs="Times New Roman"/>
      <w:sz w:val="24"/>
      <w:szCs w:val="24"/>
      <w:lang w:eastAsia="ar-SA"/>
    </w:rPr>
  </w:style>
  <w:style w:type="character" w:styleId="Numerstrony">
    <w:name w:val="page number"/>
    <w:basedOn w:val="Domylnaczcionkaakapitu"/>
    <w:rsid w:val="00F565ED"/>
  </w:style>
  <w:style w:type="paragraph" w:styleId="Nagwek">
    <w:name w:val="header"/>
    <w:basedOn w:val="Normalny"/>
    <w:link w:val="NagwekZnak"/>
    <w:uiPriority w:val="99"/>
    <w:rsid w:val="00F565ED"/>
    <w:pPr>
      <w:widowControl/>
      <w:tabs>
        <w:tab w:val="center" w:pos="4536"/>
        <w:tab w:val="right" w:pos="9072"/>
      </w:tabs>
      <w:overflowPunct/>
      <w:adjustRightInd/>
    </w:pPr>
    <w:rPr>
      <w:kern w:val="0"/>
      <w:lang w:eastAsia="ar-SA"/>
    </w:rPr>
  </w:style>
  <w:style w:type="character" w:customStyle="1" w:styleId="NagwekZnak">
    <w:name w:val="Nagłówek Znak"/>
    <w:basedOn w:val="Domylnaczcionkaakapitu"/>
    <w:link w:val="Nagwek"/>
    <w:uiPriority w:val="99"/>
    <w:rsid w:val="00F565ED"/>
    <w:rPr>
      <w:rFonts w:ascii="Times New Roman" w:eastAsia="Times New Roman" w:hAnsi="Times New Roman" w:cs="Times New Roman"/>
      <w:sz w:val="24"/>
      <w:szCs w:val="24"/>
      <w:lang w:eastAsia="ar-SA"/>
    </w:rPr>
  </w:style>
  <w:style w:type="paragraph" w:styleId="Akapitzlist">
    <w:name w:val="List Paragraph"/>
    <w:basedOn w:val="Normalny"/>
    <w:qFormat/>
    <w:rsid w:val="00F565ED"/>
    <w:pPr>
      <w:ind w:left="720"/>
      <w:contextualSpacing/>
    </w:pPr>
  </w:style>
  <w:style w:type="paragraph" w:customStyle="1" w:styleId="Standard">
    <w:name w:val="Standard"/>
    <w:rsid w:val="00F565ED"/>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34">
    <w:name w:val="WWNum34"/>
    <w:rsid w:val="00F565ED"/>
    <w:pPr>
      <w:numPr>
        <w:numId w:val="12"/>
      </w:numPr>
    </w:pPr>
  </w:style>
  <w:style w:type="paragraph" w:customStyle="1" w:styleId="Textbody">
    <w:name w:val="Text body"/>
    <w:basedOn w:val="Normalny"/>
    <w:rsid w:val="00F565ED"/>
    <w:pPr>
      <w:overflowPunct/>
      <w:autoSpaceDN w:val="0"/>
      <w:adjustRightInd/>
      <w:spacing w:after="120"/>
    </w:pPr>
    <w:rPr>
      <w:rFonts w:eastAsia="SimSun" w:cs="Mangal"/>
      <w:kern w:val="3"/>
      <w:lang w:eastAsia="zh-CN" w:bidi="hi-IN"/>
    </w:rPr>
  </w:style>
  <w:style w:type="paragraph" w:styleId="Bezodstpw">
    <w:name w:val="No Spacing"/>
    <w:uiPriority w:val="1"/>
    <w:qFormat/>
    <w:rsid w:val="00753FB1"/>
    <w:pPr>
      <w:spacing w:after="0" w:line="240" w:lineRule="auto"/>
    </w:pPr>
    <w:rPr>
      <w:rFonts w:ascii="Calibri" w:eastAsia="Calibri" w:hAnsi="Calibri" w:cs="Times New Roman"/>
    </w:rPr>
  </w:style>
  <w:style w:type="paragraph" w:styleId="Tekstdymka">
    <w:name w:val="Balloon Text"/>
    <w:basedOn w:val="Normalny"/>
    <w:link w:val="TekstdymkaZnak"/>
    <w:rsid w:val="009D05BF"/>
    <w:pPr>
      <w:widowControl/>
      <w:overflowPunct/>
      <w:adjustRightInd/>
    </w:pPr>
    <w:rPr>
      <w:rFonts w:ascii="Tahoma" w:hAnsi="Tahoma" w:cs="Tahoma"/>
      <w:kern w:val="0"/>
      <w:sz w:val="16"/>
      <w:szCs w:val="16"/>
      <w:lang w:eastAsia="ar-SA"/>
    </w:rPr>
  </w:style>
  <w:style w:type="character" w:customStyle="1" w:styleId="TekstdymkaZnak">
    <w:name w:val="Tekst dymka Znak"/>
    <w:basedOn w:val="Domylnaczcionkaakapitu"/>
    <w:link w:val="Tekstdymka"/>
    <w:rsid w:val="009D05BF"/>
    <w:rPr>
      <w:rFonts w:ascii="Tahoma" w:eastAsia="Times New Roman" w:hAnsi="Tahoma" w:cs="Tahoma"/>
      <w:sz w:val="16"/>
      <w:szCs w:val="16"/>
      <w:lang w:eastAsia="ar-SA"/>
    </w:rPr>
  </w:style>
  <w:style w:type="paragraph" w:customStyle="1" w:styleId="Default">
    <w:name w:val="Default"/>
    <w:rsid w:val="00302D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Cytat">
    <w:name w:val="Quote"/>
    <w:basedOn w:val="Normalny"/>
    <w:next w:val="Normalny"/>
    <w:link w:val="CytatZnak"/>
    <w:uiPriority w:val="29"/>
    <w:qFormat/>
    <w:rsid w:val="00BD4748"/>
    <w:pPr>
      <w:widowControl/>
      <w:overflowPunct/>
      <w:adjustRightInd/>
      <w:spacing w:before="200" w:after="160"/>
      <w:ind w:left="864" w:right="864"/>
      <w:jc w:val="center"/>
    </w:pPr>
    <w:rPr>
      <w:i/>
      <w:iCs/>
      <w:color w:val="404040" w:themeColor="text1" w:themeTint="BF"/>
      <w:kern w:val="0"/>
      <w:lang w:eastAsia="ar-SA"/>
    </w:rPr>
  </w:style>
  <w:style w:type="character" w:customStyle="1" w:styleId="CytatZnak">
    <w:name w:val="Cytat Znak"/>
    <w:basedOn w:val="Domylnaczcionkaakapitu"/>
    <w:link w:val="Cytat"/>
    <w:uiPriority w:val="29"/>
    <w:rsid w:val="00BD4748"/>
    <w:rPr>
      <w:rFonts w:ascii="Times New Roman" w:eastAsia="Times New Roman" w:hAnsi="Times New Roman" w:cs="Times New Roman"/>
      <w:i/>
      <w:iCs/>
      <w:color w:val="404040" w:themeColor="text1" w:themeTint="BF"/>
      <w:sz w:val="24"/>
      <w:szCs w:val="24"/>
      <w:lang w:eastAsia="ar-SA"/>
    </w:rPr>
  </w:style>
  <w:style w:type="character" w:styleId="Hipercze">
    <w:name w:val="Hyperlink"/>
    <w:basedOn w:val="Domylnaczcionkaakapitu"/>
    <w:uiPriority w:val="99"/>
    <w:unhideWhenUsed/>
    <w:rsid w:val="00F5039E"/>
    <w:rPr>
      <w:color w:val="0000FF" w:themeColor="hyperlink"/>
      <w:u w:val="single"/>
    </w:rPr>
  </w:style>
  <w:style w:type="paragraph" w:styleId="Tekstpodstawowy2">
    <w:name w:val="Body Text 2"/>
    <w:basedOn w:val="Normalny"/>
    <w:link w:val="Tekstpodstawowy2Znak"/>
    <w:uiPriority w:val="99"/>
    <w:semiHidden/>
    <w:rsid w:val="00EE3FB0"/>
    <w:pPr>
      <w:widowControl/>
      <w:suppressAutoHyphens w:val="0"/>
      <w:overflowPunct/>
      <w:adjustRightInd/>
      <w:spacing w:after="120" w:line="480" w:lineRule="auto"/>
    </w:pPr>
    <w:rPr>
      <w:kern w:val="0"/>
    </w:rPr>
  </w:style>
  <w:style w:type="character" w:customStyle="1" w:styleId="Tekstpodstawowy2Znak">
    <w:name w:val="Tekst podstawowy 2 Znak"/>
    <w:basedOn w:val="Domylnaczcionkaakapitu"/>
    <w:link w:val="Tekstpodstawowy2"/>
    <w:uiPriority w:val="99"/>
    <w:semiHidden/>
    <w:rsid w:val="00EE3FB0"/>
    <w:rPr>
      <w:rFonts w:ascii="Times New Roman" w:eastAsia="Times New Roman" w:hAnsi="Times New Roman" w:cs="Times New Roman"/>
      <w:sz w:val="24"/>
      <w:szCs w:val="24"/>
      <w:lang w:eastAsia="pl-PL"/>
    </w:rPr>
  </w:style>
  <w:style w:type="paragraph" w:styleId="NormalnyWeb">
    <w:name w:val="Normal (Web)"/>
    <w:basedOn w:val="Normalny"/>
    <w:rsid w:val="000F2507"/>
    <w:pPr>
      <w:widowControl/>
      <w:overflowPunct/>
      <w:adjustRightInd/>
      <w:spacing w:before="100" w:after="100"/>
    </w:pPr>
    <w:rPr>
      <w:rFonts w:eastAsia="Lucida Sans Unicode"/>
      <w:kern w:val="0"/>
      <w:lang w:eastAsia="ar-SA"/>
    </w:rPr>
  </w:style>
  <w:style w:type="paragraph" w:customStyle="1" w:styleId="Tekstpodstawowywcity21">
    <w:name w:val="Tekst podstawowy wcięty 21"/>
    <w:basedOn w:val="Normalny"/>
    <w:rsid w:val="000F2507"/>
    <w:pPr>
      <w:overflowPunct/>
      <w:adjustRightInd/>
      <w:spacing w:after="120" w:line="480" w:lineRule="auto"/>
      <w:ind w:left="283"/>
    </w:pPr>
    <w:rPr>
      <w:rFonts w:eastAsia="Lucida Sans Unicode"/>
      <w:kern w:val="0"/>
      <w:szCs w:val="20"/>
      <w:lang w:eastAsia="ar-SA"/>
    </w:rPr>
  </w:style>
  <w:style w:type="paragraph" w:customStyle="1" w:styleId="Style29">
    <w:name w:val="Style29"/>
    <w:basedOn w:val="Normalny"/>
    <w:rsid w:val="00713E40"/>
    <w:pPr>
      <w:overflowPunct/>
      <w:autoSpaceDE w:val="0"/>
      <w:adjustRightInd/>
      <w:spacing w:line="295" w:lineRule="exact"/>
      <w:ind w:firstLine="86"/>
    </w:pPr>
    <w:rPr>
      <w:rFonts w:eastAsia="Lucida Sans Unicode"/>
      <w:kern w:val="0"/>
      <w:lang w:eastAsia="ar-SA"/>
    </w:rPr>
  </w:style>
  <w:style w:type="character" w:customStyle="1" w:styleId="highlight">
    <w:name w:val="highlight"/>
    <w:basedOn w:val="Domylnaczcionkaakapitu"/>
    <w:rsid w:val="00C6709F"/>
  </w:style>
  <w:style w:type="table" w:styleId="Tabela-Siatka">
    <w:name w:val="Table Grid"/>
    <w:basedOn w:val="Standardowy"/>
    <w:rsid w:val="0070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97C16"/>
    <w:rPr>
      <w:rFonts w:ascii="Times New Roman" w:eastAsia="Times New Roman" w:hAnsi="Times New Roman" w:cs="Times New Roman"/>
      <w:b/>
      <w:sz w:val="24"/>
      <w:szCs w:val="24"/>
      <w:lang w:eastAsia="ar-SA"/>
    </w:rPr>
  </w:style>
  <w:style w:type="character" w:customStyle="1" w:styleId="FontStyle44">
    <w:name w:val="Font Style44"/>
    <w:rsid w:val="00DC4E63"/>
    <w:rPr>
      <w:rFonts w:ascii="Times New Roman" w:hAnsi="Times New Roman" w:cs="Times New Roman"/>
      <w:sz w:val="20"/>
      <w:szCs w:val="20"/>
    </w:rPr>
  </w:style>
  <w:style w:type="paragraph" w:customStyle="1" w:styleId="Style10">
    <w:name w:val="Style10"/>
    <w:basedOn w:val="Normalny"/>
    <w:rsid w:val="00DC4E63"/>
    <w:pPr>
      <w:overflowPunct/>
      <w:autoSpaceDE w:val="0"/>
      <w:adjustRightInd/>
      <w:spacing w:line="346" w:lineRule="exact"/>
      <w:ind w:hanging="353"/>
      <w:jc w:val="both"/>
    </w:pPr>
    <w:rPr>
      <w:rFonts w:eastAsia="Lucida Sans Unicode"/>
      <w:kern w:val="0"/>
      <w:lang w:eastAsia="ar-SA"/>
    </w:rPr>
  </w:style>
  <w:style w:type="paragraph" w:styleId="Tekstprzypisukocowego">
    <w:name w:val="endnote text"/>
    <w:basedOn w:val="Normalny"/>
    <w:link w:val="TekstprzypisukocowegoZnak"/>
    <w:uiPriority w:val="99"/>
    <w:semiHidden/>
    <w:unhideWhenUsed/>
    <w:rsid w:val="00ED007C"/>
    <w:rPr>
      <w:sz w:val="20"/>
      <w:szCs w:val="20"/>
    </w:rPr>
  </w:style>
  <w:style w:type="character" w:customStyle="1" w:styleId="TekstprzypisukocowegoZnak">
    <w:name w:val="Tekst przypisu końcowego Znak"/>
    <w:basedOn w:val="Domylnaczcionkaakapitu"/>
    <w:link w:val="Tekstprzypisukocowego"/>
    <w:uiPriority w:val="99"/>
    <w:semiHidden/>
    <w:rsid w:val="00ED007C"/>
    <w:rPr>
      <w:rFonts w:ascii="Times New Roman" w:eastAsia="Times New Roman" w:hAnsi="Times New Roman" w:cs="Times New Roman"/>
      <w:kern w:val="28"/>
      <w:sz w:val="20"/>
      <w:szCs w:val="20"/>
      <w:lang w:eastAsia="pl-PL"/>
    </w:rPr>
  </w:style>
  <w:style w:type="character" w:styleId="Odwoanieprzypisukocowego">
    <w:name w:val="endnote reference"/>
    <w:basedOn w:val="Domylnaczcionkaakapitu"/>
    <w:uiPriority w:val="99"/>
    <w:semiHidden/>
    <w:unhideWhenUsed/>
    <w:rsid w:val="00ED007C"/>
    <w:rPr>
      <w:vertAlign w:val="superscript"/>
    </w:rPr>
  </w:style>
  <w:style w:type="paragraph" w:customStyle="1" w:styleId="Akapitzlist1">
    <w:name w:val="Akapit z listą1"/>
    <w:basedOn w:val="Normalny"/>
    <w:rsid w:val="005E781D"/>
    <w:pPr>
      <w:widowControl/>
      <w:overflowPunct/>
      <w:adjustRightInd/>
      <w:ind w:left="720"/>
    </w:pPr>
    <w:rPr>
      <w:rFonts w:ascii="Arial" w:hAnsi="Arial" w:cs="Arial"/>
      <w:kern w:val="1"/>
      <w:sz w:val="20"/>
      <w:szCs w:val="20"/>
      <w:lang w:eastAsia="ar-SA"/>
    </w:rPr>
  </w:style>
  <w:style w:type="character" w:customStyle="1" w:styleId="ZnakZnak">
    <w:name w:val="Znak Znak"/>
    <w:rsid w:val="00986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954">
      <w:bodyDiv w:val="1"/>
      <w:marLeft w:val="0"/>
      <w:marRight w:val="0"/>
      <w:marTop w:val="0"/>
      <w:marBottom w:val="0"/>
      <w:divBdr>
        <w:top w:val="none" w:sz="0" w:space="0" w:color="auto"/>
        <w:left w:val="none" w:sz="0" w:space="0" w:color="auto"/>
        <w:bottom w:val="none" w:sz="0" w:space="0" w:color="auto"/>
        <w:right w:val="none" w:sz="0" w:space="0" w:color="auto"/>
      </w:divBdr>
      <w:divsChild>
        <w:div w:id="1514762698">
          <w:marLeft w:val="0"/>
          <w:marRight w:val="0"/>
          <w:marTop w:val="0"/>
          <w:marBottom w:val="0"/>
          <w:divBdr>
            <w:top w:val="none" w:sz="0" w:space="0" w:color="auto"/>
            <w:left w:val="none" w:sz="0" w:space="0" w:color="auto"/>
            <w:bottom w:val="none" w:sz="0" w:space="0" w:color="auto"/>
            <w:right w:val="none" w:sz="0" w:space="0" w:color="auto"/>
          </w:divBdr>
          <w:divsChild>
            <w:div w:id="972827791">
              <w:marLeft w:val="0"/>
              <w:marRight w:val="0"/>
              <w:marTop w:val="0"/>
              <w:marBottom w:val="0"/>
              <w:divBdr>
                <w:top w:val="none" w:sz="0" w:space="0" w:color="auto"/>
                <w:left w:val="none" w:sz="0" w:space="0" w:color="auto"/>
                <w:bottom w:val="none" w:sz="0" w:space="0" w:color="auto"/>
                <w:right w:val="none" w:sz="0" w:space="0" w:color="auto"/>
              </w:divBdr>
            </w:div>
            <w:div w:id="1868367892">
              <w:marLeft w:val="0"/>
              <w:marRight w:val="0"/>
              <w:marTop w:val="0"/>
              <w:marBottom w:val="0"/>
              <w:divBdr>
                <w:top w:val="none" w:sz="0" w:space="0" w:color="auto"/>
                <w:left w:val="none" w:sz="0" w:space="0" w:color="auto"/>
                <w:bottom w:val="none" w:sz="0" w:space="0" w:color="auto"/>
                <w:right w:val="none" w:sz="0" w:space="0" w:color="auto"/>
              </w:divBdr>
            </w:div>
            <w:div w:id="2025668469">
              <w:marLeft w:val="0"/>
              <w:marRight w:val="0"/>
              <w:marTop w:val="0"/>
              <w:marBottom w:val="0"/>
              <w:divBdr>
                <w:top w:val="none" w:sz="0" w:space="0" w:color="auto"/>
                <w:left w:val="none" w:sz="0" w:space="0" w:color="auto"/>
                <w:bottom w:val="none" w:sz="0" w:space="0" w:color="auto"/>
                <w:right w:val="none" w:sz="0" w:space="0" w:color="auto"/>
              </w:divBdr>
            </w:div>
            <w:div w:id="2035577129">
              <w:marLeft w:val="0"/>
              <w:marRight w:val="0"/>
              <w:marTop w:val="0"/>
              <w:marBottom w:val="0"/>
              <w:divBdr>
                <w:top w:val="none" w:sz="0" w:space="0" w:color="auto"/>
                <w:left w:val="none" w:sz="0" w:space="0" w:color="auto"/>
                <w:bottom w:val="none" w:sz="0" w:space="0" w:color="auto"/>
                <w:right w:val="none" w:sz="0" w:space="0" w:color="auto"/>
              </w:divBdr>
            </w:div>
            <w:div w:id="1597858109">
              <w:marLeft w:val="0"/>
              <w:marRight w:val="0"/>
              <w:marTop w:val="0"/>
              <w:marBottom w:val="0"/>
              <w:divBdr>
                <w:top w:val="none" w:sz="0" w:space="0" w:color="auto"/>
                <w:left w:val="none" w:sz="0" w:space="0" w:color="auto"/>
                <w:bottom w:val="none" w:sz="0" w:space="0" w:color="auto"/>
                <w:right w:val="none" w:sz="0" w:space="0" w:color="auto"/>
              </w:divBdr>
            </w:div>
            <w:div w:id="2007393745">
              <w:marLeft w:val="0"/>
              <w:marRight w:val="0"/>
              <w:marTop w:val="0"/>
              <w:marBottom w:val="0"/>
              <w:divBdr>
                <w:top w:val="none" w:sz="0" w:space="0" w:color="auto"/>
                <w:left w:val="none" w:sz="0" w:space="0" w:color="auto"/>
                <w:bottom w:val="none" w:sz="0" w:space="0" w:color="auto"/>
                <w:right w:val="none" w:sz="0" w:space="0" w:color="auto"/>
              </w:divBdr>
            </w:div>
            <w:div w:id="544828582">
              <w:marLeft w:val="0"/>
              <w:marRight w:val="0"/>
              <w:marTop w:val="0"/>
              <w:marBottom w:val="0"/>
              <w:divBdr>
                <w:top w:val="none" w:sz="0" w:space="0" w:color="auto"/>
                <w:left w:val="none" w:sz="0" w:space="0" w:color="auto"/>
                <w:bottom w:val="none" w:sz="0" w:space="0" w:color="auto"/>
                <w:right w:val="none" w:sz="0" w:space="0" w:color="auto"/>
              </w:divBdr>
            </w:div>
            <w:div w:id="1088385821">
              <w:marLeft w:val="0"/>
              <w:marRight w:val="0"/>
              <w:marTop w:val="0"/>
              <w:marBottom w:val="0"/>
              <w:divBdr>
                <w:top w:val="none" w:sz="0" w:space="0" w:color="auto"/>
                <w:left w:val="none" w:sz="0" w:space="0" w:color="auto"/>
                <w:bottom w:val="none" w:sz="0" w:space="0" w:color="auto"/>
                <w:right w:val="none" w:sz="0" w:space="0" w:color="auto"/>
              </w:divBdr>
            </w:div>
            <w:div w:id="1022589854">
              <w:marLeft w:val="0"/>
              <w:marRight w:val="0"/>
              <w:marTop w:val="0"/>
              <w:marBottom w:val="0"/>
              <w:divBdr>
                <w:top w:val="none" w:sz="0" w:space="0" w:color="auto"/>
                <w:left w:val="none" w:sz="0" w:space="0" w:color="auto"/>
                <w:bottom w:val="none" w:sz="0" w:space="0" w:color="auto"/>
                <w:right w:val="none" w:sz="0" w:space="0" w:color="auto"/>
              </w:divBdr>
            </w:div>
            <w:div w:id="248201408">
              <w:marLeft w:val="0"/>
              <w:marRight w:val="0"/>
              <w:marTop w:val="0"/>
              <w:marBottom w:val="0"/>
              <w:divBdr>
                <w:top w:val="none" w:sz="0" w:space="0" w:color="auto"/>
                <w:left w:val="none" w:sz="0" w:space="0" w:color="auto"/>
                <w:bottom w:val="none" w:sz="0" w:space="0" w:color="auto"/>
                <w:right w:val="none" w:sz="0" w:space="0" w:color="auto"/>
              </w:divBdr>
            </w:div>
            <w:div w:id="597179597">
              <w:marLeft w:val="0"/>
              <w:marRight w:val="0"/>
              <w:marTop w:val="0"/>
              <w:marBottom w:val="0"/>
              <w:divBdr>
                <w:top w:val="none" w:sz="0" w:space="0" w:color="auto"/>
                <w:left w:val="none" w:sz="0" w:space="0" w:color="auto"/>
                <w:bottom w:val="none" w:sz="0" w:space="0" w:color="auto"/>
                <w:right w:val="none" w:sz="0" w:space="0" w:color="auto"/>
              </w:divBdr>
            </w:div>
            <w:div w:id="562721049">
              <w:marLeft w:val="0"/>
              <w:marRight w:val="0"/>
              <w:marTop w:val="0"/>
              <w:marBottom w:val="0"/>
              <w:divBdr>
                <w:top w:val="none" w:sz="0" w:space="0" w:color="auto"/>
                <w:left w:val="none" w:sz="0" w:space="0" w:color="auto"/>
                <w:bottom w:val="none" w:sz="0" w:space="0" w:color="auto"/>
                <w:right w:val="none" w:sz="0" w:space="0" w:color="auto"/>
              </w:divBdr>
            </w:div>
            <w:div w:id="1693914700">
              <w:marLeft w:val="0"/>
              <w:marRight w:val="0"/>
              <w:marTop w:val="0"/>
              <w:marBottom w:val="0"/>
              <w:divBdr>
                <w:top w:val="none" w:sz="0" w:space="0" w:color="auto"/>
                <w:left w:val="none" w:sz="0" w:space="0" w:color="auto"/>
                <w:bottom w:val="none" w:sz="0" w:space="0" w:color="auto"/>
                <w:right w:val="none" w:sz="0" w:space="0" w:color="auto"/>
              </w:divBdr>
            </w:div>
            <w:div w:id="1813400982">
              <w:marLeft w:val="0"/>
              <w:marRight w:val="0"/>
              <w:marTop w:val="0"/>
              <w:marBottom w:val="0"/>
              <w:divBdr>
                <w:top w:val="none" w:sz="0" w:space="0" w:color="auto"/>
                <w:left w:val="none" w:sz="0" w:space="0" w:color="auto"/>
                <w:bottom w:val="none" w:sz="0" w:space="0" w:color="auto"/>
                <w:right w:val="none" w:sz="0" w:space="0" w:color="auto"/>
              </w:divBdr>
            </w:div>
            <w:div w:id="386803879">
              <w:marLeft w:val="0"/>
              <w:marRight w:val="0"/>
              <w:marTop w:val="0"/>
              <w:marBottom w:val="0"/>
              <w:divBdr>
                <w:top w:val="none" w:sz="0" w:space="0" w:color="auto"/>
                <w:left w:val="none" w:sz="0" w:space="0" w:color="auto"/>
                <w:bottom w:val="none" w:sz="0" w:space="0" w:color="auto"/>
                <w:right w:val="none" w:sz="0" w:space="0" w:color="auto"/>
              </w:divBdr>
            </w:div>
            <w:div w:id="874318380">
              <w:marLeft w:val="0"/>
              <w:marRight w:val="0"/>
              <w:marTop w:val="0"/>
              <w:marBottom w:val="0"/>
              <w:divBdr>
                <w:top w:val="none" w:sz="0" w:space="0" w:color="auto"/>
                <w:left w:val="none" w:sz="0" w:space="0" w:color="auto"/>
                <w:bottom w:val="none" w:sz="0" w:space="0" w:color="auto"/>
                <w:right w:val="none" w:sz="0" w:space="0" w:color="auto"/>
              </w:divBdr>
            </w:div>
            <w:div w:id="1403064091">
              <w:marLeft w:val="0"/>
              <w:marRight w:val="0"/>
              <w:marTop w:val="0"/>
              <w:marBottom w:val="0"/>
              <w:divBdr>
                <w:top w:val="none" w:sz="0" w:space="0" w:color="auto"/>
                <w:left w:val="none" w:sz="0" w:space="0" w:color="auto"/>
                <w:bottom w:val="none" w:sz="0" w:space="0" w:color="auto"/>
                <w:right w:val="none" w:sz="0" w:space="0" w:color="auto"/>
              </w:divBdr>
            </w:div>
            <w:div w:id="2076783684">
              <w:marLeft w:val="0"/>
              <w:marRight w:val="0"/>
              <w:marTop w:val="0"/>
              <w:marBottom w:val="0"/>
              <w:divBdr>
                <w:top w:val="none" w:sz="0" w:space="0" w:color="auto"/>
                <w:left w:val="none" w:sz="0" w:space="0" w:color="auto"/>
                <w:bottom w:val="none" w:sz="0" w:space="0" w:color="auto"/>
                <w:right w:val="none" w:sz="0" w:space="0" w:color="auto"/>
              </w:divBdr>
            </w:div>
            <w:div w:id="587345459">
              <w:marLeft w:val="0"/>
              <w:marRight w:val="0"/>
              <w:marTop w:val="0"/>
              <w:marBottom w:val="0"/>
              <w:divBdr>
                <w:top w:val="none" w:sz="0" w:space="0" w:color="auto"/>
                <w:left w:val="none" w:sz="0" w:space="0" w:color="auto"/>
                <w:bottom w:val="none" w:sz="0" w:space="0" w:color="auto"/>
                <w:right w:val="none" w:sz="0" w:space="0" w:color="auto"/>
              </w:divBdr>
            </w:div>
            <w:div w:id="45035998">
              <w:marLeft w:val="0"/>
              <w:marRight w:val="0"/>
              <w:marTop w:val="0"/>
              <w:marBottom w:val="0"/>
              <w:divBdr>
                <w:top w:val="none" w:sz="0" w:space="0" w:color="auto"/>
                <w:left w:val="none" w:sz="0" w:space="0" w:color="auto"/>
                <w:bottom w:val="none" w:sz="0" w:space="0" w:color="auto"/>
                <w:right w:val="none" w:sz="0" w:space="0" w:color="auto"/>
              </w:divBdr>
            </w:div>
            <w:div w:id="468741431">
              <w:marLeft w:val="0"/>
              <w:marRight w:val="0"/>
              <w:marTop w:val="0"/>
              <w:marBottom w:val="0"/>
              <w:divBdr>
                <w:top w:val="none" w:sz="0" w:space="0" w:color="auto"/>
                <w:left w:val="none" w:sz="0" w:space="0" w:color="auto"/>
                <w:bottom w:val="none" w:sz="0" w:space="0" w:color="auto"/>
                <w:right w:val="none" w:sz="0" w:space="0" w:color="auto"/>
              </w:divBdr>
            </w:div>
            <w:div w:id="29378444">
              <w:marLeft w:val="0"/>
              <w:marRight w:val="0"/>
              <w:marTop w:val="0"/>
              <w:marBottom w:val="0"/>
              <w:divBdr>
                <w:top w:val="none" w:sz="0" w:space="0" w:color="auto"/>
                <w:left w:val="none" w:sz="0" w:space="0" w:color="auto"/>
                <w:bottom w:val="none" w:sz="0" w:space="0" w:color="auto"/>
                <w:right w:val="none" w:sz="0" w:space="0" w:color="auto"/>
              </w:divBdr>
            </w:div>
            <w:div w:id="1396927925">
              <w:marLeft w:val="0"/>
              <w:marRight w:val="0"/>
              <w:marTop w:val="0"/>
              <w:marBottom w:val="0"/>
              <w:divBdr>
                <w:top w:val="none" w:sz="0" w:space="0" w:color="auto"/>
                <w:left w:val="none" w:sz="0" w:space="0" w:color="auto"/>
                <w:bottom w:val="none" w:sz="0" w:space="0" w:color="auto"/>
                <w:right w:val="none" w:sz="0" w:space="0" w:color="auto"/>
              </w:divBdr>
            </w:div>
            <w:div w:id="1699696705">
              <w:marLeft w:val="0"/>
              <w:marRight w:val="0"/>
              <w:marTop w:val="0"/>
              <w:marBottom w:val="0"/>
              <w:divBdr>
                <w:top w:val="none" w:sz="0" w:space="0" w:color="auto"/>
                <w:left w:val="none" w:sz="0" w:space="0" w:color="auto"/>
                <w:bottom w:val="none" w:sz="0" w:space="0" w:color="auto"/>
                <w:right w:val="none" w:sz="0" w:space="0" w:color="auto"/>
              </w:divBdr>
            </w:div>
            <w:div w:id="16792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1174">
      <w:bodyDiv w:val="1"/>
      <w:marLeft w:val="0"/>
      <w:marRight w:val="0"/>
      <w:marTop w:val="0"/>
      <w:marBottom w:val="0"/>
      <w:divBdr>
        <w:top w:val="none" w:sz="0" w:space="0" w:color="auto"/>
        <w:left w:val="none" w:sz="0" w:space="0" w:color="auto"/>
        <w:bottom w:val="none" w:sz="0" w:space="0" w:color="auto"/>
        <w:right w:val="none" w:sz="0" w:space="0" w:color="auto"/>
      </w:divBdr>
    </w:div>
    <w:div w:id="177043260">
      <w:bodyDiv w:val="1"/>
      <w:marLeft w:val="0"/>
      <w:marRight w:val="0"/>
      <w:marTop w:val="0"/>
      <w:marBottom w:val="0"/>
      <w:divBdr>
        <w:top w:val="none" w:sz="0" w:space="0" w:color="auto"/>
        <w:left w:val="none" w:sz="0" w:space="0" w:color="auto"/>
        <w:bottom w:val="none" w:sz="0" w:space="0" w:color="auto"/>
        <w:right w:val="none" w:sz="0" w:space="0" w:color="auto"/>
      </w:divBdr>
      <w:divsChild>
        <w:div w:id="800656885">
          <w:marLeft w:val="0"/>
          <w:marRight w:val="0"/>
          <w:marTop w:val="0"/>
          <w:marBottom w:val="0"/>
          <w:divBdr>
            <w:top w:val="none" w:sz="0" w:space="0" w:color="auto"/>
            <w:left w:val="none" w:sz="0" w:space="0" w:color="auto"/>
            <w:bottom w:val="none" w:sz="0" w:space="0" w:color="auto"/>
            <w:right w:val="none" w:sz="0" w:space="0" w:color="auto"/>
          </w:divBdr>
        </w:div>
        <w:div w:id="2096629818">
          <w:marLeft w:val="0"/>
          <w:marRight w:val="0"/>
          <w:marTop w:val="0"/>
          <w:marBottom w:val="0"/>
          <w:divBdr>
            <w:top w:val="none" w:sz="0" w:space="0" w:color="auto"/>
            <w:left w:val="none" w:sz="0" w:space="0" w:color="auto"/>
            <w:bottom w:val="none" w:sz="0" w:space="0" w:color="auto"/>
            <w:right w:val="none" w:sz="0" w:space="0" w:color="auto"/>
          </w:divBdr>
        </w:div>
        <w:div w:id="761029904">
          <w:marLeft w:val="0"/>
          <w:marRight w:val="0"/>
          <w:marTop w:val="0"/>
          <w:marBottom w:val="0"/>
          <w:divBdr>
            <w:top w:val="none" w:sz="0" w:space="0" w:color="auto"/>
            <w:left w:val="none" w:sz="0" w:space="0" w:color="auto"/>
            <w:bottom w:val="none" w:sz="0" w:space="0" w:color="auto"/>
            <w:right w:val="none" w:sz="0" w:space="0" w:color="auto"/>
          </w:divBdr>
        </w:div>
        <w:div w:id="855578489">
          <w:marLeft w:val="0"/>
          <w:marRight w:val="0"/>
          <w:marTop w:val="0"/>
          <w:marBottom w:val="0"/>
          <w:divBdr>
            <w:top w:val="none" w:sz="0" w:space="0" w:color="auto"/>
            <w:left w:val="none" w:sz="0" w:space="0" w:color="auto"/>
            <w:bottom w:val="none" w:sz="0" w:space="0" w:color="auto"/>
            <w:right w:val="none" w:sz="0" w:space="0" w:color="auto"/>
          </w:divBdr>
        </w:div>
        <w:div w:id="450512351">
          <w:marLeft w:val="0"/>
          <w:marRight w:val="0"/>
          <w:marTop w:val="0"/>
          <w:marBottom w:val="0"/>
          <w:divBdr>
            <w:top w:val="none" w:sz="0" w:space="0" w:color="auto"/>
            <w:left w:val="none" w:sz="0" w:space="0" w:color="auto"/>
            <w:bottom w:val="none" w:sz="0" w:space="0" w:color="auto"/>
            <w:right w:val="none" w:sz="0" w:space="0" w:color="auto"/>
          </w:divBdr>
        </w:div>
        <w:div w:id="692732646">
          <w:marLeft w:val="0"/>
          <w:marRight w:val="0"/>
          <w:marTop w:val="0"/>
          <w:marBottom w:val="0"/>
          <w:divBdr>
            <w:top w:val="none" w:sz="0" w:space="0" w:color="auto"/>
            <w:left w:val="none" w:sz="0" w:space="0" w:color="auto"/>
            <w:bottom w:val="none" w:sz="0" w:space="0" w:color="auto"/>
            <w:right w:val="none" w:sz="0" w:space="0" w:color="auto"/>
          </w:divBdr>
        </w:div>
        <w:div w:id="141191517">
          <w:marLeft w:val="0"/>
          <w:marRight w:val="0"/>
          <w:marTop w:val="0"/>
          <w:marBottom w:val="0"/>
          <w:divBdr>
            <w:top w:val="none" w:sz="0" w:space="0" w:color="auto"/>
            <w:left w:val="none" w:sz="0" w:space="0" w:color="auto"/>
            <w:bottom w:val="none" w:sz="0" w:space="0" w:color="auto"/>
            <w:right w:val="none" w:sz="0" w:space="0" w:color="auto"/>
          </w:divBdr>
        </w:div>
        <w:div w:id="760489630">
          <w:marLeft w:val="0"/>
          <w:marRight w:val="0"/>
          <w:marTop w:val="0"/>
          <w:marBottom w:val="0"/>
          <w:divBdr>
            <w:top w:val="none" w:sz="0" w:space="0" w:color="auto"/>
            <w:left w:val="none" w:sz="0" w:space="0" w:color="auto"/>
            <w:bottom w:val="none" w:sz="0" w:space="0" w:color="auto"/>
            <w:right w:val="none" w:sz="0" w:space="0" w:color="auto"/>
          </w:divBdr>
        </w:div>
      </w:divsChild>
    </w:div>
    <w:div w:id="1119759103">
      <w:bodyDiv w:val="1"/>
      <w:marLeft w:val="0"/>
      <w:marRight w:val="0"/>
      <w:marTop w:val="0"/>
      <w:marBottom w:val="0"/>
      <w:divBdr>
        <w:top w:val="none" w:sz="0" w:space="0" w:color="auto"/>
        <w:left w:val="none" w:sz="0" w:space="0" w:color="auto"/>
        <w:bottom w:val="none" w:sz="0" w:space="0" w:color="auto"/>
        <w:right w:val="none" w:sz="0" w:space="0" w:color="auto"/>
      </w:divBdr>
      <w:divsChild>
        <w:div w:id="1446268715">
          <w:marLeft w:val="0"/>
          <w:marRight w:val="0"/>
          <w:marTop w:val="0"/>
          <w:marBottom w:val="0"/>
          <w:divBdr>
            <w:top w:val="none" w:sz="0" w:space="0" w:color="auto"/>
            <w:left w:val="none" w:sz="0" w:space="0" w:color="auto"/>
            <w:bottom w:val="none" w:sz="0" w:space="0" w:color="auto"/>
            <w:right w:val="none" w:sz="0" w:space="0" w:color="auto"/>
          </w:divBdr>
        </w:div>
        <w:div w:id="876116967">
          <w:marLeft w:val="0"/>
          <w:marRight w:val="0"/>
          <w:marTop w:val="0"/>
          <w:marBottom w:val="0"/>
          <w:divBdr>
            <w:top w:val="none" w:sz="0" w:space="0" w:color="auto"/>
            <w:left w:val="none" w:sz="0" w:space="0" w:color="auto"/>
            <w:bottom w:val="none" w:sz="0" w:space="0" w:color="auto"/>
            <w:right w:val="none" w:sz="0" w:space="0" w:color="auto"/>
          </w:divBdr>
        </w:div>
        <w:div w:id="1249551">
          <w:marLeft w:val="0"/>
          <w:marRight w:val="0"/>
          <w:marTop w:val="0"/>
          <w:marBottom w:val="0"/>
          <w:divBdr>
            <w:top w:val="none" w:sz="0" w:space="0" w:color="auto"/>
            <w:left w:val="none" w:sz="0" w:space="0" w:color="auto"/>
            <w:bottom w:val="none" w:sz="0" w:space="0" w:color="auto"/>
            <w:right w:val="none" w:sz="0" w:space="0" w:color="auto"/>
          </w:divBdr>
        </w:div>
        <w:div w:id="1910722747">
          <w:marLeft w:val="0"/>
          <w:marRight w:val="0"/>
          <w:marTop w:val="0"/>
          <w:marBottom w:val="0"/>
          <w:divBdr>
            <w:top w:val="none" w:sz="0" w:space="0" w:color="auto"/>
            <w:left w:val="none" w:sz="0" w:space="0" w:color="auto"/>
            <w:bottom w:val="none" w:sz="0" w:space="0" w:color="auto"/>
            <w:right w:val="none" w:sz="0" w:space="0" w:color="auto"/>
          </w:divBdr>
        </w:div>
        <w:div w:id="1043168652">
          <w:marLeft w:val="0"/>
          <w:marRight w:val="0"/>
          <w:marTop w:val="0"/>
          <w:marBottom w:val="0"/>
          <w:divBdr>
            <w:top w:val="none" w:sz="0" w:space="0" w:color="auto"/>
            <w:left w:val="none" w:sz="0" w:space="0" w:color="auto"/>
            <w:bottom w:val="none" w:sz="0" w:space="0" w:color="auto"/>
            <w:right w:val="none" w:sz="0" w:space="0" w:color="auto"/>
          </w:divBdr>
        </w:div>
        <w:div w:id="509566414">
          <w:marLeft w:val="0"/>
          <w:marRight w:val="0"/>
          <w:marTop w:val="0"/>
          <w:marBottom w:val="0"/>
          <w:divBdr>
            <w:top w:val="none" w:sz="0" w:space="0" w:color="auto"/>
            <w:left w:val="none" w:sz="0" w:space="0" w:color="auto"/>
            <w:bottom w:val="none" w:sz="0" w:space="0" w:color="auto"/>
            <w:right w:val="none" w:sz="0" w:space="0" w:color="auto"/>
          </w:divBdr>
        </w:div>
      </w:divsChild>
    </w:div>
    <w:div w:id="1499617162">
      <w:bodyDiv w:val="1"/>
      <w:marLeft w:val="0"/>
      <w:marRight w:val="0"/>
      <w:marTop w:val="0"/>
      <w:marBottom w:val="0"/>
      <w:divBdr>
        <w:top w:val="none" w:sz="0" w:space="0" w:color="auto"/>
        <w:left w:val="none" w:sz="0" w:space="0" w:color="auto"/>
        <w:bottom w:val="none" w:sz="0" w:space="0" w:color="auto"/>
        <w:right w:val="none" w:sz="0" w:space="0" w:color="auto"/>
      </w:divBdr>
      <w:divsChild>
        <w:div w:id="1355107269">
          <w:marLeft w:val="0"/>
          <w:marRight w:val="0"/>
          <w:marTop w:val="0"/>
          <w:marBottom w:val="0"/>
          <w:divBdr>
            <w:top w:val="none" w:sz="0" w:space="0" w:color="auto"/>
            <w:left w:val="none" w:sz="0" w:space="0" w:color="auto"/>
            <w:bottom w:val="none" w:sz="0" w:space="0" w:color="auto"/>
            <w:right w:val="none" w:sz="0" w:space="0" w:color="auto"/>
          </w:divBdr>
        </w:div>
        <w:div w:id="1678461585">
          <w:marLeft w:val="0"/>
          <w:marRight w:val="0"/>
          <w:marTop w:val="0"/>
          <w:marBottom w:val="0"/>
          <w:divBdr>
            <w:top w:val="none" w:sz="0" w:space="0" w:color="auto"/>
            <w:left w:val="none" w:sz="0" w:space="0" w:color="auto"/>
            <w:bottom w:val="none" w:sz="0" w:space="0" w:color="auto"/>
            <w:right w:val="none" w:sz="0" w:space="0" w:color="auto"/>
          </w:divBdr>
        </w:div>
        <w:div w:id="1032918593">
          <w:marLeft w:val="0"/>
          <w:marRight w:val="0"/>
          <w:marTop w:val="0"/>
          <w:marBottom w:val="0"/>
          <w:divBdr>
            <w:top w:val="none" w:sz="0" w:space="0" w:color="auto"/>
            <w:left w:val="none" w:sz="0" w:space="0" w:color="auto"/>
            <w:bottom w:val="none" w:sz="0" w:space="0" w:color="auto"/>
            <w:right w:val="none" w:sz="0" w:space="0" w:color="auto"/>
          </w:divBdr>
        </w:div>
        <w:div w:id="1094472666">
          <w:marLeft w:val="0"/>
          <w:marRight w:val="0"/>
          <w:marTop w:val="0"/>
          <w:marBottom w:val="0"/>
          <w:divBdr>
            <w:top w:val="none" w:sz="0" w:space="0" w:color="auto"/>
            <w:left w:val="none" w:sz="0" w:space="0" w:color="auto"/>
            <w:bottom w:val="none" w:sz="0" w:space="0" w:color="auto"/>
            <w:right w:val="none" w:sz="0" w:space="0" w:color="auto"/>
          </w:divBdr>
        </w:div>
        <w:div w:id="1879900309">
          <w:marLeft w:val="0"/>
          <w:marRight w:val="0"/>
          <w:marTop w:val="0"/>
          <w:marBottom w:val="0"/>
          <w:divBdr>
            <w:top w:val="none" w:sz="0" w:space="0" w:color="auto"/>
            <w:left w:val="none" w:sz="0" w:space="0" w:color="auto"/>
            <w:bottom w:val="none" w:sz="0" w:space="0" w:color="auto"/>
            <w:right w:val="none" w:sz="0" w:space="0" w:color="auto"/>
          </w:divBdr>
        </w:div>
        <w:div w:id="1281256970">
          <w:marLeft w:val="0"/>
          <w:marRight w:val="0"/>
          <w:marTop w:val="0"/>
          <w:marBottom w:val="0"/>
          <w:divBdr>
            <w:top w:val="none" w:sz="0" w:space="0" w:color="auto"/>
            <w:left w:val="none" w:sz="0" w:space="0" w:color="auto"/>
            <w:bottom w:val="none" w:sz="0" w:space="0" w:color="auto"/>
            <w:right w:val="none" w:sz="0" w:space="0" w:color="auto"/>
          </w:divBdr>
        </w:div>
        <w:div w:id="733938815">
          <w:marLeft w:val="0"/>
          <w:marRight w:val="0"/>
          <w:marTop w:val="0"/>
          <w:marBottom w:val="0"/>
          <w:divBdr>
            <w:top w:val="none" w:sz="0" w:space="0" w:color="auto"/>
            <w:left w:val="none" w:sz="0" w:space="0" w:color="auto"/>
            <w:bottom w:val="none" w:sz="0" w:space="0" w:color="auto"/>
            <w:right w:val="none" w:sz="0" w:space="0" w:color="auto"/>
          </w:divBdr>
        </w:div>
        <w:div w:id="1960915126">
          <w:marLeft w:val="0"/>
          <w:marRight w:val="0"/>
          <w:marTop w:val="0"/>
          <w:marBottom w:val="0"/>
          <w:divBdr>
            <w:top w:val="none" w:sz="0" w:space="0" w:color="auto"/>
            <w:left w:val="none" w:sz="0" w:space="0" w:color="auto"/>
            <w:bottom w:val="none" w:sz="0" w:space="0" w:color="auto"/>
            <w:right w:val="none" w:sz="0" w:space="0" w:color="auto"/>
          </w:divBdr>
        </w:div>
        <w:div w:id="1393117732">
          <w:marLeft w:val="0"/>
          <w:marRight w:val="0"/>
          <w:marTop w:val="0"/>
          <w:marBottom w:val="0"/>
          <w:divBdr>
            <w:top w:val="none" w:sz="0" w:space="0" w:color="auto"/>
            <w:left w:val="none" w:sz="0" w:space="0" w:color="auto"/>
            <w:bottom w:val="none" w:sz="0" w:space="0" w:color="auto"/>
            <w:right w:val="none" w:sz="0" w:space="0" w:color="auto"/>
          </w:divBdr>
        </w:div>
        <w:div w:id="1472941770">
          <w:marLeft w:val="0"/>
          <w:marRight w:val="0"/>
          <w:marTop w:val="0"/>
          <w:marBottom w:val="0"/>
          <w:divBdr>
            <w:top w:val="none" w:sz="0" w:space="0" w:color="auto"/>
            <w:left w:val="none" w:sz="0" w:space="0" w:color="auto"/>
            <w:bottom w:val="none" w:sz="0" w:space="0" w:color="auto"/>
            <w:right w:val="none" w:sz="0" w:space="0" w:color="auto"/>
          </w:divBdr>
        </w:div>
        <w:div w:id="1281454007">
          <w:marLeft w:val="0"/>
          <w:marRight w:val="0"/>
          <w:marTop w:val="0"/>
          <w:marBottom w:val="0"/>
          <w:divBdr>
            <w:top w:val="none" w:sz="0" w:space="0" w:color="auto"/>
            <w:left w:val="none" w:sz="0" w:space="0" w:color="auto"/>
            <w:bottom w:val="none" w:sz="0" w:space="0" w:color="auto"/>
            <w:right w:val="none" w:sz="0" w:space="0" w:color="auto"/>
          </w:divBdr>
        </w:div>
        <w:div w:id="1896818528">
          <w:marLeft w:val="0"/>
          <w:marRight w:val="0"/>
          <w:marTop w:val="0"/>
          <w:marBottom w:val="0"/>
          <w:divBdr>
            <w:top w:val="none" w:sz="0" w:space="0" w:color="auto"/>
            <w:left w:val="none" w:sz="0" w:space="0" w:color="auto"/>
            <w:bottom w:val="none" w:sz="0" w:space="0" w:color="auto"/>
            <w:right w:val="none" w:sz="0" w:space="0" w:color="auto"/>
          </w:divBdr>
        </w:div>
        <w:div w:id="316157673">
          <w:marLeft w:val="0"/>
          <w:marRight w:val="0"/>
          <w:marTop w:val="0"/>
          <w:marBottom w:val="0"/>
          <w:divBdr>
            <w:top w:val="none" w:sz="0" w:space="0" w:color="auto"/>
            <w:left w:val="none" w:sz="0" w:space="0" w:color="auto"/>
            <w:bottom w:val="none" w:sz="0" w:space="0" w:color="auto"/>
            <w:right w:val="none" w:sz="0" w:space="0" w:color="auto"/>
          </w:divBdr>
        </w:div>
        <w:div w:id="1138033765">
          <w:marLeft w:val="0"/>
          <w:marRight w:val="0"/>
          <w:marTop w:val="0"/>
          <w:marBottom w:val="0"/>
          <w:divBdr>
            <w:top w:val="none" w:sz="0" w:space="0" w:color="auto"/>
            <w:left w:val="none" w:sz="0" w:space="0" w:color="auto"/>
            <w:bottom w:val="none" w:sz="0" w:space="0" w:color="auto"/>
            <w:right w:val="none" w:sz="0" w:space="0" w:color="auto"/>
          </w:divBdr>
        </w:div>
        <w:div w:id="745420400">
          <w:marLeft w:val="0"/>
          <w:marRight w:val="0"/>
          <w:marTop w:val="0"/>
          <w:marBottom w:val="0"/>
          <w:divBdr>
            <w:top w:val="none" w:sz="0" w:space="0" w:color="auto"/>
            <w:left w:val="none" w:sz="0" w:space="0" w:color="auto"/>
            <w:bottom w:val="none" w:sz="0" w:space="0" w:color="auto"/>
            <w:right w:val="none" w:sz="0" w:space="0" w:color="auto"/>
          </w:divBdr>
        </w:div>
        <w:div w:id="268972748">
          <w:marLeft w:val="0"/>
          <w:marRight w:val="0"/>
          <w:marTop w:val="0"/>
          <w:marBottom w:val="0"/>
          <w:divBdr>
            <w:top w:val="none" w:sz="0" w:space="0" w:color="auto"/>
            <w:left w:val="none" w:sz="0" w:space="0" w:color="auto"/>
            <w:bottom w:val="none" w:sz="0" w:space="0" w:color="auto"/>
            <w:right w:val="none" w:sz="0" w:space="0" w:color="auto"/>
          </w:divBdr>
        </w:div>
        <w:div w:id="1467695866">
          <w:marLeft w:val="0"/>
          <w:marRight w:val="0"/>
          <w:marTop w:val="0"/>
          <w:marBottom w:val="0"/>
          <w:divBdr>
            <w:top w:val="none" w:sz="0" w:space="0" w:color="auto"/>
            <w:left w:val="none" w:sz="0" w:space="0" w:color="auto"/>
            <w:bottom w:val="none" w:sz="0" w:space="0" w:color="auto"/>
            <w:right w:val="none" w:sz="0" w:space="0" w:color="auto"/>
          </w:divBdr>
        </w:div>
        <w:div w:id="341128918">
          <w:marLeft w:val="0"/>
          <w:marRight w:val="0"/>
          <w:marTop w:val="0"/>
          <w:marBottom w:val="0"/>
          <w:divBdr>
            <w:top w:val="none" w:sz="0" w:space="0" w:color="auto"/>
            <w:left w:val="none" w:sz="0" w:space="0" w:color="auto"/>
            <w:bottom w:val="none" w:sz="0" w:space="0" w:color="auto"/>
            <w:right w:val="none" w:sz="0" w:space="0" w:color="auto"/>
          </w:divBdr>
        </w:div>
        <w:div w:id="1349025131">
          <w:marLeft w:val="0"/>
          <w:marRight w:val="0"/>
          <w:marTop w:val="0"/>
          <w:marBottom w:val="0"/>
          <w:divBdr>
            <w:top w:val="none" w:sz="0" w:space="0" w:color="auto"/>
            <w:left w:val="none" w:sz="0" w:space="0" w:color="auto"/>
            <w:bottom w:val="none" w:sz="0" w:space="0" w:color="auto"/>
            <w:right w:val="none" w:sz="0" w:space="0" w:color="auto"/>
          </w:divBdr>
        </w:div>
        <w:div w:id="623315215">
          <w:marLeft w:val="0"/>
          <w:marRight w:val="0"/>
          <w:marTop w:val="0"/>
          <w:marBottom w:val="0"/>
          <w:divBdr>
            <w:top w:val="none" w:sz="0" w:space="0" w:color="auto"/>
            <w:left w:val="none" w:sz="0" w:space="0" w:color="auto"/>
            <w:bottom w:val="none" w:sz="0" w:space="0" w:color="auto"/>
            <w:right w:val="none" w:sz="0" w:space="0" w:color="auto"/>
          </w:divBdr>
        </w:div>
        <w:div w:id="114561620">
          <w:marLeft w:val="0"/>
          <w:marRight w:val="0"/>
          <w:marTop w:val="0"/>
          <w:marBottom w:val="0"/>
          <w:divBdr>
            <w:top w:val="none" w:sz="0" w:space="0" w:color="auto"/>
            <w:left w:val="none" w:sz="0" w:space="0" w:color="auto"/>
            <w:bottom w:val="none" w:sz="0" w:space="0" w:color="auto"/>
            <w:right w:val="none" w:sz="0" w:space="0" w:color="auto"/>
          </w:divBdr>
        </w:div>
        <w:div w:id="795029045">
          <w:marLeft w:val="0"/>
          <w:marRight w:val="0"/>
          <w:marTop w:val="0"/>
          <w:marBottom w:val="0"/>
          <w:divBdr>
            <w:top w:val="none" w:sz="0" w:space="0" w:color="auto"/>
            <w:left w:val="none" w:sz="0" w:space="0" w:color="auto"/>
            <w:bottom w:val="none" w:sz="0" w:space="0" w:color="auto"/>
            <w:right w:val="none" w:sz="0" w:space="0" w:color="auto"/>
          </w:divBdr>
        </w:div>
        <w:div w:id="1107890388">
          <w:marLeft w:val="0"/>
          <w:marRight w:val="0"/>
          <w:marTop w:val="0"/>
          <w:marBottom w:val="0"/>
          <w:divBdr>
            <w:top w:val="none" w:sz="0" w:space="0" w:color="auto"/>
            <w:left w:val="none" w:sz="0" w:space="0" w:color="auto"/>
            <w:bottom w:val="none" w:sz="0" w:space="0" w:color="auto"/>
            <w:right w:val="none" w:sz="0" w:space="0" w:color="auto"/>
          </w:divBdr>
        </w:div>
        <w:div w:id="503321493">
          <w:marLeft w:val="0"/>
          <w:marRight w:val="0"/>
          <w:marTop w:val="0"/>
          <w:marBottom w:val="0"/>
          <w:divBdr>
            <w:top w:val="none" w:sz="0" w:space="0" w:color="auto"/>
            <w:left w:val="none" w:sz="0" w:space="0" w:color="auto"/>
            <w:bottom w:val="none" w:sz="0" w:space="0" w:color="auto"/>
            <w:right w:val="none" w:sz="0" w:space="0" w:color="auto"/>
          </w:divBdr>
        </w:div>
        <w:div w:id="1209300756">
          <w:marLeft w:val="0"/>
          <w:marRight w:val="0"/>
          <w:marTop w:val="0"/>
          <w:marBottom w:val="0"/>
          <w:divBdr>
            <w:top w:val="none" w:sz="0" w:space="0" w:color="auto"/>
            <w:left w:val="none" w:sz="0" w:space="0" w:color="auto"/>
            <w:bottom w:val="none" w:sz="0" w:space="0" w:color="auto"/>
            <w:right w:val="none" w:sz="0" w:space="0" w:color="auto"/>
          </w:divBdr>
        </w:div>
        <w:div w:id="1403789866">
          <w:marLeft w:val="0"/>
          <w:marRight w:val="0"/>
          <w:marTop w:val="0"/>
          <w:marBottom w:val="0"/>
          <w:divBdr>
            <w:top w:val="none" w:sz="0" w:space="0" w:color="auto"/>
            <w:left w:val="none" w:sz="0" w:space="0" w:color="auto"/>
            <w:bottom w:val="none" w:sz="0" w:space="0" w:color="auto"/>
            <w:right w:val="none" w:sz="0" w:space="0" w:color="auto"/>
          </w:divBdr>
        </w:div>
        <w:div w:id="904729334">
          <w:marLeft w:val="0"/>
          <w:marRight w:val="0"/>
          <w:marTop w:val="0"/>
          <w:marBottom w:val="0"/>
          <w:divBdr>
            <w:top w:val="none" w:sz="0" w:space="0" w:color="auto"/>
            <w:left w:val="none" w:sz="0" w:space="0" w:color="auto"/>
            <w:bottom w:val="none" w:sz="0" w:space="0" w:color="auto"/>
            <w:right w:val="none" w:sz="0" w:space="0" w:color="auto"/>
          </w:divBdr>
        </w:div>
        <w:div w:id="135344199">
          <w:marLeft w:val="0"/>
          <w:marRight w:val="0"/>
          <w:marTop w:val="0"/>
          <w:marBottom w:val="0"/>
          <w:divBdr>
            <w:top w:val="none" w:sz="0" w:space="0" w:color="auto"/>
            <w:left w:val="none" w:sz="0" w:space="0" w:color="auto"/>
            <w:bottom w:val="none" w:sz="0" w:space="0" w:color="auto"/>
            <w:right w:val="none" w:sz="0" w:space="0" w:color="auto"/>
          </w:divBdr>
        </w:div>
        <w:div w:id="922103164">
          <w:marLeft w:val="0"/>
          <w:marRight w:val="0"/>
          <w:marTop w:val="0"/>
          <w:marBottom w:val="0"/>
          <w:divBdr>
            <w:top w:val="none" w:sz="0" w:space="0" w:color="auto"/>
            <w:left w:val="none" w:sz="0" w:space="0" w:color="auto"/>
            <w:bottom w:val="none" w:sz="0" w:space="0" w:color="auto"/>
            <w:right w:val="none" w:sz="0" w:space="0" w:color="auto"/>
          </w:divBdr>
        </w:div>
        <w:div w:id="2030981799">
          <w:marLeft w:val="0"/>
          <w:marRight w:val="0"/>
          <w:marTop w:val="0"/>
          <w:marBottom w:val="0"/>
          <w:divBdr>
            <w:top w:val="none" w:sz="0" w:space="0" w:color="auto"/>
            <w:left w:val="none" w:sz="0" w:space="0" w:color="auto"/>
            <w:bottom w:val="none" w:sz="0" w:space="0" w:color="auto"/>
            <w:right w:val="none" w:sz="0" w:space="0" w:color="auto"/>
          </w:divBdr>
        </w:div>
        <w:div w:id="1667399528">
          <w:marLeft w:val="0"/>
          <w:marRight w:val="0"/>
          <w:marTop w:val="0"/>
          <w:marBottom w:val="0"/>
          <w:divBdr>
            <w:top w:val="none" w:sz="0" w:space="0" w:color="auto"/>
            <w:left w:val="none" w:sz="0" w:space="0" w:color="auto"/>
            <w:bottom w:val="none" w:sz="0" w:space="0" w:color="auto"/>
            <w:right w:val="none" w:sz="0" w:space="0" w:color="auto"/>
          </w:divBdr>
        </w:div>
        <w:div w:id="1476289704">
          <w:marLeft w:val="0"/>
          <w:marRight w:val="0"/>
          <w:marTop w:val="0"/>
          <w:marBottom w:val="0"/>
          <w:divBdr>
            <w:top w:val="none" w:sz="0" w:space="0" w:color="auto"/>
            <w:left w:val="none" w:sz="0" w:space="0" w:color="auto"/>
            <w:bottom w:val="none" w:sz="0" w:space="0" w:color="auto"/>
            <w:right w:val="none" w:sz="0" w:space="0" w:color="auto"/>
          </w:divBdr>
        </w:div>
        <w:div w:id="351077129">
          <w:marLeft w:val="0"/>
          <w:marRight w:val="0"/>
          <w:marTop w:val="0"/>
          <w:marBottom w:val="0"/>
          <w:divBdr>
            <w:top w:val="none" w:sz="0" w:space="0" w:color="auto"/>
            <w:left w:val="none" w:sz="0" w:space="0" w:color="auto"/>
            <w:bottom w:val="none" w:sz="0" w:space="0" w:color="auto"/>
            <w:right w:val="none" w:sz="0" w:space="0" w:color="auto"/>
          </w:divBdr>
        </w:div>
        <w:div w:id="1743210174">
          <w:marLeft w:val="0"/>
          <w:marRight w:val="0"/>
          <w:marTop w:val="0"/>
          <w:marBottom w:val="0"/>
          <w:divBdr>
            <w:top w:val="none" w:sz="0" w:space="0" w:color="auto"/>
            <w:left w:val="none" w:sz="0" w:space="0" w:color="auto"/>
            <w:bottom w:val="none" w:sz="0" w:space="0" w:color="auto"/>
            <w:right w:val="none" w:sz="0" w:space="0" w:color="auto"/>
          </w:divBdr>
        </w:div>
        <w:div w:id="210457120">
          <w:marLeft w:val="0"/>
          <w:marRight w:val="0"/>
          <w:marTop w:val="0"/>
          <w:marBottom w:val="0"/>
          <w:divBdr>
            <w:top w:val="none" w:sz="0" w:space="0" w:color="auto"/>
            <w:left w:val="none" w:sz="0" w:space="0" w:color="auto"/>
            <w:bottom w:val="none" w:sz="0" w:space="0" w:color="auto"/>
            <w:right w:val="none" w:sz="0" w:space="0" w:color="auto"/>
          </w:divBdr>
        </w:div>
        <w:div w:id="591016887">
          <w:marLeft w:val="0"/>
          <w:marRight w:val="0"/>
          <w:marTop w:val="0"/>
          <w:marBottom w:val="0"/>
          <w:divBdr>
            <w:top w:val="none" w:sz="0" w:space="0" w:color="auto"/>
            <w:left w:val="none" w:sz="0" w:space="0" w:color="auto"/>
            <w:bottom w:val="none" w:sz="0" w:space="0" w:color="auto"/>
            <w:right w:val="none" w:sz="0" w:space="0" w:color="auto"/>
          </w:divBdr>
        </w:div>
        <w:div w:id="101196256">
          <w:marLeft w:val="0"/>
          <w:marRight w:val="0"/>
          <w:marTop w:val="0"/>
          <w:marBottom w:val="0"/>
          <w:divBdr>
            <w:top w:val="none" w:sz="0" w:space="0" w:color="auto"/>
            <w:left w:val="none" w:sz="0" w:space="0" w:color="auto"/>
            <w:bottom w:val="none" w:sz="0" w:space="0" w:color="auto"/>
            <w:right w:val="none" w:sz="0" w:space="0" w:color="auto"/>
          </w:divBdr>
        </w:div>
        <w:div w:id="806094227">
          <w:marLeft w:val="0"/>
          <w:marRight w:val="0"/>
          <w:marTop w:val="0"/>
          <w:marBottom w:val="0"/>
          <w:divBdr>
            <w:top w:val="none" w:sz="0" w:space="0" w:color="auto"/>
            <w:left w:val="none" w:sz="0" w:space="0" w:color="auto"/>
            <w:bottom w:val="none" w:sz="0" w:space="0" w:color="auto"/>
            <w:right w:val="none" w:sz="0" w:space="0" w:color="auto"/>
          </w:divBdr>
        </w:div>
        <w:div w:id="1437480495">
          <w:marLeft w:val="0"/>
          <w:marRight w:val="0"/>
          <w:marTop w:val="0"/>
          <w:marBottom w:val="0"/>
          <w:divBdr>
            <w:top w:val="none" w:sz="0" w:space="0" w:color="auto"/>
            <w:left w:val="none" w:sz="0" w:space="0" w:color="auto"/>
            <w:bottom w:val="none" w:sz="0" w:space="0" w:color="auto"/>
            <w:right w:val="none" w:sz="0" w:space="0" w:color="auto"/>
          </w:divBdr>
        </w:div>
        <w:div w:id="1399085702">
          <w:marLeft w:val="0"/>
          <w:marRight w:val="0"/>
          <w:marTop w:val="0"/>
          <w:marBottom w:val="0"/>
          <w:divBdr>
            <w:top w:val="none" w:sz="0" w:space="0" w:color="auto"/>
            <w:left w:val="none" w:sz="0" w:space="0" w:color="auto"/>
            <w:bottom w:val="none" w:sz="0" w:space="0" w:color="auto"/>
            <w:right w:val="none" w:sz="0" w:space="0" w:color="auto"/>
          </w:divBdr>
        </w:div>
        <w:div w:id="1579709301">
          <w:marLeft w:val="0"/>
          <w:marRight w:val="0"/>
          <w:marTop w:val="0"/>
          <w:marBottom w:val="0"/>
          <w:divBdr>
            <w:top w:val="none" w:sz="0" w:space="0" w:color="auto"/>
            <w:left w:val="none" w:sz="0" w:space="0" w:color="auto"/>
            <w:bottom w:val="none" w:sz="0" w:space="0" w:color="auto"/>
            <w:right w:val="none" w:sz="0" w:space="0" w:color="auto"/>
          </w:divBdr>
        </w:div>
        <w:div w:id="1829248253">
          <w:marLeft w:val="0"/>
          <w:marRight w:val="0"/>
          <w:marTop w:val="0"/>
          <w:marBottom w:val="0"/>
          <w:divBdr>
            <w:top w:val="none" w:sz="0" w:space="0" w:color="auto"/>
            <w:left w:val="none" w:sz="0" w:space="0" w:color="auto"/>
            <w:bottom w:val="none" w:sz="0" w:space="0" w:color="auto"/>
            <w:right w:val="none" w:sz="0" w:space="0" w:color="auto"/>
          </w:divBdr>
        </w:div>
        <w:div w:id="918714129">
          <w:marLeft w:val="0"/>
          <w:marRight w:val="0"/>
          <w:marTop w:val="0"/>
          <w:marBottom w:val="0"/>
          <w:divBdr>
            <w:top w:val="none" w:sz="0" w:space="0" w:color="auto"/>
            <w:left w:val="none" w:sz="0" w:space="0" w:color="auto"/>
            <w:bottom w:val="none" w:sz="0" w:space="0" w:color="auto"/>
            <w:right w:val="none" w:sz="0" w:space="0" w:color="auto"/>
          </w:divBdr>
        </w:div>
        <w:div w:id="1987009046">
          <w:marLeft w:val="0"/>
          <w:marRight w:val="0"/>
          <w:marTop w:val="0"/>
          <w:marBottom w:val="0"/>
          <w:divBdr>
            <w:top w:val="none" w:sz="0" w:space="0" w:color="auto"/>
            <w:left w:val="none" w:sz="0" w:space="0" w:color="auto"/>
            <w:bottom w:val="none" w:sz="0" w:space="0" w:color="auto"/>
            <w:right w:val="none" w:sz="0" w:space="0" w:color="auto"/>
          </w:divBdr>
        </w:div>
        <w:div w:id="560406221">
          <w:marLeft w:val="0"/>
          <w:marRight w:val="0"/>
          <w:marTop w:val="0"/>
          <w:marBottom w:val="0"/>
          <w:divBdr>
            <w:top w:val="none" w:sz="0" w:space="0" w:color="auto"/>
            <w:left w:val="none" w:sz="0" w:space="0" w:color="auto"/>
            <w:bottom w:val="none" w:sz="0" w:space="0" w:color="auto"/>
            <w:right w:val="none" w:sz="0" w:space="0" w:color="auto"/>
          </w:divBdr>
        </w:div>
        <w:div w:id="922031558">
          <w:marLeft w:val="0"/>
          <w:marRight w:val="0"/>
          <w:marTop w:val="0"/>
          <w:marBottom w:val="0"/>
          <w:divBdr>
            <w:top w:val="none" w:sz="0" w:space="0" w:color="auto"/>
            <w:left w:val="none" w:sz="0" w:space="0" w:color="auto"/>
            <w:bottom w:val="none" w:sz="0" w:space="0" w:color="auto"/>
            <w:right w:val="none" w:sz="0" w:space="0" w:color="auto"/>
          </w:divBdr>
        </w:div>
        <w:div w:id="1515880210">
          <w:marLeft w:val="0"/>
          <w:marRight w:val="0"/>
          <w:marTop w:val="0"/>
          <w:marBottom w:val="0"/>
          <w:divBdr>
            <w:top w:val="none" w:sz="0" w:space="0" w:color="auto"/>
            <w:left w:val="none" w:sz="0" w:space="0" w:color="auto"/>
            <w:bottom w:val="none" w:sz="0" w:space="0" w:color="auto"/>
            <w:right w:val="none" w:sz="0" w:space="0" w:color="auto"/>
          </w:divBdr>
        </w:div>
        <w:div w:id="199249868">
          <w:marLeft w:val="0"/>
          <w:marRight w:val="0"/>
          <w:marTop w:val="0"/>
          <w:marBottom w:val="0"/>
          <w:divBdr>
            <w:top w:val="none" w:sz="0" w:space="0" w:color="auto"/>
            <w:left w:val="none" w:sz="0" w:space="0" w:color="auto"/>
            <w:bottom w:val="none" w:sz="0" w:space="0" w:color="auto"/>
            <w:right w:val="none" w:sz="0" w:space="0" w:color="auto"/>
          </w:divBdr>
        </w:div>
        <w:div w:id="1709452070">
          <w:marLeft w:val="0"/>
          <w:marRight w:val="0"/>
          <w:marTop w:val="0"/>
          <w:marBottom w:val="0"/>
          <w:divBdr>
            <w:top w:val="none" w:sz="0" w:space="0" w:color="auto"/>
            <w:left w:val="none" w:sz="0" w:space="0" w:color="auto"/>
            <w:bottom w:val="none" w:sz="0" w:space="0" w:color="auto"/>
            <w:right w:val="none" w:sz="0" w:space="0" w:color="auto"/>
          </w:divBdr>
        </w:div>
        <w:div w:id="1552767112">
          <w:marLeft w:val="0"/>
          <w:marRight w:val="0"/>
          <w:marTop w:val="0"/>
          <w:marBottom w:val="0"/>
          <w:divBdr>
            <w:top w:val="none" w:sz="0" w:space="0" w:color="auto"/>
            <w:left w:val="none" w:sz="0" w:space="0" w:color="auto"/>
            <w:bottom w:val="none" w:sz="0" w:space="0" w:color="auto"/>
            <w:right w:val="none" w:sz="0" w:space="0" w:color="auto"/>
          </w:divBdr>
        </w:div>
        <w:div w:id="1964270532">
          <w:marLeft w:val="0"/>
          <w:marRight w:val="0"/>
          <w:marTop w:val="0"/>
          <w:marBottom w:val="0"/>
          <w:divBdr>
            <w:top w:val="none" w:sz="0" w:space="0" w:color="auto"/>
            <w:left w:val="none" w:sz="0" w:space="0" w:color="auto"/>
            <w:bottom w:val="none" w:sz="0" w:space="0" w:color="auto"/>
            <w:right w:val="none" w:sz="0" w:space="0" w:color="auto"/>
          </w:divBdr>
        </w:div>
        <w:div w:id="1768185887">
          <w:marLeft w:val="0"/>
          <w:marRight w:val="0"/>
          <w:marTop w:val="0"/>
          <w:marBottom w:val="0"/>
          <w:divBdr>
            <w:top w:val="none" w:sz="0" w:space="0" w:color="auto"/>
            <w:left w:val="none" w:sz="0" w:space="0" w:color="auto"/>
            <w:bottom w:val="none" w:sz="0" w:space="0" w:color="auto"/>
            <w:right w:val="none" w:sz="0" w:space="0" w:color="auto"/>
          </w:divBdr>
        </w:div>
        <w:div w:id="499201629">
          <w:marLeft w:val="0"/>
          <w:marRight w:val="0"/>
          <w:marTop w:val="0"/>
          <w:marBottom w:val="0"/>
          <w:divBdr>
            <w:top w:val="none" w:sz="0" w:space="0" w:color="auto"/>
            <w:left w:val="none" w:sz="0" w:space="0" w:color="auto"/>
            <w:bottom w:val="none" w:sz="0" w:space="0" w:color="auto"/>
            <w:right w:val="none" w:sz="0" w:space="0" w:color="auto"/>
          </w:divBdr>
        </w:div>
        <w:div w:id="473523903">
          <w:marLeft w:val="0"/>
          <w:marRight w:val="0"/>
          <w:marTop w:val="0"/>
          <w:marBottom w:val="0"/>
          <w:divBdr>
            <w:top w:val="none" w:sz="0" w:space="0" w:color="auto"/>
            <w:left w:val="none" w:sz="0" w:space="0" w:color="auto"/>
            <w:bottom w:val="none" w:sz="0" w:space="0" w:color="auto"/>
            <w:right w:val="none" w:sz="0" w:space="0" w:color="auto"/>
          </w:divBdr>
        </w:div>
        <w:div w:id="1155754875">
          <w:marLeft w:val="0"/>
          <w:marRight w:val="0"/>
          <w:marTop w:val="0"/>
          <w:marBottom w:val="0"/>
          <w:divBdr>
            <w:top w:val="none" w:sz="0" w:space="0" w:color="auto"/>
            <w:left w:val="none" w:sz="0" w:space="0" w:color="auto"/>
            <w:bottom w:val="none" w:sz="0" w:space="0" w:color="auto"/>
            <w:right w:val="none" w:sz="0" w:space="0" w:color="auto"/>
          </w:divBdr>
        </w:div>
        <w:div w:id="1895045754">
          <w:marLeft w:val="0"/>
          <w:marRight w:val="0"/>
          <w:marTop w:val="0"/>
          <w:marBottom w:val="0"/>
          <w:divBdr>
            <w:top w:val="none" w:sz="0" w:space="0" w:color="auto"/>
            <w:left w:val="none" w:sz="0" w:space="0" w:color="auto"/>
            <w:bottom w:val="none" w:sz="0" w:space="0" w:color="auto"/>
            <w:right w:val="none" w:sz="0" w:space="0" w:color="auto"/>
          </w:divBdr>
        </w:div>
        <w:div w:id="1299842171">
          <w:marLeft w:val="0"/>
          <w:marRight w:val="0"/>
          <w:marTop w:val="0"/>
          <w:marBottom w:val="0"/>
          <w:divBdr>
            <w:top w:val="none" w:sz="0" w:space="0" w:color="auto"/>
            <w:left w:val="none" w:sz="0" w:space="0" w:color="auto"/>
            <w:bottom w:val="none" w:sz="0" w:space="0" w:color="auto"/>
            <w:right w:val="none" w:sz="0" w:space="0" w:color="auto"/>
          </w:divBdr>
        </w:div>
        <w:div w:id="1816558329">
          <w:marLeft w:val="0"/>
          <w:marRight w:val="0"/>
          <w:marTop w:val="0"/>
          <w:marBottom w:val="0"/>
          <w:divBdr>
            <w:top w:val="none" w:sz="0" w:space="0" w:color="auto"/>
            <w:left w:val="none" w:sz="0" w:space="0" w:color="auto"/>
            <w:bottom w:val="none" w:sz="0" w:space="0" w:color="auto"/>
            <w:right w:val="none" w:sz="0" w:space="0" w:color="auto"/>
          </w:divBdr>
        </w:div>
        <w:div w:id="1244337027">
          <w:marLeft w:val="0"/>
          <w:marRight w:val="0"/>
          <w:marTop w:val="0"/>
          <w:marBottom w:val="0"/>
          <w:divBdr>
            <w:top w:val="none" w:sz="0" w:space="0" w:color="auto"/>
            <w:left w:val="none" w:sz="0" w:space="0" w:color="auto"/>
            <w:bottom w:val="none" w:sz="0" w:space="0" w:color="auto"/>
            <w:right w:val="none" w:sz="0" w:space="0" w:color="auto"/>
          </w:divBdr>
        </w:div>
        <w:div w:id="601038944">
          <w:marLeft w:val="0"/>
          <w:marRight w:val="0"/>
          <w:marTop w:val="0"/>
          <w:marBottom w:val="0"/>
          <w:divBdr>
            <w:top w:val="none" w:sz="0" w:space="0" w:color="auto"/>
            <w:left w:val="none" w:sz="0" w:space="0" w:color="auto"/>
            <w:bottom w:val="none" w:sz="0" w:space="0" w:color="auto"/>
            <w:right w:val="none" w:sz="0" w:space="0" w:color="auto"/>
          </w:divBdr>
        </w:div>
        <w:div w:id="161822192">
          <w:marLeft w:val="0"/>
          <w:marRight w:val="0"/>
          <w:marTop w:val="0"/>
          <w:marBottom w:val="0"/>
          <w:divBdr>
            <w:top w:val="none" w:sz="0" w:space="0" w:color="auto"/>
            <w:left w:val="none" w:sz="0" w:space="0" w:color="auto"/>
            <w:bottom w:val="none" w:sz="0" w:space="0" w:color="auto"/>
            <w:right w:val="none" w:sz="0" w:space="0" w:color="auto"/>
          </w:divBdr>
        </w:div>
        <w:div w:id="1137986461">
          <w:marLeft w:val="0"/>
          <w:marRight w:val="0"/>
          <w:marTop w:val="0"/>
          <w:marBottom w:val="0"/>
          <w:divBdr>
            <w:top w:val="none" w:sz="0" w:space="0" w:color="auto"/>
            <w:left w:val="none" w:sz="0" w:space="0" w:color="auto"/>
            <w:bottom w:val="none" w:sz="0" w:space="0" w:color="auto"/>
            <w:right w:val="none" w:sz="0" w:space="0" w:color="auto"/>
          </w:divBdr>
        </w:div>
        <w:div w:id="1863662068">
          <w:marLeft w:val="0"/>
          <w:marRight w:val="0"/>
          <w:marTop w:val="0"/>
          <w:marBottom w:val="0"/>
          <w:divBdr>
            <w:top w:val="none" w:sz="0" w:space="0" w:color="auto"/>
            <w:left w:val="none" w:sz="0" w:space="0" w:color="auto"/>
            <w:bottom w:val="none" w:sz="0" w:space="0" w:color="auto"/>
            <w:right w:val="none" w:sz="0" w:space="0" w:color="auto"/>
          </w:divBdr>
        </w:div>
        <w:div w:id="1638097598">
          <w:marLeft w:val="0"/>
          <w:marRight w:val="0"/>
          <w:marTop w:val="0"/>
          <w:marBottom w:val="0"/>
          <w:divBdr>
            <w:top w:val="none" w:sz="0" w:space="0" w:color="auto"/>
            <w:left w:val="none" w:sz="0" w:space="0" w:color="auto"/>
            <w:bottom w:val="none" w:sz="0" w:space="0" w:color="auto"/>
            <w:right w:val="none" w:sz="0" w:space="0" w:color="auto"/>
          </w:divBdr>
        </w:div>
        <w:div w:id="1156412343">
          <w:marLeft w:val="0"/>
          <w:marRight w:val="0"/>
          <w:marTop w:val="0"/>
          <w:marBottom w:val="0"/>
          <w:divBdr>
            <w:top w:val="none" w:sz="0" w:space="0" w:color="auto"/>
            <w:left w:val="none" w:sz="0" w:space="0" w:color="auto"/>
            <w:bottom w:val="none" w:sz="0" w:space="0" w:color="auto"/>
            <w:right w:val="none" w:sz="0" w:space="0" w:color="auto"/>
          </w:divBdr>
        </w:div>
        <w:div w:id="1848472448">
          <w:marLeft w:val="0"/>
          <w:marRight w:val="0"/>
          <w:marTop w:val="0"/>
          <w:marBottom w:val="0"/>
          <w:divBdr>
            <w:top w:val="none" w:sz="0" w:space="0" w:color="auto"/>
            <w:left w:val="none" w:sz="0" w:space="0" w:color="auto"/>
            <w:bottom w:val="none" w:sz="0" w:space="0" w:color="auto"/>
            <w:right w:val="none" w:sz="0" w:space="0" w:color="auto"/>
          </w:divBdr>
        </w:div>
        <w:div w:id="406923358">
          <w:marLeft w:val="0"/>
          <w:marRight w:val="0"/>
          <w:marTop w:val="0"/>
          <w:marBottom w:val="0"/>
          <w:divBdr>
            <w:top w:val="none" w:sz="0" w:space="0" w:color="auto"/>
            <w:left w:val="none" w:sz="0" w:space="0" w:color="auto"/>
            <w:bottom w:val="none" w:sz="0" w:space="0" w:color="auto"/>
            <w:right w:val="none" w:sz="0" w:space="0" w:color="auto"/>
          </w:divBdr>
        </w:div>
        <w:div w:id="563217919">
          <w:marLeft w:val="0"/>
          <w:marRight w:val="0"/>
          <w:marTop w:val="0"/>
          <w:marBottom w:val="0"/>
          <w:divBdr>
            <w:top w:val="none" w:sz="0" w:space="0" w:color="auto"/>
            <w:left w:val="none" w:sz="0" w:space="0" w:color="auto"/>
            <w:bottom w:val="none" w:sz="0" w:space="0" w:color="auto"/>
            <w:right w:val="none" w:sz="0" w:space="0" w:color="auto"/>
          </w:divBdr>
        </w:div>
        <w:div w:id="69036416">
          <w:marLeft w:val="0"/>
          <w:marRight w:val="0"/>
          <w:marTop w:val="0"/>
          <w:marBottom w:val="0"/>
          <w:divBdr>
            <w:top w:val="none" w:sz="0" w:space="0" w:color="auto"/>
            <w:left w:val="none" w:sz="0" w:space="0" w:color="auto"/>
            <w:bottom w:val="none" w:sz="0" w:space="0" w:color="auto"/>
            <w:right w:val="none" w:sz="0" w:space="0" w:color="auto"/>
          </w:divBdr>
        </w:div>
        <w:div w:id="2026521055">
          <w:marLeft w:val="0"/>
          <w:marRight w:val="0"/>
          <w:marTop w:val="0"/>
          <w:marBottom w:val="0"/>
          <w:divBdr>
            <w:top w:val="none" w:sz="0" w:space="0" w:color="auto"/>
            <w:left w:val="none" w:sz="0" w:space="0" w:color="auto"/>
            <w:bottom w:val="none" w:sz="0" w:space="0" w:color="auto"/>
            <w:right w:val="none" w:sz="0" w:space="0" w:color="auto"/>
          </w:divBdr>
        </w:div>
        <w:div w:id="330914696">
          <w:marLeft w:val="0"/>
          <w:marRight w:val="0"/>
          <w:marTop w:val="0"/>
          <w:marBottom w:val="0"/>
          <w:divBdr>
            <w:top w:val="none" w:sz="0" w:space="0" w:color="auto"/>
            <w:left w:val="none" w:sz="0" w:space="0" w:color="auto"/>
            <w:bottom w:val="none" w:sz="0" w:space="0" w:color="auto"/>
            <w:right w:val="none" w:sz="0" w:space="0" w:color="auto"/>
          </w:divBdr>
        </w:div>
        <w:div w:id="124281361">
          <w:marLeft w:val="0"/>
          <w:marRight w:val="0"/>
          <w:marTop w:val="0"/>
          <w:marBottom w:val="0"/>
          <w:divBdr>
            <w:top w:val="none" w:sz="0" w:space="0" w:color="auto"/>
            <w:left w:val="none" w:sz="0" w:space="0" w:color="auto"/>
            <w:bottom w:val="none" w:sz="0" w:space="0" w:color="auto"/>
            <w:right w:val="none" w:sz="0" w:space="0" w:color="auto"/>
          </w:divBdr>
        </w:div>
        <w:div w:id="1255017575">
          <w:marLeft w:val="0"/>
          <w:marRight w:val="0"/>
          <w:marTop w:val="0"/>
          <w:marBottom w:val="0"/>
          <w:divBdr>
            <w:top w:val="none" w:sz="0" w:space="0" w:color="auto"/>
            <w:left w:val="none" w:sz="0" w:space="0" w:color="auto"/>
            <w:bottom w:val="none" w:sz="0" w:space="0" w:color="auto"/>
            <w:right w:val="none" w:sz="0" w:space="0" w:color="auto"/>
          </w:divBdr>
        </w:div>
        <w:div w:id="1422799970">
          <w:marLeft w:val="0"/>
          <w:marRight w:val="0"/>
          <w:marTop w:val="0"/>
          <w:marBottom w:val="0"/>
          <w:divBdr>
            <w:top w:val="none" w:sz="0" w:space="0" w:color="auto"/>
            <w:left w:val="none" w:sz="0" w:space="0" w:color="auto"/>
            <w:bottom w:val="none" w:sz="0" w:space="0" w:color="auto"/>
            <w:right w:val="none" w:sz="0" w:space="0" w:color="auto"/>
          </w:divBdr>
        </w:div>
        <w:div w:id="854686937">
          <w:marLeft w:val="0"/>
          <w:marRight w:val="0"/>
          <w:marTop w:val="0"/>
          <w:marBottom w:val="0"/>
          <w:divBdr>
            <w:top w:val="none" w:sz="0" w:space="0" w:color="auto"/>
            <w:left w:val="none" w:sz="0" w:space="0" w:color="auto"/>
            <w:bottom w:val="none" w:sz="0" w:space="0" w:color="auto"/>
            <w:right w:val="none" w:sz="0" w:space="0" w:color="auto"/>
          </w:divBdr>
        </w:div>
        <w:div w:id="761415781">
          <w:marLeft w:val="0"/>
          <w:marRight w:val="0"/>
          <w:marTop w:val="0"/>
          <w:marBottom w:val="0"/>
          <w:divBdr>
            <w:top w:val="none" w:sz="0" w:space="0" w:color="auto"/>
            <w:left w:val="none" w:sz="0" w:space="0" w:color="auto"/>
            <w:bottom w:val="none" w:sz="0" w:space="0" w:color="auto"/>
            <w:right w:val="none" w:sz="0" w:space="0" w:color="auto"/>
          </w:divBdr>
        </w:div>
      </w:divsChild>
    </w:div>
    <w:div w:id="1785997194">
      <w:bodyDiv w:val="1"/>
      <w:marLeft w:val="0"/>
      <w:marRight w:val="0"/>
      <w:marTop w:val="0"/>
      <w:marBottom w:val="0"/>
      <w:divBdr>
        <w:top w:val="none" w:sz="0" w:space="0" w:color="auto"/>
        <w:left w:val="none" w:sz="0" w:space="0" w:color="auto"/>
        <w:bottom w:val="none" w:sz="0" w:space="0" w:color="auto"/>
        <w:right w:val="none" w:sz="0" w:space="0" w:color="auto"/>
      </w:divBdr>
      <w:divsChild>
        <w:div w:id="1866404371">
          <w:marLeft w:val="0"/>
          <w:marRight w:val="0"/>
          <w:marTop w:val="0"/>
          <w:marBottom w:val="0"/>
          <w:divBdr>
            <w:top w:val="none" w:sz="0" w:space="0" w:color="auto"/>
            <w:left w:val="none" w:sz="0" w:space="0" w:color="auto"/>
            <w:bottom w:val="none" w:sz="0" w:space="0" w:color="auto"/>
            <w:right w:val="none" w:sz="0" w:space="0" w:color="auto"/>
          </w:divBdr>
        </w:div>
        <w:div w:id="2022194878">
          <w:marLeft w:val="0"/>
          <w:marRight w:val="0"/>
          <w:marTop w:val="0"/>
          <w:marBottom w:val="0"/>
          <w:divBdr>
            <w:top w:val="none" w:sz="0" w:space="0" w:color="auto"/>
            <w:left w:val="none" w:sz="0" w:space="0" w:color="auto"/>
            <w:bottom w:val="none" w:sz="0" w:space="0" w:color="auto"/>
            <w:right w:val="none" w:sz="0" w:space="0" w:color="auto"/>
          </w:divBdr>
        </w:div>
        <w:div w:id="528762462">
          <w:marLeft w:val="0"/>
          <w:marRight w:val="0"/>
          <w:marTop w:val="0"/>
          <w:marBottom w:val="0"/>
          <w:divBdr>
            <w:top w:val="none" w:sz="0" w:space="0" w:color="auto"/>
            <w:left w:val="none" w:sz="0" w:space="0" w:color="auto"/>
            <w:bottom w:val="none" w:sz="0" w:space="0" w:color="auto"/>
            <w:right w:val="none" w:sz="0" w:space="0" w:color="auto"/>
          </w:divBdr>
        </w:div>
        <w:div w:id="745617114">
          <w:marLeft w:val="0"/>
          <w:marRight w:val="0"/>
          <w:marTop w:val="0"/>
          <w:marBottom w:val="0"/>
          <w:divBdr>
            <w:top w:val="none" w:sz="0" w:space="0" w:color="auto"/>
            <w:left w:val="none" w:sz="0" w:space="0" w:color="auto"/>
            <w:bottom w:val="none" w:sz="0" w:space="0" w:color="auto"/>
            <w:right w:val="none" w:sz="0" w:space="0" w:color="auto"/>
          </w:divBdr>
        </w:div>
        <w:div w:id="1389300451">
          <w:marLeft w:val="0"/>
          <w:marRight w:val="0"/>
          <w:marTop w:val="0"/>
          <w:marBottom w:val="0"/>
          <w:divBdr>
            <w:top w:val="none" w:sz="0" w:space="0" w:color="auto"/>
            <w:left w:val="none" w:sz="0" w:space="0" w:color="auto"/>
            <w:bottom w:val="none" w:sz="0" w:space="0" w:color="auto"/>
            <w:right w:val="none" w:sz="0" w:space="0" w:color="auto"/>
          </w:divBdr>
        </w:div>
        <w:div w:id="1091194237">
          <w:marLeft w:val="0"/>
          <w:marRight w:val="0"/>
          <w:marTop w:val="0"/>
          <w:marBottom w:val="0"/>
          <w:divBdr>
            <w:top w:val="none" w:sz="0" w:space="0" w:color="auto"/>
            <w:left w:val="none" w:sz="0" w:space="0" w:color="auto"/>
            <w:bottom w:val="none" w:sz="0" w:space="0" w:color="auto"/>
            <w:right w:val="none" w:sz="0" w:space="0" w:color="auto"/>
          </w:divBdr>
        </w:div>
        <w:div w:id="1303005633">
          <w:marLeft w:val="0"/>
          <w:marRight w:val="0"/>
          <w:marTop w:val="0"/>
          <w:marBottom w:val="0"/>
          <w:divBdr>
            <w:top w:val="none" w:sz="0" w:space="0" w:color="auto"/>
            <w:left w:val="none" w:sz="0" w:space="0" w:color="auto"/>
            <w:bottom w:val="none" w:sz="0" w:space="0" w:color="auto"/>
            <w:right w:val="none" w:sz="0" w:space="0" w:color="auto"/>
          </w:divBdr>
        </w:div>
        <w:div w:id="444545627">
          <w:marLeft w:val="0"/>
          <w:marRight w:val="0"/>
          <w:marTop w:val="0"/>
          <w:marBottom w:val="0"/>
          <w:divBdr>
            <w:top w:val="none" w:sz="0" w:space="0" w:color="auto"/>
            <w:left w:val="none" w:sz="0" w:space="0" w:color="auto"/>
            <w:bottom w:val="none" w:sz="0" w:space="0" w:color="auto"/>
            <w:right w:val="none" w:sz="0" w:space="0" w:color="auto"/>
          </w:divBdr>
        </w:div>
        <w:div w:id="1031144803">
          <w:marLeft w:val="0"/>
          <w:marRight w:val="0"/>
          <w:marTop w:val="0"/>
          <w:marBottom w:val="0"/>
          <w:divBdr>
            <w:top w:val="none" w:sz="0" w:space="0" w:color="auto"/>
            <w:left w:val="none" w:sz="0" w:space="0" w:color="auto"/>
            <w:bottom w:val="none" w:sz="0" w:space="0" w:color="auto"/>
            <w:right w:val="none" w:sz="0" w:space="0" w:color="auto"/>
          </w:divBdr>
        </w:div>
        <w:div w:id="903880309">
          <w:marLeft w:val="0"/>
          <w:marRight w:val="0"/>
          <w:marTop w:val="0"/>
          <w:marBottom w:val="0"/>
          <w:divBdr>
            <w:top w:val="none" w:sz="0" w:space="0" w:color="auto"/>
            <w:left w:val="none" w:sz="0" w:space="0" w:color="auto"/>
            <w:bottom w:val="none" w:sz="0" w:space="0" w:color="auto"/>
            <w:right w:val="none" w:sz="0" w:space="0" w:color="auto"/>
          </w:divBdr>
        </w:div>
        <w:div w:id="2018380918">
          <w:marLeft w:val="0"/>
          <w:marRight w:val="0"/>
          <w:marTop w:val="0"/>
          <w:marBottom w:val="0"/>
          <w:divBdr>
            <w:top w:val="none" w:sz="0" w:space="0" w:color="auto"/>
            <w:left w:val="none" w:sz="0" w:space="0" w:color="auto"/>
            <w:bottom w:val="none" w:sz="0" w:space="0" w:color="auto"/>
            <w:right w:val="none" w:sz="0" w:space="0" w:color="auto"/>
          </w:divBdr>
        </w:div>
        <w:div w:id="160119612">
          <w:marLeft w:val="0"/>
          <w:marRight w:val="0"/>
          <w:marTop w:val="0"/>
          <w:marBottom w:val="0"/>
          <w:divBdr>
            <w:top w:val="none" w:sz="0" w:space="0" w:color="auto"/>
            <w:left w:val="none" w:sz="0" w:space="0" w:color="auto"/>
            <w:bottom w:val="none" w:sz="0" w:space="0" w:color="auto"/>
            <w:right w:val="none" w:sz="0" w:space="0" w:color="auto"/>
          </w:divBdr>
        </w:div>
        <w:div w:id="9432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radzano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radzanow.bip.org.pl" TargetMode="External"/><Relationship Id="rId4" Type="http://schemas.openxmlformats.org/officeDocument/2006/relationships/settings" Target="settings.xml"/><Relationship Id="rId9" Type="http://schemas.openxmlformats.org/officeDocument/2006/relationships/hyperlink" Target="mailto:gmina@wolan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714E3-6C47-409F-A503-BE882C96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13323</Words>
  <Characters>79938</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Dziewit</dc:creator>
  <cp:lastModifiedBy>Urząd Gminy Radzanów</cp:lastModifiedBy>
  <cp:revision>38</cp:revision>
  <cp:lastPrinted>2018-07-12T10:03:00Z</cp:lastPrinted>
  <dcterms:created xsi:type="dcterms:W3CDTF">2018-07-09T12:24:00Z</dcterms:created>
  <dcterms:modified xsi:type="dcterms:W3CDTF">2018-07-24T07:00:00Z</dcterms:modified>
</cp:coreProperties>
</file>