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DA5CDF">
        <w:rPr>
          <w:rFonts w:asciiTheme="majorHAnsi" w:hAnsiTheme="majorHAnsi" w:cs="Arial"/>
          <w:sz w:val="22"/>
          <w:szCs w:val="22"/>
        </w:rPr>
        <w:t>2</w:t>
      </w:r>
      <w:r w:rsidR="003E2E5A">
        <w:rPr>
          <w:rFonts w:asciiTheme="majorHAnsi" w:hAnsiTheme="majorHAnsi" w:cs="Arial"/>
          <w:sz w:val="22"/>
          <w:szCs w:val="22"/>
        </w:rPr>
        <w:t>6</w:t>
      </w:r>
      <w:r w:rsidR="001605D1" w:rsidRPr="0096436B">
        <w:rPr>
          <w:rFonts w:asciiTheme="majorHAnsi" w:hAnsiTheme="majorHAnsi" w:cs="Arial"/>
          <w:sz w:val="22"/>
          <w:szCs w:val="22"/>
        </w:rPr>
        <w:t>.</w:t>
      </w:r>
      <w:r w:rsidR="003E2E5A">
        <w:rPr>
          <w:rFonts w:asciiTheme="majorHAnsi" w:hAnsiTheme="majorHAnsi" w:cs="Arial"/>
          <w:sz w:val="22"/>
          <w:szCs w:val="22"/>
        </w:rPr>
        <w:t>03</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3E2E5A">
        <w:rPr>
          <w:rFonts w:asciiTheme="majorHAnsi" w:hAnsiTheme="majorHAnsi" w:cs="Arial"/>
          <w:sz w:val="22"/>
          <w:szCs w:val="22"/>
        </w:rPr>
        <w:t>9</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proofErr w:type="spellStart"/>
      <w:r w:rsidR="003E2E5A">
        <w:rPr>
          <w:rFonts w:ascii="Cambria" w:hAnsi="Cambria"/>
          <w:b/>
        </w:rPr>
        <w:t>BRG</w:t>
      </w:r>
      <w:proofErr w:type="spellEnd"/>
      <w:r w:rsidR="003E2E5A">
        <w:rPr>
          <w:rFonts w:ascii="Cambria" w:hAnsi="Cambria"/>
          <w:b/>
        </w:rPr>
        <w:t xml:space="preserve">. </w:t>
      </w:r>
      <w:proofErr w:type="spellStart"/>
      <w:r w:rsidR="003E2E5A">
        <w:rPr>
          <w:rFonts w:ascii="Cambria" w:hAnsi="Cambria"/>
          <w:b/>
        </w:rPr>
        <w:t>271.b.1</w:t>
      </w:r>
      <w:r w:rsidR="00032162">
        <w:rPr>
          <w:rFonts w:ascii="Cambria" w:hAnsi="Cambria"/>
          <w:b/>
        </w:rPr>
        <w:t>.2019</w:t>
      </w:r>
      <w:proofErr w:type="spellEnd"/>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DA5CDF">
        <w:rPr>
          <w:rFonts w:ascii="Cambria" w:hAnsi="Cambria"/>
          <w:b/>
          <w:sz w:val="28"/>
          <w:szCs w:val="28"/>
        </w:rPr>
        <w:t>Bud</w:t>
      </w:r>
      <w:r w:rsidR="0096436B" w:rsidRPr="0096436B">
        <w:rPr>
          <w:rFonts w:ascii="Cambria" w:hAnsi="Cambria"/>
          <w:b/>
          <w:sz w:val="28"/>
          <w:szCs w:val="28"/>
        </w:rPr>
        <w:t xml:space="preserve">owa </w:t>
      </w:r>
      <w:r w:rsidR="00DA5CDF">
        <w:rPr>
          <w:rFonts w:ascii="Cambria" w:hAnsi="Cambria"/>
          <w:b/>
          <w:sz w:val="28"/>
          <w:szCs w:val="28"/>
        </w:rPr>
        <w:t xml:space="preserve">sieci wodociągowej w miejscowości </w:t>
      </w:r>
      <w:proofErr w:type="spellStart"/>
      <w:r w:rsidR="00DA5CDF">
        <w:rPr>
          <w:rFonts w:ascii="Cambria" w:hAnsi="Cambria"/>
          <w:b/>
          <w:sz w:val="28"/>
          <w:szCs w:val="28"/>
        </w:rPr>
        <w:t>Bukówno</w:t>
      </w:r>
      <w:proofErr w:type="spellEnd"/>
      <w:r w:rsidR="00B638F8" w:rsidRPr="0096436B">
        <w:rPr>
          <w:rFonts w:asciiTheme="majorHAnsi" w:hAnsiTheme="majorHAnsi" w:cs="Arial"/>
          <w:b/>
          <w:bCs/>
          <w:sz w:val="28"/>
          <w:szCs w:val="28"/>
        </w:rPr>
        <w:t>”</w:t>
      </w:r>
      <w:r w:rsidR="003E2E5A">
        <w:rPr>
          <w:rFonts w:asciiTheme="majorHAnsi" w:hAnsiTheme="majorHAnsi" w:cs="Arial"/>
          <w:b/>
          <w:bCs/>
          <w:sz w:val="28"/>
          <w:szCs w:val="28"/>
        </w:rPr>
        <w:t xml:space="preserve"> II etap</w:t>
      </w:r>
      <w:r w:rsidR="00FC322F">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 xml:space="preserve">26 – 807 Radzanów </w:t>
      </w:r>
      <w:proofErr w:type="spellStart"/>
      <w:r w:rsidRPr="0096436B">
        <w:rPr>
          <w:rFonts w:asciiTheme="majorHAnsi" w:hAnsiTheme="majorHAnsi"/>
          <w:sz w:val="24"/>
          <w:u w:val="none"/>
          <w:lang w:eastAsia="pl-PL"/>
        </w:rPr>
        <w:t>92A</w:t>
      </w:r>
      <w:proofErr w:type="spellEnd"/>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96436B">
        <w:rPr>
          <w:rFonts w:asciiTheme="majorHAnsi" w:hAnsiTheme="majorHAnsi" w:cs="Arial"/>
          <w:color w:val="000000"/>
          <w:lang w:val="en-US"/>
        </w:rPr>
        <w:t xml:space="preserve">tel. (48) </w:t>
      </w:r>
      <w:r w:rsidR="0096436B" w:rsidRPr="0096436B">
        <w:rPr>
          <w:rFonts w:asciiTheme="majorHAnsi" w:hAnsiTheme="majorHAnsi"/>
          <w:lang w:eastAsia="pl-PL"/>
        </w:rPr>
        <w:t>613 63 62 wew. 26</w:t>
      </w:r>
      <w:r w:rsidRPr="0096436B">
        <w:rPr>
          <w:rFonts w:asciiTheme="majorHAnsi" w:hAnsiTheme="majorHAnsi" w:cs="Arial"/>
          <w:color w:val="000000"/>
          <w:lang w:val="en-US"/>
        </w:rPr>
        <w:t xml:space="preserve">   fax. (48)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3C41C6" w:rsidRDefault="00734DE3" w:rsidP="003C41C6">
      <w:pPr>
        <w:pStyle w:val="Podtytu"/>
        <w:ind w:left="0" w:firstLine="0"/>
        <w:rPr>
          <w:rFonts w:asciiTheme="majorHAnsi" w:hAnsiTheme="majorHAnsi"/>
          <w:lang w:eastAsia="pl-PL"/>
        </w:rPr>
      </w:pPr>
      <w:r w:rsidRPr="0096436B">
        <w:rPr>
          <w:rFonts w:asciiTheme="majorHAnsi" w:hAnsiTheme="majorHAnsi" w:cs="Arial"/>
          <w:color w:val="000000"/>
          <w:lang w:val="en-US"/>
        </w:rPr>
        <w:t xml:space="preserve">e-mail: </w:t>
      </w:r>
      <w:proofErr w:type="spellStart"/>
      <w:r w:rsidR="003C41C6" w:rsidRPr="003C41C6">
        <w:rPr>
          <w:rFonts w:asciiTheme="majorHAnsi" w:hAnsiTheme="majorHAnsi"/>
          <w:lang w:eastAsia="pl-PL"/>
        </w:rPr>
        <w:t>biuro@radzanow.pl</w:t>
      </w:r>
      <w:proofErr w:type="spellEnd"/>
      <w:r w:rsidR="003C41C6">
        <w:rPr>
          <w:rFonts w:asciiTheme="majorHAnsi" w:hAnsiTheme="majorHAnsi"/>
          <w:lang w:eastAsia="pl-PL"/>
        </w:rPr>
        <w:t xml:space="preserve">, </w:t>
      </w:r>
      <w:proofErr w:type="spellStart"/>
      <w:r w:rsidR="003C41C6">
        <w:rPr>
          <w:rFonts w:asciiTheme="majorHAnsi" w:hAnsiTheme="majorHAnsi"/>
          <w:lang w:eastAsia="pl-PL"/>
        </w:rPr>
        <w:t>bip@radzanow.pl</w:t>
      </w:r>
      <w:proofErr w:type="spellEnd"/>
    </w:p>
    <w:p w:rsidR="003B2111" w:rsidRPr="0096436B" w:rsidRDefault="00627767" w:rsidP="003B2111">
      <w:pPr>
        <w:pStyle w:val="Tekstpodstawowy"/>
        <w:ind w:left="0" w:firstLine="0"/>
        <w:rPr>
          <w:rFonts w:asciiTheme="majorHAnsi" w:hAnsiTheme="majorHAnsi" w:cs="Arial"/>
          <w:b/>
          <w:lang w:val="de-DE"/>
        </w:rPr>
      </w:pPr>
      <w:proofErr w:type="spellStart"/>
      <w:r>
        <w:rPr>
          <w:rFonts w:asciiTheme="majorHAnsi" w:hAnsiTheme="majorHAnsi" w:cs="Arial"/>
          <w:b/>
          <w:lang w:val="de-DE"/>
        </w:rPr>
        <w:t>a</w:t>
      </w:r>
      <w:r w:rsidR="003B2111" w:rsidRPr="0096436B">
        <w:rPr>
          <w:rFonts w:asciiTheme="majorHAnsi" w:hAnsiTheme="majorHAnsi" w:cs="Arial"/>
          <w:b/>
          <w:lang w:val="de-DE"/>
        </w:rPr>
        <w:t>dres</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strony</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internetowej</w:t>
      </w:r>
      <w:proofErr w:type="spellEnd"/>
      <w:r w:rsidR="003B2111" w:rsidRPr="0096436B">
        <w:rPr>
          <w:rFonts w:asciiTheme="majorHAnsi" w:hAnsiTheme="majorHAnsi" w:cs="Arial"/>
          <w:b/>
          <w:lang w:val="de-DE"/>
        </w:rPr>
        <w:t xml:space="preserve">: </w:t>
      </w:r>
      <w:proofErr w:type="spellStart"/>
      <w:r w:rsidR="0096436B" w:rsidRPr="0096436B">
        <w:rPr>
          <w:rFonts w:asciiTheme="majorHAnsi" w:hAnsiTheme="majorHAnsi"/>
          <w:b/>
          <w:lang w:eastAsia="pl-PL"/>
        </w:rPr>
        <w:t>www.ugradzanow.bip.org.pl</w:t>
      </w:r>
      <w:proofErr w:type="spellEnd"/>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003E2E5A" w:rsidRPr="003E2E5A">
        <w:rPr>
          <w:rFonts w:ascii="Arial" w:eastAsia="Arial" w:hAnsi="Arial" w:cs="Arial"/>
          <w:sz w:val="20"/>
          <w:szCs w:val="20"/>
          <w:lang w:eastAsia="pl-PL"/>
        </w:rPr>
        <w:t xml:space="preserve">tekst jednolity Dz. U. z </w:t>
      </w:r>
      <w:proofErr w:type="spellStart"/>
      <w:r w:rsidR="003E2E5A" w:rsidRPr="003E2E5A">
        <w:rPr>
          <w:rFonts w:ascii="Arial" w:eastAsia="Arial" w:hAnsi="Arial" w:cs="Arial"/>
          <w:sz w:val="20"/>
          <w:szCs w:val="20"/>
          <w:lang w:eastAsia="pl-PL"/>
        </w:rPr>
        <w:t>2018r</w:t>
      </w:r>
      <w:proofErr w:type="spellEnd"/>
      <w:r w:rsidR="003E2E5A" w:rsidRPr="003E2E5A">
        <w:rPr>
          <w:rFonts w:ascii="Arial" w:eastAsia="Arial" w:hAnsi="Arial" w:cs="Arial"/>
          <w:sz w:val="20"/>
          <w:szCs w:val="20"/>
          <w:lang w:eastAsia="pl-PL"/>
        </w:rPr>
        <w:t>., poz. 1986</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w:t>
      </w:r>
      <w:proofErr w:type="spellStart"/>
      <w:r w:rsidRPr="0096436B">
        <w:rPr>
          <w:rFonts w:asciiTheme="majorHAnsi" w:hAnsiTheme="majorHAnsi" w:cs="Arial"/>
          <w:b w:val="0"/>
          <w:sz w:val="22"/>
          <w:szCs w:val="22"/>
          <w:u w:val="none"/>
        </w:rPr>
        <w:t>CPV</w:t>
      </w:r>
      <w:proofErr w:type="spellEnd"/>
      <w:r w:rsidRPr="0096436B">
        <w:rPr>
          <w:rFonts w:asciiTheme="majorHAnsi" w:hAnsiTheme="majorHAnsi" w:cs="Arial"/>
          <w:b w:val="0"/>
          <w:sz w:val="22"/>
          <w:szCs w:val="22"/>
          <w:u w:val="none"/>
        </w:rPr>
        <w:t>)</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w:t>
      </w:r>
      <w:r w:rsidR="00281847">
        <w:rPr>
          <w:rFonts w:ascii="Cambria" w:hAnsi="Cambria"/>
          <w:b/>
          <w:sz w:val="22"/>
          <w:szCs w:val="22"/>
        </w:rPr>
        <w:t>32150-8</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 xml:space="preserve">w zakresie </w:t>
      </w:r>
      <w:r w:rsidR="00281847">
        <w:rPr>
          <w:rFonts w:asciiTheme="majorHAnsi" w:hAnsiTheme="majorHAnsi" w:cs="Arial"/>
          <w:sz w:val="22"/>
          <w:szCs w:val="22"/>
        </w:rPr>
        <w:t xml:space="preserve">rurociągów do </w:t>
      </w:r>
      <w:proofErr w:type="spellStart"/>
      <w:r w:rsidR="00281847">
        <w:rPr>
          <w:rFonts w:asciiTheme="majorHAnsi" w:hAnsiTheme="majorHAnsi" w:cs="Arial"/>
          <w:sz w:val="22"/>
          <w:szCs w:val="22"/>
        </w:rPr>
        <w:t>przesyłu</w:t>
      </w:r>
      <w:proofErr w:type="spellEnd"/>
      <w:r w:rsidR="00281847">
        <w:rPr>
          <w:rFonts w:asciiTheme="majorHAnsi" w:hAnsiTheme="majorHAnsi" w:cs="Arial"/>
          <w:sz w:val="22"/>
          <w:szCs w:val="22"/>
        </w:rPr>
        <w:t xml:space="preserve"> wody</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w:t>
      </w:r>
      <w:r w:rsidR="00281847">
        <w:rPr>
          <w:rFonts w:ascii="Cambria" w:hAnsi="Cambria"/>
          <w:b/>
          <w:sz w:val="22"/>
          <w:szCs w:val="22"/>
        </w:rPr>
        <w:t>231112-3</w:t>
      </w:r>
      <w:r w:rsidR="00734DE3" w:rsidRPr="00E07173">
        <w:rPr>
          <w:rFonts w:asciiTheme="majorHAnsi" w:hAnsiTheme="majorHAnsi" w:cs="Arial"/>
          <w:sz w:val="22"/>
          <w:szCs w:val="22"/>
        </w:rPr>
        <w:t xml:space="preserve">– </w:t>
      </w:r>
      <w:r w:rsidR="00281847">
        <w:rPr>
          <w:rFonts w:asciiTheme="majorHAnsi" w:hAnsiTheme="majorHAnsi" w:cs="Arial"/>
          <w:sz w:val="22"/>
          <w:szCs w:val="22"/>
        </w:rPr>
        <w:t>Instalacja rurociągów</w:t>
      </w:r>
    </w:p>
    <w:p w:rsidR="00281847" w:rsidRPr="00E07173" w:rsidRDefault="00281847" w:rsidP="00E07173">
      <w:pPr>
        <w:spacing w:line="240" w:lineRule="auto"/>
        <w:ind w:left="0" w:firstLine="0"/>
        <w:rPr>
          <w:rFonts w:asciiTheme="majorHAnsi" w:hAnsiTheme="majorHAnsi" w:cs="Arial"/>
          <w:sz w:val="22"/>
          <w:szCs w:val="22"/>
        </w:rPr>
      </w:pPr>
      <w:r>
        <w:rPr>
          <w:rFonts w:asciiTheme="majorHAnsi" w:hAnsiTheme="majorHAnsi" w:cs="Arial"/>
          <w:sz w:val="22"/>
          <w:szCs w:val="22"/>
        </w:rPr>
        <w:t>45332200-5 – Roboty instalacyjne hydrauliczne</w:t>
      </w:r>
    </w:p>
    <w:p w:rsidR="003E2E5A"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281847">
        <w:rPr>
          <w:rFonts w:ascii="Cambria" w:hAnsi="Cambria"/>
          <w:sz w:val="22"/>
          <w:szCs w:val="22"/>
          <w:lang w:eastAsia="pl-PL"/>
        </w:rPr>
        <w:t xml:space="preserve">budowa sieci wodociągowej w miejscowości </w:t>
      </w:r>
      <w:proofErr w:type="spellStart"/>
      <w:r w:rsidR="00281847">
        <w:rPr>
          <w:rFonts w:ascii="Cambria" w:hAnsi="Cambria"/>
          <w:sz w:val="22"/>
          <w:szCs w:val="22"/>
          <w:lang w:eastAsia="pl-PL"/>
        </w:rPr>
        <w:t>Bukówno</w:t>
      </w:r>
      <w:proofErr w:type="spellEnd"/>
      <w:r w:rsidR="00281847">
        <w:rPr>
          <w:rFonts w:ascii="Cambria" w:hAnsi="Cambria"/>
          <w:sz w:val="22"/>
          <w:szCs w:val="22"/>
          <w:lang w:eastAsia="pl-PL"/>
        </w:rPr>
        <w:t xml:space="preserve">. Zakres robót obejmuje rurociąg przesyłowy z rur </w:t>
      </w:r>
      <w:proofErr w:type="spellStart"/>
      <w:r w:rsidR="00281847">
        <w:rPr>
          <w:rFonts w:ascii="Cambria" w:hAnsi="Cambria"/>
          <w:sz w:val="22"/>
          <w:szCs w:val="22"/>
          <w:lang w:eastAsia="pl-PL"/>
        </w:rPr>
        <w:t>PVC</w:t>
      </w:r>
      <w:proofErr w:type="spellEnd"/>
      <w:r w:rsidR="00281847">
        <w:rPr>
          <w:rFonts w:ascii="Cambria" w:hAnsi="Cambria"/>
          <w:sz w:val="22"/>
          <w:szCs w:val="22"/>
          <w:lang w:eastAsia="pl-PL"/>
        </w:rPr>
        <w:t xml:space="preserve"> śr. 110 mm – </w:t>
      </w:r>
      <w:r w:rsidR="003E2E5A">
        <w:rPr>
          <w:rFonts w:ascii="Cambria" w:hAnsi="Cambria"/>
          <w:sz w:val="22"/>
          <w:szCs w:val="22"/>
          <w:lang w:eastAsia="pl-PL"/>
        </w:rPr>
        <w:t>966,2</w:t>
      </w:r>
      <w:r w:rsidR="00281847">
        <w:rPr>
          <w:rFonts w:ascii="Cambria" w:hAnsi="Cambria"/>
          <w:sz w:val="22"/>
          <w:szCs w:val="22"/>
          <w:lang w:eastAsia="pl-PL"/>
        </w:rPr>
        <w:t xml:space="preserve">0 m, śr. 160 mm – </w:t>
      </w:r>
      <w:r w:rsidR="003E2E5A">
        <w:rPr>
          <w:rFonts w:ascii="Cambria" w:hAnsi="Cambria"/>
          <w:sz w:val="22"/>
          <w:szCs w:val="22"/>
          <w:lang w:eastAsia="pl-PL"/>
        </w:rPr>
        <w:t>650,80</w:t>
      </w:r>
      <w:r w:rsidR="00281847">
        <w:rPr>
          <w:rFonts w:ascii="Cambria" w:hAnsi="Cambria"/>
          <w:sz w:val="22"/>
          <w:szCs w:val="22"/>
          <w:lang w:eastAsia="pl-PL"/>
        </w:rPr>
        <w:t xml:space="preserve"> m, hydranty nadziemne p.poż śr. 80 mm – </w:t>
      </w:r>
      <w:r w:rsidR="003E2E5A">
        <w:rPr>
          <w:rFonts w:ascii="Cambria" w:hAnsi="Cambria"/>
          <w:sz w:val="22"/>
          <w:szCs w:val="22"/>
          <w:lang w:eastAsia="pl-PL"/>
        </w:rPr>
        <w:t>9</w:t>
      </w:r>
      <w:r w:rsidR="00281847">
        <w:rPr>
          <w:rFonts w:ascii="Cambria" w:hAnsi="Cambria"/>
          <w:sz w:val="22"/>
          <w:szCs w:val="22"/>
          <w:lang w:eastAsia="pl-PL"/>
        </w:rPr>
        <w:t xml:space="preserve"> </w:t>
      </w:r>
      <w:proofErr w:type="spellStart"/>
      <w:r w:rsidR="00281847">
        <w:rPr>
          <w:rFonts w:ascii="Cambria" w:hAnsi="Cambria"/>
          <w:sz w:val="22"/>
          <w:szCs w:val="22"/>
          <w:lang w:eastAsia="pl-PL"/>
        </w:rPr>
        <w:t>kpl</w:t>
      </w:r>
      <w:proofErr w:type="spellEnd"/>
      <w:r w:rsidR="00FD55EA">
        <w:rPr>
          <w:rFonts w:ascii="Cambria" w:hAnsi="Cambria"/>
          <w:sz w:val="22"/>
          <w:szCs w:val="22"/>
          <w:lang w:eastAsia="pl-PL"/>
        </w:rPr>
        <w:t xml:space="preserve"> </w:t>
      </w:r>
      <w:r w:rsidR="003E2E5A">
        <w:rPr>
          <w:rFonts w:ascii="Cambria" w:hAnsi="Cambria"/>
          <w:sz w:val="22"/>
          <w:szCs w:val="22"/>
          <w:lang w:eastAsia="pl-PL"/>
        </w:rPr>
        <w:t>,</w:t>
      </w:r>
      <w:r w:rsidR="00FD55EA">
        <w:rPr>
          <w:rFonts w:ascii="Cambria" w:hAnsi="Cambria"/>
          <w:sz w:val="22"/>
          <w:szCs w:val="22"/>
          <w:lang w:eastAsia="pl-PL"/>
        </w:rPr>
        <w:t xml:space="preserve"> zasuw</w:t>
      </w:r>
      <w:r w:rsidR="003E2E5A">
        <w:rPr>
          <w:rFonts w:ascii="Cambria" w:hAnsi="Cambria"/>
          <w:sz w:val="22"/>
          <w:szCs w:val="22"/>
          <w:lang w:eastAsia="pl-PL"/>
        </w:rPr>
        <w:t>y sieciowe</w:t>
      </w:r>
      <w:r w:rsidR="00FD55EA">
        <w:rPr>
          <w:rFonts w:ascii="Cambria" w:hAnsi="Cambria"/>
          <w:sz w:val="22"/>
          <w:szCs w:val="22"/>
          <w:lang w:eastAsia="pl-PL"/>
        </w:rPr>
        <w:t xml:space="preserve"> </w:t>
      </w:r>
      <w:r w:rsidR="003E2E5A">
        <w:rPr>
          <w:rFonts w:ascii="Cambria" w:hAnsi="Cambria"/>
          <w:sz w:val="22"/>
          <w:szCs w:val="22"/>
          <w:lang w:eastAsia="pl-PL"/>
        </w:rPr>
        <w:t>hydrantowe kołnierzowe do zabudowy doziemnej śr. 80 mm – 9 szt. zasuwy sieciowe kołnierzowe do zabudowy naziemnej śr. 100 mm – 2 szt. zasuwy sieciowe kołnierzowe do zabudowy naziemnej śr</w:t>
      </w:r>
      <w:r w:rsidR="0053749C">
        <w:rPr>
          <w:rFonts w:ascii="Cambria" w:hAnsi="Cambria"/>
          <w:sz w:val="22"/>
          <w:szCs w:val="22"/>
          <w:lang w:eastAsia="pl-PL"/>
        </w:rPr>
        <w:t>.</w:t>
      </w:r>
      <w:r w:rsidR="003E2E5A">
        <w:rPr>
          <w:rFonts w:ascii="Cambria" w:hAnsi="Cambria"/>
          <w:sz w:val="22"/>
          <w:szCs w:val="22"/>
          <w:lang w:eastAsia="pl-PL"/>
        </w:rPr>
        <w:t xml:space="preserve"> 150 mm – 2 szt</w:t>
      </w:r>
      <w:r w:rsidR="0053749C">
        <w:rPr>
          <w:rFonts w:ascii="Cambria" w:hAnsi="Cambria"/>
          <w:sz w:val="22"/>
          <w:szCs w:val="22"/>
          <w:lang w:eastAsia="pl-PL"/>
        </w:rPr>
        <w:t>.</w:t>
      </w:r>
      <w:r w:rsidR="003E2E5A">
        <w:rPr>
          <w:rFonts w:ascii="Cambria" w:hAnsi="Cambria"/>
          <w:sz w:val="22"/>
          <w:szCs w:val="22"/>
          <w:lang w:eastAsia="pl-PL"/>
        </w:rPr>
        <w:t xml:space="preserve">, zasuwy </w:t>
      </w:r>
      <w:proofErr w:type="spellStart"/>
      <w:r w:rsidR="003E2E5A">
        <w:rPr>
          <w:rFonts w:ascii="Cambria" w:hAnsi="Cambria"/>
          <w:sz w:val="22"/>
          <w:szCs w:val="22"/>
          <w:lang w:eastAsia="pl-PL"/>
        </w:rPr>
        <w:t>samonawiertki</w:t>
      </w:r>
      <w:proofErr w:type="spellEnd"/>
      <w:r w:rsidR="003E2E5A">
        <w:rPr>
          <w:rFonts w:ascii="Cambria" w:hAnsi="Cambria"/>
          <w:sz w:val="22"/>
          <w:szCs w:val="22"/>
          <w:lang w:eastAsia="pl-PL"/>
        </w:rPr>
        <w:t xml:space="preserve"> do zabudowy do zabudowy naziemnej śr. 110 mm – 17 szt</w:t>
      </w:r>
      <w:r w:rsidR="0053749C">
        <w:rPr>
          <w:rFonts w:ascii="Cambria" w:hAnsi="Cambria"/>
          <w:sz w:val="22"/>
          <w:szCs w:val="22"/>
          <w:lang w:eastAsia="pl-PL"/>
        </w:rPr>
        <w:t>.</w:t>
      </w:r>
      <w:r w:rsidR="003E2E5A">
        <w:rPr>
          <w:rFonts w:ascii="Cambria" w:hAnsi="Cambria"/>
          <w:sz w:val="22"/>
          <w:szCs w:val="22"/>
          <w:lang w:eastAsia="pl-PL"/>
        </w:rPr>
        <w:t>, rurociągi rozdzielaczy z rur PE śr. 40 mm – 79,</w:t>
      </w:r>
      <w:r w:rsidR="0053749C">
        <w:rPr>
          <w:rFonts w:ascii="Cambria" w:hAnsi="Cambria"/>
          <w:sz w:val="22"/>
          <w:szCs w:val="22"/>
          <w:lang w:eastAsia="pl-PL"/>
        </w:rPr>
        <w:t xml:space="preserve">50 m, rurociągi rozdzielczy z rur PE śr. 50 mm – </w:t>
      </w:r>
      <w:proofErr w:type="spellStart"/>
      <w:r w:rsidR="0053749C">
        <w:rPr>
          <w:rFonts w:ascii="Cambria" w:hAnsi="Cambria"/>
          <w:sz w:val="22"/>
          <w:szCs w:val="22"/>
          <w:lang w:eastAsia="pl-PL"/>
        </w:rPr>
        <w:t>9,0m</w:t>
      </w:r>
      <w:proofErr w:type="spellEnd"/>
      <w:r w:rsidR="0053749C">
        <w:rPr>
          <w:rFonts w:ascii="Cambria" w:hAnsi="Cambria"/>
          <w:sz w:val="22"/>
          <w:szCs w:val="22"/>
          <w:lang w:eastAsia="pl-PL"/>
        </w:rPr>
        <w:t>, wodomierze skrzydełkowe mieszkaniowe śr. 20 mm – 19 szt.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w:t>
      </w:r>
      <w:r w:rsidR="00FD55EA">
        <w:rPr>
          <w:rFonts w:asciiTheme="majorHAnsi" w:hAnsiTheme="majorHAnsi" w:cs="Arial"/>
          <w:color w:val="000000"/>
          <w:sz w:val="22"/>
          <w:szCs w:val="22"/>
        </w:rPr>
        <w:t>.</w:t>
      </w:r>
      <w:r w:rsidR="00F35EBD" w:rsidRPr="00E07173">
        <w:rPr>
          <w:rFonts w:ascii="Cambria" w:hAnsi="Cambria"/>
          <w:sz w:val="22"/>
          <w:szCs w:val="22"/>
          <w:lang w:eastAsia="pl-PL"/>
        </w:rPr>
        <w:t xml:space="preserve"> </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lub w załącznikach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wymaga, aby traktować takie wskazanie jako przykładowe i dopuszcza zastosowanie przy realizacji zamówienia materiałów, urządzeń, rozwiązań itp. równoważnych o parametrach nie gorszych niż wskazane. </w:t>
      </w:r>
      <w:r w:rsidRPr="0096436B">
        <w:rPr>
          <w:rFonts w:asciiTheme="majorHAnsi" w:hAnsiTheme="majorHAnsi" w:cs="Arial"/>
          <w:color w:val="000000"/>
          <w:sz w:val="22"/>
          <w:szCs w:val="22"/>
        </w:rPr>
        <w:lastRenderedPageBreak/>
        <w:t>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w:t>
      </w:r>
      <w:proofErr w:type="spellStart"/>
      <w:r w:rsidRPr="0096436B">
        <w:rPr>
          <w:rFonts w:asciiTheme="majorHAnsi" w:hAnsiTheme="majorHAnsi" w:cs="Arial"/>
          <w:b/>
          <w:bCs/>
          <w:i/>
          <w:iCs/>
          <w:color w:val="000000"/>
          <w:sz w:val="22"/>
          <w:szCs w:val="22"/>
        </w:rPr>
        <w:t>3a</w:t>
      </w:r>
      <w:proofErr w:type="spellEnd"/>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proofErr w:type="spellStart"/>
      <w:r w:rsidRPr="0096436B">
        <w:rPr>
          <w:rFonts w:asciiTheme="majorHAnsi" w:hAnsiTheme="majorHAnsi" w:cs="Arial"/>
          <w:b/>
          <w:bCs/>
          <w:sz w:val="22"/>
          <w:szCs w:val="22"/>
        </w:rPr>
        <w:t>1a</w:t>
      </w:r>
      <w:proofErr w:type="spellEnd"/>
      <w:r w:rsidRPr="0096436B">
        <w:rPr>
          <w:rFonts w:asciiTheme="majorHAnsi" w:hAnsiTheme="majorHAnsi" w:cs="Arial"/>
          <w:b/>
          <w:bCs/>
          <w:sz w:val="22"/>
          <w:szCs w:val="22"/>
        </w:rPr>
        <w:t xml:space="preserve">.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w:t>
      </w:r>
      <w:proofErr w:type="spellStart"/>
      <w:r w:rsidRPr="0096436B">
        <w:rPr>
          <w:rFonts w:asciiTheme="majorHAnsi" w:hAnsiTheme="majorHAnsi" w:cs="Arial"/>
          <w:sz w:val="22"/>
          <w:szCs w:val="22"/>
          <w:lang w:eastAsia="pl-PL"/>
        </w:rPr>
        <w:t>2b</w:t>
      </w:r>
      <w:proofErr w:type="spellEnd"/>
      <w:r w:rsidRPr="0096436B">
        <w:rPr>
          <w:rFonts w:asciiTheme="majorHAnsi" w:hAnsiTheme="majorHAnsi" w:cs="Arial"/>
          <w:sz w:val="22"/>
          <w:szCs w:val="22"/>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w:t>
      </w:r>
      <w:proofErr w:type="spellStart"/>
      <w:r w:rsidR="008175DE" w:rsidRPr="0096436B">
        <w:rPr>
          <w:rFonts w:asciiTheme="majorHAnsi" w:hAnsiTheme="majorHAnsi" w:cs="Arial"/>
          <w:sz w:val="22"/>
          <w:szCs w:val="22"/>
        </w:rPr>
        <w:t>SIWZ</w:t>
      </w:r>
      <w:proofErr w:type="spellEnd"/>
      <w:r w:rsidR="008175DE" w:rsidRPr="0096436B">
        <w:rPr>
          <w:rFonts w:asciiTheme="majorHAnsi" w:hAnsiTheme="majorHAnsi" w:cs="Arial"/>
          <w:sz w:val="22"/>
          <w:szCs w:val="22"/>
        </w:rPr>
        <w:t xml:space="preserve">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0D1DFD" w:rsidRPr="0096436B" w:rsidRDefault="00766F96" w:rsidP="00FA0707">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 xml:space="preserve">Zamawiający nie przewiduje udzielenia zamówień, o których mowa w art. 67 ust. 1 pkt 6 i 7 lub w art. 134 ust. 6 pkt 3 ustawy </w:t>
      </w:r>
      <w:proofErr w:type="spellStart"/>
      <w:r w:rsidRPr="0096436B">
        <w:rPr>
          <w:rFonts w:asciiTheme="majorHAnsi" w:hAnsiTheme="majorHAnsi" w:cs="Arial"/>
          <w:b/>
          <w:bCs/>
          <w:i/>
          <w:sz w:val="22"/>
          <w:szCs w:val="22"/>
          <w:lang w:eastAsia="pl-PL"/>
        </w:rPr>
        <w:t>Pzp</w:t>
      </w:r>
      <w:proofErr w:type="spellEnd"/>
    </w:p>
    <w:p w:rsidR="00A0111C" w:rsidRPr="0096436B" w:rsidRDefault="00A0111C">
      <w:pPr>
        <w:jc w:val="center"/>
        <w:rPr>
          <w:rFonts w:asciiTheme="majorHAnsi" w:hAnsiTheme="majorHAnsi" w:cs="Arial"/>
          <w:b/>
          <w:bCs/>
          <w:i/>
          <w:sz w:val="22"/>
          <w:szCs w:val="22"/>
          <w:lang w:eastAsia="pl-PL"/>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A0111C" w:rsidRPr="0096436B" w:rsidRDefault="00A0111C" w:rsidP="000D1DFD">
      <w:pPr>
        <w:pStyle w:val="Tekstpodstawowy21"/>
        <w:rPr>
          <w:rFonts w:asciiTheme="majorHAnsi" w:hAnsiTheme="majorHAnsi" w:cs="Arial"/>
          <w:color w:val="000000"/>
          <w:sz w:val="22"/>
          <w:szCs w:val="22"/>
        </w:rPr>
      </w:pPr>
    </w:p>
    <w:p w:rsidR="00D17848" w:rsidRPr="00925EB8"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032162">
        <w:rPr>
          <w:rFonts w:asciiTheme="majorHAnsi" w:hAnsiTheme="majorHAnsi" w:cs="Arial"/>
          <w:b/>
          <w:sz w:val="22"/>
          <w:szCs w:val="22"/>
        </w:rPr>
        <w:t>do dn. 30</w:t>
      </w:r>
      <w:r w:rsidR="00FC7E87">
        <w:rPr>
          <w:rFonts w:asciiTheme="majorHAnsi" w:hAnsiTheme="majorHAnsi" w:cs="Arial"/>
          <w:b/>
          <w:sz w:val="22"/>
          <w:szCs w:val="22"/>
        </w:rPr>
        <w:t xml:space="preserve"> </w:t>
      </w:r>
      <w:r w:rsidR="00032162">
        <w:rPr>
          <w:rFonts w:asciiTheme="majorHAnsi" w:hAnsiTheme="majorHAnsi" w:cs="Arial"/>
          <w:b/>
          <w:sz w:val="22"/>
          <w:szCs w:val="22"/>
        </w:rPr>
        <w:t>czerwca</w:t>
      </w:r>
      <w:r w:rsidR="002E5D01">
        <w:rPr>
          <w:rFonts w:asciiTheme="majorHAnsi" w:hAnsiTheme="majorHAnsi" w:cs="Arial"/>
          <w:b/>
          <w:sz w:val="22"/>
          <w:szCs w:val="22"/>
        </w:rPr>
        <w:t xml:space="preserve"> </w:t>
      </w:r>
      <w:proofErr w:type="spellStart"/>
      <w:r w:rsidR="002E5D01">
        <w:rPr>
          <w:rFonts w:asciiTheme="majorHAnsi" w:hAnsiTheme="majorHAnsi" w:cs="Arial"/>
          <w:b/>
          <w:sz w:val="22"/>
          <w:szCs w:val="22"/>
        </w:rPr>
        <w:t>2019</w:t>
      </w:r>
      <w:r w:rsidR="00FC7E87">
        <w:rPr>
          <w:rFonts w:asciiTheme="majorHAnsi" w:hAnsiTheme="majorHAnsi" w:cs="Arial"/>
          <w:b/>
          <w:sz w:val="22"/>
          <w:szCs w:val="22"/>
        </w:rPr>
        <w:t>r</w:t>
      </w:r>
      <w:proofErr w:type="spellEnd"/>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lastRenderedPageBreak/>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53749C">
        <w:rPr>
          <w:rFonts w:asciiTheme="majorHAnsi" w:hAnsiTheme="majorHAnsi" w:cs="Arial"/>
          <w:sz w:val="22"/>
          <w:szCs w:val="22"/>
        </w:rPr>
        <w:t>15</w:t>
      </w:r>
      <w:r w:rsidR="00743FC6">
        <w:rPr>
          <w:rFonts w:asciiTheme="majorHAnsi" w:hAnsiTheme="majorHAnsi" w:cs="Arial"/>
          <w:sz w:val="22"/>
          <w:szCs w:val="22"/>
        </w:rPr>
        <w:t xml:space="preserve">0.000,00 zł (słownie: </w:t>
      </w:r>
      <w:r w:rsidR="0053749C">
        <w:rPr>
          <w:rFonts w:asciiTheme="majorHAnsi" w:hAnsiTheme="majorHAnsi" w:cs="Arial"/>
          <w:sz w:val="22"/>
          <w:szCs w:val="22"/>
        </w:rPr>
        <w:t xml:space="preserve">sto pięćdziesiąt </w:t>
      </w:r>
      <w:r w:rsidR="00743FC6">
        <w:rPr>
          <w:rFonts w:asciiTheme="majorHAnsi" w:hAnsiTheme="majorHAnsi" w:cs="Arial"/>
          <w:sz w:val="22"/>
          <w:szCs w:val="22"/>
        </w:rPr>
        <w:t>tysięcy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w:t>
      </w:r>
      <w:r w:rsidR="00596DAA">
        <w:rPr>
          <w:rFonts w:asciiTheme="majorHAnsi" w:hAnsiTheme="majorHAnsi" w:cs="Arial"/>
          <w:sz w:val="22"/>
          <w:szCs w:val="22"/>
        </w:rPr>
        <w:t>sieci wodociągowej</w:t>
      </w:r>
      <w:r w:rsidR="00FC7E87">
        <w:rPr>
          <w:rFonts w:asciiTheme="majorHAnsi" w:hAnsiTheme="majorHAnsi" w:cs="Arial"/>
          <w:sz w:val="22"/>
          <w:szCs w:val="22"/>
        </w:rPr>
        <w:t xml:space="preserve">.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w:t>
      </w:r>
      <w:r w:rsidR="00A1732A">
        <w:rPr>
          <w:rFonts w:asciiTheme="majorHAnsi" w:hAnsiTheme="majorHAnsi" w:cs="Arial"/>
          <w:b/>
          <w:sz w:val="22"/>
          <w:szCs w:val="22"/>
        </w:rPr>
        <w:t>sanitarnej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 xml:space="preserve">UWAGA: dopuszcza się kwalifikacje równoważne, zdobyte w innych państwach, na zasadach określonych w art. </w:t>
      </w:r>
      <w:proofErr w:type="spellStart"/>
      <w:r w:rsidRPr="003937F4">
        <w:rPr>
          <w:rFonts w:ascii="Cambria" w:hAnsi="Cambria"/>
          <w:bCs/>
          <w:iCs/>
          <w:sz w:val="22"/>
          <w:szCs w:val="22"/>
        </w:rPr>
        <w:t>12a</w:t>
      </w:r>
      <w:proofErr w:type="spellEnd"/>
      <w:r w:rsidRPr="003937F4">
        <w:rPr>
          <w:rFonts w:ascii="Cambria" w:hAnsi="Cambria"/>
          <w:bCs/>
          <w:iCs/>
          <w:sz w:val="22"/>
          <w:szCs w:val="22"/>
        </w:rPr>
        <w:t xml:space="preserve"> ustawy z dnia 7 lipca </w:t>
      </w:r>
      <w:proofErr w:type="spellStart"/>
      <w:r w:rsidRPr="003937F4">
        <w:rPr>
          <w:rFonts w:ascii="Cambria" w:hAnsi="Cambria"/>
          <w:bCs/>
          <w:iCs/>
          <w:sz w:val="22"/>
          <w:szCs w:val="22"/>
        </w:rPr>
        <w:t>1994r</w:t>
      </w:r>
      <w:proofErr w:type="spellEnd"/>
      <w:r w:rsidRPr="003937F4">
        <w:rPr>
          <w:rFonts w:ascii="Cambria" w:hAnsi="Cambria"/>
          <w:bCs/>
          <w:iCs/>
          <w:sz w:val="22"/>
          <w:szCs w:val="22"/>
        </w:rPr>
        <w:t xml:space="preserve">. Prawo Budowlane, z uwzględnieniem postanowień ustawy z dnia 18 marca </w:t>
      </w:r>
      <w:proofErr w:type="spellStart"/>
      <w:r w:rsidRPr="003937F4">
        <w:rPr>
          <w:rFonts w:ascii="Cambria" w:hAnsi="Cambria"/>
          <w:bCs/>
          <w:iCs/>
          <w:sz w:val="22"/>
          <w:szCs w:val="22"/>
        </w:rPr>
        <w:t>2008r</w:t>
      </w:r>
      <w:proofErr w:type="spellEnd"/>
      <w:r w:rsidRPr="003937F4">
        <w:rPr>
          <w:rFonts w:ascii="Cambria" w:hAnsi="Cambria"/>
          <w:bCs/>
          <w:iCs/>
          <w:sz w:val="22"/>
          <w:szCs w:val="22"/>
        </w:rPr>
        <w:t>.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w:t>
      </w:r>
      <w:r w:rsidR="002245B7" w:rsidRPr="0096436B">
        <w:rPr>
          <w:rFonts w:asciiTheme="majorHAnsi" w:hAnsiTheme="majorHAnsi" w:cs="Arial"/>
          <w:b/>
          <w:bCs/>
          <w:i/>
          <w:iCs/>
          <w:sz w:val="22"/>
          <w:szCs w:val="22"/>
        </w:rPr>
        <w:t>a</w:t>
      </w:r>
      <w:proofErr w:type="spellEnd"/>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w:t>
      </w:r>
      <w:proofErr w:type="spellStart"/>
      <w:r w:rsidRPr="00627767">
        <w:rPr>
          <w:rFonts w:asciiTheme="majorHAnsi" w:hAnsiTheme="majorHAnsi" w:cs="Arial"/>
          <w:bCs/>
          <w:sz w:val="22"/>
          <w:szCs w:val="22"/>
          <w:lang w:eastAsia="pl-PL"/>
        </w:rPr>
        <w:t>SIWZ</w:t>
      </w:r>
      <w:proofErr w:type="spellEnd"/>
      <w:r w:rsidRPr="00627767">
        <w:rPr>
          <w:rFonts w:asciiTheme="majorHAnsi" w:hAnsiTheme="majorHAnsi" w:cs="Arial"/>
          <w:bCs/>
          <w:sz w:val="22"/>
          <w:szCs w:val="22"/>
          <w:lang w:eastAsia="pl-PL"/>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9b</w:t>
      </w:r>
      <w:proofErr w:type="spellEnd"/>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 xml:space="preserve">stawy </w:t>
      </w:r>
      <w:proofErr w:type="spellStart"/>
      <w:r w:rsidRPr="0096436B">
        <w:rPr>
          <w:rFonts w:asciiTheme="majorHAnsi" w:hAnsiTheme="majorHAnsi" w:cs="Arial"/>
          <w:b/>
          <w:bCs/>
          <w:sz w:val="22"/>
          <w:szCs w:val="22"/>
          <w:lang w:eastAsia="pl-PL"/>
        </w:rPr>
        <w:t>PZP</w:t>
      </w:r>
      <w:proofErr w:type="spellEnd"/>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lastRenderedPageBreak/>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w:t>
      </w:r>
      <w:proofErr w:type="spellStart"/>
      <w:r w:rsidRPr="0096436B">
        <w:rPr>
          <w:rFonts w:asciiTheme="majorHAnsi" w:hAnsiTheme="majorHAnsi" w:cs="Arial"/>
          <w:bCs/>
          <w:color w:val="000000"/>
          <w:sz w:val="22"/>
          <w:szCs w:val="22"/>
        </w:rPr>
        <w:t>PZP</w:t>
      </w:r>
      <w:proofErr w:type="spellEnd"/>
      <w:r w:rsidRPr="0096436B">
        <w:rPr>
          <w:rFonts w:asciiTheme="majorHAnsi" w:hAnsiTheme="majorHAnsi" w:cs="Arial"/>
          <w:bCs/>
          <w:color w:val="000000"/>
          <w:sz w:val="22"/>
          <w:szCs w:val="22"/>
        </w:rPr>
        <w:t xml:space="preserve">;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 xml:space="preserve">Zamawiający żąda od Wykonawcy, który polega na zdolnościach innych podmiotów na zasadach określonych w art. </w:t>
      </w:r>
      <w:proofErr w:type="spellStart"/>
      <w:r w:rsidR="002245B7" w:rsidRPr="0096436B">
        <w:rPr>
          <w:rFonts w:asciiTheme="majorHAnsi" w:hAnsiTheme="majorHAnsi" w:cs="Arial"/>
          <w:bCs/>
          <w:color w:val="000000"/>
          <w:sz w:val="22"/>
          <w:szCs w:val="22"/>
        </w:rPr>
        <w:t>22a</w:t>
      </w:r>
      <w:proofErr w:type="spellEnd"/>
      <w:r w:rsidR="002245B7" w:rsidRPr="0096436B">
        <w:rPr>
          <w:rFonts w:asciiTheme="majorHAnsi" w:hAnsiTheme="majorHAnsi" w:cs="Arial"/>
          <w:bCs/>
          <w:color w:val="000000"/>
          <w:sz w:val="22"/>
          <w:szCs w:val="22"/>
        </w:rPr>
        <w:t xml:space="preserve"> ustawy </w:t>
      </w:r>
      <w:proofErr w:type="spellStart"/>
      <w:r w:rsidR="002245B7" w:rsidRPr="0096436B">
        <w:rPr>
          <w:rFonts w:asciiTheme="majorHAnsi" w:hAnsiTheme="majorHAnsi" w:cs="Arial"/>
          <w:bCs/>
          <w:color w:val="000000"/>
          <w:sz w:val="22"/>
          <w:szCs w:val="22"/>
        </w:rPr>
        <w:t>PZP</w:t>
      </w:r>
      <w:proofErr w:type="spellEnd"/>
      <w:r w:rsidR="002245B7" w:rsidRPr="0096436B">
        <w:rPr>
          <w:rFonts w:asciiTheme="majorHAnsi" w:hAnsiTheme="majorHAnsi" w:cs="Arial"/>
          <w:bCs/>
          <w:color w:val="000000"/>
          <w:sz w:val="22"/>
          <w:szCs w:val="22"/>
        </w:rPr>
        <w:t>,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9c</w:t>
      </w:r>
      <w:proofErr w:type="spellEnd"/>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 xml:space="preserve">stawy </w:t>
      </w:r>
      <w:proofErr w:type="spellStart"/>
      <w:r w:rsidRPr="0096436B">
        <w:rPr>
          <w:rFonts w:asciiTheme="majorHAnsi" w:hAnsiTheme="majorHAnsi" w:cs="Arial"/>
          <w:b/>
          <w:bCs/>
          <w:sz w:val="22"/>
          <w:szCs w:val="22"/>
          <w:lang w:eastAsia="pl-PL"/>
        </w:rPr>
        <w:t>PZP</w:t>
      </w:r>
      <w:proofErr w:type="spellEnd"/>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b/>
          <w:bCs/>
          <w:i/>
          <w:iCs/>
          <w:sz w:val="22"/>
          <w:szCs w:val="22"/>
        </w:rPr>
        <w:t xml:space="preserve">§ </w:t>
      </w:r>
      <w:proofErr w:type="spellStart"/>
      <w:r w:rsidRPr="0096436B">
        <w:rPr>
          <w:rFonts w:asciiTheme="majorHAnsi" w:hAnsiTheme="majorHAnsi"/>
          <w:b/>
          <w:bCs/>
          <w:i/>
          <w:iCs/>
          <w:sz w:val="22"/>
          <w:szCs w:val="22"/>
        </w:rPr>
        <w:t>9d</w:t>
      </w:r>
      <w:proofErr w:type="spellEnd"/>
      <w:r w:rsidRPr="0096436B">
        <w:rPr>
          <w:rFonts w:asciiTheme="majorHAnsi" w:hAnsiTheme="majorHAnsi"/>
          <w:b/>
          <w:bCs/>
          <w:i/>
          <w:iCs/>
          <w:sz w:val="22"/>
          <w:szCs w:val="22"/>
        </w:rPr>
        <w:t>.</w:t>
      </w:r>
      <w:r w:rsidR="00E42BEE">
        <w:rPr>
          <w:rFonts w:asciiTheme="majorHAnsi" w:hAnsiTheme="majorHAnsi"/>
          <w:b/>
          <w:bCs/>
          <w:i/>
          <w:iCs/>
          <w:sz w:val="22"/>
          <w:szCs w:val="22"/>
        </w:rPr>
        <w:t xml:space="preserve">                                                                                                                                                                </w:t>
      </w: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2 ustawy </w:t>
      </w:r>
      <w:proofErr w:type="spellStart"/>
      <w:r w:rsidRPr="0096436B">
        <w:rPr>
          <w:rFonts w:asciiTheme="majorHAnsi" w:hAnsiTheme="majorHAnsi" w:cs="Arial"/>
          <w:b/>
          <w:bCs/>
          <w:sz w:val="22"/>
          <w:szCs w:val="22"/>
          <w:lang w:eastAsia="pl-PL"/>
        </w:rPr>
        <w:t>PZP</w:t>
      </w:r>
      <w:proofErr w:type="spellEnd"/>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 xml:space="preserve">oświadczeń lub dokumentów w celu potwierdzenia okoliczności, o których mowa w art. 25 ust. 1 pkt 2 ustawy </w:t>
      </w:r>
      <w:proofErr w:type="spellStart"/>
      <w:r w:rsidR="008637C3" w:rsidRPr="008637C3">
        <w:rPr>
          <w:rFonts w:asciiTheme="majorHAnsi" w:hAnsiTheme="majorHAnsi" w:cs="Arial"/>
          <w:bCs/>
          <w:sz w:val="22"/>
          <w:szCs w:val="22"/>
          <w:lang w:eastAsia="pl-PL"/>
        </w:rPr>
        <w:t>PZP</w:t>
      </w:r>
      <w:proofErr w:type="spellEnd"/>
      <w:r w:rsidR="008637C3" w:rsidRPr="008637C3">
        <w:rPr>
          <w:rFonts w:asciiTheme="majorHAnsi" w:hAnsiTheme="majorHAnsi" w:cs="Arial"/>
          <w:bCs/>
          <w:sz w:val="22"/>
          <w:szCs w:val="22"/>
          <w:lang w:eastAsia="pl-PL"/>
        </w:rPr>
        <w:t>.</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e</w:t>
      </w:r>
      <w:proofErr w:type="spellEnd"/>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w:t>
      </w:r>
      <w:r w:rsidRPr="0096436B">
        <w:rPr>
          <w:rFonts w:asciiTheme="majorHAnsi" w:hAnsiTheme="majorHAnsi" w:cs="Arial"/>
          <w:sz w:val="22"/>
          <w:szCs w:val="22"/>
        </w:rPr>
        <w:lastRenderedPageBreak/>
        <w:t xml:space="preserve">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 xml:space="preserve">załącznik do </w:t>
      </w:r>
      <w:proofErr w:type="spellStart"/>
      <w:r w:rsidRPr="0096436B">
        <w:rPr>
          <w:rFonts w:asciiTheme="majorHAnsi" w:hAnsiTheme="majorHAnsi" w:cs="Arial"/>
          <w:b/>
          <w:bCs/>
          <w:sz w:val="22"/>
          <w:szCs w:val="22"/>
        </w:rPr>
        <w:t>SIWZ</w:t>
      </w:r>
      <w:proofErr w:type="spellEnd"/>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f</w:t>
      </w:r>
      <w:proofErr w:type="spellEnd"/>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w:t>
      </w:r>
      <w:proofErr w:type="spellStart"/>
      <w:r w:rsidR="002245B7" w:rsidRPr="0096436B">
        <w:rPr>
          <w:rFonts w:asciiTheme="majorHAnsi" w:hAnsiTheme="majorHAnsi" w:cs="Arial"/>
          <w:sz w:val="22"/>
          <w:szCs w:val="22"/>
        </w:rPr>
        <w:t>późn</w:t>
      </w:r>
      <w:proofErr w:type="spellEnd"/>
      <w:r w:rsidR="002245B7" w:rsidRPr="0096436B">
        <w:rPr>
          <w:rFonts w:asciiTheme="majorHAnsi" w:hAnsiTheme="majorHAnsi" w:cs="Arial"/>
          <w:sz w:val="22"/>
          <w:szCs w:val="22"/>
        </w:rPr>
        <w:t xml:space="preserve">.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w:t>
      </w:r>
      <w:proofErr w:type="spellStart"/>
      <w:r w:rsidR="002245B7" w:rsidRPr="0096436B">
        <w:rPr>
          <w:rFonts w:asciiTheme="majorHAnsi" w:hAnsiTheme="majorHAnsi" w:cs="Arial"/>
          <w:b/>
          <w:bCs/>
          <w:sz w:val="22"/>
          <w:szCs w:val="22"/>
        </w:rPr>
        <w:t>SIWZ</w:t>
      </w:r>
      <w:proofErr w:type="spellEnd"/>
      <w:r w:rsidR="002245B7" w:rsidRPr="0096436B">
        <w:rPr>
          <w:rFonts w:asciiTheme="majorHAnsi" w:hAnsiTheme="majorHAnsi" w:cs="Arial"/>
          <w:b/>
          <w:bCs/>
          <w:sz w:val="22"/>
          <w:szCs w:val="22"/>
        </w:rPr>
        <w:t xml:space="preserve">.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proofErr w:type="spellEnd"/>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w:t>
      </w:r>
      <w:proofErr w:type="spellStart"/>
      <w:r w:rsidR="002245B7" w:rsidRPr="0096436B">
        <w:rPr>
          <w:rFonts w:asciiTheme="majorHAnsi" w:hAnsiTheme="majorHAnsi" w:cs="Arial"/>
          <w:bCs/>
          <w:sz w:val="22"/>
          <w:szCs w:val="22"/>
          <w:lang w:eastAsia="pl-PL"/>
        </w:rPr>
        <w:t>Pzp</w:t>
      </w:r>
      <w:proofErr w:type="spellEnd"/>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 xml:space="preserve">art. 24 ust. 5 pkt 1 ustawy </w:t>
      </w:r>
      <w:proofErr w:type="spellStart"/>
      <w:r w:rsidRPr="0096436B">
        <w:rPr>
          <w:rFonts w:asciiTheme="majorHAnsi" w:hAnsiTheme="majorHAnsi" w:cs="Arial"/>
          <w:iCs/>
          <w:sz w:val="22"/>
          <w:szCs w:val="22"/>
          <w:lang w:eastAsia="pl-PL"/>
        </w:rPr>
        <w:t>Pzp</w:t>
      </w:r>
      <w:proofErr w:type="spellEnd"/>
      <w:r w:rsidR="008637C3">
        <w:rPr>
          <w:rFonts w:asciiTheme="majorHAnsi" w:hAnsiTheme="majorHAnsi" w:cs="Arial"/>
          <w:iCs/>
          <w:sz w:val="22"/>
          <w:szCs w:val="22"/>
          <w:lang w:eastAsia="pl-PL"/>
        </w:rPr>
        <w:t>.</w:t>
      </w:r>
    </w:p>
    <w:p w:rsidR="007F101E"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r w:rsidR="007F101E">
        <w:rPr>
          <w:rFonts w:asciiTheme="majorHAnsi" w:hAnsiTheme="majorHAnsi" w:cs="Arial"/>
          <w:b/>
          <w:bCs/>
          <w:i/>
          <w:iCs/>
          <w:color w:val="000000"/>
          <w:sz w:val="22"/>
          <w:szCs w:val="22"/>
        </w:rPr>
        <w:t xml:space="preserve"> </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udzielanego przez podmioty, o których mowa w art. </w:t>
      </w:r>
      <w:proofErr w:type="spellStart"/>
      <w:r w:rsidRPr="0096436B">
        <w:rPr>
          <w:rFonts w:asciiTheme="majorHAnsi" w:hAnsiTheme="majorHAnsi" w:cs="Arial"/>
          <w:color w:val="000000"/>
          <w:sz w:val="22"/>
          <w:szCs w:val="22"/>
        </w:rPr>
        <w:t>6b</w:t>
      </w:r>
      <w:proofErr w:type="spellEnd"/>
      <w:r w:rsidRPr="0096436B">
        <w:rPr>
          <w:rFonts w:asciiTheme="majorHAnsi" w:hAnsiTheme="majorHAnsi" w:cs="Arial"/>
          <w:color w:val="000000"/>
          <w:sz w:val="22"/>
          <w:szCs w:val="22"/>
        </w:rPr>
        <w:t xml:space="preserve">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96436B">
        <w:rPr>
          <w:rFonts w:asciiTheme="majorHAnsi" w:hAnsiTheme="majorHAnsi" w:cs="Arial"/>
          <w:b/>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w:t>
      </w:r>
      <w:proofErr w:type="spellStart"/>
      <w:r w:rsidRPr="0096436B">
        <w:rPr>
          <w:rFonts w:asciiTheme="majorHAnsi" w:hAnsiTheme="majorHAnsi" w:cs="Arial"/>
          <w:b/>
          <w:bCs/>
          <w:i/>
          <w:iCs/>
          <w:color w:val="000000"/>
          <w:sz w:val="22"/>
          <w:szCs w:val="22"/>
        </w:rPr>
        <w:t>10a</w:t>
      </w:r>
      <w:proofErr w:type="spellEnd"/>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lastRenderedPageBreak/>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xml:space="preserve">, o treści zgodnej ze wzorem załączonym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proofErr w:type="spellStart"/>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proofErr w:type="spellEnd"/>
      <w:r w:rsidR="00C85B74"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w:t>
      </w:r>
      <w:proofErr w:type="spellStart"/>
      <w:r w:rsidRPr="0096436B">
        <w:rPr>
          <w:rFonts w:asciiTheme="majorHAnsi" w:hAnsiTheme="majorHAnsi" w:cs="Arial"/>
          <w:b/>
          <w:bCs/>
          <w:i/>
          <w:iCs/>
          <w:color w:val="000000"/>
          <w:sz w:val="22"/>
          <w:szCs w:val="22"/>
        </w:rPr>
        <w:t>10b</w:t>
      </w:r>
      <w:proofErr w:type="spellEnd"/>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w:t>
      </w:r>
      <w:proofErr w:type="spellStart"/>
      <w:r w:rsidRPr="0096436B">
        <w:rPr>
          <w:rFonts w:asciiTheme="majorHAnsi" w:hAnsiTheme="majorHAnsi" w:cs="Arial"/>
          <w:sz w:val="22"/>
          <w:szCs w:val="22"/>
        </w:rPr>
        <w:t>24aa</w:t>
      </w:r>
      <w:proofErr w:type="spellEnd"/>
      <w:r w:rsidRPr="0096436B">
        <w:rPr>
          <w:rFonts w:asciiTheme="majorHAnsi" w:hAnsiTheme="majorHAnsi" w:cs="Arial"/>
          <w:sz w:val="22"/>
          <w:szCs w:val="22"/>
        </w:rPr>
        <w:t xml:space="preserve">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 xml:space="preserve">1 i 2 ustawy </w:t>
      </w:r>
      <w:proofErr w:type="spellStart"/>
      <w:r w:rsidRPr="0096436B">
        <w:rPr>
          <w:rFonts w:asciiTheme="majorHAnsi" w:hAnsiTheme="majorHAnsi" w:cs="Arial"/>
          <w:sz w:val="22"/>
          <w:szCs w:val="22"/>
        </w:rPr>
        <w:t>PZP</w:t>
      </w:r>
      <w:proofErr w:type="spellEnd"/>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 xml:space="preserve">w § 1 niniejszej </w:t>
      </w:r>
      <w:proofErr w:type="spellStart"/>
      <w:r w:rsidR="004312D3" w:rsidRPr="0096436B">
        <w:rPr>
          <w:rFonts w:asciiTheme="majorHAnsi" w:hAnsiTheme="majorHAnsi" w:cs="Arial"/>
          <w:b/>
          <w:bCs/>
          <w:color w:val="000000"/>
          <w:sz w:val="22"/>
          <w:szCs w:val="22"/>
        </w:rPr>
        <w:t>SIWZ</w:t>
      </w:r>
      <w:proofErr w:type="spellEnd"/>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w:t>
      </w:r>
      <w:r w:rsidR="004312D3" w:rsidRPr="0096436B">
        <w:rPr>
          <w:rFonts w:asciiTheme="majorHAnsi" w:hAnsiTheme="majorHAnsi" w:cs="Arial"/>
          <w:color w:val="000000"/>
          <w:sz w:val="22"/>
          <w:szCs w:val="22"/>
        </w:rPr>
        <w:lastRenderedPageBreak/>
        <w:t xml:space="preserve">zapytania oraz udostępnia na stronie internetowej, na której jest zamieszczona Specyfikacja. </w:t>
      </w:r>
    </w:p>
    <w:p w:rsidR="006F20AA" w:rsidRPr="006F20AA" w:rsidRDefault="00766F96" w:rsidP="006F20AA">
      <w:pPr>
        <w:pStyle w:val="Podtytu"/>
        <w:ind w:left="0" w:firstLine="0"/>
        <w:rPr>
          <w:rFonts w:asciiTheme="majorHAnsi" w:hAnsiTheme="majorHAnsi" w:cs="Arial"/>
          <w:b w:val="0"/>
          <w:color w:val="000000"/>
          <w:lang w:val="en-US"/>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6F20AA">
        <w:rPr>
          <w:rFonts w:asciiTheme="majorHAnsi" w:hAnsiTheme="majorHAnsi" w:cs="Arial"/>
          <w:b w:val="0"/>
          <w:color w:val="000000"/>
          <w:lang w:val="en-US"/>
        </w:rPr>
        <w:t xml:space="preserve">fax. (48) </w:t>
      </w:r>
      <w:r w:rsidR="00925EB8">
        <w:rPr>
          <w:rFonts w:asciiTheme="majorHAnsi" w:hAnsiTheme="majorHAnsi"/>
          <w:b w:val="0"/>
          <w:lang w:eastAsia="pl-PL"/>
        </w:rPr>
        <w:t>613 63 62 wew. 28</w:t>
      </w:r>
      <w:r w:rsidR="006F20AA" w:rsidRPr="006F20AA">
        <w:rPr>
          <w:rFonts w:asciiTheme="majorHAnsi" w:hAnsiTheme="majorHAnsi" w:cs="Arial"/>
          <w:b w:val="0"/>
          <w:color w:val="000000"/>
          <w:lang w:val="en-US"/>
        </w:rPr>
        <w:t xml:space="preserve">   </w:t>
      </w:r>
    </w:p>
    <w:p w:rsidR="002E27AC" w:rsidRDefault="006F20AA" w:rsidP="006F20AA">
      <w:pPr>
        <w:pStyle w:val="Podtytu"/>
        <w:ind w:left="0" w:firstLine="0"/>
        <w:rPr>
          <w:rFonts w:asciiTheme="majorHAnsi" w:hAnsiTheme="majorHAnsi" w:cs="Arial"/>
          <w:b w:val="0"/>
          <w:sz w:val="22"/>
          <w:szCs w:val="22"/>
          <w:vertAlign w:val="superscript"/>
        </w:rPr>
      </w:pPr>
      <w:r w:rsidRPr="006F20AA">
        <w:rPr>
          <w:rFonts w:asciiTheme="majorHAnsi" w:hAnsiTheme="majorHAnsi" w:cs="Arial"/>
          <w:b w:val="0"/>
          <w:color w:val="000000"/>
          <w:lang w:val="en-US"/>
        </w:rPr>
        <w:t xml:space="preserve">e-mail: </w:t>
      </w:r>
      <w:hyperlink r:id="rId8" w:history="1">
        <w:proofErr w:type="spellStart"/>
        <w:r w:rsidRPr="006F20AA">
          <w:rPr>
            <w:rStyle w:val="Hipercze"/>
            <w:rFonts w:asciiTheme="majorHAnsi" w:hAnsiTheme="majorHAnsi"/>
            <w:b w:val="0"/>
            <w:lang w:eastAsia="pl-PL"/>
          </w:rPr>
          <w:t>biuro@radzanow.pl</w:t>
        </w:r>
        <w:proofErr w:type="spellEnd"/>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B07856" w:rsidRPr="00B07856" w:rsidRDefault="00B07856" w:rsidP="00B07856">
      <w:pPr>
        <w:pStyle w:val="Tekstpodstawowy"/>
      </w:pPr>
    </w:p>
    <w:p w:rsidR="00B07856" w:rsidRPr="0096436B" w:rsidRDefault="00B07856" w:rsidP="00B078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w:t>
      </w:r>
      <w:proofErr w:type="spellStart"/>
      <w:r w:rsidRPr="0096436B">
        <w:rPr>
          <w:rFonts w:asciiTheme="majorHAnsi" w:hAnsiTheme="majorHAnsi" w:cs="Arial"/>
          <w:b/>
          <w:bCs/>
          <w:i/>
          <w:iCs/>
          <w:color w:val="000000"/>
          <w:sz w:val="22"/>
          <w:szCs w:val="22"/>
        </w:rPr>
        <w:t>11</w:t>
      </w:r>
      <w:r>
        <w:rPr>
          <w:rFonts w:asciiTheme="majorHAnsi" w:hAnsiTheme="majorHAnsi" w:cs="Arial"/>
          <w:b/>
          <w:bCs/>
          <w:i/>
          <w:iCs/>
          <w:color w:val="000000"/>
          <w:sz w:val="22"/>
          <w:szCs w:val="22"/>
        </w:rPr>
        <w:t>a</w:t>
      </w:r>
      <w:proofErr w:type="spellEnd"/>
      <w:r w:rsidRPr="0096436B">
        <w:rPr>
          <w:rFonts w:asciiTheme="majorHAnsi" w:hAnsiTheme="majorHAnsi" w:cs="Arial"/>
          <w:b/>
          <w:bCs/>
          <w:i/>
          <w:iCs/>
          <w:color w:val="000000"/>
          <w:sz w:val="22"/>
          <w:szCs w:val="22"/>
        </w:rPr>
        <w:t>.</w:t>
      </w:r>
    </w:p>
    <w:p w:rsidR="00B07856" w:rsidRPr="00B07856" w:rsidRDefault="00B07856" w:rsidP="00B07856">
      <w:pPr>
        <w:numPr>
          <w:ilvl w:val="0"/>
          <w:numId w:val="2"/>
        </w:numPr>
        <w:tabs>
          <w:tab w:val="left" w:pos="567"/>
        </w:tabs>
        <w:suppressAutoHyphens w:val="0"/>
        <w:spacing w:line="264" w:lineRule="auto"/>
        <w:ind w:left="0" w:right="20" w:firstLine="0"/>
        <w:jc w:val="left"/>
        <w:rPr>
          <w:rFonts w:asciiTheme="majorHAnsi" w:eastAsia="Arial" w:hAnsiTheme="majorHAnsi" w:cs="Arial"/>
          <w:b/>
          <w:sz w:val="22"/>
          <w:szCs w:val="22"/>
          <w:lang w:eastAsia="pl-PL"/>
        </w:rPr>
      </w:pPr>
      <w:r w:rsidRPr="00B07856">
        <w:rPr>
          <w:rFonts w:asciiTheme="majorHAnsi" w:eastAsia="Arial" w:hAnsiTheme="majorHAnsi" w:cs="Arial"/>
          <w:sz w:val="22"/>
          <w:szCs w:val="22"/>
          <w:lang w:eastAsia="pl-PL"/>
        </w:rPr>
        <w:t>W przypadku kierowania jakiejkolwiek korespondencji związanej z niniejszym postępowaniem informujemy, iż Zamawiający będzie przetwarzał dane osobowe nadawcy korespondencji. W związku</w:t>
      </w:r>
    </w:p>
    <w:p w:rsidR="00B07856" w:rsidRPr="00B07856" w:rsidRDefault="00B07856" w:rsidP="00B07856">
      <w:pPr>
        <w:tabs>
          <w:tab w:val="left" w:pos="567"/>
        </w:tabs>
        <w:suppressAutoHyphens w:val="0"/>
        <w:spacing w:line="11" w:lineRule="exact"/>
        <w:ind w:left="0" w:firstLine="0"/>
        <w:jc w:val="left"/>
        <w:rPr>
          <w:rFonts w:asciiTheme="majorHAnsi" w:eastAsia="Arial" w:hAnsiTheme="majorHAnsi" w:cs="Arial"/>
          <w:b/>
          <w:sz w:val="22"/>
          <w:szCs w:val="22"/>
          <w:lang w:eastAsia="pl-PL"/>
        </w:rPr>
      </w:pPr>
    </w:p>
    <w:p w:rsidR="00B07856" w:rsidRPr="00B07856" w:rsidRDefault="00B07856" w:rsidP="00B07856">
      <w:pPr>
        <w:numPr>
          <w:ilvl w:val="1"/>
          <w:numId w:val="3"/>
        </w:numPr>
        <w:tabs>
          <w:tab w:val="clear" w:pos="0"/>
          <w:tab w:val="left" w:pos="567"/>
          <w:tab w:val="left" w:pos="1020"/>
        </w:tabs>
        <w:suppressAutoHyphens w:val="0"/>
        <w:spacing w:line="0" w:lineRule="atLeast"/>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powyższym niezbędne jest zastosowanie poniższej klauzuli informacyjnej skierowanej do nadawcy</w:t>
      </w:r>
    </w:p>
    <w:p w:rsidR="00B07856" w:rsidRPr="00B07856" w:rsidRDefault="00B07856" w:rsidP="00B07856">
      <w:pPr>
        <w:tabs>
          <w:tab w:val="left" w:pos="567"/>
        </w:tabs>
        <w:suppressAutoHyphens w:val="0"/>
        <w:spacing w:line="36" w:lineRule="exact"/>
        <w:ind w:left="0" w:firstLine="0"/>
        <w:jc w:val="left"/>
        <w:rPr>
          <w:rFonts w:asciiTheme="majorHAnsi" w:hAnsiTheme="majorHAnsi" w:cs="Arial"/>
          <w:sz w:val="22"/>
          <w:szCs w:val="22"/>
          <w:lang w:eastAsia="pl-PL"/>
        </w:rPr>
      </w:pPr>
    </w:p>
    <w:p w:rsidR="00B07856" w:rsidRPr="00B07856" w:rsidRDefault="00B07856" w:rsidP="00B07856">
      <w:pPr>
        <w:tabs>
          <w:tab w:val="left" w:pos="567"/>
        </w:tabs>
        <w:suppressAutoHyphens w:val="0"/>
        <w:spacing w:line="0" w:lineRule="atLeast"/>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korespondencji:</w:t>
      </w:r>
    </w:p>
    <w:p w:rsidR="00B07856" w:rsidRPr="00B07856" w:rsidRDefault="00B07856" w:rsidP="00B07856">
      <w:pPr>
        <w:tabs>
          <w:tab w:val="left" w:pos="567"/>
        </w:tabs>
        <w:suppressAutoHyphens w:val="0"/>
        <w:spacing w:line="34" w:lineRule="exact"/>
        <w:ind w:left="0" w:firstLine="0"/>
        <w:jc w:val="left"/>
        <w:rPr>
          <w:rFonts w:asciiTheme="majorHAnsi" w:hAnsiTheme="majorHAnsi" w:cs="Arial"/>
          <w:sz w:val="22"/>
          <w:szCs w:val="22"/>
          <w:lang w:eastAsia="pl-PL"/>
        </w:rPr>
      </w:pPr>
    </w:p>
    <w:p w:rsidR="00B07856" w:rsidRPr="00B07856" w:rsidRDefault="00B07856" w:rsidP="00B07856">
      <w:pPr>
        <w:numPr>
          <w:ilvl w:val="0"/>
          <w:numId w:val="40"/>
        </w:numPr>
        <w:tabs>
          <w:tab w:val="clear" w:pos="0"/>
          <w:tab w:val="left" w:pos="567"/>
          <w:tab w:val="left" w:pos="1420"/>
        </w:tabs>
        <w:suppressAutoHyphens w:val="0"/>
        <w:spacing w:line="0" w:lineRule="atLeast"/>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Zgodnie z art. 13 ogólnego rozporządzenia o ochronie danych osobowych z dnia 27 kwietnia</w:t>
      </w:r>
    </w:p>
    <w:p w:rsidR="00B07856" w:rsidRPr="00B07856" w:rsidRDefault="00B07856" w:rsidP="00B07856">
      <w:pPr>
        <w:tabs>
          <w:tab w:val="left" w:pos="567"/>
        </w:tabs>
        <w:suppressAutoHyphens w:val="0"/>
        <w:spacing w:line="34" w:lineRule="exact"/>
        <w:ind w:left="0" w:firstLine="0"/>
        <w:jc w:val="left"/>
        <w:rPr>
          <w:rFonts w:asciiTheme="majorHAnsi" w:eastAsia="Arial" w:hAnsiTheme="majorHAnsi" w:cs="Arial"/>
          <w:sz w:val="22"/>
          <w:szCs w:val="22"/>
          <w:lang w:eastAsia="pl-PL"/>
        </w:rPr>
      </w:pPr>
    </w:p>
    <w:p w:rsidR="00B07856" w:rsidRPr="00B07856" w:rsidRDefault="00B07856" w:rsidP="00B07856">
      <w:pPr>
        <w:tabs>
          <w:tab w:val="left" w:pos="567"/>
        </w:tabs>
        <w:suppressAutoHyphens w:val="0"/>
        <w:spacing w:line="0" w:lineRule="atLeast"/>
        <w:ind w:left="0" w:firstLine="0"/>
        <w:jc w:val="left"/>
        <w:rPr>
          <w:rFonts w:asciiTheme="majorHAnsi" w:eastAsia="Arial" w:hAnsiTheme="majorHAnsi" w:cs="Arial"/>
          <w:sz w:val="22"/>
          <w:szCs w:val="22"/>
          <w:lang w:eastAsia="pl-PL"/>
        </w:rPr>
      </w:pPr>
      <w:proofErr w:type="spellStart"/>
      <w:r w:rsidRPr="00B07856">
        <w:rPr>
          <w:rFonts w:asciiTheme="majorHAnsi" w:eastAsia="Arial" w:hAnsiTheme="majorHAnsi" w:cs="Arial"/>
          <w:sz w:val="22"/>
          <w:szCs w:val="22"/>
          <w:lang w:eastAsia="pl-PL"/>
        </w:rPr>
        <w:t>2016r</w:t>
      </w:r>
      <w:proofErr w:type="spellEnd"/>
      <w:r w:rsidRPr="00B07856">
        <w:rPr>
          <w:rFonts w:asciiTheme="majorHAnsi" w:eastAsia="Arial" w:hAnsiTheme="majorHAnsi" w:cs="Arial"/>
          <w:sz w:val="22"/>
          <w:szCs w:val="22"/>
          <w:lang w:eastAsia="pl-PL"/>
        </w:rPr>
        <w:t>. (Dz. Urz. UE L 119 z 04.05.2016) informujemy, że:</w:t>
      </w:r>
    </w:p>
    <w:p w:rsidR="00B07856" w:rsidRPr="00B07856" w:rsidRDefault="00B07856" w:rsidP="00B07856">
      <w:pPr>
        <w:tabs>
          <w:tab w:val="left" w:pos="567"/>
        </w:tabs>
        <w:suppressAutoHyphens w:val="0"/>
        <w:spacing w:line="44" w:lineRule="exact"/>
        <w:ind w:left="0" w:firstLine="0"/>
        <w:jc w:val="left"/>
        <w:rPr>
          <w:rFonts w:asciiTheme="majorHAnsi" w:eastAsia="Arial" w:hAnsiTheme="majorHAnsi" w:cs="Arial"/>
          <w:sz w:val="22"/>
          <w:szCs w:val="22"/>
          <w:lang w:eastAsia="pl-PL"/>
        </w:rPr>
      </w:pPr>
    </w:p>
    <w:p w:rsidR="00B07856" w:rsidRPr="00B07856" w:rsidRDefault="00B07856" w:rsidP="00B07856">
      <w:pPr>
        <w:numPr>
          <w:ilvl w:val="1"/>
          <w:numId w:val="40"/>
        </w:numPr>
        <w:tabs>
          <w:tab w:val="clear" w:pos="0"/>
          <w:tab w:val="left" w:pos="567"/>
          <w:tab w:val="left" w:pos="1420"/>
        </w:tabs>
        <w:suppressAutoHyphens w:val="0"/>
        <w:spacing w:line="240" w:lineRule="auto"/>
        <w:ind w:left="0" w:right="2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 xml:space="preserve">administratorem Pani/Pana danych osobowych jest Wójt Gminy Radzanów z siedzibą w Radzanowie </w:t>
      </w:r>
      <w:proofErr w:type="spellStart"/>
      <w:r w:rsidRPr="00B07856">
        <w:rPr>
          <w:rFonts w:asciiTheme="majorHAnsi" w:eastAsia="Arial" w:hAnsiTheme="majorHAnsi" w:cs="Arial"/>
          <w:sz w:val="22"/>
          <w:szCs w:val="22"/>
          <w:lang w:eastAsia="pl-PL"/>
        </w:rPr>
        <w:t>92A</w:t>
      </w:r>
      <w:proofErr w:type="spellEnd"/>
      <w:r w:rsidRPr="00B07856">
        <w:rPr>
          <w:rFonts w:asciiTheme="majorHAnsi" w:eastAsia="Arial" w:hAnsiTheme="majorHAnsi" w:cs="Arial"/>
          <w:sz w:val="22"/>
          <w:szCs w:val="22"/>
          <w:lang w:eastAsia="pl-PL"/>
        </w:rPr>
        <w:t xml:space="preserve">. </w:t>
      </w:r>
    </w:p>
    <w:p w:rsidR="00B07856" w:rsidRPr="00B07856" w:rsidRDefault="00B07856" w:rsidP="00B07856">
      <w:pPr>
        <w:numPr>
          <w:ilvl w:val="1"/>
          <w:numId w:val="40"/>
        </w:numPr>
        <w:tabs>
          <w:tab w:val="clear" w:pos="0"/>
          <w:tab w:val="left" w:pos="567"/>
          <w:tab w:val="left" w:pos="142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 xml:space="preserve">kontakt z Inspektorem Ochrony Danych – </w:t>
      </w:r>
      <w:hyperlink r:id="rId9" w:history="1">
        <w:proofErr w:type="spellStart"/>
        <w:r w:rsidRPr="00B07856">
          <w:rPr>
            <w:rFonts w:asciiTheme="majorHAnsi" w:eastAsia="Arial" w:hAnsiTheme="majorHAnsi" w:cs="Arial"/>
            <w:color w:val="0563C1"/>
            <w:sz w:val="22"/>
            <w:szCs w:val="22"/>
            <w:u w:val="single"/>
            <w:lang w:eastAsia="pl-PL"/>
          </w:rPr>
          <w:t>iod@radzanow.pl</w:t>
        </w:r>
        <w:proofErr w:type="spellEnd"/>
      </w:hyperlink>
    </w:p>
    <w:p w:rsidR="00B07856" w:rsidRPr="00B07856" w:rsidRDefault="00B07856" w:rsidP="00B07856">
      <w:pPr>
        <w:numPr>
          <w:ilvl w:val="1"/>
          <w:numId w:val="40"/>
        </w:numPr>
        <w:tabs>
          <w:tab w:val="clear" w:pos="0"/>
          <w:tab w:val="left" w:pos="567"/>
          <w:tab w:val="left" w:pos="1420"/>
        </w:tabs>
        <w:suppressAutoHyphens w:val="0"/>
        <w:spacing w:line="240" w:lineRule="auto"/>
        <w:ind w:left="0" w:right="2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 xml:space="preserve">Pani/Pana dane osobowe przetwarzane będą w celu realizacji ustawowych zadań urzędu - na podstawie art. 6 ust. 1 lit. c ogólnego rozporządzenia o ochronie danych osobowych z dnia </w:t>
      </w:r>
      <w:bookmarkStart w:id="0" w:name="page5"/>
      <w:bookmarkEnd w:id="0"/>
      <w:r w:rsidRPr="00B07856">
        <w:rPr>
          <w:rFonts w:asciiTheme="majorHAnsi" w:eastAsia="Arial" w:hAnsiTheme="majorHAnsi" w:cs="Arial"/>
          <w:sz w:val="22"/>
          <w:szCs w:val="22"/>
          <w:lang w:eastAsia="pl-PL"/>
        </w:rPr>
        <w:t xml:space="preserve">27 kwietnia </w:t>
      </w:r>
      <w:proofErr w:type="spellStart"/>
      <w:r w:rsidRPr="00B07856">
        <w:rPr>
          <w:rFonts w:asciiTheme="majorHAnsi" w:eastAsia="Arial" w:hAnsiTheme="majorHAnsi" w:cs="Arial"/>
          <w:sz w:val="22"/>
          <w:szCs w:val="22"/>
          <w:lang w:eastAsia="pl-PL"/>
        </w:rPr>
        <w:t>2016r</w:t>
      </w:r>
      <w:proofErr w:type="spellEnd"/>
      <w:r w:rsidRPr="00B07856">
        <w:rPr>
          <w:rFonts w:asciiTheme="majorHAnsi" w:eastAsia="Arial" w:hAnsiTheme="majorHAnsi" w:cs="Arial"/>
          <w:sz w:val="22"/>
          <w:szCs w:val="22"/>
          <w:lang w:eastAsia="pl-PL"/>
        </w:rPr>
        <w:t xml:space="preserve">. oraz na podstawie Art. 9 </w:t>
      </w:r>
      <w:proofErr w:type="spellStart"/>
      <w:r w:rsidRPr="00B07856">
        <w:rPr>
          <w:rFonts w:asciiTheme="majorHAnsi" w:eastAsia="Arial" w:hAnsiTheme="majorHAnsi" w:cs="Arial"/>
          <w:sz w:val="22"/>
          <w:szCs w:val="22"/>
          <w:lang w:eastAsia="pl-PL"/>
        </w:rPr>
        <w:t>ust.1</w:t>
      </w:r>
      <w:proofErr w:type="spellEnd"/>
      <w:r w:rsidRPr="00B07856">
        <w:rPr>
          <w:rFonts w:asciiTheme="majorHAnsi" w:eastAsia="Arial" w:hAnsiTheme="majorHAnsi" w:cs="Arial"/>
          <w:sz w:val="22"/>
          <w:szCs w:val="22"/>
          <w:lang w:eastAsia="pl-PL"/>
        </w:rPr>
        <w:t xml:space="preserve"> ogólnego rozporządzenia o ochronie danych osobowych z dnia 27 kwietnia </w:t>
      </w:r>
      <w:proofErr w:type="spellStart"/>
      <w:r w:rsidRPr="00B07856">
        <w:rPr>
          <w:rFonts w:asciiTheme="majorHAnsi" w:eastAsia="Arial" w:hAnsiTheme="majorHAnsi" w:cs="Arial"/>
          <w:sz w:val="22"/>
          <w:szCs w:val="22"/>
          <w:lang w:eastAsia="pl-PL"/>
        </w:rPr>
        <w:t>2016r</w:t>
      </w:r>
      <w:proofErr w:type="spellEnd"/>
      <w:r w:rsidRPr="00B07856">
        <w:rPr>
          <w:rFonts w:asciiTheme="majorHAnsi" w:eastAsia="Arial" w:hAnsiTheme="majorHAnsi" w:cs="Arial"/>
          <w:sz w:val="22"/>
          <w:szCs w:val="22"/>
          <w:lang w:eastAsia="pl-PL"/>
        </w:rPr>
        <w:t>.;</w:t>
      </w:r>
    </w:p>
    <w:p w:rsidR="00B07856" w:rsidRPr="00B07856" w:rsidRDefault="00B07856" w:rsidP="00B07856">
      <w:pPr>
        <w:numPr>
          <w:ilvl w:val="0"/>
          <w:numId w:val="41"/>
        </w:numPr>
        <w:tabs>
          <w:tab w:val="clear" w:pos="0"/>
          <w:tab w:val="left" w:pos="567"/>
          <w:tab w:val="left" w:pos="142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odbiorcami Pani/Pana danych osobowych będą wyłącznie podmioty uprawnione do uzyskania danych osobowych na podstawie przepisów prawa;</w:t>
      </w:r>
    </w:p>
    <w:p w:rsidR="00B07856" w:rsidRPr="00B07856" w:rsidRDefault="00B07856" w:rsidP="00B07856">
      <w:pPr>
        <w:numPr>
          <w:ilvl w:val="0"/>
          <w:numId w:val="41"/>
        </w:numPr>
        <w:tabs>
          <w:tab w:val="clear" w:pos="0"/>
          <w:tab w:val="left" w:pos="567"/>
          <w:tab w:val="left" w:pos="142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Pani/Pana dane osobowe przechowywane będą w czasie określonym przepisami prawa, zgodnie z instrukcją kancelaryjną;</w:t>
      </w:r>
    </w:p>
    <w:p w:rsidR="00B07856" w:rsidRPr="00B07856" w:rsidRDefault="00B07856" w:rsidP="00B07856">
      <w:pPr>
        <w:numPr>
          <w:ilvl w:val="0"/>
          <w:numId w:val="41"/>
        </w:numPr>
        <w:tabs>
          <w:tab w:val="clear" w:pos="0"/>
          <w:tab w:val="left" w:pos="567"/>
          <w:tab w:val="left" w:pos="142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posiada Pani/Pan prawo do żądania od administratora dostępu do danych osobowych, ich sprostowania lub ograniczenia przetwarzania;</w:t>
      </w:r>
    </w:p>
    <w:p w:rsidR="00B07856" w:rsidRPr="00B07856" w:rsidRDefault="00B07856" w:rsidP="00B07856">
      <w:pPr>
        <w:numPr>
          <w:ilvl w:val="0"/>
          <w:numId w:val="41"/>
        </w:numPr>
        <w:tabs>
          <w:tab w:val="clear" w:pos="0"/>
          <w:tab w:val="left" w:pos="567"/>
          <w:tab w:val="left" w:pos="142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ma Pani/Pan prawo wniesienia skargi do organu nadzorczego;</w:t>
      </w:r>
    </w:p>
    <w:p w:rsidR="00B07856" w:rsidRPr="00B07856" w:rsidRDefault="00B07856" w:rsidP="00B07856">
      <w:pPr>
        <w:numPr>
          <w:ilvl w:val="0"/>
          <w:numId w:val="41"/>
        </w:numPr>
        <w:tabs>
          <w:tab w:val="clear" w:pos="0"/>
          <w:tab w:val="left" w:pos="567"/>
          <w:tab w:val="left" w:pos="142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nie przysługuje Pani/Panu:</w:t>
      </w:r>
    </w:p>
    <w:p w:rsidR="00B07856" w:rsidRPr="00B07856" w:rsidRDefault="00B07856" w:rsidP="00B07856">
      <w:pPr>
        <w:numPr>
          <w:ilvl w:val="1"/>
          <w:numId w:val="41"/>
        </w:numPr>
        <w:tabs>
          <w:tab w:val="clear" w:pos="0"/>
          <w:tab w:val="left" w:pos="567"/>
          <w:tab w:val="left" w:pos="154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 xml:space="preserve">w związku z art. 17 ust. 3 lit. b, d lub e </w:t>
      </w:r>
      <w:proofErr w:type="spellStart"/>
      <w:r w:rsidRPr="00B07856">
        <w:rPr>
          <w:rFonts w:asciiTheme="majorHAnsi" w:eastAsia="Arial" w:hAnsiTheme="majorHAnsi" w:cs="Arial"/>
          <w:sz w:val="22"/>
          <w:szCs w:val="22"/>
          <w:lang w:eastAsia="pl-PL"/>
        </w:rPr>
        <w:t>RODO</w:t>
      </w:r>
      <w:proofErr w:type="spellEnd"/>
      <w:r w:rsidRPr="00B07856">
        <w:rPr>
          <w:rFonts w:asciiTheme="majorHAnsi" w:eastAsia="Arial" w:hAnsiTheme="majorHAnsi" w:cs="Arial"/>
          <w:sz w:val="22"/>
          <w:szCs w:val="22"/>
          <w:lang w:eastAsia="pl-PL"/>
        </w:rPr>
        <w:t xml:space="preserve"> prawo do usunięcia danych osobowych;</w:t>
      </w:r>
    </w:p>
    <w:p w:rsidR="00B07856" w:rsidRPr="00B07856" w:rsidRDefault="00B07856" w:rsidP="00B07856">
      <w:pPr>
        <w:numPr>
          <w:ilvl w:val="1"/>
          <w:numId w:val="41"/>
        </w:numPr>
        <w:tabs>
          <w:tab w:val="clear" w:pos="0"/>
          <w:tab w:val="left" w:pos="567"/>
          <w:tab w:val="left" w:pos="1540"/>
        </w:tabs>
        <w:suppressAutoHyphens w:val="0"/>
        <w:spacing w:line="240" w:lineRule="auto"/>
        <w:ind w:left="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 xml:space="preserve">prawo do przenoszenia danych osobowych, o których mowa w art. 20 </w:t>
      </w:r>
      <w:proofErr w:type="spellStart"/>
      <w:r w:rsidRPr="00B07856">
        <w:rPr>
          <w:rFonts w:asciiTheme="majorHAnsi" w:eastAsia="Arial" w:hAnsiTheme="majorHAnsi" w:cs="Arial"/>
          <w:sz w:val="22"/>
          <w:szCs w:val="22"/>
          <w:lang w:eastAsia="pl-PL"/>
        </w:rPr>
        <w:t>RODO</w:t>
      </w:r>
      <w:proofErr w:type="spellEnd"/>
      <w:r w:rsidRPr="00B07856">
        <w:rPr>
          <w:rFonts w:asciiTheme="majorHAnsi" w:eastAsia="Arial" w:hAnsiTheme="majorHAnsi" w:cs="Arial"/>
          <w:sz w:val="22"/>
          <w:szCs w:val="22"/>
          <w:lang w:eastAsia="pl-PL"/>
        </w:rPr>
        <w:t>,</w:t>
      </w:r>
    </w:p>
    <w:p w:rsidR="00B07856" w:rsidRPr="00B07856" w:rsidRDefault="00B07856" w:rsidP="00B07856">
      <w:pPr>
        <w:numPr>
          <w:ilvl w:val="1"/>
          <w:numId w:val="41"/>
        </w:numPr>
        <w:tabs>
          <w:tab w:val="clear" w:pos="0"/>
          <w:tab w:val="left" w:pos="567"/>
          <w:tab w:val="left" w:pos="1552"/>
        </w:tabs>
        <w:suppressAutoHyphens w:val="0"/>
        <w:spacing w:line="240" w:lineRule="auto"/>
        <w:ind w:left="0" w:right="20" w:firstLine="0"/>
        <w:jc w:val="left"/>
        <w:rPr>
          <w:rFonts w:asciiTheme="majorHAnsi" w:eastAsia="Arial" w:hAnsiTheme="majorHAnsi" w:cs="Arial"/>
          <w:sz w:val="22"/>
          <w:szCs w:val="22"/>
          <w:lang w:eastAsia="pl-PL"/>
        </w:rPr>
      </w:pPr>
      <w:r w:rsidRPr="00B07856">
        <w:rPr>
          <w:rFonts w:asciiTheme="majorHAnsi" w:eastAsia="Arial" w:hAnsiTheme="majorHAnsi" w:cs="Arial"/>
          <w:sz w:val="22"/>
          <w:szCs w:val="22"/>
          <w:lang w:eastAsia="pl-PL"/>
        </w:rPr>
        <w:t xml:space="preserve">na podstawie art. 21 </w:t>
      </w:r>
      <w:proofErr w:type="spellStart"/>
      <w:r w:rsidRPr="00B07856">
        <w:rPr>
          <w:rFonts w:asciiTheme="majorHAnsi" w:eastAsia="Arial" w:hAnsiTheme="majorHAnsi" w:cs="Arial"/>
          <w:sz w:val="22"/>
          <w:szCs w:val="22"/>
          <w:lang w:eastAsia="pl-PL"/>
        </w:rPr>
        <w:t>RODO</w:t>
      </w:r>
      <w:proofErr w:type="spellEnd"/>
      <w:r w:rsidRPr="00B07856">
        <w:rPr>
          <w:rFonts w:asciiTheme="majorHAnsi" w:eastAsia="Arial" w:hAnsiTheme="majorHAnsi" w:cs="Arial"/>
          <w:sz w:val="22"/>
          <w:szCs w:val="22"/>
          <w:lang w:eastAsia="pl-PL"/>
        </w:rPr>
        <w:t xml:space="preserve"> prawo sprzeciwu, wobec przetwarzania danych osobowych, gdyż podstawą prawną przetwarzania Pani/Pana danych osobowych jest art. 6 ust. 1 lit. c </w:t>
      </w:r>
      <w:proofErr w:type="spellStart"/>
      <w:r w:rsidRPr="00B07856">
        <w:rPr>
          <w:rFonts w:asciiTheme="majorHAnsi" w:eastAsia="Arial" w:hAnsiTheme="majorHAnsi" w:cs="Arial"/>
          <w:sz w:val="22"/>
          <w:szCs w:val="22"/>
          <w:lang w:eastAsia="pl-PL"/>
        </w:rPr>
        <w:t>RODO</w:t>
      </w:r>
      <w:proofErr w:type="spellEnd"/>
      <w:r w:rsidRPr="00B07856">
        <w:rPr>
          <w:rFonts w:asciiTheme="majorHAnsi" w:eastAsia="Arial" w:hAnsiTheme="majorHAnsi" w:cs="Arial"/>
          <w:sz w:val="22"/>
          <w:szCs w:val="22"/>
          <w:lang w:eastAsia="pl-PL"/>
        </w:rPr>
        <w:t>.</w:t>
      </w:r>
    </w:p>
    <w:p w:rsidR="00B07856" w:rsidRPr="00B07856" w:rsidRDefault="00B07856" w:rsidP="00B07856">
      <w:pPr>
        <w:tabs>
          <w:tab w:val="left" w:pos="567"/>
        </w:tabs>
        <w:suppressAutoHyphens w:val="0"/>
        <w:spacing w:line="19" w:lineRule="exact"/>
        <w:ind w:left="0" w:firstLine="0"/>
        <w:rPr>
          <w:rFonts w:asciiTheme="majorHAnsi" w:hAnsiTheme="majorHAnsi" w:cs="Arial"/>
          <w:sz w:val="22"/>
          <w:szCs w:val="22"/>
          <w:lang w:eastAsia="pl-PL"/>
        </w:rPr>
      </w:pPr>
    </w:p>
    <w:p w:rsidR="00B07856" w:rsidRPr="00B07856" w:rsidRDefault="00B07856" w:rsidP="00B07856">
      <w:pPr>
        <w:numPr>
          <w:ilvl w:val="0"/>
          <w:numId w:val="42"/>
        </w:numPr>
        <w:tabs>
          <w:tab w:val="left" w:pos="567"/>
        </w:tabs>
        <w:suppressAutoHyphens w:val="0"/>
        <w:spacing w:line="270" w:lineRule="auto"/>
        <w:ind w:left="0" w:right="80" w:firstLine="0"/>
        <w:jc w:val="left"/>
        <w:rPr>
          <w:rFonts w:asciiTheme="majorHAnsi" w:eastAsia="Arial" w:hAnsiTheme="majorHAnsi" w:cs="Arial"/>
          <w:b/>
          <w:sz w:val="22"/>
          <w:szCs w:val="22"/>
          <w:lang w:eastAsia="pl-PL"/>
        </w:rPr>
      </w:pPr>
      <w:r w:rsidRPr="00B07856">
        <w:rPr>
          <w:rFonts w:asciiTheme="majorHAnsi" w:eastAsia="Arial" w:hAnsiTheme="majorHAnsi" w:cs="Arial"/>
          <w:sz w:val="22"/>
          <w:szCs w:val="22"/>
          <w:lang w:eastAsia="pl-PL"/>
        </w:rPr>
        <w:t xml:space="preserve">W uzasadnionych przypadkach Zamawiający może przed upływem terminu składania ofert zmienić treść specyfikacji istotnych warunków zamówienia. Dokonaną zmianę treści specyfikacji Zamawiający zamieszcza na stronie internetowej, na której udostępniona jest </w:t>
      </w:r>
      <w:proofErr w:type="spellStart"/>
      <w:r w:rsidRPr="00B07856">
        <w:rPr>
          <w:rFonts w:asciiTheme="majorHAnsi" w:eastAsia="Arial" w:hAnsiTheme="majorHAnsi" w:cs="Arial"/>
          <w:sz w:val="22"/>
          <w:szCs w:val="22"/>
          <w:lang w:eastAsia="pl-PL"/>
        </w:rPr>
        <w:t>SIWZ</w:t>
      </w:r>
      <w:proofErr w:type="spellEnd"/>
      <w:r w:rsidRPr="00B07856">
        <w:rPr>
          <w:rFonts w:asciiTheme="majorHAnsi" w:eastAsia="Arial" w:hAnsiTheme="majorHAnsi" w:cs="Arial"/>
          <w:sz w:val="22"/>
          <w:szCs w:val="22"/>
          <w:lang w:eastAsia="pl-PL"/>
        </w:rPr>
        <w:t>.</w:t>
      </w:r>
    </w:p>
    <w:p w:rsidR="00B07856" w:rsidRPr="00B07856" w:rsidRDefault="00B07856" w:rsidP="00B07856">
      <w:pPr>
        <w:tabs>
          <w:tab w:val="left" w:pos="567"/>
        </w:tabs>
        <w:suppressAutoHyphens w:val="0"/>
        <w:spacing w:line="16" w:lineRule="exact"/>
        <w:ind w:left="0" w:firstLine="0"/>
        <w:jc w:val="left"/>
        <w:rPr>
          <w:rFonts w:asciiTheme="majorHAnsi" w:hAnsiTheme="majorHAnsi" w:cs="Arial"/>
          <w:sz w:val="22"/>
          <w:szCs w:val="22"/>
          <w:lang w:eastAsia="pl-PL"/>
        </w:rPr>
      </w:pPr>
    </w:p>
    <w:p w:rsidR="00B07856" w:rsidRPr="00B07856" w:rsidRDefault="00B07856" w:rsidP="00B07856">
      <w:pPr>
        <w:tabs>
          <w:tab w:val="left" w:pos="567"/>
        </w:tabs>
        <w:suppressAutoHyphens w:val="0"/>
        <w:spacing w:line="253" w:lineRule="auto"/>
        <w:ind w:left="0" w:right="80" w:firstLine="0"/>
        <w:jc w:val="left"/>
        <w:rPr>
          <w:rFonts w:asciiTheme="majorHAnsi" w:eastAsia="Arial" w:hAnsiTheme="majorHAnsi" w:cs="Arial"/>
          <w:sz w:val="22"/>
          <w:szCs w:val="22"/>
          <w:u w:val="single"/>
          <w:lang w:eastAsia="pl-PL"/>
        </w:rPr>
      </w:pPr>
      <w:r w:rsidRPr="00B07856">
        <w:rPr>
          <w:rFonts w:asciiTheme="majorHAnsi" w:eastAsia="Arial" w:hAnsiTheme="majorHAnsi" w:cs="Arial"/>
          <w:b/>
          <w:sz w:val="22"/>
          <w:szCs w:val="22"/>
          <w:lang w:eastAsia="pl-PL"/>
        </w:rPr>
        <w:t xml:space="preserve">10. </w:t>
      </w:r>
      <w:r w:rsidRPr="00B07856">
        <w:rPr>
          <w:rFonts w:asciiTheme="majorHAnsi" w:eastAsia="Arial" w:hAnsiTheme="majorHAnsi" w:cs="Arial"/>
          <w:sz w:val="22"/>
          <w:szCs w:val="22"/>
          <w:lang w:eastAsia="pl-PL"/>
        </w:rPr>
        <w:t xml:space="preserve">Wszelka korespondencja dotycząca wnoszonych zapytań, modyfikacji </w:t>
      </w:r>
      <w:proofErr w:type="spellStart"/>
      <w:r w:rsidRPr="00B07856">
        <w:rPr>
          <w:rFonts w:asciiTheme="majorHAnsi" w:eastAsia="Arial" w:hAnsiTheme="majorHAnsi" w:cs="Arial"/>
          <w:sz w:val="22"/>
          <w:szCs w:val="22"/>
          <w:lang w:eastAsia="pl-PL"/>
        </w:rPr>
        <w:t>SIWZ</w:t>
      </w:r>
      <w:proofErr w:type="spellEnd"/>
      <w:r w:rsidRPr="00B07856">
        <w:rPr>
          <w:rFonts w:asciiTheme="majorHAnsi" w:eastAsia="Arial" w:hAnsiTheme="majorHAnsi" w:cs="Arial"/>
          <w:sz w:val="22"/>
          <w:szCs w:val="22"/>
          <w:lang w:eastAsia="pl-PL"/>
        </w:rPr>
        <w:t xml:space="preserve"> oraz </w:t>
      </w:r>
      <w:proofErr w:type="spellStart"/>
      <w:r w:rsidRPr="00B07856">
        <w:rPr>
          <w:rFonts w:asciiTheme="majorHAnsi" w:eastAsia="Arial" w:hAnsiTheme="majorHAnsi" w:cs="Arial"/>
          <w:sz w:val="22"/>
          <w:szCs w:val="22"/>
          <w:lang w:eastAsia="pl-PL"/>
        </w:rPr>
        <w:t>odwołań</w:t>
      </w:r>
      <w:proofErr w:type="spellEnd"/>
      <w:r w:rsidRPr="00B07856">
        <w:rPr>
          <w:rFonts w:asciiTheme="majorHAnsi" w:hAnsiTheme="majorHAnsi" w:cs="Arial"/>
          <w:sz w:val="22"/>
          <w:szCs w:val="22"/>
          <w:lang w:eastAsia="pl-PL"/>
        </w:rPr>
        <w:t xml:space="preserve"> </w:t>
      </w:r>
      <w:r w:rsidRPr="00B07856">
        <w:rPr>
          <w:rFonts w:asciiTheme="majorHAnsi" w:eastAsia="Arial" w:hAnsiTheme="majorHAnsi" w:cs="Arial"/>
          <w:sz w:val="22"/>
          <w:szCs w:val="22"/>
          <w:lang w:eastAsia="pl-PL"/>
        </w:rPr>
        <w:t xml:space="preserve">będzie zamieszczana na stronie </w:t>
      </w:r>
      <w:hyperlink r:id="rId10" w:history="1">
        <w:proofErr w:type="spellStart"/>
        <w:r w:rsidRPr="00B07856">
          <w:rPr>
            <w:rFonts w:asciiTheme="majorHAnsi" w:eastAsia="Arial" w:hAnsiTheme="majorHAnsi" w:cs="Arial"/>
            <w:color w:val="0563C1"/>
            <w:sz w:val="22"/>
            <w:szCs w:val="22"/>
            <w:u w:val="single"/>
            <w:lang w:eastAsia="pl-PL"/>
          </w:rPr>
          <w:t>www.ugradzanow.bip.org.pl</w:t>
        </w:r>
        <w:proofErr w:type="spellEnd"/>
      </w:hyperlink>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w:t>
      </w:r>
      <w:r w:rsidR="00BD31D4">
        <w:rPr>
          <w:rFonts w:asciiTheme="majorHAnsi" w:hAnsiTheme="majorHAnsi" w:cs="Arial"/>
          <w:b/>
          <w:i/>
          <w:color w:val="000000"/>
          <w:sz w:val="22"/>
          <w:szCs w:val="22"/>
        </w:rPr>
        <w:t xml:space="preserve"> </w:t>
      </w:r>
      <w:proofErr w:type="spellStart"/>
      <w:r w:rsidR="00BD31D4">
        <w:rPr>
          <w:rFonts w:asciiTheme="majorHAnsi" w:hAnsiTheme="majorHAnsi" w:cs="Arial"/>
          <w:b/>
          <w:i/>
          <w:color w:val="000000"/>
          <w:sz w:val="22"/>
          <w:szCs w:val="22"/>
        </w:rPr>
        <w:t>11b</w:t>
      </w:r>
      <w:proofErr w:type="spellEnd"/>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Default="00857B35" w:rsidP="00857B35">
      <w:pPr>
        <w:ind w:left="284" w:firstLine="0"/>
        <w:rPr>
          <w:rFonts w:asciiTheme="majorHAnsi" w:hAnsiTheme="majorHAnsi" w:cs="Arial"/>
          <w:color w:val="000000"/>
          <w:sz w:val="22"/>
          <w:szCs w:val="22"/>
        </w:rPr>
      </w:pPr>
    </w:p>
    <w:p w:rsidR="00BD31D4" w:rsidRPr="0096436B" w:rsidRDefault="00BD31D4"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Pr="0096436B">
        <w:rPr>
          <w:rFonts w:asciiTheme="majorHAnsi" w:hAnsiTheme="majorHAnsi" w:cs="Arial"/>
          <w:b/>
          <w:color w:val="000000"/>
          <w:sz w:val="22"/>
          <w:szCs w:val="22"/>
        </w:rPr>
        <w:t xml:space="preserve"> </w:t>
      </w:r>
      <w:r w:rsidR="00180498">
        <w:rPr>
          <w:rFonts w:asciiTheme="majorHAnsi" w:hAnsiTheme="majorHAnsi" w:cs="Arial"/>
          <w:b/>
          <w:color w:val="000000"/>
          <w:sz w:val="22"/>
          <w:szCs w:val="22"/>
        </w:rPr>
        <w:t>5</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w:t>
      </w:r>
      <w:r w:rsidR="00180498">
        <w:rPr>
          <w:rFonts w:asciiTheme="majorHAnsi" w:hAnsiTheme="majorHAnsi" w:cs="Arial"/>
          <w:sz w:val="22"/>
          <w:szCs w:val="22"/>
        </w:rPr>
        <w:t>pięć</w:t>
      </w:r>
      <w:r w:rsidRPr="0096436B">
        <w:rPr>
          <w:rFonts w:asciiTheme="majorHAnsi" w:hAnsiTheme="majorHAnsi" w:cs="Arial"/>
          <w:sz w:val="22"/>
          <w:szCs w:val="22"/>
        </w:rPr>
        <w:t xml:space="preserve"> tysięcy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udzielanego przez podmioty, o których mowa w art. </w:t>
      </w:r>
      <w:proofErr w:type="spellStart"/>
      <w:r w:rsidRPr="0096436B">
        <w:rPr>
          <w:rFonts w:asciiTheme="majorHAnsi" w:hAnsiTheme="majorHAnsi" w:cs="Arial"/>
          <w:color w:val="000000"/>
          <w:sz w:val="22"/>
          <w:szCs w:val="22"/>
        </w:rPr>
        <w:t>6b</w:t>
      </w:r>
      <w:proofErr w:type="spellEnd"/>
      <w:r w:rsidRPr="0096436B">
        <w:rPr>
          <w:rFonts w:asciiTheme="majorHAnsi" w:hAnsiTheme="majorHAnsi" w:cs="Arial"/>
          <w:color w:val="000000"/>
          <w:sz w:val="22"/>
          <w:szCs w:val="22"/>
        </w:rPr>
        <w:t xml:space="preserve">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proofErr w:type="spellStart"/>
      <w:r w:rsidR="003819F8" w:rsidRPr="003819F8">
        <w:rPr>
          <w:rFonts w:ascii="Cambria" w:hAnsi="Cambria"/>
          <w:u w:val="single"/>
        </w:rPr>
        <w:t>BS</w:t>
      </w:r>
      <w:proofErr w:type="spellEnd"/>
      <w:r w:rsidR="003819F8" w:rsidRPr="003819F8">
        <w:rPr>
          <w:rFonts w:ascii="Cambria" w:hAnsi="Cambria"/>
          <w:u w:val="single"/>
        </w:rPr>
        <w:t xml:space="preserve">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180498" w:rsidP="003819F8">
      <w:pPr>
        <w:ind w:left="0" w:firstLine="0"/>
        <w:jc w:val="center"/>
        <w:rPr>
          <w:rFonts w:asciiTheme="majorHAnsi" w:hAnsiTheme="majorHAnsi" w:cs="Arial"/>
          <w:b/>
          <w:color w:val="000000"/>
          <w:sz w:val="22"/>
          <w:szCs w:val="22"/>
          <w:u w:val="single"/>
        </w:rPr>
      </w:pPr>
      <w:r>
        <w:rPr>
          <w:rFonts w:ascii="Cambria" w:hAnsi="Cambria"/>
          <w:b/>
          <w:u w:val="single"/>
        </w:rPr>
        <w:t>82 9117 0000 0300 4532 2000 0060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proofErr w:type="spellStart"/>
      <w:r w:rsidR="003819F8" w:rsidRPr="003819F8">
        <w:rPr>
          <w:rFonts w:ascii="Cambria" w:hAnsi="Cambria"/>
          <w:b/>
        </w:rPr>
        <w:t>BS</w:t>
      </w:r>
      <w:proofErr w:type="spellEnd"/>
      <w:r w:rsidR="003819F8" w:rsidRPr="003819F8">
        <w:rPr>
          <w:rFonts w:ascii="Cambria" w:hAnsi="Cambria"/>
          <w:b/>
        </w:rPr>
        <w:t xml:space="preserve">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Gminę </w:t>
      </w:r>
      <w:r w:rsidR="003819F8">
        <w:rPr>
          <w:rFonts w:asciiTheme="majorHAnsi" w:hAnsiTheme="majorHAnsi" w:cs="Arial"/>
          <w:color w:val="000000"/>
          <w:sz w:val="22"/>
          <w:szCs w:val="22"/>
        </w:rPr>
        <w:t>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b) określać kwotę gwarantowaną w zł. (ustaloną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c) określać termin ważności (wynikający z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d) określać przedmiot gwarancji  (wynikający z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w:t>
      </w:r>
      <w:proofErr w:type="spellStart"/>
      <w:r w:rsidRPr="0096436B">
        <w:rPr>
          <w:rFonts w:asciiTheme="majorHAnsi" w:hAnsiTheme="majorHAnsi" w:cs="Arial"/>
          <w:b/>
          <w:bCs/>
          <w:color w:val="000000"/>
          <w:sz w:val="22"/>
          <w:szCs w:val="22"/>
        </w:rPr>
        <w:t>4a</w:t>
      </w:r>
      <w:proofErr w:type="spellEnd"/>
      <w:r w:rsidRPr="0096436B">
        <w:rPr>
          <w:rFonts w:asciiTheme="majorHAnsi" w:hAnsiTheme="majorHAnsi" w:cs="Arial"/>
          <w:b/>
          <w:bCs/>
          <w:color w:val="000000"/>
          <w:sz w:val="22"/>
          <w:szCs w:val="22"/>
        </w:rPr>
        <w:t xml:space="preserve"> i 5 </w:t>
      </w:r>
      <w:proofErr w:type="spellStart"/>
      <w:r w:rsidRPr="0096436B">
        <w:rPr>
          <w:rFonts w:asciiTheme="majorHAnsi" w:hAnsiTheme="majorHAnsi" w:cs="Arial"/>
          <w:b/>
          <w:color w:val="000000"/>
          <w:sz w:val="22"/>
          <w:szCs w:val="22"/>
        </w:rPr>
        <w:t>Pzp</w:t>
      </w:r>
      <w:proofErr w:type="spellEnd"/>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jeżeli w wyniku rozstrzygnięcia odwołania jego oferta została wybrana jako najkorzystniejsza. Wykonawca wnosi wadium w terminie określonym przez zamawiającego.</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 xml:space="preserve">pełnomocnictwa rodzajowego. Nie złożenie pełnomocnictwa lub pełnomocnictwo wadliwe podlega  uzupełnieniu w trybie  art. 26 ust </w:t>
      </w:r>
      <w:proofErr w:type="spellStart"/>
      <w:r w:rsidRPr="0096436B">
        <w:rPr>
          <w:rFonts w:asciiTheme="majorHAnsi" w:hAnsiTheme="majorHAnsi" w:cs="Arial"/>
          <w:b/>
          <w:bCs/>
          <w:color w:val="000000"/>
          <w:sz w:val="22"/>
          <w:szCs w:val="22"/>
        </w:rPr>
        <w:t>3</w:t>
      </w:r>
      <w:r w:rsidR="005A1AC6" w:rsidRPr="0096436B">
        <w:rPr>
          <w:rFonts w:asciiTheme="majorHAnsi" w:hAnsiTheme="majorHAnsi" w:cs="Arial"/>
          <w:b/>
          <w:bCs/>
          <w:color w:val="000000"/>
          <w:sz w:val="22"/>
          <w:szCs w:val="22"/>
        </w:rPr>
        <w:t>a</w:t>
      </w:r>
      <w:proofErr w:type="spellEnd"/>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 xml:space="preserve">Pisemne pełnomocnictwo lub pełnomocnictwa winny być dołączone do oferty. Nie złożenie pełnomocnictwa lub pełnomocnictwo wadliwe podlega  uzupełnieniu w trybie  art. 26 ust </w:t>
      </w:r>
      <w:proofErr w:type="spellStart"/>
      <w:r w:rsidRPr="0096436B">
        <w:rPr>
          <w:rFonts w:asciiTheme="majorHAnsi" w:hAnsiTheme="majorHAnsi" w:cs="Arial"/>
          <w:b/>
          <w:bCs/>
          <w:color w:val="000000"/>
          <w:sz w:val="22"/>
          <w:szCs w:val="22"/>
        </w:rPr>
        <w:t>3</w:t>
      </w:r>
      <w:r w:rsidR="005A1AC6" w:rsidRPr="0096436B">
        <w:rPr>
          <w:rFonts w:asciiTheme="majorHAnsi" w:hAnsiTheme="majorHAnsi" w:cs="Arial"/>
          <w:b/>
          <w:bCs/>
          <w:color w:val="000000"/>
          <w:sz w:val="22"/>
          <w:szCs w:val="22"/>
        </w:rPr>
        <w:t>a</w:t>
      </w:r>
      <w:proofErr w:type="spellEnd"/>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 xml:space="preserve">Wzór pełnomocnictwa stanowi załącznik do </w:t>
      </w:r>
      <w:proofErr w:type="spellStart"/>
      <w:r w:rsidRPr="0096436B">
        <w:rPr>
          <w:rFonts w:asciiTheme="majorHAnsi" w:hAnsiTheme="majorHAnsi" w:cs="Arial"/>
          <w:b/>
          <w:bCs/>
          <w:color w:val="000000"/>
          <w:sz w:val="22"/>
          <w:szCs w:val="22"/>
          <w:u w:val="single"/>
        </w:rPr>
        <w:t>SIWZ</w:t>
      </w:r>
      <w:proofErr w:type="spellEnd"/>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lastRenderedPageBreak/>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 xml:space="preserve">Radzanów </w:t>
      </w:r>
      <w:proofErr w:type="spellStart"/>
      <w:r w:rsidR="001B732C">
        <w:rPr>
          <w:rFonts w:asciiTheme="majorHAnsi" w:hAnsiTheme="majorHAnsi" w:cs="Arial"/>
          <w:b/>
          <w:color w:val="000000"/>
          <w:sz w:val="22"/>
          <w:szCs w:val="22"/>
        </w:rPr>
        <w:t>92a</w:t>
      </w:r>
      <w:proofErr w:type="spellEnd"/>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4B6F8A">
        <w:rPr>
          <w:rFonts w:ascii="Cambria" w:hAnsi="Cambria"/>
          <w:b/>
          <w:sz w:val="22"/>
          <w:szCs w:val="22"/>
        </w:rPr>
        <w:t xml:space="preserve">Budowa sieci wodociągowej w miejscowości </w:t>
      </w:r>
      <w:proofErr w:type="spellStart"/>
      <w:r w:rsidR="004B6F8A">
        <w:rPr>
          <w:rFonts w:ascii="Cambria" w:hAnsi="Cambria"/>
          <w:b/>
          <w:sz w:val="22"/>
          <w:szCs w:val="22"/>
        </w:rPr>
        <w:t>Bukówno</w:t>
      </w:r>
      <w:proofErr w:type="spellEnd"/>
      <w:r w:rsidR="00FC322F">
        <w:rPr>
          <w:rFonts w:ascii="Cambria" w:hAnsi="Cambria"/>
          <w:b/>
          <w:sz w:val="22"/>
          <w:szCs w:val="22"/>
        </w:rPr>
        <w:t>”</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2E5D01">
        <w:rPr>
          <w:rFonts w:asciiTheme="majorHAnsi" w:hAnsiTheme="majorHAnsi" w:cs="Arial"/>
          <w:b/>
          <w:sz w:val="22"/>
          <w:szCs w:val="22"/>
        </w:rPr>
        <w:t>1</w:t>
      </w:r>
      <w:r w:rsidR="00136C84">
        <w:rPr>
          <w:rFonts w:asciiTheme="majorHAnsi" w:hAnsiTheme="majorHAnsi" w:cs="Arial"/>
          <w:b/>
          <w:sz w:val="22"/>
          <w:szCs w:val="22"/>
        </w:rPr>
        <w:t>1</w:t>
      </w:r>
      <w:r w:rsidR="00013FAC" w:rsidRPr="0096436B">
        <w:rPr>
          <w:rFonts w:asciiTheme="majorHAnsi" w:hAnsiTheme="majorHAnsi" w:cs="Arial"/>
          <w:b/>
          <w:sz w:val="22"/>
          <w:szCs w:val="22"/>
        </w:rPr>
        <w:t>.</w:t>
      </w:r>
      <w:r w:rsidR="002E5D01">
        <w:rPr>
          <w:rFonts w:asciiTheme="majorHAnsi" w:hAnsiTheme="majorHAnsi" w:cs="Arial"/>
          <w:b/>
          <w:sz w:val="22"/>
          <w:szCs w:val="22"/>
        </w:rPr>
        <w:t>0</w:t>
      </w:r>
      <w:r w:rsidR="00136C84">
        <w:rPr>
          <w:rFonts w:asciiTheme="majorHAnsi" w:hAnsiTheme="majorHAnsi" w:cs="Arial"/>
          <w:b/>
          <w:sz w:val="22"/>
          <w:szCs w:val="22"/>
        </w:rPr>
        <w:t>4</w:t>
      </w:r>
      <w:r w:rsidR="00EB4063" w:rsidRPr="0096436B">
        <w:rPr>
          <w:rFonts w:asciiTheme="majorHAnsi" w:hAnsiTheme="majorHAnsi" w:cs="Arial"/>
          <w:b/>
          <w:bCs/>
          <w:sz w:val="22"/>
          <w:szCs w:val="22"/>
        </w:rPr>
        <w:t>.201</w:t>
      </w:r>
      <w:r w:rsidR="00136C84">
        <w:rPr>
          <w:rFonts w:asciiTheme="majorHAnsi" w:hAnsiTheme="majorHAnsi" w:cs="Arial"/>
          <w:b/>
          <w:bCs/>
          <w:sz w:val="22"/>
          <w:szCs w:val="22"/>
        </w:rPr>
        <w:t>9</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136C84">
        <w:rPr>
          <w:rFonts w:asciiTheme="majorHAnsi" w:hAnsiTheme="majorHAnsi" w:cs="Arial"/>
          <w:b/>
          <w:color w:val="000000"/>
          <w:sz w:val="22"/>
          <w:szCs w:val="22"/>
        </w:rPr>
        <w:t>11</w:t>
      </w:r>
      <w:r w:rsidR="00013FAC" w:rsidRPr="0096436B">
        <w:rPr>
          <w:rFonts w:asciiTheme="majorHAnsi" w:hAnsiTheme="majorHAnsi" w:cs="Arial"/>
          <w:b/>
          <w:sz w:val="22"/>
          <w:szCs w:val="22"/>
        </w:rPr>
        <w:t>.</w:t>
      </w:r>
      <w:r w:rsidR="002E5D01">
        <w:rPr>
          <w:rFonts w:asciiTheme="majorHAnsi" w:hAnsiTheme="majorHAnsi" w:cs="Arial"/>
          <w:b/>
          <w:sz w:val="22"/>
          <w:szCs w:val="22"/>
        </w:rPr>
        <w:t>0</w:t>
      </w:r>
      <w:r w:rsidR="00136C84">
        <w:rPr>
          <w:rFonts w:asciiTheme="majorHAnsi" w:hAnsiTheme="majorHAnsi" w:cs="Arial"/>
          <w:b/>
          <w:sz w:val="22"/>
          <w:szCs w:val="22"/>
        </w:rPr>
        <w:t>4</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136C84">
        <w:rPr>
          <w:rFonts w:asciiTheme="majorHAnsi" w:hAnsiTheme="majorHAnsi" w:cs="Arial"/>
          <w:b/>
          <w:sz w:val="22"/>
          <w:szCs w:val="22"/>
        </w:rPr>
        <w:t>9</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w:t>
      </w:r>
      <w:proofErr w:type="spellStart"/>
      <w:r w:rsidR="00F608C4" w:rsidRPr="00F608C4">
        <w:rPr>
          <w:rFonts w:asciiTheme="majorHAnsi" w:hAnsiTheme="majorHAnsi" w:cs="Arial"/>
          <w:color w:val="000000"/>
          <w:sz w:val="22"/>
          <w:szCs w:val="22"/>
        </w:rPr>
        <w:t>92a</w:t>
      </w:r>
      <w:proofErr w:type="spellEnd"/>
      <w:r w:rsidR="00F608C4" w:rsidRPr="00F608C4">
        <w:rPr>
          <w:rFonts w:asciiTheme="majorHAnsi" w:hAnsiTheme="majorHAnsi" w:cs="Arial"/>
          <w:color w:val="000000"/>
          <w:sz w:val="22"/>
          <w:szCs w:val="22"/>
        </w:rPr>
        <w:t>,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w:t>
      </w:r>
      <w:r w:rsidR="007F101E">
        <w:rPr>
          <w:rFonts w:asciiTheme="majorHAnsi" w:hAnsiTheme="majorHAnsi" w:cs="Arial"/>
          <w:color w:val="000000"/>
          <w:sz w:val="22"/>
          <w:szCs w:val="22"/>
        </w:rPr>
        <w:t xml:space="preserve"> </w:t>
      </w:r>
      <w:r w:rsidR="00136C84">
        <w:rPr>
          <w:rFonts w:asciiTheme="majorHAnsi" w:hAnsiTheme="majorHAnsi" w:cs="Arial"/>
          <w:color w:val="000000"/>
          <w:sz w:val="22"/>
          <w:szCs w:val="22"/>
        </w:rPr>
        <w:t>11</w:t>
      </w:r>
      <w:r w:rsidR="00EE65A5" w:rsidRPr="0096436B">
        <w:rPr>
          <w:rFonts w:asciiTheme="majorHAnsi" w:hAnsiTheme="majorHAnsi" w:cs="Arial"/>
          <w:sz w:val="22"/>
          <w:szCs w:val="22"/>
        </w:rPr>
        <w:t>.</w:t>
      </w:r>
      <w:r w:rsidR="00136C84">
        <w:rPr>
          <w:rFonts w:asciiTheme="majorHAnsi" w:hAnsiTheme="majorHAnsi" w:cs="Arial"/>
          <w:sz w:val="22"/>
          <w:szCs w:val="22"/>
        </w:rPr>
        <w:t>04</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136C84">
        <w:rPr>
          <w:rFonts w:asciiTheme="majorHAnsi" w:hAnsiTheme="majorHAnsi" w:cs="Arial"/>
          <w:sz w:val="22"/>
          <w:szCs w:val="22"/>
        </w:rPr>
        <w:t>9</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w:t>
      </w:r>
      <w:proofErr w:type="spellStart"/>
      <w:r w:rsidR="00F608C4" w:rsidRPr="00F608C4">
        <w:rPr>
          <w:rFonts w:asciiTheme="majorHAnsi" w:hAnsiTheme="majorHAnsi" w:cs="Arial"/>
          <w:color w:val="000000"/>
          <w:sz w:val="22"/>
          <w:szCs w:val="22"/>
        </w:rPr>
        <w:t>92a</w:t>
      </w:r>
      <w:proofErr w:type="spellEnd"/>
      <w:r w:rsidR="00F608C4" w:rsidRPr="00F608C4">
        <w:rPr>
          <w:rFonts w:asciiTheme="majorHAnsi" w:hAnsiTheme="majorHAnsi" w:cs="Arial"/>
          <w:color w:val="000000"/>
          <w:sz w:val="22"/>
          <w:szCs w:val="22"/>
        </w:rPr>
        <w:t xml:space="preserve">,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lastRenderedPageBreak/>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 xml:space="preserve">termin wykonania /wynika z </w:t>
      </w:r>
      <w:proofErr w:type="spellStart"/>
      <w:r w:rsidR="00766F96" w:rsidRPr="0096436B">
        <w:rPr>
          <w:rFonts w:asciiTheme="majorHAnsi" w:hAnsiTheme="majorHAnsi" w:cs="Arial"/>
          <w:color w:val="000000"/>
          <w:sz w:val="22"/>
          <w:szCs w:val="22"/>
        </w:rPr>
        <w:t>SIWZ</w:t>
      </w:r>
      <w:proofErr w:type="spellEnd"/>
      <w:r w:rsidR="00766F96" w:rsidRPr="0096436B">
        <w:rPr>
          <w:rFonts w:asciiTheme="majorHAnsi" w:hAnsiTheme="majorHAnsi" w:cs="Arial"/>
          <w:color w:val="000000"/>
          <w:sz w:val="22"/>
          <w:szCs w:val="22"/>
        </w:rPr>
        <w:t>/;</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xml:space="preserve">- warunki płatności i termin płatności /wynika z </w:t>
      </w:r>
      <w:proofErr w:type="spellStart"/>
      <w:r w:rsidR="00766F96" w:rsidRPr="0096436B">
        <w:rPr>
          <w:rFonts w:asciiTheme="majorHAnsi" w:hAnsiTheme="majorHAnsi" w:cs="Arial"/>
          <w:color w:val="000000"/>
          <w:sz w:val="22"/>
          <w:szCs w:val="22"/>
        </w:rPr>
        <w:t>SIWZ</w:t>
      </w:r>
      <w:proofErr w:type="spellEnd"/>
      <w:r w:rsidR="00766F96" w:rsidRPr="0096436B">
        <w:rPr>
          <w:rFonts w:asciiTheme="majorHAnsi" w:hAnsiTheme="majorHAnsi" w:cs="Arial"/>
          <w:color w:val="000000"/>
          <w:sz w:val="22"/>
          <w:szCs w:val="22"/>
        </w:rPr>
        <w:t>/.</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 xml:space="preserve">(Różnice w obliczonych w przedmiarze ilościach, czy brak określonej pozycji należy uwzględnić w cenie oferty jeżeli jej konieczność wynika z dokumentacji projektowej, specyfikacji technicznej czy </w:t>
      </w:r>
      <w:proofErr w:type="spellStart"/>
      <w:r w:rsidR="00E77170" w:rsidRPr="0096436B">
        <w:rPr>
          <w:rFonts w:asciiTheme="majorHAnsi" w:hAnsiTheme="majorHAnsi" w:cs="Arial"/>
          <w:b/>
          <w:bCs/>
          <w:sz w:val="22"/>
          <w:szCs w:val="22"/>
        </w:rPr>
        <w:t>SIWZ</w:t>
      </w:r>
      <w:proofErr w:type="spellEnd"/>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 xml:space="preserve">a także wykonanie prac i robót o których mowa w § 3 pkt 2.3 </w:t>
      </w:r>
      <w:proofErr w:type="spellStart"/>
      <w:r w:rsidR="009C15E2" w:rsidRPr="0096436B">
        <w:rPr>
          <w:rFonts w:asciiTheme="majorHAnsi" w:hAnsiTheme="majorHAnsi" w:cs="Arial"/>
          <w:sz w:val="22"/>
          <w:szCs w:val="22"/>
        </w:rPr>
        <w:t>SIWZ</w:t>
      </w:r>
      <w:proofErr w:type="spellEnd"/>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proofErr w:type="spellStart"/>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w:t>
      </w:r>
      <w:proofErr w:type="spellEnd"/>
      <w:r w:rsidRPr="0096436B">
        <w:rPr>
          <w:rFonts w:asciiTheme="majorHAnsi" w:hAnsiTheme="majorHAnsi" w:cs="Arial"/>
          <w:color w:val="000000"/>
          <w:sz w:val="22"/>
          <w:szCs w:val="22"/>
        </w:rPr>
        <w:t xml:space="preserve">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lastRenderedPageBreak/>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6436B">
        <w:rPr>
          <w:rFonts w:asciiTheme="majorHAnsi" w:hAnsiTheme="majorHAnsi" w:cs="Arial"/>
          <w:sz w:val="22"/>
          <w:szCs w:val="22"/>
        </w:rPr>
        <w:t>późn</w:t>
      </w:r>
      <w:proofErr w:type="spellEnd"/>
      <w:r w:rsidRPr="0096436B">
        <w:rPr>
          <w:rFonts w:asciiTheme="majorHAnsi" w:hAnsiTheme="majorHAnsi" w:cs="Arial"/>
          <w:sz w:val="22"/>
          <w:szCs w:val="22"/>
        </w:rPr>
        <w:t>.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w:t>
      </w:r>
      <w:proofErr w:type="spellStart"/>
      <w:r w:rsidR="00975BD1" w:rsidRPr="0096436B">
        <w:rPr>
          <w:rFonts w:asciiTheme="majorHAnsi" w:hAnsiTheme="majorHAnsi" w:cs="Arial"/>
          <w:color w:val="000000"/>
          <w:sz w:val="22"/>
          <w:szCs w:val="22"/>
        </w:rPr>
        <w:t>Pzp</w:t>
      </w:r>
      <w:proofErr w:type="spellEnd"/>
      <w:r w:rsidR="00975BD1" w:rsidRPr="0096436B">
        <w:rPr>
          <w:rFonts w:asciiTheme="majorHAnsi" w:hAnsiTheme="majorHAnsi"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 </w:t>
      </w: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Ocena przeprowadzona zostanie na podstawie podanego na druku oferty okresu gwarancji na przedmiot zamówienia w pełnych latach. Okres gwarancji należy podawać wyłącznie w pełnych </w:t>
      </w:r>
      <w:r w:rsidRPr="0096436B">
        <w:rPr>
          <w:rFonts w:asciiTheme="majorHAnsi" w:hAnsiTheme="majorHAnsi" w:cs="Arial"/>
          <w:sz w:val="22"/>
          <w:szCs w:val="22"/>
        </w:rPr>
        <w:lastRenderedPageBreak/>
        <w:t>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w:t>
      </w:r>
      <w:proofErr w:type="spellStart"/>
      <w:r w:rsidRPr="0096436B">
        <w:rPr>
          <w:rFonts w:asciiTheme="majorHAnsi" w:hAnsiTheme="majorHAnsi" w:cs="Arial"/>
          <w:sz w:val="22"/>
          <w:szCs w:val="22"/>
        </w:rPr>
        <w:t>cy</w:t>
      </w:r>
      <w:proofErr w:type="spellEnd"/>
      <w:r w:rsidRPr="0096436B">
        <w:rPr>
          <w:rFonts w:asciiTheme="majorHAnsi" w:hAnsiTheme="majorHAnsi" w:cs="Arial"/>
          <w:sz w:val="22"/>
          <w:szCs w:val="22"/>
        </w:rPr>
        <w:t xml:space="preserve">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w:t>
      </w:r>
      <w:proofErr w:type="spellStart"/>
      <w:r w:rsidRPr="0096436B">
        <w:rPr>
          <w:rFonts w:asciiTheme="majorHAnsi" w:hAnsiTheme="majorHAnsi" w:cs="Arial"/>
          <w:b/>
          <w:bCs/>
          <w:sz w:val="22"/>
          <w:szCs w:val="22"/>
        </w:rPr>
        <w:t>G</w:t>
      </w:r>
      <w:r w:rsidRPr="0096436B">
        <w:rPr>
          <w:rFonts w:asciiTheme="majorHAnsi" w:hAnsiTheme="majorHAnsi" w:cs="Arial"/>
          <w:b/>
          <w:bCs/>
          <w:sz w:val="22"/>
          <w:szCs w:val="22"/>
          <w:vertAlign w:val="subscript"/>
        </w:rPr>
        <w:t>i</w:t>
      </w:r>
      <w:proofErr w:type="spellEnd"/>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w:t>
      </w:r>
      <w:proofErr w:type="spellStart"/>
      <w:r w:rsidRPr="0096436B">
        <w:rPr>
          <w:rFonts w:asciiTheme="majorHAnsi" w:hAnsiTheme="majorHAnsi" w:cs="Arial"/>
          <w:bCs/>
          <w:sz w:val="22"/>
          <w:szCs w:val="22"/>
        </w:rPr>
        <w:t>G</w:t>
      </w:r>
      <w:r w:rsidRPr="0096436B">
        <w:rPr>
          <w:rFonts w:asciiTheme="majorHAnsi" w:hAnsiTheme="majorHAnsi" w:cs="Arial"/>
          <w:bCs/>
          <w:sz w:val="22"/>
          <w:szCs w:val="22"/>
          <w:vertAlign w:val="subscript"/>
        </w:rPr>
        <w:t>i</w:t>
      </w:r>
      <w:proofErr w:type="spellEnd"/>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w:t>
      </w:r>
      <w:proofErr w:type="spellStart"/>
      <w:r w:rsidRPr="0096436B">
        <w:rPr>
          <w:rFonts w:asciiTheme="majorHAnsi" w:hAnsiTheme="majorHAnsi" w:cs="Arial"/>
          <w:sz w:val="22"/>
          <w:szCs w:val="22"/>
        </w:rPr>
        <w:t>SIWZ</w:t>
      </w:r>
      <w:proofErr w:type="spellEnd"/>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w:t>
      </w:r>
      <w:proofErr w:type="spellStart"/>
      <w:r w:rsidR="002D00C6" w:rsidRPr="0096436B">
        <w:rPr>
          <w:rFonts w:asciiTheme="majorHAnsi" w:hAnsiTheme="majorHAnsi" w:cs="Arial"/>
          <w:sz w:val="22"/>
          <w:szCs w:val="22"/>
        </w:rPr>
        <w:t>Pzp</w:t>
      </w:r>
      <w:proofErr w:type="spellEnd"/>
      <w:r w:rsidR="002D00C6" w:rsidRPr="0096436B">
        <w:rPr>
          <w:rFonts w:asciiTheme="majorHAnsi" w:hAnsiTheme="majorHAnsi" w:cs="Arial"/>
          <w:sz w:val="22"/>
          <w:szCs w:val="22"/>
        </w:rPr>
        <w:t>.</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D00C6" w:rsidRPr="00681035" w:rsidRDefault="002D00C6" w:rsidP="008D09F1">
      <w:pPr>
        <w:ind w:left="0" w:firstLine="0"/>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t>
      </w:r>
      <w:r w:rsidRPr="0096436B">
        <w:rPr>
          <w:rFonts w:asciiTheme="majorHAnsi" w:hAnsiTheme="majorHAnsi" w:cs="Arial"/>
          <w:sz w:val="22"/>
          <w:szCs w:val="22"/>
        </w:rPr>
        <w:lastRenderedPageBreak/>
        <w:t xml:space="preserve">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 xml:space="preserve">załącznik do </w:t>
      </w:r>
      <w:proofErr w:type="spellStart"/>
      <w:r w:rsidRPr="0096436B">
        <w:rPr>
          <w:rFonts w:asciiTheme="majorHAnsi" w:hAnsiTheme="majorHAnsi" w:cs="Arial"/>
          <w:bCs/>
          <w:sz w:val="22"/>
          <w:szCs w:val="22"/>
        </w:rPr>
        <w:t>SIWZ</w:t>
      </w:r>
      <w:proofErr w:type="spellEnd"/>
      <w:r w:rsidRPr="0096436B">
        <w:rPr>
          <w:rFonts w:asciiTheme="majorHAnsi" w:hAnsiTheme="majorHAnsi" w:cs="Arial"/>
          <w:bCs/>
          <w:sz w:val="22"/>
          <w:szCs w:val="22"/>
        </w:rPr>
        <w:t>.</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w:t>
      </w:r>
      <w:proofErr w:type="spellStart"/>
      <w:r w:rsidRPr="0096436B">
        <w:rPr>
          <w:rFonts w:asciiTheme="majorHAnsi" w:hAnsiTheme="majorHAnsi" w:cs="Arial"/>
          <w:color w:val="000000"/>
          <w:sz w:val="22"/>
          <w:szCs w:val="22"/>
        </w:rPr>
        <w:t>6b</w:t>
      </w:r>
      <w:proofErr w:type="spellEnd"/>
      <w:r w:rsidRPr="0096436B">
        <w:rPr>
          <w:rFonts w:asciiTheme="majorHAnsi" w:hAnsiTheme="majorHAnsi" w:cs="Arial"/>
          <w:color w:val="000000"/>
          <w:sz w:val="22"/>
          <w:szCs w:val="22"/>
        </w:rPr>
        <w:t xml:space="preserve">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proofErr w:type="spellStart"/>
      <w:r w:rsidR="00F608C4" w:rsidRPr="003819F8">
        <w:rPr>
          <w:rFonts w:ascii="Cambria" w:hAnsi="Cambria"/>
          <w:u w:val="single"/>
        </w:rPr>
        <w:t>BS</w:t>
      </w:r>
      <w:proofErr w:type="spellEnd"/>
      <w:r w:rsidR="00F608C4" w:rsidRPr="003819F8">
        <w:rPr>
          <w:rFonts w:ascii="Cambria" w:hAnsi="Cambria"/>
          <w:u w:val="single"/>
        </w:rPr>
        <w:t xml:space="preserve">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03FDE" w:rsidRPr="003819F8" w:rsidRDefault="00F03FDE" w:rsidP="00F03FDE">
      <w:pPr>
        <w:ind w:left="0" w:firstLine="0"/>
        <w:jc w:val="left"/>
        <w:rPr>
          <w:rFonts w:asciiTheme="majorHAnsi" w:hAnsiTheme="majorHAnsi" w:cs="Arial"/>
          <w:b/>
          <w:color w:val="000000"/>
          <w:sz w:val="22"/>
          <w:szCs w:val="22"/>
          <w:u w:val="single"/>
        </w:rPr>
      </w:pPr>
      <w:r>
        <w:rPr>
          <w:rFonts w:ascii="Cambria" w:hAnsi="Cambria"/>
          <w:b/>
          <w:u w:val="single"/>
        </w:rPr>
        <w:t>82 9117 0000 0300 4532 2000 0060</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c) określać termin ważności (stosownie do postanowień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e) wskazywać przedmiot gwarancji (wynikający z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w:t>
      </w:r>
      <w:r w:rsidRPr="0096436B">
        <w:rPr>
          <w:rFonts w:asciiTheme="majorHAnsi" w:hAnsiTheme="majorHAnsi" w:cs="Arial"/>
          <w:color w:val="auto"/>
          <w:sz w:val="22"/>
          <w:szCs w:val="22"/>
        </w:rPr>
        <w:lastRenderedPageBreak/>
        <w:t xml:space="preserve">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20a</w:t>
      </w:r>
      <w:proofErr w:type="spellEnd"/>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w:t>
      </w:r>
      <w:proofErr w:type="spellStart"/>
      <w:r w:rsidRPr="0096436B">
        <w:rPr>
          <w:rFonts w:asciiTheme="majorHAnsi" w:hAnsiTheme="majorHAnsi" w:cs="Arial"/>
          <w:b/>
          <w:i/>
          <w:color w:val="000000"/>
          <w:sz w:val="22"/>
          <w:szCs w:val="22"/>
        </w:rPr>
        <w:t>151a</w:t>
      </w:r>
      <w:proofErr w:type="spellEnd"/>
      <w:r w:rsidRPr="0096436B">
        <w:rPr>
          <w:rFonts w:asciiTheme="majorHAnsi" w:hAnsiTheme="majorHAnsi" w:cs="Arial"/>
          <w:b/>
          <w:i/>
          <w:color w:val="000000"/>
          <w:sz w:val="22"/>
          <w:szCs w:val="22"/>
        </w:rPr>
        <w:t xml:space="preserve">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A0111C" w:rsidRDefault="00A0111C">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21a</w:t>
      </w:r>
      <w:proofErr w:type="spellEnd"/>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lastRenderedPageBreak/>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bCs w:val="0"/>
          <w:color w:val="000000"/>
          <w:sz w:val="22"/>
          <w:szCs w:val="22"/>
        </w:rPr>
        <w:t>, a w sprawach nie uregulowanych niniejszą ustawą będą stosowane przepisy Kodeksu Cywilnego.</w:t>
      </w: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 xml:space="preserve">Kompletna </w:t>
      </w:r>
      <w:proofErr w:type="spellStart"/>
      <w:r w:rsidRPr="0096436B">
        <w:rPr>
          <w:rFonts w:asciiTheme="majorHAnsi" w:hAnsiTheme="majorHAnsi" w:cs="Arial"/>
          <w:bCs/>
          <w:sz w:val="22"/>
          <w:szCs w:val="22"/>
        </w:rPr>
        <w:t>SIWZ</w:t>
      </w:r>
      <w:proofErr w:type="spellEnd"/>
      <w:r w:rsidRPr="0096436B">
        <w:rPr>
          <w:rFonts w:asciiTheme="majorHAnsi" w:hAnsiTheme="majorHAnsi" w:cs="Arial"/>
          <w:bCs/>
          <w:sz w:val="22"/>
          <w:szCs w:val="22"/>
        </w:rPr>
        <w:t xml:space="preserve">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F96A44" w:rsidRPr="0096436B" w:rsidRDefault="00681166" w:rsidP="00C621B7">
      <w:pPr>
        <w:rPr>
          <w:rFonts w:asciiTheme="majorHAnsi" w:hAnsiTheme="majorHAnsi" w:cs="Arial"/>
          <w:sz w:val="22"/>
          <w:szCs w:val="22"/>
        </w:rPr>
      </w:pPr>
      <w:r>
        <w:rPr>
          <w:rFonts w:asciiTheme="majorHAnsi" w:hAnsiTheme="majorHAnsi" w:cs="Arial"/>
          <w:sz w:val="22"/>
          <w:szCs w:val="22"/>
        </w:rPr>
        <w:t>10</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proofErr w:type="spellStart"/>
      <w:r w:rsidR="00F608C4" w:rsidRPr="0096436B">
        <w:rPr>
          <w:rFonts w:asciiTheme="majorHAnsi" w:hAnsiTheme="majorHAnsi"/>
          <w:b/>
          <w:lang w:eastAsia="pl-PL"/>
        </w:rPr>
        <w:t>www.ugradzanow.bip.org.pl</w:t>
      </w:r>
      <w:proofErr w:type="spellEnd"/>
      <w:r w:rsidRPr="0096436B">
        <w:rPr>
          <w:rFonts w:asciiTheme="majorHAnsi" w:hAnsiTheme="majorHAnsi" w:cs="Arial"/>
          <w:color w:val="000000"/>
          <w:sz w:val="22"/>
          <w:szCs w:val="22"/>
        </w:rPr>
        <w:t xml:space="preserve"> ponadto formularz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można zakupić za cenę </w:t>
      </w:r>
      <w:r w:rsidR="00F03FDE">
        <w:rPr>
          <w:rFonts w:asciiTheme="majorHAnsi" w:hAnsiTheme="majorHAnsi" w:cs="Arial"/>
          <w:b/>
          <w:color w:val="000000"/>
          <w:sz w:val="22"/>
          <w:szCs w:val="22"/>
        </w:rPr>
        <w:t>1</w:t>
      </w:r>
      <w:r w:rsidR="004B6F8A">
        <w:rPr>
          <w:rFonts w:asciiTheme="majorHAnsi" w:hAnsiTheme="majorHAnsi" w:cs="Arial"/>
          <w:b/>
          <w:color w:val="000000"/>
          <w:sz w:val="22"/>
          <w:szCs w:val="22"/>
        </w:rPr>
        <w:t xml:space="preserve">00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r w:rsidR="00906A9D">
        <w:rPr>
          <w:rFonts w:ascii="Cambria" w:hAnsi="Cambria"/>
          <w:b/>
          <w:bCs/>
          <w:i/>
          <w:iCs/>
        </w:rPr>
        <w:t xml:space="preserve">                                                                                                                       </w:t>
      </w:r>
      <w:r w:rsidRPr="003742E5">
        <w:rPr>
          <w:rFonts w:ascii="Cambria" w:hAnsi="Cambria"/>
          <w:b/>
          <w:bCs/>
          <w:i/>
          <w:iCs/>
        </w:rPr>
        <w:t xml:space="preserve"> Wójt Gminy Radzanów</w:t>
      </w:r>
    </w:p>
    <w:p w:rsidR="00681166" w:rsidRDefault="00681166"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 xml:space="preserve">Załącznik do </w:t>
      </w:r>
      <w:proofErr w:type="spellStart"/>
      <w:r w:rsidRPr="0096436B">
        <w:rPr>
          <w:rFonts w:asciiTheme="majorHAnsi" w:hAnsiTheme="majorHAnsi" w:cs="Arial"/>
          <w:b/>
          <w:i/>
          <w:color w:val="000000"/>
          <w:sz w:val="22"/>
          <w:szCs w:val="22"/>
        </w:rPr>
        <w:t>SIWZ</w:t>
      </w:r>
      <w:proofErr w:type="spellEnd"/>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A0111C" w:rsidRPr="0096436B" w:rsidRDefault="007004A5" w:rsidP="00A0111C">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r w:rsidR="00A0111C"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proofErr w:type="spellStart"/>
      <w:r w:rsidRPr="0096436B">
        <w:rPr>
          <w:rFonts w:asciiTheme="majorHAnsi" w:hAnsiTheme="majorHAnsi" w:cs="Arial"/>
          <w:b/>
          <w:color w:val="000000"/>
          <w:sz w:val="22"/>
          <w:szCs w:val="22"/>
          <w:lang w:val="de-DE"/>
        </w:rPr>
        <w:t>REGON</w:t>
      </w:r>
      <w:proofErr w:type="spellEnd"/>
      <w:r w:rsidRPr="0096436B">
        <w:rPr>
          <w:rFonts w:asciiTheme="majorHAnsi" w:hAnsiTheme="majorHAnsi" w:cs="Arial"/>
          <w:b/>
          <w:color w:val="000000"/>
          <w:sz w:val="22"/>
          <w:szCs w:val="22"/>
          <w:lang w:val="de-DE"/>
        </w:rPr>
        <w:t xml:space="preserve"> </w:t>
      </w:r>
      <w:r w:rsidR="00A0111C">
        <w:rPr>
          <w:rFonts w:asciiTheme="majorHAnsi" w:hAnsiTheme="majorHAnsi" w:cs="Arial"/>
          <w:color w:val="000000"/>
          <w:sz w:val="22"/>
          <w:szCs w:val="22"/>
          <w:lang w:val="de-DE"/>
        </w:rPr>
        <w:t xml:space="preserve"> </w:t>
      </w:r>
      <w:r w:rsidRPr="0096436B">
        <w:rPr>
          <w:rFonts w:asciiTheme="majorHAnsi" w:hAnsiTheme="majorHAnsi" w:cs="Arial"/>
          <w:color w:val="000000"/>
          <w:sz w:val="22"/>
          <w:szCs w:val="22"/>
          <w:lang w:val="de-DE"/>
        </w:rPr>
        <w:t>...</w:t>
      </w:r>
      <w:r w:rsidR="00A0111C">
        <w:rPr>
          <w:rFonts w:asciiTheme="majorHAnsi" w:hAnsiTheme="majorHAnsi" w:cs="Arial"/>
          <w:color w:val="000000"/>
          <w:sz w:val="22"/>
          <w:szCs w:val="22"/>
          <w:lang w:val="de-DE"/>
        </w:rPr>
        <w:t xml:space="preserve">..............................  </w:t>
      </w:r>
      <w:proofErr w:type="spellStart"/>
      <w:r w:rsidRPr="0096436B">
        <w:rPr>
          <w:rFonts w:asciiTheme="majorHAnsi" w:hAnsiTheme="majorHAnsi" w:cs="Arial"/>
          <w:b/>
          <w:color w:val="000000"/>
          <w:sz w:val="22"/>
          <w:szCs w:val="22"/>
          <w:lang w:val="de-DE"/>
        </w:rPr>
        <w:t>NIP</w:t>
      </w:r>
      <w:proofErr w:type="spellEnd"/>
      <w:r w:rsidRPr="0096436B">
        <w:rPr>
          <w:rFonts w:asciiTheme="majorHAnsi" w:hAnsiTheme="majorHAnsi" w:cs="Arial"/>
          <w:color w:val="000000"/>
          <w:sz w:val="22"/>
          <w:szCs w:val="22"/>
          <w:lang w:val="de-DE"/>
        </w:rPr>
        <w:t xml:space="preserve"> ...............................................</w:t>
      </w:r>
    </w:p>
    <w:p w:rsidR="007004A5" w:rsidRPr="0096436B" w:rsidRDefault="007004A5" w:rsidP="007004A5">
      <w:pPr>
        <w:keepNext/>
        <w:jc w:val="center"/>
        <w:rPr>
          <w:rFonts w:asciiTheme="majorHAnsi" w:hAnsiTheme="majorHAnsi" w:cs="Arial"/>
          <w:b/>
          <w:bCs/>
          <w:color w:val="000000"/>
          <w:sz w:val="22"/>
          <w:szCs w:val="22"/>
        </w:rPr>
      </w:pPr>
      <w:proofErr w:type="spellStart"/>
      <w:r w:rsidRPr="0096436B">
        <w:rPr>
          <w:rFonts w:asciiTheme="majorHAnsi" w:hAnsiTheme="majorHAnsi" w:cs="Arial"/>
          <w:b/>
          <w:bCs/>
          <w:color w:val="000000"/>
          <w:sz w:val="22"/>
          <w:szCs w:val="22"/>
          <w:lang w:val="de-DE"/>
        </w:rPr>
        <w:t>OFERTA</w:t>
      </w:r>
      <w:proofErr w:type="spellEnd"/>
      <w:r w:rsidRPr="0096436B">
        <w:rPr>
          <w:rFonts w:asciiTheme="majorHAnsi" w:hAnsiTheme="majorHAnsi" w:cs="Arial"/>
          <w:b/>
          <w:bCs/>
          <w:color w:val="000000"/>
          <w:sz w:val="22"/>
          <w:szCs w:val="22"/>
          <w:lang w:val="de-DE"/>
        </w:rPr>
        <w:t xml:space="preserve">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C621B7" w:rsidP="00CE247F">
      <w:pPr>
        <w:tabs>
          <w:tab w:val="left" w:pos="-3852"/>
        </w:tabs>
        <w:ind w:left="4536" w:firstLine="0"/>
        <w:rPr>
          <w:rFonts w:asciiTheme="majorHAnsi" w:hAnsiTheme="majorHAnsi" w:cs="Arial"/>
          <w:b/>
          <w:bCs/>
          <w:color w:val="000000"/>
        </w:rPr>
      </w:pPr>
      <w:r w:rsidRPr="00CE247F">
        <w:rPr>
          <w:rFonts w:asciiTheme="majorHAnsi" w:hAnsiTheme="majorHAnsi" w:cs="Arial"/>
          <w:b/>
          <w:bCs/>
          <w:color w:val="000000"/>
        </w:rPr>
        <w:t xml:space="preserve">Urząd </w:t>
      </w:r>
      <w:r w:rsidR="00CE247F" w:rsidRPr="00CE247F">
        <w:rPr>
          <w:rFonts w:asciiTheme="majorHAnsi" w:hAnsiTheme="majorHAnsi" w:cs="Arial"/>
          <w:b/>
          <w:bCs/>
          <w:color w:val="000000"/>
        </w:rPr>
        <w:t>Gminy w Radzanowie</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 xml:space="preserve">Radzanów </w:t>
      </w:r>
      <w:proofErr w:type="spellStart"/>
      <w:r w:rsidRPr="00CE247F">
        <w:rPr>
          <w:rFonts w:asciiTheme="majorHAnsi" w:hAnsiTheme="majorHAnsi"/>
          <w:b/>
          <w:lang w:eastAsia="pl-PL"/>
        </w:rPr>
        <w:t>92A</w:t>
      </w:r>
      <w:proofErr w:type="spellEnd"/>
      <w:r w:rsidR="00A0111C">
        <w:rPr>
          <w:rFonts w:asciiTheme="majorHAnsi" w:hAnsiTheme="majorHAnsi"/>
          <w:b/>
          <w:lang w:eastAsia="pl-PL"/>
        </w:rPr>
        <w:t xml:space="preserve">, </w:t>
      </w: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4B6F8A">
        <w:rPr>
          <w:rFonts w:ascii="Cambria" w:hAnsi="Cambria"/>
          <w:b/>
          <w:sz w:val="22"/>
          <w:szCs w:val="22"/>
        </w:rPr>
        <w:t>B</w:t>
      </w:r>
      <w:r w:rsidR="006F75EC" w:rsidRPr="006F75EC">
        <w:rPr>
          <w:rFonts w:ascii="Cambria" w:hAnsi="Cambria"/>
          <w:b/>
          <w:sz w:val="22"/>
          <w:szCs w:val="22"/>
        </w:rPr>
        <w:t xml:space="preserve">udowa </w:t>
      </w:r>
      <w:r w:rsidR="004B6F8A">
        <w:rPr>
          <w:rFonts w:ascii="Cambria" w:hAnsi="Cambria"/>
          <w:b/>
          <w:sz w:val="22"/>
          <w:szCs w:val="22"/>
        </w:rPr>
        <w:t xml:space="preserve">sieci wodociągowej w miejscowości </w:t>
      </w:r>
      <w:proofErr w:type="spellStart"/>
      <w:r w:rsidR="004B6F8A">
        <w:rPr>
          <w:rFonts w:ascii="Cambria" w:hAnsi="Cambria"/>
          <w:b/>
          <w:sz w:val="22"/>
          <w:szCs w:val="22"/>
        </w:rPr>
        <w:t>Bukówno</w:t>
      </w:r>
      <w:proofErr w:type="spellEnd"/>
      <w:r w:rsidR="007004A5" w:rsidRPr="0096436B">
        <w:rPr>
          <w:rFonts w:asciiTheme="majorHAnsi" w:hAnsiTheme="majorHAnsi" w:cs="Arial"/>
          <w:b/>
          <w:bCs/>
          <w:color w:val="000000"/>
          <w:sz w:val="22"/>
          <w:szCs w:val="22"/>
        </w:rPr>
        <w:t>”</w:t>
      </w:r>
      <w:r w:rsidR="00F03FDE">
        <w:rPr>
          <w:rFonts w:asciiTheme="majorHAnsi" w:hAnsiTheme="majorHAnsi" w:cs="Arial"/>
          <w:b/>
          <w:bCs/>
          <w:color w:val="000000"/>
          <w:sz w:val="22"/>
          <w:szCs w:val="22"/>
        </w:rPr>
        <w:t xml:space="preserve"> II etap</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w:t>
      </w:r>
      <w:proofErr w:type="spellStart"/>
      <w:r w:rsidR="007004A5" w:rsidRPr="0096436B">
        <w:rPr>
          <w:rFonts w:asciiTheme="majorHAnsi" w:hAnsiTheme="majorHAnsi" w:cs="Arial"/>
          <w:color w:val="000000"/>
          <w:sz w:val="22"/>
          <w:szCs w:val="22"/>
        </w:rPr>
        <w:t>SIWZ</w:t>
      </w:r>
      <w:proofErr w:type="spellEnd"/>
      <w:r w:rsidR="007004A5" w:rsidRPr="0096436B">
        <w:rPr>
          <w:rFonts w:asciiTheme="majorHAnsi" w:hAnsiTheme="majorHAnsi" w:cs="Arial"/>
          <w:color w:val="000000"/>
          <w:sz w:val="22"/>
          <w:szCs w:val="22"/>
        </w:rPr>
        <w:t>),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C53F12" w:rsidRDefault="00D1553F" w:rsidP="00D1553F">
      <w:pPr>
        <w:suppressAutoHyphens w:val="0"/>
        <w:autoSpaceDE w:val="0"/>
        <w:autoSpaceDN w:val="0"/>
        <w:adjustRightInd w:val="0"/>
        <w:spacing w:line="240" w:lineRule="auto"/>
        <w:ind w:left="357" w:firstLine="0"/>
        <w:rPr>
          <w:rFonts w:asciiTheme="majorHAnsi" w:hAnsiTheme="majorHAnsi" w:cs="Arial"/>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C53F12">
        <w:rPr>
          <w:rFonts w:asciiTheme="majorHAnsi" w:hAnsiTheme="majorHAnsi" w:cs="Arial"/>
          <w:sz w:val="22"/>
          <w:szCs w:val="22"/>
        </w:rPr>
        <w:t xml:space="preserve">wskazanym w treści </w:t>
      </w:r>
      <w:proofErr w:type="spellStart"/>
      <w:r w:rsidR="006142E6" w:rsidRPr="00C53F12">
        <w:rPr>
          <w:rFonts w:asciiTheme="majorHAnsi" w:hAnsiTheme="majorHAnsi" w:cs="Arial"/>
          <w:sz w:val="22"/>
          <w:szCs w:val="22"/>
        </w:rPr>
        <w:t>SIWZ</w:t>
      </w:r>
      <w:proofErr w:type="spellEnd"/>
      <w:r w:rsidR="007004A5" w:rsidRPr="00C53F12">
        <w:rPr>
          <w:rFonts w:asciiTheme="majorHAnsi" w:hAnsiTheme="majorHAnsi" w:cs="Arial"/>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5. Oświadczamy, że zapoznaliśmy się dochowując należytej staranności z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(wraz z załącznikami). Do Specyfikacji Istotnych Warunków Zamówienia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7. Oświadczamy, że uważamy się za związanych niniejszą ofertą w okresie wskazanym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A0111C">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 xml:space="preserve">uprawnienia budowlane do kierowania robotami w specjalności </w:t>
            </w:r>
            <w:r w:rsidR="00A0111C">
              <w:rPr>
                <w:rFonts w:asciiTheme="majorHAnsi" w:hAnsiTheme="majorHAnsi" w:cs="Arial"/>
                <w:b/>
                <w:sz w:val="22"/>
                <w:szCs w:val="22"/>
              </w:rPr>
              <w:t>instalacji sanitarnych</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w:t>
      </w:r>
      <w:proofErr w:type="spellStart"/>
      <w:r w:rsidR="007004A5" w:rsidRPr="00CE247F">
        <w:rPr>
          <w:rFonts w:asciiTheme="majorHAnsi" w:hAnsiTheme="majorHAnsi" w:cs="Arial"/>
          <w:sz w:val="22"/>
          <w:szCs w:val="22"/>
        </w:rPr>
        <w:t>SIWZ</w:t>
      </w:r>
      <w:proofErr w:type="spellEnd"/>
      <w:r w:rsidR="007004A5" w:rsidRPr="00CE247F">
        <w:rPr>
          <w:rFonts w:asciiTheme="majorHAnsi" w:hAnsiTheme="majorHAnsi" w:cs="Arial"/>
          <w:sz w:val="22"/>
          <w:szCs w:val="22"/>
        </w:rPr>
        <w:t xml:space="preserve">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w:t>
      </w:r>
      <w:r w:rsidR="007004A5" w:rsidRPr="00CE247F">
        <w:rPr>
          <w:rFonts w:asciiTheme="majorHAnsi" w:hAnsiTheme="majorHAnsi" w:cs="Arial"/>
          <w:sz w:val="22"/>
          <w:szCs w:val="22"/>
        </w:rPr>
        <w:lastRenderedPageBreak/>
        <w:t xml:space="preserve">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w:t>
      </w:r>
      <w:r w:rsidR="00F03FDE">
        <w:rPr>
          <w:rFonts w:asciiTheme="majorHAnsi" w:hAnsiTheme="majorHAnsi" w:cs="Arial"/>
          <w:b/>
          <w:bCs/>
          <w:color w:val="000000"/>
          <w:sz w:val="22"/>
          <w:szCs w:val="22"/>
        </w:rPr>
        <w:t>5</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F03FDE">
        <w:rPr>
          <w:rFonts w:asciiTheme="majorHAnsi" w:hAnsiTheme="majorHAnsi" w:cs="Arial"/>
          <w:sz w:val="22"/>
          <w:szCs w:val="22"/>
        </w:rPr>
        <w:t>pięć</w:t>
      </w:r>
      <w:r w:rsidR="008B1C85" w:rsidRPr="0096436B">
        <w:rPr>
          <w:rFonts w:asciiTheme="majorHAnsi" w:hAnsiTheme="majorHAnsi" w:cs="Arial"/>
          <w:sz w:val="22"/>
          <w:szCs w:val="22"/>
        </w:rPr>
        <w:t xml:space="preserve"> tysięcy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 xml:space="preserve">zostało wniesione w formie </w:t>
      </w:r>
      <w:r w:rsidR="00F03FDE">
        <w:rPr>
          <w:rFonts w:asciiTheme="majorHAnsi" w:hAnsiTheme="majorHAnsi" w:cs="Arial"/>
          <w:color w:val="000000"/>
          <w:sz w:val="22"/>
          <w:szCs w:val="22"/>
        </w:rPr>
        <w:t>………………………………………</w:t>
      </w:r>
      <w:r w:rsidR="008B1C85" w:rsidRPr="0096436B">
        <w:rPr>
          <w:rFonts w:asciiTheme="majorHAnsi" w:hAnsiTheme="majorHAnsi" w:cs="Arial"/>
          <w:color w:val="000000"/>
          <w:sz w:val="22"/>
          <w:szCs w:val="22"/>
        </w:rPr>
        <w:t>.........................................</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C53F12">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oraz do zawarcia umowy na warunkach, określonych w projekcie umowy stanowiącym załącznik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 xml:space="preserve">art. 46  ust </w:t>
      </w:r>
      <w:proofErr w:type="spellStart"/>
      <w:r w:rsidRPr="0096436B">
        <w:rPr>
          <w:rFonts w:asciiTheme="majorHAnsi" w:hAnsiTheme="majorHAnsi" w:cs="Arial"/>
          <w:bCs/>
          <w:color w:val="000000"/>
          <w:sz w:val="22"/>
          <w:szCs w:val="22"/>
        </w:rPr>
        <w:t>4a</w:t>
      </w:r>
      <w:proofErr w:type="spellEnd"/>
      <w:r w:rsidRPr="0096436B">
        <w:rPr>
          <w:rFonts w:asciiTheme="majorHAnsi" w:hAnsiTheme="majorHAnsi" w:cs="Arial"/>
          <w:bCs/>
          <w:color w:val="000000"/>
          <w:sz w:val="22"/>
          <w:szCs w:val="22"/>
        </w:rPr>
        <w:t xml:space="preserve">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C53F12" w:rsidRDefault="007004A5" w:rsidP="007004A5">
      <w:pPr>
        <w:tabs>
          <w:tab w:val="num" w:pos="567"/>
          <w:tab w:val="left" w:pos="709"/>
          <w:tab w:val="left" w:pos="9940"/>
        </w:tabs>
        <w:ind w:left="567" w:hanging="283"/>
        <w:jc w:val="right"/>
        <w:rPr>
          <w:rFonts w:asciiTheme="majorHAnsi" w:hAnsiTheme="majorHAnsi" w:cs="Arial"/>
          <w:color w:val="000000"/>
          <w:sz w:val="16"/>
          <w:szCs w:val="16"/>
        </w:rPr>
      </w:pPr>
      <w:r w:rsidRPr="0096436B">
        <w:rPr>
          <w:rFonts w:asciiTheme="majorHAnsi" w:hAnsiTheme="majorHAnsi" w:cs="Arial"/>
          <w:color w:val="000000"/>
          <w:sz w:val="22"/>
          <w:szCs w:val="22"/>
        </w:rPr>
        <w:tab/>
        <w:t xml:space="preserve"> </w:t>
      </w:r>
      <w:r w:rsidRPr="00C53F12">
        <w:rPr>
          <w:rFonts w:asciiTheme="majorHAnsi" w:hAnsiTheme="majorHAnsi" w:cs="Arial"/>
          <w:color w:val="000000"/>
          <w:sz w:val="16"/>
          <w:szCs w:val="16"/>
        </w:rPr>
        <w:t>/Podpis upełnomocnionych przedstawicieli wykonawcy/</w:t>
      </w:r>
    </w:p>
    <w:p w:rsidR="007004A5" w:rsidRPr="0096436B" w:rsidRDefault="007004A5" w:rsidP="00C53F12">
      <w:pPr>
        <w:tabs>
          <w:tab w:val="num" w:pos="567"/>
          <w:tab w:val="left" w:pos="709"/>
        </w:tabs>
        <w:ind w:left="567" w:hanging="283"/>
        <w:rPr>
          <w:rFonts w:asciiTheme="majorHAnsi" w:hAnsiTheme="majorHAnsi" w:cs="Arial"/>
          <w:b/>
          <w:sz w:val="22"/>
          <w:szCs w:val="22"/>
          <w:u w:val="single"/>
        </w:rPr>
      </w:pPr>
      <w:r w:rsidRPr="0096436B">
        <w:rPr>
          <w:rFonts w:asciiTheme="majorHAnsi" w:hAnsiTheme="majorHAnsi" w:cs="Arial"/>
          <w:b/>
          <w:bCs/>
          <w:color w:val="000000"/>
          <w:sz w:val="22"/>
          <w:szCs w:val="22"/>
        </w:rPr>
        <w:t>* niepotrzebne skreślić</w:t>
      </w: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w:t>
      </w:r>
      <w:proofErr w:type="spellStart"/>
      <w:r w:rsidR="00212EAE" w:rsidRPr="0096436B">
        <w:rPr>
          <w:rFonts w:asciiTheme="majorHAnsi" w:hAnsiTheme="majorHAnsi" w:cs="Arial"/>
          <w:i/>
          <w:sz w:val="22"/>
          <w:szCs w:val="22"/>
        </w:rPr>
        <w:t>CEiDG</w:t>
      </w:r>
      <w:proofErr w:type="spellEnd"/>
      <w:r w:rsidR="00212EAE" w:rsidRPr="0096436B">
        <w:rPr>
          <w:rFonts w:asciiTheme="majorHAnsi" w:hAnsiTheme="majorHAnsi" w:cs="Arial"/>
          <w:i/>
          <w:sz w:val="22"/>
          <w:szCs w:val="22"/>
        </w:rPr>
        <w:t>)</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w:t>
      </w:r>
      <w:proofErr w:type="spellStart"/>
      <w:r w:rsidRPr="0096436B">
        <w:rPr>
          <w:rFonts w:asciiTheme="majorHAnsi" w:hAnsiTheme="majorHAnsi" w:cs="Arial"/>
          <w:b/>
          <w:sz w:val="22"/>
          <w:szCs w:val="22"/>
        </w:rPr>
        <w:t>25a</w:t>
      </w:r>
      <w:proofErr w:type="spellEnd"/>
      <w:r w:rsidRPr="0096436B">
        <w:rPr>
          <w:rFonts w:asciiTheme="majorHAnsi" w:hAnsiTheme="majorHAnsi" w:cs="Arial"/>
          <w:b/>
          <w:sz w:val="22"/>
          <w:szCs w:val="22"/>
        </w:rPr>
        <w:t xml:space="preserve">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4B6F8A">
        <w:rPr>
          <w:rFonts w:ascii="Cambria" w:hAnsi="Cambria"/>
          <w:b/>
          <w:sz w:val="22"/>
          <w:szCs w:val="22"/>
        </w:rPr>
        <w:t>B</w:t>
      </w:r>
      <w:r w:rsidR="006F75EC" w:rsidRPr="006F75EC">
        <w:rPr>
          <w:rFonts w:ascii="Cambria" w:hAnsi="Cambria"/>
          <w:b/>
          <w:sz w:val="22"/>
          <w:szCs w:val="22"/>
        </w:rPr>
        <w:t xml:space="preserve">udowa </w:t>
      </w:r>
      <w:r w:rsidR="004B6F8A">
        <w:rPr>
          <w:rFonts w:ascii="Cambria" w:hAnsi="Cambria"/>
          <w:b/>
          <w:sz w:val="22"/>
          <w:szCs w:val="22"/>
        </w:rPr>
        <w:t xml:space="preserve">sieci wodociągowej w miejscowości </w:t>
      </w:r>
      <w:proofErr w:type="spellStart"/>
      <w:r w:rsidR="004B6F8A">
        <w:rPr>
          <w:rFonts w:ascii="Cambria" w:hAnsi="Cambria"/>
          <w:b/>
          <w:sz w:val="22"/>
          <w:szCs w:val="22"/>
        </w:rPr>
        <w:t>Bukówno</w:t>
      </w:r>
      <w:proofErr w:type="spellEnd"/>
      <w:r w:rsidR="00F03FDE">
        <w:rPr>
          <w:rFonts w:ascii="Cambria" w:hAnsi="Cambria"/>
          <w:b/>
          <w:sz w:val="22"/>
          <w:szCs w:val="22"/>
        </w:rPr>
        <w:t xml:space="preserve"> II etap</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 xml:space="preserve">art. 24 ust 1 pkt 12-23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 xml:space="preserve">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Oświadczam, że zachodzą w stosunku do mnie podstawy wykluczenia z postępowania na podstawie art. …………. ustawy </w:t>
      </w:r>
      <w:proofErr w:type="spellStart"/>
      <w:r w:rsidRPr="0096436B">
        <w:rPr>
          <w:rFonts w:asciiTheme="majorHAnsi" w:hAnsiTheme="majorHAnsi" w:cs="Arial"/>
          <w:sz w:val="22"/>
          <w:szCs w:val="22"/>
        </w:rPr>
        <w:t>Pzp</w:t>
      </w:r>
      <w:proofErr w:type="spellEnd"/>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 xml:space="preserve">ustawy </w:t>
      </w:r>
      <w:proofErr w:type="spellStart"/>
      <w:r w:rsidRPr="0096436B">
        <w:rPr>
          <w:rFonts w:asciiTheme="majorHAnsi" w:hAnsiTheme="majorHAnsi" w:cs="Arial"/>
          <w:i/>
          <w:sz w:val="22"/>
          <w:szCs w:val="22"/>
        </w:rPr>
        <w:t>Pzp</w:t>
      </w:r>
      <w:proofErr w:type="spellEnd"/>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 xml:space="preserve">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w:t>
      </w:r>
      <w:proofErr w:type="spellStart"/>
      <w:r w:rsidRPr="0096436B">
        <w:rPr>
          <w:rFonts w:asciiTheme="majorHAnsi" w:hAnsiTheme="majorHAnsi" w:cs="Arial"/>
          <w:sz w:val="22"/>
          <w:szCs w:val="22"/>
        </w:rPr>
        <w:t>ych</w:t>
      </w:r>
      <w:proofErr w:type="spellEnd"/>
      <w:r w:rsidRPr="0096436B">
        <w:rPr>
          <w:rFonts w:asciiTheme="majorHAnsi" w:hAnsiTheme="majorHAnsi" w:cs="Arial"/>
          <w:sz w:val="22"/>
          <w:szCs w:val="22"/>
        </w:rPr>
        <w:t xml:space="preserve"> podm</w:t>
      </w:r>
      <w:r w:rsidR="00C959DC" w:rsidRPr="0096436B">
        <w:rPr>
          <w:rFonts w:asciiTheme="majorHAnsi" w:hAnsiTheme="majorHAnsi" w:cs="Arial"/>
          <w:sz w:val="22"/>
          <w:szCs w:val="22"/>
        </w:rPr>
        <w:t>iotu/</w:t>
      </w:r>
      <w:proofErr w:type="spellStart"/>
      <w:r w:rsidR="00C959DC" w:rsidRPr="0096436B">
        <w:rPr>
          <w:rFonts w:asciiTheme="majorHAnsi" w:hAnsiTheme="majorHAnsi" w:cs="Arial"/>
          <w:sz w:val="22"/>
          <w:szCs w:val="22"/>
        </w:rPr>
        <w:t>tów</w:t>
      </w:r>
      <w:proofErr w:type="spellEnd"/>
      <w:r w:rsidR="00C959DC" w:rsidRPr="0096436B">
        <w:rPr>
          <w:rFonts w:asciiTheme="majorHAnsi" w:hAnsiTheme="majorHAnsi" w:cs="Arial"/>
          <w:sz w:val="22"/>
          <w:szCs w:val="22"/>
        </w:rPr>
        <w:t>, na którego/</w:t>
      </w:r>
      <w:proofErr w:type="spellStart"/>
      <w:r w:rsidR="00C959DC" w:rsidRPr="0096436B">
        <w:rPr>
          <w:rFonts w:asciiTheme="majorHAnsi" w:hAnsiTheme="majorHAnsi" w:cs="Arial"/>
          <w:sz w:val="22"/>
          <w:szCs w:val="22"/>
        </w:rPr>
        <w:t>ych</w:t>
      </w:r>
      <w:proofErr w:type="spellEnd"/>
      <w:r w:rsidR="00C959DC" w:rsidRPr="0096436B">
        <w:rPr>
          <w:rFonts w:asciiTheme="majorHAnsi" w:hAnsiTheme="majorHAnsi" w:cs="Arial"/>
          <w:sz w:val="22"/>
          <w:szCs w:val="22"/>
        </w:rPr>
        <w:t xml:space="preserve">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w:t>
      </w:r>
      <w:proofErr w:type="spellStart"/>
      <w:r w:rsidRPr="0096436B">
        <w:rPr>
          <w:rFonts w:asciiTheme="majorHAnsi" w:hAnsiTheme="majorHAnsi" w:cs="Arial"/>
          <w:b/>
          <w:sz w:val="22"/>
          <w:szCs w:val="22"/>
        </w:rPr>
        <w:t>25a</w:t>
      </w:r>
      <w:proofErr w:type="spellEnd"/>
      <w:r w:rsidRPr="0096436B">
        <w:rPr>
          <w:rFonts w:asciiTheme="majorHAnsi" w:hAnsiTheme="majorHAnsi" w:cs="Arial"/>
          <w:b/>
          <w:sz w:val="22"/>
          <w:szCs w:val="22"/>
        </w:rPr>
        <w:t xml:space="preserve">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pn.</w:t>
      </w:r>
      <w:r w:rsidR="004B6F8A" w:rsidRPr="004B6F8A">
        <w:rPr>
          <w:rFonts w:ascii="Cambria" w:hAnsi="Cambria"/>
          <w:b/>
          <w:sz w:val="22"/>
          <w:szCs w:val="22"/>
        </w:rPr>
        <w:t xml:space="preserve"> </w:t>
      </w:r>
      <w:r w:rsidR="004B6F8A">
        <w:rPr>
          <w:rFonts w:ascii="Cambria" w:hAnsi="Cambria"/>
          <w:b/>
          <w:sz w:val="22"/>
          <w:szCs w:val="22"/>
        </w:rPr>
        <w:t>B</w:t>
      </w:r>
      <w:r w:rsidR="004B6F8A" w:rsidRPr="006F75EC">
        <w:rPr>
          <w:rFonts w:ascii="Cambria" w:hAnsi="Cambria"/>
          <w:b/>
          <w:sz w:val="22"/>
          <w:szCs w:val="22"/>
        </w:rPr>
        <w:t xml:space="preserve">udowa </w:t>
      </w:r>
      <w:r w:rsidR="004B6F8A">
        <w:rPr>
          <w:rFonts w:ascii="Cambria" w:hAnsi="Cambria"/>
          <w:b/>
          <w:sz w:val="22"/>
          <w:szCs w:val="22"/>
        </w:rPr>
        <w:t xml:space="preserve">sieci wodociągowej w miejscowości </w:t>
      </w:r>
      <w:proofErr w:type="spellStart"/>
      <w:r w:rsidR="004B6F8A">
        <w:rPr>
          <w:rFonts w:ascii="Cambria" w:hAnsi="Cambria"/>
          <w:b/>
          <w:sz w:val="22"/>
          <w:szCs w:val="22"/>
        </w:rPr>
        <w:t>Bukówno</w:t>
      </w:r>
      <w:proofErr w:type="spellEnd"/>
      <w:r w:rsidR="00F03FDE">
        <w:rPr>
          <w:rFonts w:ascii="Cambria" w:hAnsi="Cambria"/>
          <w:b/>
          <w:sz w:val="22"/>
          <w:szCs w:val="22"/>
        </w:rPr>
        <w:t xml:space="preserve"> II etap</w:t>
      </w:r>
      <w:r w:rsidR="004B6F8A" w:rsidRPr="0096436B">
        <w:rPr>
          <w:rFonts w:asciiTheme="majorHAnsi" w:hAnsiTheme="majorHAnsi" w:cs="Arial"/>
          <w:sz w:val="22"/>
          <w:szCs w:val="22"/>
        </w:rPr>
        <w:t>,</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w:t>
      </w:r>
      <w:proofErr w:type="spellStart"/>
      <w:r w:rsidRPr="0096436B">
        <w:rPr>
          <w:rFonts w:asciiTheme="majorHAnsi" w:hAnsiTheme="majorHAnsi" w:cs="Arial"/>
          <w:sz w:val="22"/>
          <w:szCs w:val="22"/>
        </w:rPr>
        <w:t>ych</w:t>
      </w:r>
      <w:proofErr w:type="spellEnd"/>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 xml:space="preserve">Załącznik do </w:t>
      </w:r>
      <w:proofErr w:type="spellStart"/>
      <w:r w:rsidRPr="0096436B">
        <w:rPr>
          <w:rFonts w:asciiTheme="majorHAnsi" w:eastAsia="Arial Unicode MS" w:hAnsiTheme="majorHAnsi" w:cs="Arial"/>
          <w:b/>
          <w:bCs/>
          <w:iCs/>
          <w:color w:val="000000"/>
          <w:sz w:val="22"/>
          <w:szCs w:val="22"/>
        </w:rPr>
        <w:t>SIWZ</w:t>
      </w:r>
      <w:proofErr w:type="spellEnd"/>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 xml:space="preserve">kładając ofertę w przetargu nieograniczonym na, prowadzone zgodnie z przepisami ustawy z dnia 29 stycznia </w:t>
      </w:r>
      <w:proofErr w:type="spellStart"/>
      <w:r w:rsidR="003016DF" w:rsidRPr="0096436B">
        <w:rPr>
          <w:rFonts w:asciiTheme="majorHAnsi" w:hAnsiTheme="majorHAnsi" w:cs="Arial"/>
          <w:sz w:val="22"/>
          <w:szCs w:val="22"/>
        </w:rPr>
        <w:t>2004r</w:t>
      </w:r>
      <w:proofErr w:type="spellEnd"/>
      <w:r w:rsidR="003016DF" w:rsidRPr="0096436B">
        <w:rPr>
          <w:rFonts w:asciiTheme="majorHAnsi" w:hAnsiTheme="majorHAnsi" w:cs="Arial"/>
          <w:sz w:val="22"/>
          <w:szCs w:val="22"/>
        </w:rPr>
        <w:t>.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003016DF" w:rsidRPr="0096436B">
        <w:rPr>
          <w:rFonts w:asciiTheme="majorHAnsi" w:hAnsiTheme="majorHAnsi" w:cs="Arial"/>
          <w:b/>
          <w:bCs/>
          <w:color w:val="000000"/>
          <w:spacing w:val="-3"/>
          <w:w w:val="110"/>
          <w:sz w:val="22"/>
          <w:szCs w:val="22"/>
        </w:rPr>
        <w:t>”</w:t>
      </w:r>
      <w:r w:rsidR="00F03FDE">
        <w:rPr>
          <w:rFonts w:asciiTheme="majorHAnsi" w:hAnsiTheme="majorHAnsi" w:cs="Arial"/>
          <w:b/>
          <w:bCs/>
          <w:color w:val="000000"/>
          <w:spacing w:val="-3"/>
          <w:w w:val="110"/>
          <w:sz w:val="22"/>
          <w:szCs w:val="22"/>
        </w:rPr>
        <w:t xml:space="preserve"> II etap</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 xml:space="preserve">nie należy do grupy kapitałowej, w rozumieniu ustawy z dnia 16 lutego 2007 r. o ochronie konkurencji i konsumentów (Dz. U. Nr. 50, poz. 331, z </w:t>
      </w:r>
      <w:proofErr w:type="spellStart"/>
      <w:r w:rsidR="003016DF" w:rsidRPr="0096436B">
        <w:rPr>
          <w:rFonts w:asciiTheme="majorHAnsi" w:hAnsiTheme="majorHAnsi" w:cs="Arial"/>
          <w:sz w:val="22"/>
          <w:szCs w:val="22"/>
        </w:rPr>
        <w:t>póź</w:t>
      </w:r>
      <w:proofErr w:type="spellEnd"/>
      <w:r w:rsidR="003016DF" w:rsidRPr="0096436B">
        <w:rPr>
          <w:rFonts w:asciiTheme="majorHAnsi" w:hAnsiTheme="majorHAnsi" w:cs="Arial"/>
          <w:sz w:val="22"/>
          <w:szCs w:val="22"/>
        </w:rPr>
        <w:t>.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lastRenderedPageBreak/>
        <w:t xml:space="preserve">Załącznik do </w:t>
      </w:r>
      <w:proofErr w:type="spellStart"/>
      <w:r w:rsidRPr="0096436B">
        <w:rPr>
          <w:rFonts w:asciiTheme="majorHAnsi" w:eastAsia="Arial Unicode MS" w:hAnsiTheme="majorHAnsi" w:cs="Arial"/>
          <w:b/>
          <w:bCs/>
          <w:iCs/>
          <w:color w:val="000000"/>
          <w:sz w:val="22"/>
          <w:szCs w:val="22"/>
        </w:rPr>
        <w:t>SIWZ</w:t>
      </w:r>
      <w:proofErr w:type="spellEnd"/>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 xml:space="preserve">Działając w imieniu i na rzecz Wykonawcy wskazanego w nagłówku, składając ofertę w przetargu nieograniczonym na, prowadzone zgodnie z przepisami ustawy z dnia 29 stycznia </w:t>
      </w:r>
      <w:proofErr w:type="spellStart"/>
      <w:r w:rsidRPr="0096436B">
        <w:rPr>
          <w:rFonts w:asciiTheme="majorHAnsi" w:hAnsiTheme="majorHAnsi" w:cs="Arial"/>
          <w:sz w:val="22"/>
          <w:szCs w:val="22"/>
        </w:rPr>
        <w:t>2004r</w:t>
      </w:r>
      <w:proofErr w:type="spellEnd"/>
      <w:r w:rsidRPr="0096436B">
        <w:rPr>
          <w:rFonts w:asciiTheme="majorHAnsi" w:hAnsiTheme="majorHAnsi" w:cs="Arial"/>
          <w:sz w:val="22"/>
          <w:szCs w:val="22"/>
        </w:rPr>
        <w:t>.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00BB6F72" w:rsidRPr="0096436B">
        <w:rPr>
          <w:rFonts w:asciiTheme="majorHAnsi" w:hAnsiTheme="majorHAnsi" w:cs="Arial"/>
          <w:b/>
          <w:sz w:val="22"/>
          <w:szCs w:val="22"/>
        </w:rPr>
        <w:t>”</w:t>
      </w:r>
      <w:r w:rsidR="00F03FDE">
        <w:rPr>
          <w:rFonts w:asciiTheme="majorHAnsi" w:hAnsiTheme="majorHAnsi" w:cs="Arial"/>
          <w:b/>
          <w:sz w:val="22"/>
          <w:szCs w:val="22"/>
        </w:rPr>
        <w:t xml:space="preserve">  II etap</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Default="00BB6F72" w:rsidP="00E765E2">
      <w:pPr>
        <w:tabs>
          <w:tab w:val="num" w:pos="567"/>
          <w:tab w:val="left" w:pos="709"/>
        </w:tabs>
        <w:ind w:left="0" w:firstLine="0"/>
        <w:rPr>
          <w:rFonts w:asciiTheme="majorHAnsi" w:hAnsiTheme="majorHAnsi" w:cs="Arial"/>
          <w:b/>
          <w:bCs/>
          <w:color w:val="000000"/>
          <w:sz w:val="22"/>
          <w:szCs w:val="22"/>
        </w:rPr>
      </w:pPr>
    </w:p>
    <w:p w:rsidR="00906A9D" w:rsidRPr="0096436B" w:rsidRDefault="00906A9D"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lastRenderedPageBreak/>
        <w:t xml:space="preserve">Załącznik do </w:t>
      </w:r>
      <w:proofErr w:type="spellStart"/>
      <w:r w:rsidRPr="0096436B">
        <w:rPr>
          <w:rFonts w:asciiTheme="majorHAnsi" w:hAnsiTheme="majorHAnsi" w:cs="Arial"/>
          <w:b/>
          <w:bCs/>
          <w:color w:val="000000"/>
          <w:sz w:val="22"/>
          <w:szCs w:val="22"/>
        </w:rPr>
        <w:t>SIWZ</w:t>
      </w:r>
      <w:proofErr w:type="spellEnd"/>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w:t>
      </w:r>
      <w:proofErr w:type="spellStart"/>
      <w:r w:rsidRPr="0096436B">
        <w:rPr>
          <w:rFonts w:asciiTheme="majorHAnsi" w:hAnsiTheme="majorHAnsi" w:cs="Arial"/>
          <w:sz w:val="22"/>
          <w:szCs w:val="22"/>
        </w:rPr>
        <w:t>22a</w:t>
      </w:r>
      <w:proofErr w:type="spellEnd"/>
      <w:r w:rsidRPr="0096436B">
        <w:rPr>
          <w:rFonts w:asciiTheme="majorHAnsi" w:hAnsiTheme="majorHAnsi" w:cs="Arial"/>
          <w:sz w:val="22"/>
          <w:szCs w:val="22"/>
        </w:rPr>
        <w:t xml:space="preserve"> ust. 2 ustawy z dnia 29 stycznia 2004 r. – Prawo zamówień publicznych </w:t>
      </w:r>
      <w:r w:rsidRPr="0096436B">
        <w:rPr>
          <w:rFonts w:asciiTheme="majorHAnsi" w:hAnsiTheme="majorHAnsi" w:cs="Arial"/>
          <w:color w:val="000000"/>
          <w:sz w:val="22"/>
          <w:szCs w:val="22"/>
        </w:rPr>
        <w:t xml:space="preserve">(Dz. U. z 2015 r. poz. 2164, z </w:t>
      </w:r>
      <w:proofErr w:type="spellStart"/>
      <w:r w:rsidRPr="0096436B">
        <w:rPr>
          <w:rFonts w:asciiTheme="majorHAnsi" w:hAnsiTheme="majorHAnsi" w:cs="Arial"/>
          <w:color w:val="000000"/>
          <w:sz w:val="22"/>
          <w:szCs w:val="22"/>
        </w:rPr>
        <w:t>późn</w:t>
      </w:r>
      <w:proofErr w:type="spellEnd"/>
      <w:r w:rsidRPr="0096436B">
        <w:rPr>
          <w:rFonts w:asciiTheme="majorHAnsi" w:hAnsiTheme="majorHAnsi" w:cs="Arial"/>
          <w:color w:val="000000"/>
          <w:sz w:val="22"/>
          <w:szCs w:val="22"/>
        </w:rPr>
        <w:t>.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w:t>
      </w:r>
      <w:r w:rsidR="00BB7D1F" w:rsidRPr="00BB7D1F">
        <w:rPr>
          <w:rFonts w:ascii="Cambria" w:hAnsi="Cambria"/>
          <w:b/>
          <w:sz w:val="22"/>
          <w:szCs w:val="22"/>
        </w:rPr>
        <w:t xml:space="preserve"> </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00F03FDE">
        <w:rPr>
          <w:rFonts w:ascii="Cambria" w:hAnsi="Cambria"/>
          <w:b/>
          <w:sz w:val="22"/>
          <w:szCs w:val="22"/>
        </w:rPr>
        <w:t xml:space="preserve">  II etap</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BB7D1F" w:rsidRPr="0096436B" w:rsidRDefault="00BB7D1F" w:rsidP="007004A5">
      <w:pPr>
        <w:tabs>
          <w:tab w:val="left" w:pos="5670"/>
        </w:tabs>
        <w:spacing w:line="240" w:lineRule="exact"/>
        <w:rPr>
          <w:rFonts w:asciiTheme="majorHAnsi" w:hAnsiTheme="majorHAnsi" w:cs="Arial"/>
          <w:sz w:val="22"/>
          <w:szCs w:val="22"/>
        </w:rPr>
      </w:pPr>
    </w:p>
    <w:p w:rsidR="00BB6F72" w:rsidRDefault="00BB6F72" w:rsidP="008544AA">
      <w:pPr>
        <w:pStyle w:val="Nagwek2"/>
        <w:ind w:left="0" w:firstLine="0"/>
        <w:jc w:val="both"/>
        <w:rPr>
          <w:rFonts w:asciiTheme="majorHAnsi" w:hAnsiTheme="majorHAnsi" w:cs="Arial"/>
          <w:i/>
          <w:color w:val="000000"/>
          <w:sz w:val="22"/>
          <w:szCs w:val="22"/>
        </w:rPr>
      </w:pPr>
    </w:p>
    <w:p w:rsidR="00C53F12" w:rsidRDefault="00C53F12" w:rsidP="00C53F12"/>
    <w:p w:rsidR="00906A9D" w:rsidRDefault="00906A9D" w:rsidP="00C53F12"/>
    <w:p w:rsidR="00906A9D" w:rsidRDefault="00906A9D" w:rsidP="00C53F12"/>
    <w:p w:rsidR="00906A9D" w:rsidRDefault="00906A9D" w:rsidP="00C53F12"/>
    <w:p w:rsidR="00C53F12" w:rsidRPr="00C53F12" w:rsidRDefault="00C53F12" w:rsidP="00C53F12"/>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 xml:space="preserve">Zał. do </w:t>
      </w:r>
      <w:proofErr w:type="spellStart"/>
      <w:r w:rsidRPr="0096436B">
        <w:rPr>
          <w:rFonts w:asciiTheme="majorHAnsi" w:hAnsiTheme="majorHAnsi" w:cs="Arial"/>
          <w:i/>
          <w:color w:val="000000"/>
          <w:sz w:val="22"/>
          <w:szCs w:val="22"/>
        </w:rPr>
        <w:t>SIWZ</w:t>
      </w:r>
      <w:proofErr w:type="spellEnd"/>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00BB7D1F" w:rsidRPr="0096436B">
        <w:rPr>
          <w:rFonts w:asciiTheme="majorHAnsi" w:hAnsiTheme="majorHAnsi" w:cs="Arial"/>
          <w:sz w:val="22"/>
          <w:szCs w:val="22"/>
        </w:rPr>
        <w:t>,</w:t>
      </w:r>
      <w:r w:rsidR="00F03FDE">
        <w:rPr>
          <w:rFonts w:asciiTheme="majorHAnsi" w:hAnsiTheme="majorHAnsi" w:cs="Arial"/>
          <w:sz w:val="22"/>
          <w:szCs w:val="22"/>
        </w:rPr>
        <w:t xml:space="preserve"> </w:t>
      </w:r>
      <w:r w:rsidR="00F03FDE" w:rsidRPr="00475327">
        <w:rPr>
          <w:rFonts w:asciiTheme="majorHAnsi" w:hAnsiTheme="majorHAnsi" w:cs="Arial"/>
          <w:b/>
          <w:sz w:val="22"/>
          <w:szCs w:val="22"/>
        </w:rPr>
        <w:t>II etap</w:t>
      </w:r>
      <w:r w:rsidR="00BB7D1F" w:rsidRPr="0096436B">
        <w:rPr>
          <w:rFonts w:asciiTheme="majorHAnsi" w:hAnsiTheme="majorHAnsi" w:cs="Arial"/>
          <w:sz w:val="22"/>
          <w:szCs w:val="22"/>
        </w:rPr>
        <w:t xml:space="preserve"> </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Default="00870C6B" w:rsidP="009F2B67">
      <w:pPr>
        <w:tabs>
          <w:tab w:val="left" w:pos="5400"/>
          <w:tab w:val="left" w:pos="9180"/>
        </w:tabs>
        <w:ind w:firstLine="0"/>
        <w:rPr>
          <w:rFonts w:asciiTheme="majorHAnsi" w:hAnsiTheme="majorHAnsi" w:cs="Arial"/>
          <w:b/>
          <w:color w:val="000000"/>
          <w:sz w:val="22"/>
          <w:szCs w:val="22"/>
        </w:rPr>
      </w:pPr>
    </w:p>
    <w:p w:rsidR="00DB2CEF" w:rsidRDefault="00DB2CEF" w:rsidP="009F2B67">
      <w:pPr>
        <w:tabs>
          <w:tab w:val="left" w:pos="5400"/>
          <w:tab w:val="left" w:pos="9180"/>
        </w:tabs>
        <w:ind w:firstLine="0"/>
        <w:rPr>
          <w:rFonts w:asciiTheme="majorHAnsi" w:hAnsiTheme="majorHAnsi" w:cs="Arial"/>
          <w:b/>
          <w:color w:val="000000"/>
          <w:sz w:val="22"/>
          <w:szCs w:val="22"/>
        </w:rPr>
      </w:pPr>
    </w:p>
    <w:p w:rsidR="00DB2CEF" w:rsidRDefault="00DB2CEF" w:rsidP="009F2B67">
      <w:pPr>
        <w:tabs>
          <w:tab w:val="left" w:pos="5400"/>
          <w:tab w:val="left" w:pos="9180"/>
        </w:tabs>
        <w:ind w:firstLine="0"/>
        <w:rPr>
          <w:rFonts w:asciiTheme="majorHAnsi" w:hAnsiTheme="majorHAnsi" w:cs="Arial"/>
          <w:b/>
          <w:color w:val="000000"/>
          <w:sz w:val="22"/>
          <w:szCs w:val="22"/>
        </w:rPr>
      </w:pPr>
    </w:p>
    <w:p w:rsidR="00DB2CEF" w:rsidRDefault="00DB2CEF" w:rsidP="009F2B67">
      <w:pPr>
        <w:tabs>
          <w:tab w:val="left" w:pos="5400"/>
          <w:tab w:val="left" w:pos="9180"/>
        </w:tabs>
        <w:ind w:firstLine="0"/>
        <w:rPr>
          <w:rFonts w:asciiTheme="majorHAnsi" w:hAnsiTheme="majorHAnsi" w:cs="Arial"/>
          <w:b/>
          <w:color w:val="000000"/>
          <w:sz w:val="22"/>
          <w:szCs w:val="22"/>
        </w:rPr>
      </w:pPr>
    </w:p>
    <w:p w:rsidR="00DB2CEF" w:rsidRDefault="00DB2CEF" w:rsidP="009F2B67">
      <w:pPr>
        <w:tabs>
          <w:tab w:val="left" w:pos="5400"/>
          <w:tab w:val="left" w:pos="9180"/>
        </w:tabs>
        <w:ind w:firstLine="0"/>
        <w:rPr>
          <w:rFonts w:asciiTheme="majorHAnsi" w:hAnsiTheme="majorHAnsi" w:cs="Arial"/>
          <w:b/>
          <w:color w:val="000000"/>
          <w:sz w:val="22"/>
          <w:szCs w:val="22"/>
        </w:rPr>
      </w:pPr>
    </w:p>
    <w:p w:rsidR="00DB2CEF" w:rsidRDefault="00DB2CEF" w:rsidP="00DB2CEF">
      <w:pPr>
        <w:spacing w:line="200" w:lineRule="exact"/>
      </w:pPr>
      <w:bookmarkStart w:id="1" w:name="_GoBack"/>
      <w:bookmarkEnd w:id="1"/>
    </w:p>
    <w:p w:rsidR="00DB2CEF" w:rsidRDefault="00DB2CEF" w:rsidP="00DB2CEF">
      <w:pPr>
        <w:spacing w:line="200" w:lineRule="exact"/>
      </w:pPr>
    </w:p>
    <w:p w:rsidR="00DB2CEF" w:rsidRDefault="00DB2CEF" w:rsidP="00DB2CEF">
      <w:pPr>
        <w:spacing w:line="0" w:lineRule="atLeast"/>
        <w:ind w:left="7"/>
        <w:jc w:val="right"/>
        <w:rPr>
          <w:rFonts w:ascii="Arial" w:eastAsia="Arial" w:hAnsi="Arial"/>
        </w:rPr>
      </w:pPr>
      <w:r>
        <w:rPr>
          <w:rFonts w:ascii="Arial" w:eastAsia="Arial" w:hAnsi="Arial"/>
        </w:rPr>
        <w:t xml:space="preserve">Załącznik Nr 2 </w:t>
      </w:r>
    </w:p>
    <w:p w:rsidR="00DB2CEF" w:rsidRDefault="00DB2CEF" w:rsidP="00DB2CEF">
      <w:pPr>
        <w:spacing w:line="0" w:lineRule="atLeast"/>
        <w:ind w:left="7"/>
        <w:rPr>
          <w:rFonts w:ascii="Arial" w:eastAsia="Arial" w:hAnsi="Arial"/>
        </w:rPr>
      </w:pPr>
      <w:r>
        <w:rPr>
          <w:rFonts w:ascii="Arial" w:eastAsia="Arial" w:hAnsi="Arial"/>
        </w:rPr>
        <w:t>………………………</w:t>
      </w:r>
    </w:p>
    <w:p w:rsidR="00DB2CEF" w:rsidRDefault="00DB2CEF" w:rsidP="00DB2CEF">
      <w:pPr>
        <w:spacing w:line="0" w:lineRule="atLeast"/>
        <w:ind w:left="7"/>
        <w:rPr>
          <w:rFonts w:ascii="Arial" w:eastAsia="Arial" w:hAnsi="Arial"/>
        </w:rPr>
      </w:pPr>
      <w:r>
        <w:rPr>
          <w:rFonts w:ascii="Arial" w:eastAsia="Arial" w:hAnsi="Arial"/>
        </w:rPr>
        <w:t>………………………</w:t>
      </w:r>
    </w:p>
    <w:p w:rsidR="00DB2CEF" w:rsidRPr="00B52768" w:rsidRDefault="00DB2CEF" w:rsidP="00DB2CEF">
      <w:pPr>
        <w:spacing w:line="0" w:lineRule="atLeast"/>
        <w:ind w:left="7"/>
        <w:rPr>
          <w:rFonts w:ascii="Arial" w:eastAsia="Arial" w:hAnsi="Arial"/>
        </w:rPr>
      </w:pPr>
      <w:r>
        <w:rPr>
          <w:rFonts w:ascii="Arial" w:eastAsia="Arial" w:hAnsi="Arial"/>
        </w:rPr>
        <w:t xml:space="preserve">Dane wykonawcy </w:t>
      </w:r>
    </w:p>
    <w:p w:rsidR="00DB2CEF" w:rsidRDefault="00DB2CEF" w:rsidP="00DB2CEF">
      <w:pPr>
        <w:spacing w:line="0" w:lineRule="atLeast"/>
        <w:ind w:left="7"/>
        <w:jc w:val="center"/>
        <w:rPr>
          <w:rFonts w:ascii="Arial" w:eastAsia="Arial" w:hAnsi="Arial"/>
          <w:b/>
        </w:rPr>
      </w:pPr>
    </w:p>
    <w:p w:rsidR="00DB2CEF" w:rsidRDefault="00DB2CEF" w:rsidP="00DB2CEF">
      <w:pPr>
        <w:spacing w:line="0" w:lineRule="atLeast"/>
        <w:ind w:left="7"/>
        <w:jc w:val="center"/>
        <w:rPr>
          <w:rFonts w:ascii="Arial" w:eastAsia="Arial" w:hAnsi="Arial"/>
          <w:b/>
        </w:rPr>
      </w:pPr>
    </w:p>
    <w:p w:rsidR="00DB2CEF" w:rsidRPr="00B52768" w:rsidRDefault="00DB2CEF" w:rsidP="00DB2CEF">
      <w:pPr>
        <w:spacing w:line="0" w:lineRule="atLeast"/>
        <w:ind w:left="7"/>
        <w:jc w:val="center"/>
        <w:rPr>
          <w:rFonts w:ascii="Arial" w:eastAsia="Arial" w:hAnsi="Arial"/>
          <w:b/>
        </w:rPr>
      </w:pPr>
      <w:r w:rsidRPr="00B52768">
        <w:rPr>
          <w:rFonts w:ascii="Arial" w:eastAsia="Arial" w:hAnsi="Arial"/>
          <w:b/>
        </w:rPr>
        <w:t>OŚWIADCZENIE</w:t>
      </w:r>
    </w:p>
    <w:p w:rsidR="00DB2CEF" w:rsidRDefault="00DB2CEF" w:rsidP="00DB2CEF">
      <w:pPr>
        <w:spacing w:line="308" w:lineRule="exact"/>
      </w:pPr>
    </w:p>
    <w:p w:rsidR="00DB2CEF" w:rsidRDefault="00DB2CEF" w:rsidP="00DB2CEF">
      <w:pPr>
        <w:spacing w:line="272" w:lineRule="auto"/>
        <w:ind w:left="7"/>
        <w:rPr>
          <w:rFonts w:ascii="Arial" w:eastAsia="Arial" w:hAnsi="Arial"/>
        </w:rPr>
      </w:pPr>
      <w:r>
        <w:rPr>
          <w:rFonts w:ascii="Arial" w:eastAsia="Arial" w:hAnsi="Arial"/>
        </w:rPr>
        <w:t>Wyrażam zgodę na przetwarzanie i udostępnianie danych osobowych przez Urząd Gminy w Radzanowie, w związku z prowadzonym przez ww. Urząd Elektronicznym Rejestrem Umów, zgodnie z ustawą z dnia 10.05.2018 r. o ochronie danych osobowych (Dz. U. 2018 r. poz. 1000) oraz ogólnego rozporządzenia o ochronie danych osobowych z dnia 27 kwietnia 2016 r. (Dz. Urz. UE L 119 z dnia 04.05.2016).</w:t>
      </w:r>
    </w:p>
    <w:p w:rsidR="00DB2CEF" w:rsidRDefault="00DB2CEF" w:rsidP="00DB2CEF">
      <w:pPr>
        <w:spacing w:line="200" w:lineRule="exact"/>
      </w:pPr>
    </w:p>
    <w:p w:rsidR="00DB2CEF" w:rsidRDefault="00DB2CEF" w:rsidP="00DB2CEF">
      <w:pPr>
        <w:spacing w:line="200" w:lineRule="exact"/>
      </w:pPr>
    </w:p>
    <w:p w:rsidR="00DB2CEF" w:rsidRDefault="00DB2CEF" w:rsidP="00DB2CEF">
      <w:pPr>
        <w:spacing w:line="374" w:lineRule="exact"/>
      </w:pPr>
    </w:p>
    <w:p w:rsidR="00DB2CEF" w:rsidRDefault="00DB2CEF" w:rsidP="00DB2CEF">
      <w:pPr>
        <w:spacing w:line="374" w:lineRule="exact"/>
      </w:pPr>
    </w:p>
    <w:p w:rsidR="00DB2CEF" w:rsidRDefault="00DB2CEF" w:rsidP="00DB2CEF">
      <w:pPr>
        <w:spacing w:line="0" w:lineRule="atLeast"/>
        <w:ind w:left="6096"/>
        <w:rPr>
          <w:rFonts w:ascii="Arial" w:eastAsia="Arial" w:hAnsi="Arial"/>
          <w:b/>
        </w:rPr>
      </w:pPr>
      <w:r>
        <w:rPr>
          <w:rFonts w:ascii="Arial" w:eastAsia="Arial" w:hAnsi="Arial"/>
          <w:b/>
        </w:rPr>
        <w:t>..……….…………………………</w:t>
      </w:r>
    </w:p>
    <w:p w:rsidR="00DB2CEF" w:rsidRDefault="00DB2CEF" w:rsidP="00DB2CEF">
      <w:pPr>
        <w:spacing w:line="34" w:lineRule="exact"/>
      </w:pPr>
    </w:p>
    <w:p w:rsidR="00DB2CEF" w:rsidRDefault="00DB2CEF" w:rsidP="00DB2CEF">
      <w:pPr>
        <w:spacing w:line="0" w:lineRule="atLeast"/>
        <w:ind w:left="7787"/>
        <w:rPr>
          <w:rFonts w:ascii="Arial" w:eastAsia="Arial" w:hAnsi="Arial"/>
          <w:b/>
        </w:rPr>
      </w:pPr>
      <w:r>
        <w:rPr>
          <w:rFonts w:ascii="Arial" w:eastAsia="Arial" w:hAnsi="Arial"/>
          <w:b/>
        </w:rPr>
        <w:t>Wykonawca</w:t>
      </w:r>
    </w:p>
    <w:p w:rsidR="00DB2CEF" w:rsidRDefault="00DB2CEF" w:rsidP="00DB2CEF">
      <w:pPr>
        <w:spacing w:line="200" w:lineRule="exact"/>
      </w:pPr>
    </w:p>
    <w:p w:rsidR="00DB2CEF" w:rsidRPr="00B52768" w:rsidRDefault="00DB2CEF" w:rsidP="00DB2CEF">
      <w:pPr>
        <w:spacing w:line="365" w:lineRule="exact"/>
        <w:rPr>
          <w:b/>
        </w:rPr>
      </w:pPr>
    </w:p>
    <w:p w:rsidR="00DB2CEF" w:rsidRPr="00B52768" w:rsidRDefault="00DB2CEF" w:rsidP="00DB2CEF">
      <w:pPr>
        <w:spacing w:line="0" w:lineRule="atLeast"/>
        <w:ind w:left="7"/>
        <w:rPr>
          <w:rFonts w:ascii="Arial" w:eastAsia="Arial" w:hAnsi="Arial"/>
          <w:b/>
          <w:u w:val="single"/>
        </w:rPr>
      </w:pPr>
      <w:r w:rsidRPr="00B52768">
        <w:rPr>
          <w:rFonts w:ascii="Arial" w:eastAsia="Arial" w:hAnsi="Arial"/>
          <w:b/>
          <w:u w:val="single"/>
        </w:rPr>
        <w:t>KLAUZULA INFORMACYJNA</w:t>
      </w:r>
    </w:p>
    <w:p w:rsidR="00DB2CEF" w:rsidRDefault="00DB2CEF" w:rsidP="00DB2CEF">
      <w:pPr>
        <w:spacing w:line="300" w:lineRule="exact"/>
      </w:pPr>
    </w:p>
    <w:p w:rsidR="00DB2CEF" w:rsidRDefault="00DB2CEF" w:rsidP="00DB2CEF">
      <w:pPr>
        <w:spacing w:line="0" w:lineRule="atLeast"/>
        <w:ind w:left="7"/>
        <w:rPr>
          <w:rFonts w:ascii="Arial" w:eastAsia="Arial" w:hAnsi="Arial"/>
        </w:rPr>
      </w:pPr>
      <w:r>
        <w:rPr>
          <w:rFonts w:ascii="Arial" w:eastAsia="Arial" w:hAnsi="Arial"/>
        </w:rPr>
        <w:t>Zgodnie z art. 13 ogólnego rozporządzenia o ochronie danych osobowych z dnia 27 kwietnia 2016 r. (Dz.</w:t>
      </w:r>
    </w:p>
    <w:p w:rsidR="00DB2CEF" w:rsidRDefault="00DB2CEF" w:rsidP="00DB2CEF">
      <w:pPr>
        <w:spacing w:line="34" w:lineRule="exact"/>
      </w:pPr>
    </w:p>
    <w:p w:rsidR="00DB2CEF" w:rsidRDefault="00DB2CEF" w:rsidP="00DB2CEF">
      <w:pPr>
        <w:spacing w:line="0" w:lineRule="atLeast"/>
        <w:ind w:left="7"/>
        <w:rPr>
          <w:rFonts w:ascii="Arial" w:eastAsia="Arial" w:hAnsi="Arial"/>
        </w:rPr>
      </w:pPr>
      <w:r>
        <w:rPr>
          <w:rFonts w:ascii="Arial" w:eastAsia="Arial" w:hAnsi="Arial"/>
        </w:rPr>
        <w:t>Urz. UE L 119 z 04.05.2016) informuję, iż:</w:t>
      </w:r>
    </w:p>
    <w:p w:rsidR="00DB2CEF" w:rsidRDefault="00DB2CEF" w:rsidP="00DB2CEF">
      <w:pPr>
        <w:spacing w:line="44" w:lineRule="exact"/>
      </w:pPr>
    </w:p>
    <w:p w:rsidR="00DB2CEF" w:rsidRPr="00CC2ADD" w:rsidRDefault="00DB2CEF" w:rsidP="00DB2CEF">
      <w:pPr>
        <w:numPr>
          <w:ilvl w:val="0"/>
          <w:numId w:val="43"/>
        </w:numPr>
        <w:tabs>
          <w:tab w:val="left" w:pos="252"/>
        </w:tabs>
        <w:suppressAutoHyphens w:val="0"/>
        <w:spacing w:line="264" w:lineRule="auto"/>
        <w:ind w:left="7" w:right="20" w:hanging="7"/>
        <w:jc w:val="left"/>
        <w:rPr>
          <w:rFonts w:ascii="Arial" w:eastAsia="Arial" w:hAnsi="Arial"/>
          <w:color w:val="000000"/>
        </w:rPr>
      </w:pPr>
      <w:r w:rsidRPr="00CC2ADD">
        <w:rPr>
          <w:rFonts w:ascii="Arial" w:eastAsia="Arial" w:hAnsi="Arial"/>
          <w:color w:val="000000"/>
        </w:rPr>
        <w:t>administratorem Pani/Pana danych osobowych jest Wójt Gminy Radzanów</w:t>
      </w:r>
    </w:p>
    <w:p w:rsidR="00DB2CEF" w:rsidRPr="007D3BC3" w:rsidRDefault="00DB2CEF" w:rsidP="00DB2CEF">
      <w:pPr>
        <w:spacing w:line="14" w:lineRule="exact"/>
        <w:rPr>
          <w:rFonts w:ascii="Arial" w:eastAsia="Arial" w:hAnsi="Arial"/>
          <w:color w:val="FF0000"/>
        </w:rPr>
      </w:pPr>
    </w:p>
    <w:p w:rsidR="00DB2CEF" w:rsidRPr="00CC2ADD" w:rsidRDefault="00DB2CEF" w:rsidP="00DB2CEF">
      <w:pPr>
        <w:numPr>
          <w:ilvl w:val="0"/>
          <w:numId w:val="43"/>
        </w:numPr>
        <w:tabs>
          <w:tab w:val="left" w:pos="227"/>
        </w:tabs>
        <w:suppressAutoHyphens w:val="0"/>
        <w:spacing w:line="0" w:lineRule="atLeast"/>
        <w:ind w:left="227" w:hanging="227"/>
        <w:jc w:val="left"/>
        <w:rPr>
          <w:rFonts w:ascii="Arial" w:eastAsia="Arial" w:hAnsi="Arial"/>
          <w:color w:val="000000"/>
        </w:rPr>
      </w:pPr>
      <w:r w:rsidRPr="00CC2ADD">
        <w:rPr>
          <w:rFonts w:ascii="Arial" w:eastAsia="Arial" w:hAnsi="Arial"/>
          <w:color w:val="000000"/>
        </w:rPr>
        <w:t>kontakt z Inspektorem Ochrony Danych –</w:t>
      </w:r>
      <w:proofErr w:type="spellStart"/>
      <w:r>
        <w:rPr>
          <w:rFonts w:ascii="Arial" w:eastAsia="Arial" w:hAnsi="Arial"/>
          <w:color w:val="000000"/>
        </w:rPr>
        <w:t>iod</w:t>
      </w:r>
      <w:r w:rsidRPr="00CC2ADD">
        <w:rPr>
          <w:rFonts w:ascii="Arial" w:eastAsia="Arial" w:hAnsi="Arial"/>
          <w:color w:val="000000"/>
        </w:rPr>
        <w:t>@radzanow.pl</w:t>
      </w:r>
      <w:proofErr w:type="spellEnd"/>
    </w:p>
    <w:p w:rsidR="00DB2CEF" w:rsidRDefault="00DB2CEF" w:rsidP="00DB2CEF">
      <w:pPr>
        <w:spacing w:line="44" w:lineRule="exact"/>
        <w:rPr>
          <w:rFonts w:ascii="Arial" w:eastAsia="Arial" w:hAnsi="Arial"/>
        </w:rPr>
      </w:pPr>
    </w:p>
    <w:p w:rsidR="00DB2CEF" w:rsidRDefault="00DB2CEF" w:rsidP="00DB2CEF">
      <w:pPr>
        <w:numPr>
          <w:ilvl w:val="0"/>
          <w:numId w:val="43"/>
        </w:numPr>
        <w:tabs>
          <w:tab w:val="left" w:pos="247"/>
        </w:tabs>
        <w:suppressAutoHyphens w:val="0"/>
        <w:spacing w:line="264" w:lineRule="auto"/>
        <w:ind w:left="7" w:hanging="7"/>
        <w:jc w:val="left"/>
        <w:rPr>
          <w:rFonts w:ascii="Arial" w:eastAsia="Arial" w:hAnsi="Arial"/>
        </w:rPr>
      </w:pPr>
      <w:r>
        <w:rPr>
          <w:rFonts w:ascii="Arial" w:eastAsia="Arial" w:hAnsi="Arial"/>
        </w:rPr>
        <w:t>Pani/Pana dane osobowe przetwarzane będą w celu realizacji ustawowych zadań urzędu – na podstawie art. 6 ust. 1 lit. a ogólnego rozporządzenia o ochronie danych osobowych z dnia 27 kwietnia 2016 r.;</w:t>
      </w:r>
    </w:p>
    <w:p w:rsidR="00DB2CEF" w:rsidRDefault="00DB2CEF" w:rsidP="00DB2CEF">
      <w:pPr>
        <w:spacing w:line="22" w:lineRule="exact"/>
        <w:rPr>
          <w:rFonts w:ascii="Arial" w:eastAsia="Arial" w:hAnsi="Arial"/>
        </w:rPr>
      </w:pPr>
    </w:p>
    <w:p w:rsidR="00DB2CEF" w:rsidRDefault="00DB2CEF" w:rsidP="00DB2CEF">
      <w:pPr>
        <w:numPr>
          <w:ilvl w:val="0"/>
          <w:numId w:val="43"/>
        </w:numPr>
        <w:tabs>
          <w:tab w:val="left" w:pos="276"/>
        </w:tabs>
        <w:suppressAutoHyphens w:val="0"/>
        <w:spacing w:line="264" w:lineRule="auto"/>
        <w:ind w:left="7" w:right="20" w:hanging="7"/>
        <w:jc w:val="left"/>
        <w:rPr>
          <w:rFonts w:ascii="Arial" w:eastAsia="Arial" w:hAnsi="Arial"/>
        </w:rPr>
      </w:pPr>
      <w:r>
        <w:rPr>
          <w:rFonts w:ascii="Arial" w:eastAsia="Arial" w:hAnsi="Arial"/>
        </w:rPr>
        <w:t>odbiorcami Pani/Pana danych osobowych będą wyłącznie podmioty uprawnione do uzyskania danych osobowych na podstawie przepisów prawa;</w:t>
      </w:r>
    </w:p>
    <w:p w:rsidR="00DB2CEF" w:rsidRDefault="00DB2CEF" w:rsidP="00DB2CEF">
      <w:pPr>
        <w:spacing w:line="24" w:lineRule="exact"/>
      </w:pPr>
    </w:p>
    <w:p w:rsidR="00DB2CEF" w:rsidRDefault="00DB2CEF" w:rsidP="00DB2CEF">
      <w:pPr>
        <w:spacing w:line="264" w:lineRule="auto"/>
        <w:ind w:left="7" w:right="20"/>
        <w:rPr>
          <w:rFonts w:ascii="Arial" w:eastAsia="Arial" w:hAnsi="Arial"/>
        </w:rPr>
      </w:pPr>
      <w:r>
        <w:rPr>
          <w:rFonts w:ascii="Arial" w:eastAsia="Arial" w:hAnsi="Arial"/>
        </w:rPr>
        <w:t>5) Pani/Pana dane osobowe przechowywane będą w czasie określonym przepisami prawa, zgodnie z instrukcją kancelaryjną;</w:t>
      </w:r>
    </w:p>
    <w:p w:rsidR="00DB2CEF" w:rsidRDefault="00DB2CEF" w:rsidP="00DB2CEF">
      <w:pPr>
        <w:spacing w:line="22" w:lineRule="exact"/>
      </w:pPr>
    </w:p>
    <w:p w:rsidR="00DB2CEF" w:rsidRDefault="00DB2CEF" w:rsidP="00DB2CEF">
      <w:pPr>
        <w:numPr>
          <w:ilvl w:val="0"/>
          <w:numId w:val="44"/>
        </w:numPr>
        <w:tabs>
          <w:tab w:val="left" w:pos="257"/>
        </w:tabs>
        <w:suppressAutoHyphens w:val="0"/>
        <w:spacing w:line="270" w:lineRule="auto"/>
        <w:ind w:left="7" w:right="20" w:hanging="7"/>
        <w:rPr>
          <w:rFonts w:ascii="Arial" w:eastAsia="Arial" w:hAnsi="Arial"/>
        </w:rPr>
      </w:pPr>
      <w:r>
        <w:rPr>
          <w:rFonts w:ascii="Arial" w:eastAsia="Arial" w:hAnsi="Arial"/>
        </w:rPr>
        <w:t>posiada Pani/Pan prawo do żądania od administratora dostępu do danych osobowych, ich sprostowania lub ograniczenia przetwarzania, prawo do cofnięcia zgody w dowolnym momencie bez wpływu na zgodność z prawem przetwarzania;</w:t>
      </w:r>
    </w:p>
    <w:p w:rsidR="00DB2CEF" w:rsidRDefault="00DB2CEF" w:rsidP="00DB2CEF">
      <w:pPr>
        <w:spacing w:line="8" w:lineRule="exact"/>
        <w:rPr>
          <w:rFonts w:ascii="Arial" w:eastAsia="Arial" w:hAnsi="Arial"/>
        </w:rPr>
      </w:pPr>
    </w:p>
    <w:p w:rsidR="00DB2CEF" w:rsidRPr="00B52768" w:rsidRDefault="00DB2CEF" w:rsidP="00DB2CEF">
      <w:pPr>
        <w:numPr>
          <w:ilvl w:val="0"/>
          <w:numId w:val="44"/>
        </w:numPr>
        <w:tabs>
          <w:tab w:val="left" w:pos="227"/>
        </w:tabs>
        <w:suppressAutoHyphens w:val="0"/>
        <w:spacing w:line="200" w:lineRule="exact"/>
        <w:ind w:left="227" w:hanging="227"/>
        <w:jc w:val="left"/>
      </w:pPr>
      <w:r w:rsidRPr="00B52768">
        <w:rPr>
          <w:rFonts w:ascii="Arial" w:eastAsia="Arial" w:hAnsi="Arial"/>
        </w:rPr>
        <w:t>ma Pani/Pan prawo wniesienia skargi do organu nadzorczego.</w:t>
      </w:r>
    </w:p>
    <w:p w:rsidR="00DB2CEF" w:rsidRDefault="00DB2CEF" w:rsidP="00DB2CEF">
      <w:pPr>
        <w:spacing w:line="200" w:lineRule="exact"/>
      </w:pPr>
    </w:p>
    <w:p w:rsidR="00DB2CEF" w:rsidRPr="0096436B" w:rsidRDefault="00DB2CEF" w:rsidP="009F2B67">
      <w:pPr>
        <w:tabs>
          <w:tab w:val="left" w:pos="5400"/>
          <w:tab w:val="left" w:pos="9180"/>
        </w:tabs>
        <w:ind w:firstLine="0"/>
        <w:rPr>
          <w:rFonts w:asciiTheme="majorHAnsi" w:hAnsiTheme="majorHAnsi" w:cs="Arial"/>
          <w:b/>
          <w:color w:val="000000"/>
          <w:sz w:val="22"/>
          <w:szCs w:val="22"/>
        </w:rPr>
        <w:sectPr w:rsidR="00DB2CEF" w:rsidRPr="0096436B" w:rsidSect="00870C6B">
          <w:footerReference w:type="default" r:id="rId11"/>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Pr="0096436B">
        <w:rPr>
          <w:rFonts w:asciiTheme="majorHAnsi" w:hAnsiTheme="majorHAnsi" w:cs="Arial"/>
          <w:sz w:val="22"/>
          <w:szCs w:val="22"/>
        </w:rPr>
        <w:t>”</w:t>
      </w:r>
      <w:r w:rsidR="00F03FDE">
        <w:rPr>
          <w:rFonts w:asciiTheme="majorHAnsi" w:hAnsiTheme="majorHAnsi" w:cs="Arial"/>
          <w:sz w:val="22"/>
          <w:szCs w:val="22"/>
        </w:rPr>
        <w:t xml:space="preserve">  </w:t>
      </w:r>
      <w:r w:rsidR="00F03FDE" w:rsidRPr="00475327">
        <w:rPr>
          <w:rFonts w:asciiTheme="majorHAnsi" w:hAnsiTheme="majorHAnsi" w:cs="Arial"/>
          <w:b/>
          <w:sz w:val="22"/>
          <w:szCs w:val="22"/>
        </w:rPr>
        <w:t>II etap</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lastRenderedPageBreak/>
        <w:t xml:space="preserve">projekt Umowy                                                                                              Załącznik do </w:t>
      </w:r>
      <w:proofErr w:type="spellStart"/>
      <w:r w:rsidRPr="0096436B">
        <w:rPr>
          <w:rFonts w:asciiTheme="majorHAnsi" w:hAnsiTheme="majorHAnsi"/>
          <w:bCs w:val="0"/>
          <w:i/>
          <w:iCs/>
          <w:smallCaps/>
          <w:color w:val="000000"/>
          <w:sz w:val="22"/>
          <w:szCs w:val="22"/>
        </w:rPr>
        <w:t>SIWZ</w:t>
      </w:r>
      <w:proofErr w:type="spellEnd"/>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C53F12">
        <w:rPr>
          <w:rFonts w:asciiTheme="majorHAnsi" w:hAnsiTheme="majorHAnsi" w:cs="Arial"/>
          <w:color w:val="000000"/>
          <w:sz w:val="22"/>
          <w:szCs w:val="22"/>
        </w:rPr>
        <w:t>201</w:t>
      </w:r>
      <w:r w:rsidR="00475327">
        <w:rPr>
          <w:rFonts w:asciiTheme="majorHAnsi" w:hAnsiTheme="majorHAnsi" w:cs="Arial"/>
          <w:color w:val="000000"/>
          <w:sz w:val="22"/>
          <w:szCs w:val="22"/>
        </w:rPr>
        <w:t xml:space="preserve">9 </w:t>
      </w:r>
      <w:r w:rsidR="00E75FD8">
        <w:rPr>
          <w:rFonts w:asciiTheme="majorHAnsi" w:hAnsiTheme="majorHAnsi" w:cs="Arial"/>
          <w:color w:val="000000"/>
          <w:sz w:val="22"/>
          <w:szCs w:val="22"/>
        </w:rPr>
        <w:t xml:space="preserve">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 xml:space="preserve">26- 807 Radzanów </w:t>
      </w:r>
      <w:proofErr w:type="spellStart"/>
      <w:r w:rsidR="00E75FD8" w:rsidRPr="00E75FD8">
        <w:rPr>
          <w:rFonts w:ascii="Cambria" w:hAnsi="Cambria"/>
          <w:sz w:val="22"/>
          <w:szCs w:val="22"/>
          <w:lang w:eastAsia="pl-PL"/>
        </w:rPr>
        <w:t>92A</w:t>
      </w:r>
      <w:proofErr w:type="spellEnd"/>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00F03FDE">
        <w:rPr>
          <w:rFonts w:ascii="Cambria" w:hAnsi="Cambria"/>
          <w:b/>
          <w:sz w:val="22"/>
          <w:szCs w:val="22"/>
        </w:rPr>
        <w:t xml:space="preserve">  II etap</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7F101E">
        <w:rPr>
          <w:rFonts w:ascii="Cambria" w:hAnsi="Cambria"/>
          <w:sz w:val="22"/>
          <w:szCs w:val="22"/>
          <w:lang w:eastAsia="pl-PL"/>
        </w:rPr>
        <w:t xml:space="preserve">budowa sieci wodociągowej w miejscowości </w:t>
      </w:r>
      <w:proofErr w:type="spellStart"/>
      <w:r w:rsidR="007F101E">
        <w:rPr>
          <w:rFonts w:ascii="Cambria" w:hAnsi="Cambria"/>
          <w:sz w:val="22"/>
          <w:szCs w:val="22"/>
          <w:lang w:eastAsia="pl-PL"/>
        </w:rPr>
        <w:t>Bukówno</w:t>
      </w:r>
      <w:proofErr w:type="spellEnd"/>
      <w:r w:rsidR="007F101E">
        <w:rPr>
          <w:rFonts w:ascii="Cambria" w:hAnsi="Cambria"/>
          <w:sz w:val="22"/>
          <w:szCs w:val="22"/>
          <w:lang w:eastAsia="pl-PL"/>
        </w:rPr>
        <w:t>.</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specyfikacji istotnych warunków zamówienia (dalej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w postępowaniu o udzielenie zamówienia publicznego o nazwie: </w:t>
      </w:r>
      <w:r w:rsidRPr="0096436B">
        <w:rPr>
          <w:rFonts w:asciiTheme="majorHAnsi" w:hAnsiTheme="majorHAnsi" w:cs="Arial"/>
          <w:b/>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 xml:space="preserve">sieci wodociągowej w miejscowości </w:t>
      </w:r>
      <w:proofErr w:type="spellStart"/>
      <w:r w:rsidR="00BB7D1F">
        <w:rPr>
          <w:rFonts w:ascii="Cambria" w:hAnsi="Cambria"/>
          <w:b/>
          <w:sz w:val="22"/>
          <w:szCs w:val="22"/>
        </w:rPr>
        <w:t>Bukówno</w:t>
      </w:r>
      <w:proofErr w:type="spellEnd"/>
      <w:r w:rsidR="00F03FDE">
        <w:rPr>
          <w:rFonts w:ascii="Cambria" w:hAnsi="Cambria"/>
          <w:b/>
          <w:sz w:val="22"/>
          <w:szCs w:val="22"/>
        </w:rPr>
        <w:t xml:space="preserve"> II etap</w:t>
      </w:r>
      <w:r w:rsidRPr="0096436B">
        <w:rPr>
          <w:rFonts w:asciiTheme="majorHAnsi" w:hAnsiTheme="majorHAnsi" w:cs="Arial"/>
          <w:b/>
          <w:sz w:val="22"/>
          <w:szCs w:val="22"/>
        </w:rPr>
        <w:t>”</w:t>
      </w:r>
      <w:r w:rsidRPr="0096436B">
        <w:rPr>
          <w:rFonts w:asciiTheme="majorHAnsi" w:hAnsiTheme="majorHAnsi" w:cs="Arial"/>
          <w:b/>
          <w:color w:val="000000"/>
          <w:sz w:val="22"/>
          <w:szCs w:val="22"/>
        </w:rPr>
        <w:t xml:space="preserve">, w szczególności opisanych w załączonych do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dokumentacji projektowej i specyfikacji technicznej wykonania i odbioru robót budowlanych.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047E14" w:rsidRPr="0096436B" w:rsidRDefault="00047E14" w:rsidP="008D273A">
      <w:pPr>
        <w:spacing w:line="240" w:lineRule="auto"/>
        <w:jc w:val="center"/>
        <w:rPr>
          <w:rFonts w:asciiTheme="majorHAnsi" w:hAnsiTheme="majorHAnsi" w:cs="Arial"/>
          <w:b/>
          <w:color w:val="000000"/>
          <w:sz w:val="22"/>
          <w:szCs w:val="22"/>
        </w:rPr>
      </w:pPr>
    </w:p>
    <w:p w:rsidR="004E7B4A" w:rsidRPr="004E7B4A" w:rsidRDefault="00B25323" w:rsidP="002B367A">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color w:val="000000"/>
          <w:sz w:val="22"/>
          <w:szCs w:val="22"/>
        </w:rPr>
      </w:pPr>
      <w:r w:rsidRPr="004E7B4A">
        <w:rPr>
          <w:rFonts w:asciiTheme="majorHAnsi" w:hAnsiTheme="majorHAnsi" w:cs="Arial"/>
          <w:color w:val="000000"/>
          <w:sz w:val="22"/>
          <w:szCs w:val="22"/>
        </w:rPr>
        <w:t>Strony ustalają, że przedmiot Umowy zostanie wykonany</w:t>
      </w:r>
      <w:r w:rsidRPr="004E7B4A">
        <w:rPr>
          <w:rFonts w:asciiTheme="majorHAnsi" w:hAnsiTheme="majorHAnsi" w:cs="Arial"/>
          <w:sz w:val="22"/>
          <w:szCs w:val="22"/>
        </w:rPr>
        <w:t xml:space="preserve"> </w:t>
      </w:r>
      <w:r w:rsidR="00425EC7" w:rsidRPr="004E7B4A">
        <w:rPr>
          <w:rFonts w:asciiTheme="majorHAnsi" w:hAnsiTheme="majorHAnsi" w:cs="Arial"/>
          <w:b/>
          <w:sz w:val="22"/>
          <w:szCs w:val="22"/>
        </w:rPr>
        <w:t xml:space="preserve">w terminie </w:t>
      </w:r>
      <w:r w:rsidR="006F1DDE" w:rsidRPr="004E7B4A">
        <w:rPr>
          <w:rFonts w:asciiTheme="majorHAnsi" w:hAnsiTheme="majorHAnsi" w:cs="Arial"/>
          <w:b/>
          <w:sz w:val="22"/>
          <w:szCs w:val="22"/>
        </w:rPr>
        <w:t xml:space="preserve">maksymalnie </w:t>
      </w:r>
      <w:r w:rsidR="00BB7D1F" w:rsidRPr="004E7B4A">
        <w:rPr>
          <w:rFonts w:asciiTheme="majorHAnsi" w:hAnsiTheme="majorHAnsi" w:cs="Arial"/>
          <w:b/>
          <w:sz w:val="22"/>
          <w:szCs w:val="22"/>
        </w:rPr>
        <w:t>do dn. 3</w:t>
      </w:r>
      <w:r w:rsidR="00032162">
        <w:rPr>
          <w:rFonts w:asciiTheme="majorHAnsi" w:hAnsiTheme="majorHAnsi" w:cs="Arial"/>
          <w:b/>
          <w:sz w:val="22"/>
          <w:szCs w:val="22"/>
        </w:rPr>
        <w:t>0</w:t>
      </w:r>
      <w:r w:rsidR="00BB7D1F" w:rsidRPr="004E7B4A">
        <w:rPr>
          <w:rFonts w:asciiTheme="majorHAnsi" w:hAnsiTheme="majorHAnsi" w:cs="Arial"/>
          <w:b/>
          <w:sz w:val="22"/>
          <w:szCs w:val="22"/>
        </w:rPr>
        <w:t xml:space="preserve"> </w:t>
      </w:r>
      <w:r w:rsidR="00032162">
        <w:rPr>
          <w:rFonts w:asciiTheme="majorHAnsi" w:hAnsiTheme="majorHAnsi" w:cs="Arial"/>
          <w:b/>
          <w:sz w:val="22"/>
          <w:szCs w:val="22"/>
        </w:rPr>
        <w:t>czerwca</w:t>
      </w:r>
      <w:r w:rsidR="00925EB8" w:rsidRPr="004E7B4A">
        <w:rPr>
          <w:rFonts w:asciiTheme="majorHAnsi" w:hAnsiTheme="majorHAnsi" w:cs="Arial"/>
          <w:b/>
          <w:sz w:val="22"/>
          <w:szCs w:val="22"/>
        </w:rPr>
        <w:t xml:space="preserve"> </w:t>
      </w:r>
      <w:proofErr w:type="spellStart"/>
      <w:r w:rsidR="00925EB8" w:rsidRPr="004E7B4A">
        <w:rPr>
          <w:rFonts w:asciiTheme="majorHAnsi" w:hAnsiTheme="majorHAnsi" w:cs="Arial"/>
          <w:b/>
          <w:sz w:val="22"/>
          <w:szCs w:val="22"/>
        </w:rPr>
        <w:t>2019</w:t>
      </w:r>
      <w:r w:rsidR="00FC7E87" w:rsidRPr="004E7B4A">
        <w:rPr>
          <w:rFonts w:asciiTheme="majorHAnsi" w:hAnsiTheme="majorHAnsi" w:cs="Arial"/>
          <w:b/>
          <w:sz w:val="22"/>
          <w:szCs w:val="22"/>
        </w:rPr>
        <w:t>r</w:t>
      </w:r>
      <w:proofErr w:type="spellEnd"/>
      <w:r w:rsidR="00EA1325" w:rsidRPr="004E7B4A">
        <w:rPr>
          <w:rFonts w:asciiTheme="majorHAnsi" w:hAnsiTheme="majorHAnsi" w:cs="Arial"/>
          <w:b/>
          <w:sz w:val="22"/>
          <w:szCs w:val="22"/>
        </w:rPr>
        <w:t xml:space="preserve">. </w:t>
      </w:r>
    </w:p>
    <w:p w:rsidR="000068A3" w:rsidRPr="004E7B4A" w:rsidRDefault="000068A3" w:rsidP="002B367A">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color w:val="000000"/>
          <w:sz w:val="22"/>
          <w:szCs w:val="22"/>
        </w:rPr>
      </w:pPr>
      <w:r w:rsidRPr="004E7B4A">
        <w:rPr>
          <w:rFonts w:asciiTheme="majorHAnsi" w:hAnsiTheme="majorHAnsi" w:cs="Arial"/>
          <w:color w:val="000000"/>
          <w:sz w:val="22"/>
          <w:szCs w:val="22"/>
        </w:rPr>
        <w:lastRenderedPageBreak/>
        <w:t xml:space="preserve">Za termin wykonania przedmiotu Umowy przyjmuje się dzień </w:t>
      </w:r>
      <w:r w:rsidR="00ED4994" w:rsidRPr="004E7B4A">
        <w:rPr>
          <w:rFonts w:asciiTheme="majorHAnsi" w:hAnsiTheme="majorHAnsi" w:cs="Arial"/>
          <w:color w:val="000000"/>
          <w:sz w:val="22"/>
          <w:szCs w:val="22"/>
        </w:rPr>
        <w:t xml:space="preserve">pisemnego </w:t>
      </w:r>
      <w:r w:rsidRPr="004E7B4A">
        <w:rPr>
          <w:rFonts w:asciiTheme="majorHAnsi" w:hAnsiTheme="majorHAnsi" w:cs="Arial"/>
          <w:color w:val="000000"/>
          <w:sz w:val="22"/>
          <w:szCs w:val="22"/>
        </w:rPr>
        <w:t xml:space="preserve">zgłoszenia Zamawiającemu przez Wykonawcę – </w:t>
      </w:r>
      <w:r w:rsidRPr="004E7B4A">
        <w:rPr>
          <w:rFonts w:asciiTheme="majorHAnsi" w:hAnsiTheme="majorHAnsi" w:cs="Arial"/>
          <w:b/>
          <w:bCs/>
          <w:color w:val="000000"/>
          <w:sz w:val="22"/>
          <w:szCs w:val="22"/>
        </w:rPr>
        <w:t xml:space="preserve">potwierdzonej przez Inspektora Nadzoru </w:t>
      </w:r>
      <w:r w:rsidRPr="004E7B4A">
        <w:rPr>
          <w:rFonts w:asciiTheme="majorHAnsi" w:hAnsiTheme="majorHAnsi" w:cs="Arial"/>
          <w:color w:val="000000"/>
          <w:sz w:val="22"/>
          <w:szCs w:val="22"/>
        </w:rPr>
        <w:t xml:space="preserve">– gotowości do odbioru przedmiotu Umowy wraz </w:t>
      </w:r>
      <w:r w:rsidR="00047E14" w:rsidRPr="004E7B4A">
        <w:rPr>
          <w:rFonts w:asciiTheme="majorHAnsi" w:hAnsiTheme="majorHAnsi" w:cs="Arial"/>
          <w:color w:val="000000"/>
          <w:sz w:val="22"/>
          <w:szCs w:val="22"/>
        </w:rPr>
        <w:t xml:space="preserve">z </w:t>
      </w:r>
      <w:r w:rsidRPr="004E7B4A">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w:t>
      </w:r>
      <w:proofErr w:type="spellStart"/>
      <w:r w:rsidR="00047E14" w:rsidRPr="0096436B">
        <w:rPr>
          <w:rFonts w:asciiTheme="majorHAnsi" w:hAnsiTheme="majorHAnsi" w:cs="Arial"/>
          <w:color w:val="000000"/>
          <w:sz w:val="22"/>
          <w:szCs w:val="22"/>
        </w:rPr>
        <w:t>SIWZ</w:t>
      </w:r>
      <w:proofErr w:type="spellEnd"/>
      <w:r w:rsidR="00047E14" w:rsidRPr="0096436B">
        <w:rPr>
          <w:rFonts w:asciiTheme="majorHAnsi" w:hAnsiTheme="majorHAnsi" w:cs="Arial"/>
          <w:color w:val="000000"/>
          <w:sz w:val="22"/>
          <w:szCs w:val="22"/>
        </w:rPr>
        <w:t xml:space="preserve">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DB7029" w:rsidP="00DB7029">
      <w:pPr>
        <w:widowControl w:val="0"/>
        <w:tabs>
          <w:tab w:val="left" w:pos="1276"/>
        </w:tabs>
        <w:suppressAutoHyphens w:val="0"/>
        <w:spacing w:line="240" w:lineRule="auto"/>
        <w:ind w:left="284" w:firstLine="0"/>
        <w:rPr>
          <w:rFonts w:asciiTheme="majorHAnsi" w:hAnsiTheme="majorHAnsi" w:cs="Arial"/>
          <w:color w:val="000000"/>
          <w:sz w:val="22"/>
          <w:szCs w:val="22"/>
        </w:rPr>
      </w:pPr>
      <w:r>
        <w:rPr>
          <w:rFonts w:asciiTheme="majorHAnsi" w:hAnsiTheme="majorHAnsi" w:cs="Arial"/>
          <w:color w:val="000000"/>
          <w:sz w:val="22"/>
          <w:szCs w:val="22"/>
        </w:rPr>
        <w:t xml:space="preserve">1). </w:t>
      </w:r>
      <w:r w:rsidR="00B25323"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00B25323"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00B25323"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w:t>
      </w:r>
      <w:proofErr w:type="spellStart"/>
      <w:r w:rsidR="00D43CD8" w:rsidRPr="0096436B">
        <w:rPr>
          <w:rFonts w:asciiTheme="majorHAnsi" w:hAnsiTheme="majorHAnsi" w:cs="Arial"/>
          <w:color w:val="000000"/>
          <w:sz w:val="22"/>
          <w:szCs w:val="22"/>
        </w:rPr>
        <w:t>SIWZ</w:t>
      </w:r>
      <w:proofErr w:type="spellEnd"/>
      <w:r w:rsidR="00D43CD8" w:rsidRPr="0096436B">
        <w:rPr>
          <w:rFonts w:asciiTheme="majorHAnsi" w:hAnsiTheme="majorHAnsi" w:cs="Arial"/>
          <w:color w:val="000000"/>
          <w:sz w:val="22"/>
          <w:szCs w:val="22"/>
        </w:rPr>
        <w:t>.</w:t>
      </w:r>
    </w:p>
    <w:p w:rsidR="00B25323" w:rsidRPr="00DB7029" w:rsidRDefault="00DB7029" w:rsidP="00DB7029">
      <w:pPr>
        <w:widowControl w:val="0"/>
        <w:tabs>
          <w:tab w:val="left" w:pos="1276"/>
        </w:tabs>
        <w:suppressAutoHyphens w:val="0"/>
        <w:spacing w:line="240" w:lineRule="auto"/>
        <w:rPr>
          <w:rFonts w:asciiTheme="majorHAnsi" w:hAnsiTheme="majorHAnsi" w:cs="Arial"/>
          <w:color w:val="000000"/>
          <w:sz w:val="22"/>
          <w:szCs w:val="22"/>
        </w:rPr>
      </w:pPr>
      <w:r>
        <w:rPr>
          <w:rFonts w:asciiTheme="majorHAnsi" w:hAnsiTheme="majorHAnsi" w:cs="Arial"/>
          <w:color w:val="000000"/>
          <w:sz w:val="22"/>
          <w:szCs w:val="22"/>
        </w:rPr>
        <w:t>2)</w:t>
      </w:r>
      <w:r w:rsidR="00B25323" w:rsidRPr="00DB7029">
        <w:rPr>
          <w:rFonts w:asciiTheme="majorHAnsi" w:hAnsiTheme="majorHAnsi" w:cs="Arial"/>
          <w:color w:val="000000"/>
          <w:sz w:val="22"/>
          <w:szCs w:val="22"/>
        </w:rPr>
        <w:t>Przejęcie terenu robót od Zamawiającego;</w:t>
      </w:r>
      <w:r w:rsidR="007C2916" w:rsidRPr="00DB7029">
        <w:rPr>
          <w:rFonts w:asciiTheme="majorHAnsi" w:hAnsiTheme="majorHAnsi" w:cs="Arial"/>
          <w:color w:val="000000"/>
          <w:sz w:val="22"/>
          <w:szCs w:val="22"/>
        </w:rPr>
        <w:t xml:space="preserve"> w terminie określonym w § 3 umowy.</w:t>
      </w:r>
    </w:p>
    <w:p w:rsidR="00B25323" w:rsidRPr="0096436B" w:rsidRDefault="00DB7029" w:rsidP="00DB7029">
      <w:pPr>
        <w:widowControl w:val="0"/>
        <w:tabs>
          <w:tab w:val="left" w:pos="1276"/>
          <w:tab w:val="left" w:pos="2553"/>
          <w:tab w:val="left" w:pos="2978"/>
        </w:tabs>
        <w:suppressAutoHyphens w:val="0"/>
        <w:spacing w:line="240" w:lineRule="auto"/>
        <w:rPr>
          <w:rFonts w:asciiTheme="majorHAnsi" w:hAnsiTheme="majorHAnsi" w:cs="Arial"/>
          <w:color w:val="000000"/>
          <w:sz w:val="22"/>
          <w:szCs w:val="22"/>
        </w:rPr>
      </w:pPr>
      <w:r>
        <w:rPr>
          <w:rFonts w:asciiTheme="majorHAnsi" w:hAnsiTheme="majorHAnsi" w:cs="Arial"/>
          <w:color w:val="000000"/>
          <w:sz w:val="22"/>
          <w:szCs w:val="22"/>
        </w:rPr>
        <w:t>3)</w:t>
      </w:r>
      <w:r w:rsidR="00B25323" w:rsidRPr="0096436B">
        <w:rPr>
          <w:rFonts w:asciiTheme="majorHAnsi" w:hAnsiTheme="majorHAnsi" w:cs="Arial"/>
          <w:color w:val="000000"/>
          <w:sz w:val="22"/>
          <w:szCs w:val="22"/>
        </w:rPr>
        <w:t>Zabezpieczenie i  wygrodzenie terenu robót;</w:t>
      </w:r>
    </w:p>
    <w:p w:rsidR="00B25323" w:rsidRPr="0096436B" w:rsidRDefault="00DB7029" w:rsidP="00DB7029">
      <w:pPr>
        <w:widowControl w:val="0"/>
        <w:tabs>
          <w:tab w:val="left" w:pos="1276"/>
          <w:tab w:val="left" w:pos="2553"/>
          <w:tab w:val="left" w:pos="3404"/>
        </w:tabs>
        <w:suppressAutoHyphens w:val="0"/>
        <w:spacing w:line="240" w:lineRule="auto"/>
        <w:ind w:left="0" w:firstLine="0"/>
        <w:rPr>
          <w:rFonts w:asciiTheme="majorHAnsi" w:hAnsiTheme="majorHAnsi" w:cs="Arial"/>
          <w:color w:val="FF0000"/>
          <w:sz w:val="22"/>
          <w:szCs w:val="22"/>
        </w:rPr>
      </w:pPr>
      <w:r>
        <w:rPr>
          <w:rFonts w:asciiTheme="majorHAnsi" w:hAnsiTheme="majorHAnsi" w:cs="Arial"/>
          <w:color w:val="000000"/>
          <w:sz w:val="22"/>
          <w:szCs w:val="22"/>
        </w:rPr>
        <w:t>4)</w:t>
      </w:r>
      <w:r w:rsidR="00B25323" w:rsidRPr="0096436B">
        <w:rPr>
          <w:rFonts w:asciiTheme="majorHAnsi" w:hAnsiTheme="majorHAnsi" w:cs="Arial"/>
          <w:color w:val="000000"/>
          <w:sz w:val="22"/>
          <w:szCs w:val="22"/>
        </w:rPr>
        <w:t>Wykonania przedmiotu Umowy z materiałów odpowi</w:t>
      </w:r>
      <w:r>
        <w:rPr>
          <w:rFonts w:asciiTheme="majorHAnsi" w:hAnsiTheme="majorHAnsi" w:cs="Arial"/>
          <w:color w:val="000000"/>
          <w:sz w:val="22"/>
          <w:szCs w:val="22"/>
        </w:rPr>
        <w:t xml:space="preserve">adających wymaganiom określonym </w:t>
      </w:r>
      <w:r w:rsidR="00B25323" w:rsidRPr="0096436B">
        <w:rPr>
          <w:rFonts w:asciiTheme="majorHAnsi" w:hAnsiTheme="majorHAnsi" w:cs="Arial"/>
          <w:color w:val="000000"/>
          <w:sz w:val="22"/>
          <w:szCs w:val="22"/>
        </w:rPr>
        <w:t>w art. 10 ustawy z dnia 7 lipca 1994 r. Prawo budowlane, okazania</w:t>
      </w:r>
      <w:r w:rsidR="00E765E2"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00B25323"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00B25323" w:rsidRPr="0096436B">
        <w:rPr>
          <w:rFonts w:asciiTheme="majorHAnsi" w:hAnsiTheme="majorHAnsi" w:cs="Arial"/>
          <w:color w:val="000000"/>
          <w:sz w:val="22"/>
          <w:szCs w:val="22"/>
        </w:rPr>
        <w:t xml:space="preserve"> nadzoru inwestorskiego, certyfikatów zgodności z normami lub aprobatami technicznymi każdego używanego na budowie wyrobu. Wszystkie materiały niezbędne do </w:t>
      </w:r>
      <w:r w:rsidR="00B25323" w:rsidRPr="0096436B">
        <w:rPr>
          <w:rFonts w:asciiTheme="majorHAnsi" w:hAnsiTheme="majorHAnsi" w:cs="Arial"/>
          <w:color w:val="000000"/>
          <w:sz w:val="22"/>
          <w:szCs w:val="22"/>
        </w:rPr>
        <w:lastRenderedPageBreak/>
        <w:t>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 xml:space="preserve">zgodnie ze Specyfikacją Techniczną Warunków Wykonania i Odbioru Robót, która stanowi załącznik do </w:t>
      </w:r>
      <w:proofErr w:type="spellStart"/>
      <w:r w:rsidR="00F26E9A" w:rsidRPr="0096436B">
        <w:rPr>
          <w:rFonts w:asciiTheme="majorHAnsi" w:hAnsiTheme="majorHAnsi" w:cs="Arial"/>
          <w:sz w:val="22"/>
          <w:szCs w:val="22"/>
        </w:rPr>
        <w:t>SIWZ</w:t>
      </w:r>
      <w:proofErr w:type="spellEnd"/>
      <w:r w:rsidR="00F26E9A" w:rsidRPr="0096436B">
        <w:rPr>
          <w:rFonts w:asciiTheme="majorHAnsi" w:hAnsiTheme="majorHAnsi" w:cs="Arial"/>
          <w:sz w:val="22"/>
          <w:szCs w:val="22"/>
        </w:rPr>
        <w:t>.</w:t>
      </w:r>
    </w:p>
    <w:p w:rsidR="00B25323" w:rsidRPr="0096436B" w:rsidRDefault="00DB7029" w:rsidP="00DB7029">
      <w:pPr>
        <w:widowControl w:val="0"/>
        <w:tabs>
          <w:tab w:val="left" w:pos="1276"/>
          <w:tab w:val="left" w:pos="2553"/>
          <w:tab w:val="left" w:pos="3404"/>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 xml:space="preserve">1) </w:t>
      </w:r>
      <w:r w:rsidR="00B25323"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DB7029" w:rsidP="00DB7029">
      <w:pPr>
        <w:widowControl w:val="0"/>
        <w:tabs>
          <w:tab w:val="left" w:pos="1276"/>
          <w:tab w:val="left" w:pos="2553"/>
          <w:tab w:val="left" w:pos="2978"/>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2)</w:t>
      </w:r>
      <w:r w:rsidR="00B25323"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DB7029" w:rsidP="00DB7029">
      <w:pPr>
        <w:widowControl w:val="0"/>
        <w:tabs>
          <w:tab w:val="left" w:pos="1134"/>
          <w:tab w:val="left" w:pos="3404"/>
          <w:tab w:val="left" w:pos="3829"/>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 xml:space="preserve">a) </w:t>
      </w:r>
      <w:r w:rsidR="00B25323" w:rsidRPr="0096436B">
        <w:rPr>
          <w:rFonts w:asciiTheme="majorHAnsi" w:hAnsiTheme="majorHAnsi" w:cs="Arial"/>
          <w:color w:val="000000"/>
          <w:sz w:val="22"/>
          <w:szCs w:val="22"/>
        </w:rPr>
        <w:t>Ustawy Prawo ochrony środowiska,</w:t>
      </w:r>
    </w:p>
    <w:p w:rsidR="00B25323" w:rsidRPr="0096436B" w:rsidRDefault="00DB7029" w:rsidP="00DB7029">
      <w:pPr>
        <w:widowControl w:val="0"/>
        <w:tabs>
          <w:tab w:val="left" w:pos="1134"/>
          <w:tab w:val="left" w:pos="3404"/>
          <w:tab w:val="left" w:pos="3829"/>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 xml:space="preserve">b) </w:t>
      </w:r>
      <w:r w:rsidR="00B25323" w:rsidRPr="0096436B">
        <w:rPr>
          <w:rFonts w:asciiTheme="majorHAnsi" w:hAnsiTheme="majorHAnsi" w:cs="Arial"/>
          <w:color w:val="000000"/>
          <w:sz w:val="22"/>
          <w:szCs w:val="22"/>
        </w:rPr>
        <w:t>Ustawy o odpadach,</w:t>
      </w:r>
    </w:p>
    <w:p w:rsidR="00B25323" w:rsidRPr="0096436B" w:rsidRDefault="00B25323" w:rsidP="00DB7029">
      <w:pPr>
        <w:pStyle w:val="Tekstpodstawowywcity"/>
        <w:tabs>
          <w:tab w:val="left" w:pos="3404"/>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B7029" w:rsidP="00DB7029">
      <w:pPr>
        <w:widowControl w:val="0"/>
        <w:tabs>
          <w:tab w:val="left" w:pos="1134"/>
          <w:tab w:val="left" w:pos="2553"/>
          <w:tab w:val="left" w:pos="3404"/>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1)</w:t>
      </w:r>
      <w:r w:rsidR="00D74402">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DB7029" w:rsidP="00DB7029">
      <w:pPr>
        <w:widowControl w:val="0"/>
        <w:tabs>
          <w:tab w:val="left" w:pos="1134"/>
          <w:tab w:val="left" w:pos="2553"/>
          <w:tab w:val="left" w:pos="3404"/>
        </w:tabs>
        <w:suppressAutoHyphens w:val="0"/>
        <w:spacing w:line="240" w:lineRule="auto"/>
        <w:ind w:left="357" w:firstLine="0"/>
        <w:rPr>
          <w:rFonts w:asciiTheme="majorHAnsi" w:hAnsiTheme="majorHAnsi" w:cs="Arial"/>
          <w:color w:val="000000"/>
          <w:sz w:val="22"/>
          <w:szCs w:val="22"/>
        </w:rPr>
      </w:pPr>
      <w:r>
        <w:rPr>
          <w:rFonts w:asciiTheme="majorHAnsi" w:hAnsiTheme="majorHAnsi" w:cs="Arial"/>
          <w:color w:val="000000"/>
          <w:sz w:val="22"/>
          <w:szCs w:val="22"/>
        </w:rPr>
        <w:t>2)</w:t>
      </w:r>
      <w:r w:rsidR="00B25323"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DB7029" w:rsidP="00DB7029">
      <w:pPr>
        <w:widowControl w:val="0"/>
        <w:tabs>
          <w:tab w:val="left" w:pos="1134"/>
          <w:tab w:val="left" w:pos="2553"/>
        </w:tabs>
        <w:suppressAutoHyphens w:val="0"/>
        <w:spacing w:line="240" w:lineRule="auto"/>
        <w:ind w:left="357" w:firstLine="0"/>
        <w:rPr>
          <w:rFonts w:asciiTheme="majorHAnsi" w:hAnsiTheme="majorHAnsi" w:cs="Arial"/>
          <w:color w:val="000000"/>
          <w:sz w:val="22"/>
          <w:szCs w:val="22"/>
        </w:rPr>
      </w:pPr>
      <w:r>
        <w:rPr>
          <w:rFonts w:asciiTheme="majorHAnsi" w:hAnsiTheme="majorHAnsi" w:cs="Arial"/>
          <w:color w:val="000000"/>
          <w:sz w:val="22"/>
          <w:szCs w:val="22"/>
        </w:rPr>
        <w:t>3)</w:t>
      </w:r>
      <w:r w:rsidR="00B25323"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DB7029" w:rsidP="00DB7029">
      <w:pPr>
        <w:widowControl w:val="0"/>
        <w:tabs>
          <w:tab w:val="left" w:pos="1276"/>
          <w:tab w:val="left" w:pos="2553"/>
          <w:tab w:val="left" w:pos="3404"/>
        </w:tabs>
        <w:suppressAutoHyphens w:val="0"/>
        <w:spacing w:line="240" w:lineRule="auto"/>
        <w:ind w:left="357" w:firstLine="0"/>
        <w:rPr>
          <w:rFonts w:asciiTheme="majorHAnsi" w:hAnsiTheme="majorHAnsi" w:cs="Arial"/>
          <w:color w:val="FF0000"/>
          <w:sz w:val="22"/>
          <w:szCs w:val="22"/>
        </w:rPr>
      </w:pPr>
      <w:r>
        <w:rPr>
          <w:rFonts w:asciiTheme="majorHAnsi" w:hAnsiTheme="majorHAnsi" w:cs="Arial"/>
          <w:color w:val="000000"/>
          <w:sz w:val="22"/>
          <w:szCs w:val="22"/>
        </w:rPr>
        <w:t>4)</w:t>
      </w:r>
      <w:r w:rsidR="00B25323"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DB7029" w:rsidP="00DB7029">
      <w:pPr>
        <w:widowControl w:val="0"/>
        <w:tabs>
          <w:tab w:val="left" w:pos="1276"/>
          <w:tab w:val="left" w:pos="2553"/>
        </w:tabs>
        <w:suppressAutoHyphens w:val="0"/>
        <w:spacing w:line="240" w:lineRule="auto"/>
        <w:rPr>
          <w:rFonts w:asciiTheme="majorHAnsi" w:hAnsiTheme="majorHAnsi" w:cs="Arial"/>
          <w:color w:val="000000"/>
          <w:sz w:val="22"/>
          <w:szCs w:val="22"/>
        </w:rPr>
      </w:pPr>
      <w:r>
        <w:rPr>
          <w:rFonts w:asciiTheme="majorHAnsi" w:hAnsiTheme="majorHAnsi" w:cs="Arial"/>
          <w:color w:val="000000"/>
          <w:sz w:val="22"/>
          <w:szCs w:val="22"/>
        </w:rPr>
        <w:t>5)</w:t>
      </w:r>
      <w:r w:rsidR="00B25323"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DB7029" w:rsidP="00DB7029">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6)</w:t>
      </w:r>
      <w:r w:rsidR="00B25323"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w:t>
      </w:r>
      <w:r w:rsidR="00D74402">
        <w:rPr>
          <w:rFonts w:asciiTheme="majorHAnsi" w:hAnsiTheme="majorHAnsi" w:cs="Arial"/>
          <w:color w:val="000000"/>
          <w:sz w:val="22"/>
          <w:szCs w:val="22"/>
        </w:rPr>
        <w:t xml:space="preserve">sieci </w:t>
      </w:r>
      <w:r w:rsidR="00B25323" w:rsidRPr="0096436B">
        <w:rPr>
          <w:rFonts w:asciiTheme="majorHAnsi" w:hAnsiTheme="majorHAnsi" w:cs="Arial"/>
          <w:color w:val="000000"/>
          <w:sz w:val="22"/>
          <w:szCs w:val="22"/>
        </w:rPr>
        <w:t>lub instalacji;</w:t>
      </w:r>
    </w:p>
    <w:p w:rsidR="00B25323" w:rsidRPr="0096436B" w:rsidRDefault="00DB7029" w:rsidP="00DB7029">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7)</w:t>
      </w:r>
      <w:r w:rsidR="00B25323"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DB7029" w:rsidP="00DB7029">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8)</w:t>
      </w:r>
      <w:r w:rsidR="00B25323"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00B25323" w:rsidRPr="0096436B">
        <w:rPr>
          <w:rFonts w:asciiTheme="majorHAnsi" w:hAnsiTheme="majorHAnsi" w:cs="Arial"/>
          <w:color w:val="000000"/>
          <w:sz w:val="22"/>
          <w:szCs w:val="22"/>
        </w:rPr>
        <w:t xml:space="preserve"> mowa w § 2 ust. 2 Umowy.</w:t>
      </w:r>
    </w:p>
    <w:p w:rsidR="00B25323" w:rsidRPr="0096436B" w:rsidRDefault="00DB7029" w:rsidP="00DB7029">
      <w:pPr>
        <w:pStyle w:val="Tekstpodstawowywcity"/>
        <w:widowControl w:val="0"/>
        <w:tabs>
          <w:tab w:val="left" w:pos="1276"/>
          <w:tab w:val="left" w:pos="2553"/>
          <w:tab w:val="left" w:pos="3404"/>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9)</w:t>
      </w:r>
      <w:r w:rsidR="00B25323"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DB7029">
      <w:pPr>
        <w:pStyle w:val="Tekstpodstawowywcity"/>
        <w:widowControl w:val="0"/>
        <w:numPr>
          <w:ilvl w:val="2"/>
          <w:numId w:val="17"/>
        </w:numPr>
        <w:tabs>
          <w:tab w:val="left" w:pos="1134"/>
          <w:tab w:val="left" w:pos="3829"/>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DB7029">
      <w:pPr>
        <w:pStyle w:val="Tekstpodstawowywcity"/>
        <w:widowControl w:val="0"/>
        <w:numPr>
          <w:ilvl w:val="2"/>
          <w:numId w:val="17"/>
        </w:numPr>
        <w:tabs>
          <w:tab w:val="left" w:pos="1134"/>
          <w:tab w:val="left" w:pos="3404"/>
          <w:tab w:val="left" w:pos="3829"/>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DB7029">
      <w:pPr>
        <w:pStyle w:val="Tekstpodstawowywcity"/>
        <w:widowControl w:val="0"/>
        <w:numPr>
          <w:ilvl w:val="0"/>
          <w:numId w:val="11"/>
        </w:numPr>
        <w:tabs>
          <w:tab w:val="left" w:pos="1276"/>
          <w:tab w:val="left" w:pos="2551"/>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 xml:space="preserve">awodowe i uprawnienia budowlane, zgodnie </w:t>
      </w:r>
      <w:r w:rsidR="00F26E9A" w:rsidRPr="0096436B">
        <w:rPr>
          <w:rFonts w:asciiTheme="majorHAnsi" w:hAnsiTheme="majorHAnsi" w:cs="Arial"/>
          <w:sz w:val="22"/>
          <w:szCs w:val="22"/>
        </w:rPr>
        <w:lastRenderedPageBreak/>
        <w:t xml:space="preserve">z </w:t>
      </w:r>
      <w:proofErr w:type="spellStart"/>
      <w:r w:rsidR="00F26E9A" w:rsidRPr="0096436B">
        <w:rPr>
          <w:rFonts w:asciiTheme="majorHAnsi" w:hAnsiTheme="majorHAnsi" w:cs="Arial"/>
          <w:sz w:val="22"/>
          <w:szCs w:val="22"/>
        </w:rPr>
        <w:t>SIWZ</w:t>
      </w:r>
      <w:proofErr w:type="spellEnd"/>
      <w:r w:rsidR="00F26E9A" w:rsidRPr="0096436B">
        <w:rPr>
          <w:rFonts w:asciiTheme="majorHAnsi" w:hAnsiTheme="majorHAnsi" w:cs="Arial"/>
          <w:sz w:val="22"/>
          <w:szCs w:val="22"/>
        </w:rPr>
        <w:t>.</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w:t>
      </w:r>
      <w:proofErr w:type="spellStart"/>
      <w:r w:rsidRPr="0096436B">
        <w:rPr>
          <w:rFonts w:asciiTheme="majorHAnsi" w:hAnsiTheme="majorHAnsi" w:cs="Arial"/>
          <w:b/>
          <w:color w:val="000000"/>
          <w:sz w:val="22"/>
          <w:szCs w:val="22"/>
        </w:rPr>
        <w:t>4a</w:t>
      </w:r>
      <w:proofErr w:type="spellEnd"/>
      <w:r w:rsidRPr="0096436B">
        <w:rPr>
          <w:rFonts w:asciiTheme="majorHAnsi" w:hAnsiTheme="majorHAnsi" w:cs="Arial"/>
          <w:b/>
          <w:color w:val="000000"/>
          <w:sz w:val="22"/>
          <w:szCs w:val="22"/>
        </w:rPr>
        <w:t>.</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w:t>
      </w:r>
      <w:proofErr w:type="spellStart"/>
      <w:r w:rsidRPr="0096436B">
        <w:rPr>
          <w:rFonts w:asciiTheme="majorHAnsi" w:hAnsiTheme="majorHAnsi" w:cs="Arial"/>
          <w:sz w:val="22"/>
          <w:szCs w:val="22"/>
          <w:lang w:eastAsia="pl-PL"/>
        </w:rPr>
        <w:t>3a</w:t>
      </w:r>
      <w:proofErr w:type="spellEnd"/>
      <w:r w:rsidRPr="0096436B">
        <w:rPr>
          <w:rFonts w:asciiTheme="majorHAnsi" w:hAnsiTheme="majorHAnsi" w:cs="Arial"/>
          <w:sz w:val="22"/>
          <w:szCs w:val="22"/>
          <w:lang w:eastAsia="pl-PL"/>
        </w:rPr>
        <w:t xml:space="preserve"> ustawy Prawo zamówień publicznych oraz </w:t>
      </w:r>
      <w:r w:rsidR="007512B9" w:rsidRPr="0096436B">
        <w:rPr>
          <w:rFonts w:asciiTheme="majorHAnsi" w:hAnsiTheme="majorHAnsi" w:cs="Arial"/>
          <w:sz w:val="22"/>
          <w:szCs w:val="22"/>
        </w:rPr>
        <w:t xml:space="preserve">§ 3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 xml:space="preserve">niesamodzielne  czynności (tj. nie będące kierownikami robót itp.) w zakresie budowlanych robót </w:t>
      </w:r>
      <w:r w:rsidR="00072DFF">
        <w:rPr>
          <w:rFonts w:asciiTheme="majorHAnsi" w:hAnsiTheme="majorHAnsi" w:cs="Arial"/>
          <w:color w:val="000000"/>
          <w:sz w:val="22"/>
          <w:szCs w:val="22"/>
        </w:rPr>
        <w:t>sanitarnych</w:t>
      </w:r>
      <w:r w:rsidR="0099301D" w:rsidRPr="0099301D">
        <w:rPr>
          <w:rFonts w:asciiTheme="majorHAnsi" w:hAnsiTheme="majorHAnsi" w:cs="Arial"/>
          <w:color w:val="000000"/>
          <w:sz w:val="22"/>
          <w:szCs w:val="22"/>
        </w:rPr>
        <w:t xml:space="preserve">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4F65EC" w:rsidRDefault="004F65EC" w:rsidP="002E1156">
      <w:pPr>
        <w:spacing w:line="240" w:lineRule="auto"/>
        <w:jc w:val="center"/>
        <w:rPr>
          <w:rFonts w:asciiTheme="majorHAnsi" w:hAnsiTheme="majorHAnsi" w:cs="Arial"/>
          <w:b/>
          <w:color w:val="000000"/>
          <w:sz w:val="22"/>
          <w:szCs w:val="22"/>
        </w:rPr>
      </w:pPr>
    </w:p>
    <w:p w:rsidR="004F65EC" w:rsidRDefault="004F65EC" w:rsidP="002E1156">
      <w:pPr>
        <w:spacing w:line="240" w:lineRule="auto"/>
        <w:jc w:val="center"/>
        <w:rPr>
          <w:rFonts w:asciiTheme="majorHAnsi" w:hAnsiTheme="majorHAnsi" w:cs="Arial"/>
          <w:b/>
          <w:color w:val="000000"/>
          <w:sz w:val="22"/>
          <w:szCs w:val="22"/>
        </w:rPr>
      </w:pPr>
    </w:p>
    <w:p w:rsidR="004F65EC" w:rsidRDefault="004F65EC" w:rsidP="002E1156">
      <w:pPr>
        <w:spacing w:line="240" w:lineRule="auto"/>
        <w:jc w:val="center"/>
        <w:rPr>
          <w:rFonts w:asciiTheme="majorHAnsi" w:hAnsiTheme="majorHAnsi" w:cs="Arial"/>
          <w:b/>
          <w:color w:val="000000"/>
          <w:sz w:val="22"/>
          <w:szCs w:val="22"/>
        </w:rPr>
      </w:pPr>
    </w:p>
    <w:p w:rsidR="002E1156"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5</w:t>
      </w:r>
      <w:r w:rsidR="007512B9" w:rsidRPr="0096436B">
        <w:rPr>
          <w:rFonts w:asciiTheme="majorHAnsi" w:hAnsiTheme="majorHAnsi" w:cs="Arial"/>
          <w:b/>
          <w:color w:val="000000"/>
          <w:sz w:val="22"/>
          <w:szCs w:val="22"/>
        </w:rPr>
        <w:t>.</w:t>
      </w:r>
    </w:p>
    <w:p w:rsidR="00DB7029" w:rsidRPr="0096436B" w:rsidRDefault="00DB7029" w:rsidP="002E1156">
      <w:pPr>
        <w:spacing w:line="240" w:lineRule="auto"/>
        <w:jc w:val="center"/>
        <w:rPr>
          <w:rFonts w:asciiTheme="majorHAnsi" w:hAnsiTheme="majorHAnsi" w:cs="Arial"/>
          <w:b/>
          <w:color w:val="000000"/>
          <w:sz w:val="22"/>
          <w:szCs w:val="22"/>
        </w:rPr>
      </w:pP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007F101E">
        <w:rPr>
          <w:rFonts w:ascii="Cambria" w:hAnsi="Cambria"/>
          <w:color w:val="000000"/>
          <w:sz w:val="22"/>
          <w:szCs w:val="22"/>
        </w:rPr>
        <w:t xml:space="preserve"> na konto ……………………………………….</w:t>
      </w:r>
      <w:r w:rsidRPr="001E3607">
        <w:rPr>
          <w:rFonts w:ascii="Cambria" w:hAnsi="Cambria"/>
          <w:color w:val="000000"/>
          <w:sz w:val="22"/>
          <w:szCs w:val="22"/>
        </w:rPr>
        <w:t>.</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w:t>
      </w:r>
      <w:proofErr w:type="spellStart"/>
      <w:r w:rsidRPr="001E3607">
        <w:rPr>
          <w:rFonts w:ascii="Cambria" w:hAnsi="Cambria"/>
          <w:color w:val="000000"/>
          <w:sz w:val="22"/>
          <w:szCs w:val="22"/>
        </w:rPr>
        <w:t>SEKOCENBUD</w:t>
      </w:r>
      <w:proofErr w:type="spellEnd"/>
      <w:r w:rsidRPr="001E3607">
        <w:rPr>
          <w:rFonts w:ascii="Cambria" w:hAnsi="Cambria"/>
          <w:color w:val="000000"/>
          <w:sz w:val="22"/>
          <w:szCs w:val="22"/>
        </w:rPr>
        <w:t xml:space="preserve">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lastRenderedPageBreak/>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lastRenderedPageBreak/>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w:t>
      </w:r>
      <w:proofErr w:type="spellStart"/>
      <w:r w:rsidRPr="0096436B">
        <w:rPr>
          <w:rFonts w:asciiTheme="majorHAnsi" w:hAnsiTheme="majorHAnsi" w:cs="Arial"/>
          <w:color w:val="000000"/>
          <w:sz w:val="22"/>
          <w:szCs w:val="22"/>
        </w:rPr>
        <w:t>SEKOCENBUD</w:t>
      </w:r>
      <w:proofErr w:type="spellEnd"/>
      <w:r w:rsidRPr="0096436B">
        <w:rPr>
          <w:rFonts w:asciiTheme="majorHAnsi" w:hAnsiTheme="majorHAnsi" w:cs="Arial"/>
          <w:color w:val="000000"/>
          <w:sz w:val="22"/>
          <w:szCs w:val="22"/>
        </w:rPr>
        <w:t xml:space="preserve">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 xml:space="preserve">Zamawiający zastrzega sobie prawo potrącania kwot z tytułu kar umownych z należnego </w:t>
      </w:r>
      <w:r w:rsidR="00B25323" w:rsidRPr="0096436B">
        <w:rPr>
          <w:rFonts w:asciiTheme="majorHAnsi" w:hAnsiTheme="majorHAnsi" w:cs="Arial"/>
          <w:color w:val="000000"/>
          <w:sz w:val="22"/>
          <w:szCs w:val="22"/>
        </w:rPr>
        <w:lastRenderedPageBreak/>
        <w:t>Wykonawcy wynagrodzenia.</w:t>
      </w:r>
    </w:p>
    <w:p w:rsidR="004F65EC" w:rsidRDefault="004F65EC" w:rsidP="004F65EC">
      <w:pPr>
        <w:widowControl w:val="0"/>
        <w:tabs>
          <w:tab w:val="left" w:pos="0"/>
          <w:tab w:val="left" w:pos="142"/>
          <w:tab w:val="left" w:pos="284"/>
        </w:tabs>
        <w:spacing w:line="240" w:lineRule="auto"/>
        <w:ind w:left="0" w:firstLine="0"/>
        <w:rPr>
          <w:rFonts w:asciiTheme="majorHAnsi" w:hAnsiTheme="majorHAnsi" w:cs="Arial"/>
          <w:color w:val="000000"/>
          <w:sz w:val="22"/>
          <w:szCs w:val="22"/>
        </w:rPr>
      </w:pPr>
    </w:p>
    <w:p w:rsidR="004F65EC" w:rsidRPr="0096436B" w:rsidRDefault="004F65EC" w:rsidP="004F65EC">
      <w:pPr>
        <w:widowControl w:val="0"/>
        <w:tabs>
          <w:tab w:val="left" w:pos="0"/>
          <w:tab w:val="left" w:pos="142"/>
          <w:tab w:val="left" w:pos="284"/>
        </w:tabs>
        <w:spacing w:line="240" w:lineRule="auto"/>
        <w:ind w:left="0" w:firstLine="0"/>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4a</w:t>
      </w:r>
      <w:proofErr w:type="spellEnd"/>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w:t>
      </w:r>
      <w:r w:rsidRPr="0096436B">
        <w:rPr>
          <w:rFonts w:asciiTheme="majorHAnsi" w:hAnsiTheme="majorHAnsi" w:cs="Arial"/>
          <w:color w:val="000000"/>
          <w:sz w:val="22"/>
          <w:szCs w:val="22"/>
        </w:rPr>
        <w:lastRenderedPageBreak/>
        <w:t>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w:t>
      </w:r>
      <w:proofErr w:type="spellStart"/>
      <w:r w:rsidRPr="009B1F52">
        <w:rPr>
          <w:rFonts w:asciiTheme="majorHAnsi" w:hAnsiTheme="majorHAnsi" w:cs="Tahoma"/>
          <w:sz w:val="22"/>
          <w:szCs w:val="22"/>
        </w:rPr>
        <w:t>SIWZ</w:t>
      </w:r>
      <w:proofErr w:type="spellEnd"/>
      <w:r w:rsidRPr="009B1F52">
        <w:rPr>
          <w:rFonts w:asciiTheme="majorHAnsi" w:hAnsiTheme="majorHAnsi" w:cs="Tahoma"/>
          <w:sz w:val="22"/>
          <w:szCs w:val="22"/>
        </w:rPr>
        <w:t>,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w:t>
      </w:r>
      <w:proofErr w:type="spellStart"/>
      <w:r w:rsidRPr="009B1F52">
        <w:rPr>
          <w:rFonts w:asciiTheme="majorHAnsi" w:hAnsiTheme="majorHAnsi" w:cs="Tahoma"/>
          <w:sz w:val="22"/>
          <w:szCs w:val="22"/>
        </w:rPr>
        <w:t>SIWZ</w:t>
      </w:r>
      <w:proofErr w:type="spellEnd"/>
      <w:r w:rsidRPr="009B1F52">
        <w:rPr>
          <w:rFonts w:asciiTheme="majorHAnsi" w:hAnsiTheme="majorHAnsi" w:cs="Tahoma"/>
          <w:sz w:val="22"/>
          <w:szCs w:val="22"/>
        </w:rPr>
        <w:t>,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 xml:space="preserve">Jeżeli zmiana albo rezygnacja z podwykonawcy dotyczy podmiotu, na którego zasoby Wykonawca powoływał się, na zasadach określonych w art. 26 ust. </w:t>
      </w:r>
      <w:proofErr w:type="spellStart"/>
      <w:r w:rsidRPr="009B1F52">
        <w:rPr>
          <w:rFonts w:asciiTheme="majorHAnsi" w:hAnsiTheme="majorHAnsi" w:cs="Tahoma"/>
          <w:sz w:val="22"/>
          <w:szCs w:val="22"/>
        </w:rPr>
        <w:t>2b</w:t>
      </w:r>
      <w:proofErr w:type="spellEnd"/>
      <w:r w:rsidRPr="009B1F52">
        <w:rPr>
          <w:rFonts w:asciiTheme="majorHAnsi" w:hAnsiTheme="majorHAnsi" w:cs="Tahoma"/>
          <w:sz w:val="22"/>
          <w:szCs w:val="22"/>
        </w:rPr>
        <w:t xml:space="preserve">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w:t>
      </w:r>
      <w:proofErr w:type="spellStart"/>
      <w:r w:rsidRPr="009B1F52">
        <w:rPr>
          <w:rFonts w:asciiTheme="majorHAnsi" w:hAnsiTheme="majorHAnsi"/>
          <w:sz w:val="22"/>
          <w:szCs w:val="22"/>
        </w:rPr>
        <w:t>143b</w:t>
      </w:r>
      <w:proofErr w:type="spellEnd"/>
      <w:r w:rsidRPr="009B1F52">
        <w:rPr>
          <w:rFonts w:asciiTheme="majorHAnsi" w:hAnsiTheme="majorHAnsi"/>
          <w:sz w:val="22"/>
          <w:szCs w:val="22"/>
        </w:rPr>
        <w:t xml:space="preserve">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w:t>
      </w:r>
      <w:r w:rsidRPr="009B1F52">
        <w:rPr>
          <w:rFonts w:asciiTheme="majorHAnsi" w:hAnsiTheme="majorHAnsi" w:cs="Tahoma"/>
          <w:sz w:val="22"/>
          <w:szCs w:val="22"/>
        </w:rPr>
        <w:lastRenderedPageBreak/>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w:t>
      </w:r>
      <w:proofErr w:type="spellStart"/>
      <w:r w:rsidRPr="009B1F52">
        <w:rPr>
          <w:rFonts w:asciiTheme="majorHAnsi" w:hAnsiTheme="majorHAnsi"/>
          <w:sz w:val="22"/>
          <w:szCs w:val="22"/>
        </w:rPr>
        <w:t>143b</w:t>
      </w:r>
      <w:proofErr w:type="spellEnd"/>
      <w:r w:rsidRPr="009B1F52">
        <w:rPr>
          <w:rFonts w:asciiTheme="majorHAnsi" w:hAnsiTheme="majorHAnsi"/>
          <w:sz w:val="22"/>
          <w:szCs w:val="22"/>
        </w:rPr>
        <w:t xml:space="preserve">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425EC7" w:rsidRPr="0096436B" w:rsidRDefault="00425EC7"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p>
    <w:p w:rsidR="00B25323"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DB7029" w:rsidRPr="0096436B" w:rsidRDefault="00DB7029"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przewiduje możliwość wprowadzenia istotnych zmian do Umowy w przypadkach i na warunkach określonych w § </w:t>
      </w:r>
      <w:proofErr w:type="spellStart"/>
      <w:r w:rsidRPr="0096436B">
        <w:rPr>
          <w:rFonts w:asciiTheme="majorHAnsi" w:hAnsiTheme="majorHAnsi" w:cs="Arial"/>
          <w:color w:val="000000"/>
          <w:sz w:val="22"/>
          <w:szCs w:val="22"/>
        </w:rPr>
        <w:t>21a</w:t>
      </w:r>
      <w:proofErr w:type="spellEnd"/>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 xml:space="preserve">3. W sprawach nieuregulowanych niniejszą umową stosuje się przepisy ustaw: ustawy z dnia </w:t>
      </w:r>
      <w:proofErr w:type="spellStart"/>
      <w:r w:rsidRPr="0096436B">
        <w:rPr>
          <w:rFonts w:asciiTheme="majorHAnsi" w:hAnsiTheme="majorHAnsi" w:cs="Arial"/>
          <w:color w:val="000000"/>
          <w:sz w:val="22"/>
          <w:szCs w:val="22"/>
        </w:rPr>
        <w:t>29.01.2004r</w:t>
      </w:r>
      <w:proofErr w:type="spellEnd"/>
      <w:r w:rsidRPr="0096436B">
        <w:rPr>
          <w:rFonts w:asciiTheme="majorHAnsi" w:hAnsiTheme="majorHAnsi" w:cs="Arial"/>
          <w:color w:val="000000"/>
          <w:sz w:val="22"/>
          <w:szCs w:val="22"/>
        </w:rPr>
        <w:t xml:space="preserve">. Prawo zamówień publicznych, ustawy z dnia </w:t>
      </w:r>
      <w:proofErr w:type="spellStart"/>
      <w:r w:rsidRPr="0096436B">
        <w:rPr>
          <w:rFonts w:asciiTheme="majorHAnsi" w:hAnsiTheme="majorHAnsi" w:cs="Arial"/>
          <w:color w:val="000000"/>
          <w:sz w:val="22"/>
          <w:szCs w:val="22"/>
        </w:rPr>
        <w:t>07.07.1994r</w:t>
      </w:r>
      <w:proofErr w:type="spellEnd"/>
      <w:r w:rsidRPr="0096436B">
        <w:rPr>
          <w:rFonts w:asciiTheme="majorHAnsi" w:hAnsiTheme="majorHAnsi" w:cs="Arial"/>
          <w:color w:val="000000"/>
          <w:sz w:val="22"/>
          <w:szCs w:val="22"/>
        </w:rPr>
        <w:t>.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2"/>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D5" w:rsidRDefault="001E35D5">
      <w:r>
        <w:separator/>
      </w:r>
    </w:p>
  </w:endnote>
  <w:endnote w:type="continuationSeparator" w:id="0">
    <w:p w:rsidR="001E35D5" w:rsidRDefault="001E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A" w:rsidRDefault="003E2E5A">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3E2E5A" w:rsidRDefault="003E2E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DB2CEF">
                  <w:rPr>
                    <w:rStyle w:val="Numerstrony"/>
                    <w:rFonts w:ascii="Neo Sans Pro" w:hAnsi="Neo Sans Pro"/>
                    <w:noProof/>
                  </w:rPr>
                  <w:t>26</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A" w:rsidRDefault="003E2E5A">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3E2E5A" w:rsidRDefault="003E2E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DB2CEF">
                  <w:rPr>
                    <w:rStyle w:val="Numerstrony"/>
                    <w:rFonts w:ascii="Neo Sans Pro" w:hAnsi="Neo Sans Pro"/>
                    <w:noProof/>
                  </w:rPr>
                  <w:t>27</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D5" w:rsidRDefault="001E35D5">
      <w:r>
        <w:separator/>
      </w:r>
    </w:p>
  </w:footnote>
  <w:footnote w:type="continuationSeparator" w:id="0">
    <w:p w:rsidR="001E35D5" w:rsidRDefault="001E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E"/>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3"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5"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9"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0"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1"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4"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5"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7"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C"/>
    <w:multiLevelType w:val="hybridMultilevel"/>
    <w:tmpl w:val="4C04A8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4"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9"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1"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2"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4"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4"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6"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8"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2"/>
  </w:num>
  <w:num w:numId="5">
    <w:abstractNumId w:val="15"/>
  </w:num>
  <w:num w:numId="6">
    <w:abstractNumId w:val="17"/>
  </w:num>
  <w:num w:numId="7">
    <w:abstractNumId w:val="5"/>
  </w:num>
  <w:num w:numId="8">
    <w:abstractNumId w:val="16"/>
  </w:num>
  <w:num w:numId="9">
    <w:abstractNumId w:val="1"/>
  </w:num>
  <w:num w:numId="10">
    <w:abstractNumId w:val="6"/>
  </w:num>
  <w:num w:numId="11">
    <w:abstractNumId w:val="45"/>
  </w:num>
  <w:num w:numId="12">
    <w:abstractNumId w:val="57"/>
  </w:num>
  <w:num w:numId="13">
    <w:abstractNumId w:val="43"/>
  </w:num>
  <w:num w:numId="14">
    <w:abstractNumId w:val="48"/>
  </w:num>
  <w:num w:numId="15">
    <w:abstractNumId w:val="34"/>
  </w:num>
  <w:num w:numId="16">
    <w:abstractNumId w:val="62"/>
  </w:num>
  <w:num w:numId="17">
    <w:abstractNumId w:val="38"/>
  </w:num>
  <w:num w:numId="18">
    <w:abstractNumId w:val="3"/>
  </w:num>
  <w:num w:numId="19">
    <w:abstractNumId w:val="54"/>
  </w:num>
  <w:num w:numId="20">
    <w:abstractNumId w:val="37"/>
  </w:num>
  <w:num w:numId="21">
    <w:abstractNumId w:val="53"/>
  </w:num>
  <w:num w:numId="22">
    <w:abstractNumId w:val="41"/>
  </w:num>
  <w:num w:numId="23">
    <w:abstractNumId w:val="33"/>
  </w:num>
  <w:num w:numId="24">
    <w:abstractNumId w:val="47"/>
  </w:num>
  <w:num w:numId="25">
    <w:abstractNumId w:val="64"/>
  </w:num>
  <w:num w:numId="26">
    <w:abstractNumId w:val="55"/>
  </w:num>
  <w:num w:numId="27">
    <w:abstractNumId w:val="51"/>
  </w:num>
  <w:num w:numId="28">
    <w:abstractNumId w:val="58"/>
  </w:num>
  <w:num w:numId="29">
    <w:abstractNumId w:val="36"/>
  </w:num>
  <w:num w:numId="30">
    <w:abstractNumId w:val="56"/>
  </w:num>
  <w:num w:numId="31">
    <w:abstractNumId w:val="49"/>
  </w:num>
  <w:num w:numId="32">
    <w:abstractNumId w:val="50"/>
  </w:num>
  <w:num w:numId="33">
    <w:abstractNumId w:val="35"/>
  </w:num>
  <w:num w:numId="34">
    <w:abstractNumId w:val="60"/>
  </w:num>
  <w:num w:numId="35">
    <w:abstractNumId w:val="59"/>
  </w:num>
  <w:num w:numId="36">
    <w:abstractNumId w:val="0"/>
  </w:num>
  <w:num w:numId="37">
    <w:abstractNumId w:val="61"/>
  </w:num>
  <w:num w:numId="38">
    <w:abstractNumId w:val="63"/>
  </w:num>
  <w:num w:numId="39">
    <w:abstractNumId w:val="24"/>
  </w:num>
  <w:num w:numId="40">
    <w:abstractNumId w:val="9"/>
  </w:num>
  <w:num w:numId="41">
    <w:abstractNumId w:val="10"/>
  </w:num>
  <w:num w:numId="42">
    <w:abstractNumId w:val="11"/>
  </w:num>
  <w:num w:numId="43">
    <w:abstractNumId w:val="31"/>
  </w:num>
  <w:num w:numId="4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4DA"/>
    <w:rsid w:val="00020FB5"/>
    <w:rsid w:val="00020FC2"/>
    <w:rsid w:val="00022284"/>
    <w:rsid w:val="00022AB6"/>
    <w:rsid w:val="00022B4C"/>
    <w:rsid w:val="00022BF4"/>
    <w:rsid w:val="0002301E"/>
    <w:rsid w:val="00023C00"/>
    <w:rsid w:val="000250D1"/>
    <w:rsid w:val="00026D92"/>
    <w:rsid w:val="00027AE7"/>
    <w:rsid w:val="000310BD"/>
    <w:rsid w:val="00031910"/>
    <w:rsid w:val="00032162"/>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DFF"/>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6C84"/>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498"/>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5D5"/>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847"/>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5D01"/>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2E5A"/>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327"/>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8A"/>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E7B4A"/>
    <w:rsid w:val="004F058E"/>
    <w:rsid w:val="004F2308"/>
    <w:rsid w:val="004F28FD"/>
    <w:rsid w:val="004F32C5"/>
    <w:rsid w:val="004F5A18"/>
    <w:rsid w:val="004F5F27"/>
    <w:rsid w:val="004F65EC"/>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49C"/>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6DA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1166"/>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1F8"/>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454F"/>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39CF"/>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01E"/>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6A9D"/>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5EB8"/>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11C"/>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1732A"/>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856"/>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1C"/>
    <w:rsid w:val="00BA62B8"/>
    <w:rsid w:val="00BA63EE"/>
    <w:rsid w:val="00BA68BB"/>
    <w:rsid w:val="00BA6985"/>
    <w:rsid w:val="00BA6C35"/>
    <w:rsid w:val="00BA7206"/>
    <w:rsid w:val="00BA7ED1"/>
    <w:rsid w:val="00BB0DE2"/>
    <w:rsid w:val="00BB10B8"/>
    <w:rsid w:val="00BB2B58"/>
    <w:rsid w:val="00BB37E3"/>
    <w:rsid w:val="00BB4A9A"/>
    <w:rsid w:val="00BB4BF1"/>
    <w:rsid w:val="00BB6431"/>
    <w:rsid w:val="00BB6DF7"/>
    <w:rsid w:val="00BB6F72"/>
    <w:rsid w:val="00BB7D1F"/>
    <w:rsid w:val="00BC045F"/>
    <w:rsid w:val="00BC0CDC"/>
    <w:rsid w:val="00BC171D"/>
    <w:rsid w:val="00BC44A4"/>
    <w:rsid w:val="00BC46E3"/>
    <w:rsid w:val="00BC4E6F"/>
    <w:rsid w:val="00BD087C"/>
    <w:rsid w:val="00BD1A93"/>
    <w:rsid w:val="00BD1B51"/>
    <w:rsid w:val="00BD2E29"/>
    <w:rsid w:val="00BD31D4"/>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3F1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5CDF"/>
    <w:rsid w:val="00DA6480"/>
    <w:rsid w:val="00DA69BA"/>
    <w:rsid w:val="00DA6A92"/>
    <w:rsid w:val="00DB0644"/>
    <w:rsid w:val="00DB09F1"/>
    <w:rsid w:val="00DB2CEF"/>
    <w:rsid w:val="00DB31B0"/>
    <w:rsid w:val="00DB43FA"/>
    <w:rsid w:val="00DB6A36"/>
    <w:rsid w:val="00DB6FB1"/>
    <w:rsid w:val="00DB7029"/>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2BEE"/>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03FDE"/>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322F"/>
    <w:rsid w:val="00FC4272"/>
    <w:rsid w:val="00FC4D6F"/>
    <w:rsid w:val="00FC75A4"/>
    <w:rsid w:val="00FC7A5F"/>
    <w:rsid w:val="00FC7E87"/>
    <w:rsid w:val="00FD1199"/>
    <w:rsid w:val="00FD1229"/>
    <w:rsid w:val="00FD17C3"/>
    <w:rsid w:val="00FD19F3"/>
    <w:rsid w:val="00FD2184"/>
    <w:rsid w:val="00FD5104"/>
    <w:rsid w:val="00FD52EF"/>
    <w:rsid w:val="00FD55EA"/>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gradzanow.bip.org.pl" TargetMode="External"/><Relationship Id="rId4" Type="http://schemas.openxmlformats.org/officeDocument/2006/relationships/settings" Target="settings.xml"/><Relationship Id="rId9" Type="http://schemas.openxmlformats.org/officeDocument/2006/relationships/hyperlink" Target="mailto:iod@radza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4B73-611B-45D7-BD2D-BE4929E6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41</Pages>
  <Words>16722</Words>
  <Characters>100335</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116824</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UG Radzanów</cp:lastModifiedBy>
  <cp:revision>20</cp:revision>
  <cp:lastPrinted>2017-01-11T11:45:00Z</cp:lastPrinted>
  <dcterms:created xsi:type="dcterms:W3CDTF">2017-01-11T09:25:00Z</dcterms:created>
  <dcterms:modified xsi:type="dcterms:W3CDTF">2019-03-26T13:49:00Z</dcterms:modified>
</cp:coreProperties>
</file>