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3742E5">
        <w:rPr>
          <w:rFonts w:asciiTheme="majorHAnsi" w:hAnsiTheme="majorHAnsi" w:cs="Arial"/>
          <w:sz w:val="22"/>
          <w:szCs w:val="22"/>
        </w:rPr>
        <w:t>12</w:t>
      </w:r>
      <w:r w:rsidR="001605D1" w:rsidRPr="0096436B">
        <w:rPr>
          <w:rFonts w:asciiTheme="majorHAnsi" w:hAnsiTheme="majorHAnsi" w:cs="Arial"/>
          <w:sz w:val="22"/>
          <w:szCs w:val="22"/>
        </w:rPr>
        <w:t>.</w:t>
      </w:r>
      <w:r w:rsidR="00971A80">
        <w:rPr>
          <w:rFonts w:asciiTheme="majorHAnsi" w:hAnsiTheme="majorHAnsi" w:cs="Arial"/>
          <w:sz w:val="22"/>
          <w:szCs w:val="22"/>
        </w:rPr>
        <w:t>04</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971A80">
        <w:rPr>
          <w:rFonts w:asciiTheme="majorHAnsi" w:hAnsiTheme="majorHAnsi" w:cs="Arial"/>
          <w:sz w:val="22"/>
          <w:szCs w:val="22"/>
        </w:rPr>
        <w:t>8</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971A80">
        <w:rPr>
          <w:rFonts w:ascii="Cambria" w:hAnsi="Cambria"/>
          <w:b/>
        </w:rPr>
        <w:t>ZOZ. 271.b.1.2018</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71A80">
        <w:rPr>
          <w:rFonts w:ascii="Cambria" w:hAnsi="Cambria"/>
          <w:b/>
          <w:sz w:val="28"/>
          <w:szCs w:val="28"/>
        </w:rPr>
        <w:t>Budowa placu rekreacyjno – wypoczynkowego w miejscowości Radzanów</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6C1612" w:rsidRDefault="006C1612" w:rsidP="006C1612">
      <w:pPr>
        <w:tabs>
          <w:tab w:val="left" w:pos="195"/>
          <w:tab w:val="left" w:pos="225"/>
          <w:tab w:val="left" w:pos="240"/>
          <w:tab w:val="left" w:pos="315"/>
          <w:tab w:val="left" w:pos="330"/>
          <w:tab w:val="left" w:pos="345"/>
          <w:tab w:val="left" w:pos="375"/>
        </w:tabs>
        <w:jc w:val="left"/>
        <w:rPr>
          <w:rFonts w:asciiTheme="majorHAnsi" w:hAnsiTheme="majorHAnsi" w:cs="Arial"/>
          <w:b/>
          <w:bCs/>
          <w:color w:val="000000"/>
          <w:sz w:val="22"/>
          <w:szCs w:val="22"/>
        </w:rPr>
      </w:pPr>
      <w:r>
        <w:rPr>
          <w:rFonts w:asciiTheme="majorHAnsi" w:hAnsiTheme="majorHAnsi" w:cs="Arial"/>
          <w:b/>
          <w:bCs/>
          <w:color w:val="000000"/>
          <w:sz w:val="22"/>
          <w:szCs w:val="22"/>
        </w:rPr>
        <w:t>Samodzielny Publiczny</w:t>
      </w:r>
      <w:r w:rsidR="00862F2D" w:rsidRPr="006C1612">
        <w:rPr>
          <w:rFonts w:asciiTheme="majorHAnsi" w:hAnsiTheme="majorHAnsi" w:cs="Arial"/>
          <w:b/>
          <w:bCs/>
          <w:color w:val="000000"/>
          <w:sz w:val="22"/>
          <w:szCs w:val="22"/>
        </w:rPr>
        <w:t xml:space="preserve"> Zakład Opieki Zdrowotnej</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 xml:space="preserve">26 – 807 Radzanów </w:t>
      </w:r>
      <w:r w:rsidR="00BA3959">
        <w:rPr>
          <w:rFonts w:asciiTheme="majorHAnsi" w:hAnsiTheme="majorHAnsi"/>
          <w:sz w:val="24"/>
          <w:u w:val="none"/>
          <w:lang w:eastAsia="pl-PL"/>
        </w:rPr>
        <w:t>72</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w:t>
      </w:r>
      <w:r w:rsidR="00BA3959">
        <w:rPr>
          <w:rFonts w:asciiTheme="majorHAnsi" w:hAnsiTheme="majorHAnsi"/>
          <w:sz w:val="24"/>
          <w:u w:val="none"/>
          <w:lang w:eastAsia="pl-PL"/>
        </w:rPr>
        <w:t>132</w:t>
      </w:r>
      <w:r w:rsidRPr="0096436B">
        <w:rPr>
          <w:rFonts w:asciiTheme="majorHAnsi" w:hAnsiTheme="majorHAnsi"/>
          <w:sz w:val="24"/>
          <w:u w:val="none"/>
          <w:lang w:eastAsia="pl-PL"/>
        </w:rPr>
        <w:t xml:space="preserve"> </w:t>
      </w:r>
      <w:r w:rsidR="00BA3959">
        <w:rPr>
          <w:rFonts w:asciiTheme="majorHAnsi" w:hAnsiTheme="majorHAnsi"/>
          <w:sz w:val="24"/>
          <w:u w:val="none"/>
          <w:lang w:eastAsia="pl-PL"/>
        </w:rPr>
        <w:t>65</w:t>
      </w:r>
      <w:r w:rsidRPr="0096436B">
        <w:rPr>
          <w:rFonts w:asciiTheme="majorHAnsi" w:hAnsiTheme="majorHAnsi"/>
          <w:sz w:val="24"/>
          <w:u w:val="none"/>
          <w:lang w:eastAsia="pl-PL"/>
        </w:rPr>
        <w:t xml:space="preserve"> </w:t>
      </w:r>
      <w:r w:rsidR="00BA3959">
        <w:rPr>
          <w:rFonts w:asciiTheme="majorHAnsi" w:hAnsiTheme="majorHAnsi"/>
          <w:sz w:val="24"/>
          <w:u w:val="none"/>
          <w:lang w:eastAsia="pl-PL"/>
        </w:rPr>
        <w:t>19</w:t>
      </w:r>
      <w:r w:rsidRPr="0096436B">
        <w:rPr>
          <w:rFonts w:asciiTheme="majorHAnsi" w:hAnsiTheme="majorHAnsi"/>
          <w:sz w:val="24"/>
          <w:u w:val="none"/>
          <w:lang w:eastAsia="pl-PL"/>
        </w:rPr>
        <w:t>;  REGON 6702</w:t>
      </w:r>
      <w:r w:rsidR="00BA3959">
        <w:rPr>
          <w:rFonts w:asciiTheme="majorHAnsi" w:hAnsiTheme="majorHAnsi"/>
          <w:sz w:val="24"/>
          <w:u w:val="none"/>
          <w:lang w:eastAsia="pl-PL"/>
        </w:rPr>
        <w:t>30304</w:t>
      </w:r>
    </w:p>
    <w:p w:rsidR="00627767" w:rsidRDefault="00734DE3" w:rsidP="00734DE3">
      <w:pPr>
        <w:pStyle w:val="Podtytu"/>
        <w:ind w:left="0" w:firstLine="0"/>
        <w:rPr>
          <w:rFonts w:asciiTheme="majorHAnsi" w:hAnsiTheme="majorHAnsi" w:cs="Arial"/>
          <w:color w:val="000000"/>
          <w:lang w:val="en-US"/>
        </w:rPr>
      </w:pPr>
      <w:r w:rsidRPr="005245FD">
        <w:rPr>
          <w:rFonts w:asciiTheme="majorHAnsi" w:hAnsiTheme="majorHAnsi" w:cs="Arial"/>
          <w:color w:val="000000"/>
        </w:rPr>
        <w:t xml:space="preserve">tel. (48) </w:t>
      </w:r>
      <w:r w:rsidR="00BA3959">
        <w:rPr>
          <w:rFonts w:asciiTheme="majorHAnsi" w:hAnsiTheme="majorHAnsi"/>
          <w:lang w:eastAsia="pl-PL"/>
        </w:rPr>
        <w:t>613 62 69</w:t>
      </w:r>
      <w:r w:rsidR="0096436B" w:rsidRPr="0096436B">
        <w:rPr>
          <w:rFonts w:asciiTheme="majorHAnsi" w:hAnsiTheme="majorHAnsi"/>
          <w:lang w:eastAsia="pl-PL"/>
        </w:rPr>
        <w:t xml:space="preserve"> </w:t>
      </w:r>
      <w:r w:rsidRPr="005245FD">
        <w:rPr>
          <w:rFonts w:asciiTheme="majorHAnsi" w:hAnsiTheme="majorHAnsi" w:cs="Arial"/>
          <w:color w:val="000000"/>
        </w:rPr>
        <w:t xml:space="preserve">fax. </w:t>
      </w:r>
      <w:r w:rsidRPr="0096436B">
        <w:rPr>
          <w:rFonts w:asciiTheme="majorHAnsi" w:hAnsiTheme="majorHAnsi" w:cs="Arial"/>
          <w:color w:val="000000"/>
          <w:lang w:val="en-US"/>
        </w:rPr>
        <w:t xml:space="preserve">(48) </w:t>
      </w:r>
      <w:r w:rsidR="0096436B" w:rsidRPr="005245FD">
        <w:rPr>
          <w:rFonts w:asciiTheme="majorHAnsi" w:hAnsiTheme="majorHAnsi"/>
          <w:lang w:val="en-US" w:eastAsia="pl-PL"/>
        </w:rPr>
        <w:t>613 6</w:t>
      </w:r>
      <w:r w:rsidR="00BA3959" w:rsidRPr="005245FD">
        <w:rPr>
          <w:rFonts w:asciiTheme="majorHAnsi" w:hAnsiTheme="majorHAnsi"/>
          <w:lang w:val="en-US" w:eastAsia="pl-PL"/>
        </w:rPr>
        <w:t>2 69</w:t>
      </w:r>
      <w:r w:rsidR="0096436B" w:rsidRPr="005245FD">
        <w:rPr>
          <w:rFonts w:asciiTheme="majorHAnsi" w:hAnsiTheme="majorHAnsi"/>
          <w:lang w:val="en-US" w:eastAsia="pl-PL"/>
        </w:rPr>
        <w:t xml:space="preserve"> </w:t>
      </w:r>
      <w:r w:rsidRPr="0096436B">
        <w:rPr>
          <w:rFonts w:asciiTheme="majorHAnsi" w:hAnsiTheme="majorHAnsi" w:cs="Arial"/>
          <w:color w:val="000000"/>
          <w:lang w:val="en-US"/>
        </w:rPr>
        <w:t xml:space="preserve">   </w:t>
      </w:r>
    </w:p>
    <w:p w:rsidR="003C41C6" w:rsidRPr="005245FD" w:rsidRDefault="00734DE3" w:rsidP="003C41C6">
      <w:pPr>
        <w:pStyle w:val="Podtytu"/>
        <w:ind w:left="0" w:firstLine="0"/>
        <w:rPr>
          <w:rFonts w:asciiTheme="majorHAnsi" w:hAnsiTheme="majorHAnsi"/>
          <w:lang w:val="en-US" w:eastAsia="pl-PL"/>
        </w:rPr>
      </w:pPr>
      <w:r w:rsidRPr="0096436B">
        <w:rPr>
          <w:rFonts w:asciiTheme="majorHAnsi" w:hAnsiTheme="majorHAnsi" w:cs="Arial"/>
          <w:color w:val="000000"/>
          <w:lang w:val="en-US"/>
        </w:rPr>
        <w:t xml:space="preserve">e-mail: </w:t>
      </w:r>
      <w:r w:rsidR="005245FD" w:rsidRPr="005245FD">
        <w:rPr>
          <w:rFonts w:asciiTheme="majorHAnsi" w:hAnsiTheme="majorHAnsi"/>
          <w:lang w:val="en-US" w:eastAsia="pl-PL"/>
        </w:rPr>
        <w:t>zozradzanow@op</w:t>
      </w:r>
      <w:r w:rsidR="003C41C6" w:rsidRPr="005245FD">
        <w:rPr>
          <w:rFonts w:asciiTheme="majorHAnsi" w:hAnsiTheme="majorHAnsi"/>
          <w:lang w:val="en-US" w:eastAsia="pl-PL"/>
        </w:rPr>
        <w:t xml:space="preserve">.pl, </w:t>
      </w:r>
    </w:p>
    <w:p w:rsidR="003B2111" w:rsidRPr="0096436B" w:rsidRDefault="00627767" w:rsidP="003B2111">
      <w:pPr>
        <w:pStyle w:val="Tekstpodstawowy"/>
        <w:ind w:left="0" w:firstLine="0"/>
        <w:rPr>
          <w:rFonts w:asciiTheme="majorHAnsi" w:hAnsiTheme="majorHAnsi" w:cs="Arial"/>
          <w:b/>
          <w:lang w:val="de-DE"/>
        </w:rPr>
      </w:pPr>
      <w:r>
        <w:rPr>
          <w:rFonts w:asciiTheme="majorHAnsi" w:hAnsiTheme="majorHAnsi" w:cs="Arial"/>
          <w:b/>
          <w:lang w:val="de-DE"/>
        </w:rPr>
        <w:t>a</w:t>
      </w:r>
      <w:r w:rsidR="003B2111" w:rsidRPr="0096436B">
        <w:rPr>
          <w:rFonts w:asciiTheme="majorHAnsi" w:hAnsiTheme="majorHAnsi" w:cs="Arial"/>
          <w:b/>
          <w:lang w:val="de-DE"/>
        </w:rPr>
        <w:t xml:space="preserve">dres strony internetowej: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późn.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F35EBD" w:rsidRDefault="00190F8F"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Pr>
          <w:rFonts w:asciiTheme="majorHAnsi" w:hAnsiTheme="majorHAnsi"/>
          <w:sz w:val="22"/>
          <w:szCs w:val="22"/>
          <w:lang w:eastAsia="pl-PL"/>
        </w:rPr>
        <w:t>Zamówienie</w:t>
      </w:r>
      <w:r w:rsidR="00F35EBD" w:rsidRPr="00F35EBD">
        <w:rPr>
          <w:rFonts w:asciiTheme="majorHAnsi" w:hAnsiTheme="majorHAnsi"/>
          <w:sz w:val="22"/>
          <w:szCs w:val="22"/>
          <w:lang w:eastAsia="pl-PL"/>
        </w:rPr>
        <w:t xml:space="preserve"> współfinansowane dla środków PROW na lata 2014 – 2020 dla operacji </w:t>
      </w:r>
      <w:r w:rsidR="00BA3959">
        <w:rPr>
          <w:rFonts w:asciiTheme="majorHAnsi" w:hAnsiTheme="majorHAnsi"/>
          <w:sz w:val="22"/>
          <w:szCs w:val="22"/>
          <w:lang w:eastAsia="pl-PL"/>
        </w:rPr>
        <w:t xml:space="preserve">w ramach poddziałania 19.2 </w:t>
      </w:r>
      <w:r w:rsidR="00F35EBD" w:rsidRPr="00F35EBD">
        <w:rPr>
          <w:rFonts w:asciiTheme="majorHAnsi" w:hAnsiTheme="majorHAnsi"/>
          <w:sz w:val="22"/>
          <w:szCs w:val="22"/>
          <w:lang w:eastAsia="pl-PL"/>
        </w:rPr>
        <w:t>„</w:t>
      </w:r>
      <w:r w:rsidR="00BA3959">
        <w:rPr>
          <w:rFonts w:asciiTheme="majorHAnsi" w:hAnsiTheme="majorHAnsi"/>
          <w:sz w:val="22"/>
          <w:szCs w:val="22"/>
          <w:lang w:eastAsia="pl-PL"/>
        </w:rPr>
        <w:t xml:space="preserve">Wsparcie na wdrożenie operacji w ramach strategii rozwoju lokalnego kierowanego przez społeczność </w:t>
      </w:r>
      <w:r w:rsidR="00F35EBD" w:rsidRPr="00F35EBD">
        <w:rPr>
          <w:rFonts w:asciiTheme="majorHAnsi" w:hAnsiTheme="majorHAnsi"/>
          <w:sz w:val="22"/>
          <w:szCs w:val="22"/>
          <w:lang w:eastAsia="pl-PL"/>
        </w:rPr>
        <w:t>”</w:t>
      </w:r>
      <w:r w:rsidR="00BA3959">
        <w:rPr>
          <w:rFonts w:asciiTheme="majorHAnsi" w:hAnsiTheme="majorHAnsi"/>
          <w:sz w:val="22"/>
          <w:szCs w:val="22"/>
          <w:lang w:eastAsia="pl-PL"/>
        </w:rPr>
        <w:t xml:space="preserve"> z wyłączeniem projektów grantowych oraz operacji w zakresie podejmowania działalności gospodarczej</w:t>
      </w:r>
      <w:r w:rsidR="00F35EBD" w:rsidRPr="00F35EBD">
        <w:rPr>
          <w:rFonts w:asciiTheme="majorHAnsi" w:hAnsiTheme="majorHAnsi"/>
          <w:sz w:val="22"/>
          <w:szCs w:val="22"/>
          <w:lang w:eastAsia="pl-PL"/>
        </w:rPr>
        <w:t xml:space="preserve"> w ramach działania „Podstawowe usługi i odnowa wsi na obszarach wiejskich.</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Default="00251C7A" w:rsidP="00E07173">
      <w:pPr>
        <w:spacing w:line="240" w:lineRule="auto"/>
        <w:ind w:left="0" w:firstLine="0"/>
        <w:rPr>
          <w:rFonts w:asciiTheme="majorHAnsi" w:hAnsiTheme="majorHAnsi" w:cs="Arial"/>
          <w:sz w:val="22"/>
          <w:szCs w:val="22"/>
        </w:rPr>
      </w:pPr>
      <w:r>
        <w:rPr>
          <w:rFonts w:ascii="Cambria" w:hAnsi="Cambria"/>
          <w:b/>
          <w:sz w:val="22"/>
          <w:szCs w:val="22"/>
        </w:rPr>
        <w:t>45</w:t>
      </w:r>
      <w:r w:rsidR="00AF4462" w:rsidRPr="00AF4462">
        <w:rPr>
          <w:rFonts w:ascii="Cambria" w:hAnsi="Cambria"/>
          <w:b/>
          <w:sz w:val="22"/>
          <w:szCs w:val="22"/>
        </w:rPr>
        <w:t>00000</w:t>
      </w:r>
      <w:r>
        <w:rPr>
          <w:rFonts w:ascii="Cambria" w:hAnsi="Cambria"/>
          <w:b/>
          <w:sz w:val="22"/>
          <w:szCs w:val="22"/>
        </w:rPr>
        <w:t xml:space="preserve">0 -7 </w:t>
      </w:r>
      <w:r w:rsidR="00734DE3" w:rsidRPr="00E07173">
        <w:rPr>
          <w:rFonts w:asciiTheme="majorHAnsi" w:hAnsiTheme="majorHAnsi" w:cs="Arial"/>
          <w:sz w:val="22"/>
          <w:szCs w:val="22"/>
        </w:rPr>
        <w:t xml:space="preserve"> – </w:t>
      </w:r>
      <w:r>
        <w:rPr>
          <w:rFonts w:asciiTheme="majorHAnsi" w:hAnsiTheme="majorHAnsi" w:cs="Arial"/>
          <w:sz w:val="22"/>
          <w:szCs w:val="22"/>
        </w:rPr>
        <w:t>Roboty budowlane</w:t>
      </w:r>
    </w:p>
    <w:p w:rsidR="00251C7A" w:rsidRDefault="00251C7A" w:rsidP="00E07173">
      <w:pPr>
        <w:spacing w:line="240" w:lineRule="auto"/>
        <w:ind w:left="0" w:firstLine="0"/>
        <w:rPr>
          <w:rFonts w:asciiTheme="majorHAnsi" w:hAnsiTheme="majorHAnsi" w:cs="Arial"/>
          <w:sz w:val="22"/>
          <w:szCs w:val="22"/>
        </w:rPr>
      </w:pPr>
      <w:r>
        <w:rPr>
          <w:rFonts w:asciiTheme="majorHAnsi" w:hAnsiTheme="majorHAnsi" w:cs="Arial"/>
          <w:sz w:val="22"/>
          <w:szCs w:val="22"/>
        </w:rPr>
        <w:t>45112710-5 – Roboty w zakresie kształtowania terenów zielonych</w:t>
      </w:r>
    </w:p>
    <w:p w:rsidR="00251C7A" w:rsidRPr="00E07173" w:rsidRDefault="00251C7A" w:rsidP="00E07173">
      <w:pPr>
        <w:spacing w:line="240" w:lineRule="auto"/>
        <w:ind w:left="0" w:firstLine="0"/>
        <w:rPr>
          <w:rFonts w:asciiTheme="majorHAnsi" w:hAnsiTheme="majorHAnsi" w:cs="Arial"/>
          <w:sz w:val="22"/>
          <w:szCs w:val="22"/>
        </w:rPr>
      </w:pPr>
      <w:r>
        <w:rPr>
          <w:rFonts w:asciiTheme="majorHAnsi" w:hAnsiTheme="majorHAnsi" w:cs="Arial"/>
          <w:sz w:val="22"/>
          <w:szCs w:val="22"/>
        </w:rPr>
        <w:t>45112720-8 Roboty w zakresie kształtowania terenów sportowych i rekreacyjnych</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budowa </w:t>
      </w:r>
      <w:r w:rsidR="003B72C3">
        <w:rPr>
          <w:rFonts w:ascii="Cambria" w:hAnsi="Cambria"/>
          <w:sz w:val="22"/>
          <w:szCs w:val="22"/>
          <w:lang w:eastAsia="pl-PL"/>
        </w:rPr>
        <w:t>placu rekreacyjno – wypoczynkowego w miejscowości Radzanów</w:t>
      </w:r>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budowę w/w </w:t>
      </w:r>
      <w:r w:rsidR="003B72C3">
        <w:rPr>
          <w:rFonts w:asciiTheme="majorHAnsi" w:hAnsiTheme="majorHAnsi" w:cs="Arial"/>
          <w:color w:val="000000"/>
          <w:sz w:val="22"/>
          <w:szCs w:val="22"/>
        </w:rPr>
        <w:t>placu wraz z wyposażeniem oraz tereny zielone.</w:t>
      </w:r>
      <w:r w:rsidR="00F35EBD" w:rsidRPr="00E07173">
        <w:rPr>
          <w:rFonts w:ascii="Cambria" w:hAnsi="Cambria"/>
          <w:sz w:val="22"/>
          <w:szCs w:val="22"/>
          <w:lang w:eastAsia="pl-PL"/>
        </w:rPr>
        <w:t xml:space="preserve"> </w:t>
      </w:r>
    </w:p>
    <w:p w:rsidR="00F35EBD" w:rsidRDefault="00F35EBD" w:rsidP="003B72C3">
      <w:pPr>
        <w:spacing w:line="240" w:lineRule="auto"/>
        <w:ind w:left="0" w:firstLine="0"/>
        <w:rPr>
          <w:rFonts w:ascii="Cambria" w:hAnsi="Cambria"/>
          <w:sz w:val="22"/>
          <w:szCs w:val="22"/>
          <w:lang w:eastAsia="pl-PL"/>
        </w:rPr>
      </w:pPr>
      <w:r w:rsidRPr="00E07173">
        <w:rPr>
          <w:rFonts w:ascii="Cambria" w:hAnsi="Cambria"/>
          <w:sz w:val="22"/>
          <w:szCs w:val="22"/>
          <w:lang w:eastAsia="pl-PL"/>
        </w:rPr>
        <w:t xml:space="preserve">Przedmiotowa inwestycja zlokalizowana jest na działce nr ew. </w:t>
      </w:r>
      <w:r w:rsidR="003B72C3">
        <w:rPr>
          <w:rFonts w:ascii="Cambria" w:hAnsi="Cambria"/>
          <w:sz w:val="22"/>
          <w:szCs w:val="22"/>
          <w:lang w:eastAsia="pl-PL"/>
        </w:rPr>
        <w:t xml:space="preserve">415/1 i 414/3 obręb Radzanów. </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w:t>
      </w:r>
      <w:r w:rsidRPr="0096436B">
        <w:rPr>
          <w:rFonts w:asciiTheme="majorHAnsi" w:hAnsiTheme="majorHAnsi" w:cs="Arial"/>
          <w:color w:val="000000"/>
          <w:sz w:val="22"/>
          <w:szCs w:val="22"/>
        </w:rPr>
        <w:lastRenderedPageBreak/>
        <w:t>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Pzp.</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681035">
        <w:rPr>
          <w:rFonts w:asciiTheme="majorHAnsi" w:hAnsiTheme="majorHAnsi" w:cs="Arial"/>
          <w:color w:val="000000"/>
          <w:sz w:val="22"/>
          <w:szCs w:val="22"/>
          <w:u w:val="none"/>
        </w:rPr>
        <w:t xml:space="preserve">Zamawiający wymaga, by co najmniej </w:t>
      </w:r>
      <w:r w:rsidR="001B732C" w:rsidRPr="00681035">
        <w:rPr>
          <w:rFonts w:asciiTheme="majorHAnsi" w:hAnsiTheme="majorHAnsi" w:cs="Arial"/>
          <w:color w:val="000000"/>
          <w:sz w:val="22"/>
          <w:szCs w:val="22"/>
          <w:u w:val="none"/>
        </w:rPr>
        <w:t xml:space="preserve">3 </w:t>
      </w:r>
      <w:r w:rsidR="00E07173" w:rsidRPr="00681035">
        <w:rPr>
          <w:rFonts w:asciiTheme="majorHAnsi" w:hAnsiTheme="majorHAnsi" w:cs="Arial"/>
          <w:color w:val="000000"/>
          <w:sz w:val="22"/>
          <w:szCs w:val="22"/>
          <w:u w:val="none"/>
        </w:rPr>
        <w:t>osob</w:t>
      </w:r>
      <w:r w:rsidR="001B732C" w:rsidRPr="00681035">
        <w:rPr>
          <w:rFonts w:asciiTheme="majorHAnsi" w:hAnsiTheme="majorHAnsi" w:cs="Arial"/>
          <w:color w:val="000000"/>
          <w:sz w:val="22"/>
          <w:szCs w:val="22"/>
          <w:u w:val="none"/>
        </w:rPr>
        <w:t>y</w:t>
      </w:r>
      <w:r w:rsidR="00487592" w:rsidRPr="00681035">
        <w:rPr>
          <w:rFonts w:asciiTheme="majorHAnsi" w:hAnsiTheme="majorHAnsi" w:cs="Arial"/>
          <w:color w:val="000000"/>
          <w:sz w:val="22"/>
          <w:szCs w:val="22"/>
          <w:u w:val="none"/>
        </w:rPr>
        <w:t xml:space="preserve"> wykonując</w:t>
      </w:r>
      <w:r w:rsidR="001B732C" w:rsidRPr="00681035">
        <w:rPr>
          <w:rFonts w:asciiTheme="majorHAnsi" w:hAnsiTheme="majorHAnsi" w:cs="Arial"/>
          <w:color w:val="000000"/>
          <w:sz w:val="22"/>
          <w:szCs w:val="22"/>
          <w:u w:val="none"/>
        </w:rPr>
        <w:t xml:space="preserve">e niesamodzielne </w:t>
      </w:r>
      <w:r w:rsidRPr="00681035">
        <w:rPr>
          <w:rFonts w:asciiTheme="majorHAnsi" w:hAnsiTheme="majorHAnsi" w:cs="Arial"/>
          <w:color w:val="000000"/>
          <w:sz w:val="22"/>
          <w:szCs w:val="22"/>
          <w:u w:val="none"/>
        </w:rPr>
        <w:t xml:space="preserve"> czynności </w:t>
      </w:r>
      <w:r w:rsidR="001B732C" w:rsidRPr="00681035">
        <w:rPr>
          <w:rFonts w:asciiTheme="majorHAnsi" w:hAnsiTheme="majorHAnsi" w:cs="Arial"/>
          <w:color w:val="000000"/>
          <w:sz w:val="22"/>
          <w:szCs w:val="22"/>
          <w:u w:val="none"/>
        </w:rPr>
        <w:t xml:space="preserve">(tj. nie będące kierownikami robót itp.) </w:t>
      </w:r>
      <w:r w:rsidRPr="00681035">
        <w:rPr>
          <w:rFonts w:asciiTheme="majorHAnsi" w:hAnsiTheme="majorHAnsi" w:cs="Arial"/>
          <w:color w:val="000000"/>
          <w:sz w:val="22"/>
          <w:szCs w:val="22"/>
          <w:u w:val="none"/>
        </w:rPr>
        <w:t xml:space="preserve">w zakresie </w:t>
      </w:r>
      <w:r w:rsidR="001B732C" w:rsidRPr="00681035">
        <w:rPr>
          <w:rFonts w:asciiTheme="majorHAnsi" w:hAnsiTheme="majorHAnsi" w:cs="Arial"/>
          <w:color w:val="000000"/>
          <w:sz w:val="22"/>
          <w:szCs w:val="22"/>
          <w:u w:val="none"/>
        </w:rPr>
        <w:t xml:space="preserve">budowlanych robót drogowych </w:t>
      </w:r>
      <w:r w:rsidR="00E07173" w:rsidRPr="00681035">
        <w:rPr>
          <w:rFonts w:asciiTheme="majorHAnsi" w:hAnsiTheme="majorHAnsi" w:cs="Arial"/>
          <w:color w:val="000000"/>
          <w:sz w:val="22"/>
          <w:szCs w:val="22"/>
          <w:u w:val="none"/>
        </w:rPr>
        <w:t xml:space="preserve"> realizowanymi</w:t>
      </w:r>
      <w:r w:rsidR="001262CD" w:rsidRPr="00681035">
        <w:rPr>
          <w:rFonts w:asciiTheme="majorHAnsi" w:hAnsiTheme="majorHAnsi" w:cs="Arial"/>
          <w:color w:val="000000"/>
          <w:sz w:val="22"/>
          <w:szCs w:val="22"/>
          <w:u w:val="none"/>
        </w:rPr>
        <w:t xml:space="preserve"> w ramach </w:t>
      </w:r>
      <w:r w:rsidRPr="00681035">
        <w:rPr>
          <w:rFonts w:asciiTheme="majorHAnsi" w:hAnsiTheme="majorHAnsi" w:cs="Arial"/>
          <w:color w:val="000000"/>
          <w:sz w:val="22"/>
          <w:szCs w:val="22"/>
          <w:u w:val="none"/>
        </w:rPr>
        <w:t>niniejszego zamówienia</w:t>
      </w:r>
      <w:r w:rsidR="001B732C" w:rsidRPr="00681035">
        <w:rPr>
          <w:rFonts w:asciiTheme="majorHAnsi" w:hAnsiTheme="majorHAnsi" w:cs="Arial"/>
          <w:color w:val="000000"/>
          <w:sz w:val="22"/>
          <w:szCs w:val="22"/>
          <w:u w:val="none"/>
        </w:rPr>
        <w:t xml:space="preserve">, </w:t>
      </w:r>
      <w:r w:rsidRPr="00681035">
        <w:rPr>
          <w:rFonts w:asciiTheme="majorHAnsi" w:hAnsiTheme="majorHAnsi" w:cs="Arial"/>
          <w:color w:val="000000"/>
          <w:sz w:val="22"/>
          <w:szCs w:val="22"/>
          <w:u w:val="none"/>
        </w:rPr>
        <w:t xml:space="preserve">jeżeli wykonanie tych czynności polega na wykonywaniu pracy w sposób określony w </w:t>
      </w:r>
      <w:r w:rsidR="00E07173" w:rsidRPr="00681035">
        <w:rPr>
          <w:rFonts w:asciiTheme="majorHAnsi" w:hAnsiTheme="majorHAnsi" w:cs="Arial"/>
          <w:color w:val="000000"/>
          <w:sz w:val="22"/>
          <w:szCs w:val="22"/>
          <w:u w:val="none"/>
        </w:rPr>
        <w:t>art. 22 § 1 ustawy Kodeks Pracy</w:t>
      </w:r>
      <w:r w:rsidRPr="00681035">
        <w:rPr>
          <w:rFonts w:asciiTheme="majorHAnsi" w:hAnsiTheme="majorHAnsi" w:cs="Arial"/>
          <w:color w:val="000000"/>
          <w:sz w:val="22"/>
          <w:szCs w:val="22"/>
          <w:u w:val="none"/>
        </w:rPr>
        <w:t xml:space="preserve">, </w:t>
      </w:r>
      <w:r w:rsidR="00BB37E3" w:rsidRPr="00681035">
        <w:rPr>
          <w:rFonts w:asciiTheme="majorHAnsi" w:hAnsiTheme="majorHAnsi" w:cs="Arial"/>
          <w:color w:val="000000"/>
          <w:sz w:val="22"/>
          <w:szCs w:val="22"/>
          <w:u w:val="none"/>
        </w:rPr>
        <w:t>był</w:t>
      </w:r>
      <w:r w:rsidR="001B732C" w:rsidRPr="00681035">
        <w:rPr>
          <w:rFonts w:asciiTheme="majorHAnsi" w:hAnsiTheme="majorHAnsi" w:cs="Arial"/>
          <w:color w:val="000000"/>
          <w:sz w:val="22"/>
          <w:szCs w:val="22"/>
          <w:u w:val="none"/>
        </w:rPr>
        <w:t>y</w:t>
      </w:r>
      <w:r w:rsidRPr="00681035">
        <w:rPr>
          <w:rFonts w:asciiTheme="majorHAnsi" w:hAnsiTheme="majorHAnsi" w:cs="Arial"/>
          <w:color w:val="000000"/>
          <w:sz w:val="22"/>
          <w:szCs w:val="22"/>
          <w:u w:val="none"/>
        </w:rPr>
        <w:t xml:space="preserve"> przez Wykonawcę zatrudnion</w:t>
      </w:r>
      <w:r w:rsidR="001B732C" w:rsidRPr="00681035">
        <w:rPr>
          <w:rFonts w:asciiTheme="majorHAnsi" w:hAnsiTheme="majorHAnsi" w:cs="Arial"/>
          <w:color w:val="000000"/>
          <w:sz w:val="22"/>
          <w:szCs w:val="22"/>
          <w:u w:val="none"/>
        </w:rPr>
        <w:t>e</w:t>
      </w:r>
      <w:r w:rsidRPr="00681035">
        <w:rPr>
          <w:rFonts w:asciiTheme="majorHAnsi" w:hAnsiTheme="majorHAnsi" w:cs="Arial"/>
          <w:color w:val="000000"/>
          <w:sz w:val="22"/>
          <w:szCs w:val="22"/>
          <w:u w:val="none"/>
        </w:rPr>
        <w:t xml:space="preserve"> na podstawie umowy o pracę</w:t>
      </w:r>
      <w:r w:rsidR="00E07173" w:rsidRPr="00681035">
        <w:rPr>
          <w:rFonts w:asciiTheme="majorHAnsi" w:hAnsiTheme="majorHAnsi" w:cs="Arial"/>
          <w:color w:val="000000"/>
          <w:sz w:val="22"/>
          <w:szCs w:val="22"/>
          <w:u w:val="none"/>
        </w:rPr>
        <w:t xml:space="preserve"> (umowa na czas nieokreślony lub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BA5865" w:rsidRDefault="00766F96" w:rsidP="00417AC9">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3B72C3" w:rsidRDefault="003B72C3" w:rsidP="00417AC9">
      <w:pPr>
        <w:ind w:left="0" w:firstLine="0"/>
        <w:rPr>
          <w:rFonts w:asciiTheme="majorHAnsi" w:hAnsiTheme="majorHAnsi" w:cs="Arial"/>
          <w:color w:val="000000"/>
          <w:sz w:val="22"/>
          <w:szCs w:val="22"/>
        </w:rPr>
      </w:pPr>
    </w:p>
    <w:p w:rsidR="003B72C3" w:rsidRPr="0096436B" w:rsidRDefault="003B72C3" w:rsidP="00417AC9">
      <w:pPr>
        <w:ind w:left="0" w:firstLine="0"/>
        <w:rPr>
          <w:rFonts w:asciiTheme="majorHAnsi" w:hAnsiTheme="majorHAnsi" w:cs="Arial"/>
          <w:b/>
          <w:bCs/>
          <w:i/>
          <w:iCs/>
          <w:color w:val="000000"/>
          <w:sz w:val="22"/>
          <w:szCs w:val="22"/>
        </w:rPr>
      </w:pPr>
    </w:p>
    <w:p w:rsidR="00EA7BF9" w:rsidRDefault="00EA7BF9">
      <w:pPr>
        <w:jc w:val="center"/>
        <w:rPr>
          <w:rFonts w:asciiTheme="majorHAnsi" w:hAnsiTheme="majorHAnsi" w:cs="Arial"/>
          <w:b/>
          <w:bCs/>
          <w:i/>
          <w:iCs/>
          <w:color w:val="000000"/>
          <w:sz w:val="22"/>
          <w:szCs w:val="22"/>
        </w:rPr>
      </w:pPr>
    </w:p>
    <w:p w:rsidR="00EA7BF9" w:rsidRDefault="00EA7BF9">
      <w:pPr>
        <w:jc w:val="center"/>
        <w:rPr>
          <w:rFonts w:asciiTheme="majorHAnsi" w:hAnsiTheme="majorHAnsi" w:cs="Arial"/>
          <w:b/>
          <w:bCs/>
          <w:i/>
          <w:iCs/>
          <w:color w:val="000000"/>
          <w:sz w:val="22"/>
          <w:szCs w:val="22"/>
        </w:rPr>
      </w:pPr>
    </w:p>
    <w:p w:rsidR="00EA7BF9" w:rsidRDefault="00EA7BF9">
      <w:pPr>
        <w:jc w:val="center"/>
        <w:rPr>
          <w:rFonts w:asciiTheme="majorHAnsi" w:hAnsiTheme="majorHAnsi" w:cs="Arial"/>
          <w:b/>
          <w:bCs/>
          <w:i/>
          <w:iCs/>
          <w:color w:val="000000"/>
          <w:sz w:val="22"/>
          <w:szCs w:val="22"/>
        </w:rPr>
      </w:pPr>
    </w:p>
    <w:p w:rsidR="003B72C3"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Zamawiający nie przewiduje udzielenia zamówień, o których mowa w art. 67 ust. 1 pkt 6 i 7 lub w art. 134 ust. 6 pkt 3 ustawy Pzp</w:t>
      </w:r>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7E87">
        <w:rPr>
          <w:rFonts w:asciiTheme="majorHAnsi" w:hAnsiTheme="majorHAnsi" w:cs="Arial"/>
          <w:b/>
          <w:sz w:val="22"/>
          <w:szCs w:val="22"/>
        </w:rPr>
        <w:t xml:space="preserve">do dn. </w:t>
      </w:r>
      <w:r w:rsidR="0037051C">
        <w:rPr>
          <w:rFonts w:asciiTheme="majorHAnsi" w:hAnsiTheme="majorHAnsi" w:cs="Arial"/>
          <w:b/>
          <w:sz w:val="22"/>
          <w:szCs w:val="22"/>
        </w:rPr>
        <w:t>31</w:t>
      </w:r>
      <w:r w:rsidR="00FC7E87">
        <w:rPr>
          <w:rFonts w:asciiTheme="majorHAnsi" w:hAnsiTheme="majorHAnsi" w:cs="Arial"/>
          <w:b/>
          <w:sz w:val="22"/>
          <w:szCs w:val="22"/>
        </w:rPr>
        <w:t xml:space="preserve"> </w:t>
      </w:r>
      <w:r w:rsidR="0037051C">
        <w:rPr>
          <w:rFonts w:asciiTheme="majorHAnsi" w:hAnsiTheme="majorHAnsi" w:cs="Arial"/>
          <w:b/>
          <w:sz w:val="22"/>
          <w:szCs w:val="22"/>
        </w:rPr>
        <w:t xml:space="preserve">maja 2018 </w:t>
      </w:r>
      <w:r w:rsidR="00FC7E87">
        <w:rPr>
          <w:rFonts w:asciiTheme="majorHAnsi" w:hAnsiTheme="majorHAnsi" w:cs="Arial"/>
          <w:b/>
          <w:sz w:val="22"/>
          <w:szCs w:val="22"/>
        </w:rPr>
        <w:t>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37051C">
        <w:rPr>
          <w:rFonts w:asciiTheme="majorHAnsi" w:hAnsiTheme="majorHAnsi" w:cs="Arial"/>
          <w:sz w:val="22"/>
          <w:szCs w:val="22"/>
        </w:rPr>
        <w:t>5</w:t>
      </w:r>
      <w:r w:rsidR="00743FC6">
        <w:rPr>
          <w:rFonts w:asciiTheme="majorHAnsi" w:hAnsiTheme="majorHAnsi" w:cs="Arial"/>
          <w:sz w:val="22"/>
          <w:szCs w:val="22"/>
        </w:rPr>
        <w:t xml:space="preserve">0.000,00 zł (słownie: </w:t>
      </w:r>
      <w:r w:rsidR="0037051C">
        <w:rPr>
          <w:rFonts w:asciiTheme="majorHAnsi" w:hAnsiTheme="majorHAnsi" w:cs="Arial"/>
          <w:sz w:val="22"/>
          <w:szCs w:val="22"/>
        </w:rPr>
        <w:t>pięćdziesiąt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w:t>
      </w:r>
      <w:r w:rsidR="0037051C">
        <w:rPr>
          <w:rFonts w:asciiTheme="majorHAnsi" w:hAnsiTheme="majorHAnsi" w:cs="Arial"/>
          <w:sz w:val="22"/>
          <w:szCs w:val="22"/>
        </w:rPr>
        <w:t>placów</w:t>
      </w:r>
      <w:r w:rsidR="00FC7E87">
        <w:rPr>
          <w:rFonts w:asciiTheme="majorHAnsi" w:hAnsiTheme="majorHAnsi" w:cs="Arial"/>
          <w:sz w:val="22"/>
          <w:szCs w:val="22"/>
        </w:rPr>
        <w:t xml:space="preserve"> o nawierzchni </w:t>
      </w:r>
      <w:r w:rsidR="0037051C">
        <w:rPr>
          <w:rFonts w:asciiTheme="majorHAnsi" w:hAnsiTheme="majorHAnsi" w:cs="Arial"/>
          <w:sz w:val="22"/>
          <w:szCs w:val="22"/>
        </w:rPr>
        <w:t>z kostki brukowej</w:t>
      </w:r>
      <w:r w:rsidR="00FC7E87">
        <w:rPr>
          <w:rFonts w:asciiTheme="majorHAnsi" w:hAnsiTheme="majorHAnsi" w:cs="Arial"/>
          <w:sz w:val="22"/>
          <w:szCs w:val="22"/>
        </w:rPr>
        <w:t xml:space="preserve">.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9E2332">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lastRenderedPageBreak/>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późn.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Pzp</w:t>
      </w:r>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art. 24 ust. 5 pkt 1 ustawy Pzp</w:t>
      </w:r>
      <w:r w:rsidR="008637C3">
        <w:rPr>
          <w:rFonts w:asciiTheme="majorHAnsi" w:hAnsiTheme="majorHAnsi" w:cs="Arial"/>
          <w:iCs/>
          <w:sz w:val="22"/>
          <w:szCs w:val="22"/>
          <w:lang w:eastAsia="pl-PL"/>
        </w:rPr>
        <w:t>.</w:t>
      </w:r>
    </w:p>
    <w:p w:rsidR="008637C3" w:rsidRPr="008637C3" w:rsidRDefault="008637C3" w:rsidP="00BB37E3">
      <w:pPr>
        <w:ind w:left="0" w:firstLine="0"/>
        <w:rPr>
          <w:rFonts w:asciiTheme="majorHAnsi" w:hAnsiTheme="majorHAnsi" w:cs="Arial"/>
          <w:bCs/>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6C1612">
        <w:rPr>
          <w:rFonts w:asciiTheme="majorHAnsi" w:hAnsiTheme="majorHAnsi" w:cs="Arial"/>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Pzp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r w:rsidR="00C85B74" w:rsidRPr="0096436B">
        <w:rPr>
          <w:rFonts w:asciiTheme="majorHAnsi" w:hAnsiTheme="majorHAnsi" w:cs="Arial"/>
          <w:color w:val="000000"/>
          <w:sz w:val="22"/>
          <w:szCs w:val="22"/>
        </w:rPr>
        <w:t xml:space="preserve">Pzp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lastRenderedPageBreak/>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5245FD"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B909E5">
        <w:rPr>
          <w:rFonts w:asciiTheme="majorHAnsi" w:hAnsiTheme="majorHAnsi" w:cs="Arial"/>
          <w:b w:val="0"/>
          <w:sz w:val="22"/>
          <w:szCs w:val="22"/>
          <w:lang w:eastAsia="pl-PL"/>
        </w:rPr>
        <w:t>tel. 48 613 63 62 wew. 26</w:t>
      </w:r>
      <w:r w:rsidR="006F20AA" w:rsidRPr="006F20AA">
        <w:rPr>
          <w:rFonts w:asciiTheme="majorHAnsi" w:hAnsiTheme="majorHAnsi" w:cs="Arial"/>
          <w:b w:val="0"/>
          <w:sz w:val="22"/>
          <w:szCs w:val="22"/>
          <w:lang w:eastAsia="pl-PL"/>
        </w:rPr>
        <w:t xml:space="preserve">, </w:t>
      </w:r>
      <w:r w:rsidR="006F20AA" w:rsidRPr="005245FD">
        <w:rPr>
          <w:rFonts w:asciiTheme="majorHAnsi" w:hAnsiTheme="majorHAnsi" w:cs="Arial"/>
          <w:b w:val="0"/>
          <w:color w:val="000000"/>
        </w:rPr>
        <w:t xml:space="preserve">fax. (48) </w:t>
      </w:r>
      <w:r w:rsidR="006F20AA" w:rsidRPr="006F20AA">
        <w:rPr>
          <w:rFonts w:asciiTheme="majorHAnsi" w:hAnsiTheme="majorHAnsi"/>
          <w:b w:val="0"/>
          <w:lang w:eastAsia="pl-PL"/>
        </w:rPr>
        <w:t>613 63 62 wew. 28</w:t>
      </w:r>
      <w:r w:rsidR="006F20AA" w:rsidRPr="005245FD">
        <w:rPr>
          <w:rFonts w:asciiTheme="majorHAnsi" w:hAnsiTheme="majorHAnsi" w:cs="Arial"/>
          <w:b w:val="0"/>
          <w:color w:val="000000"/>
        </w:rPr>
        <w:t xml:space="preserve">   </w:t>
      </w:r>
    </w:p>
    <w:p w:rsidR="002E27AC" w:rsidRPr="005245FD" w:rsidRDefault="006F20AA" w:rsidP="006F20AA">
      <w:pPr>
        <w:pStyle w:val="Podtytu"/>
        <w:ind w:left="0" w:firstLine="0"/>
        <w:rPr>
          <w:rFonts w:asciiTheme="majorHAnsi" w:hAnsiTheme="majorHAnsi" w:cs="Arial"/>
          <w:b w:val="0"/>
          <w:color w:val="000000"/>
        </w:rPr>
      </w:pPr>
      <w:r w:rsidRPr="005245FD">
        <w:rPr>
          <w:rFonts w:asciiTheme="majorHAnsi" w:hAnsiTheme="majorHAnsi" w:cs="Arial"/>
          <w:b w:val="0"/>
          <w:color w:val="000000"/>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w:t>
      </w:r>
      <w:r w:rsidR="00A41BC6">
        <w:rPr>
          <w:rFonts w:asciiTheme="majorHAnsi" w:hAnsiTheme="majorHAnsi" w:cs="Arial"/>
          <w:b/>
          <w:color w:val="000000"/>
          <w:sz w:val="22"/>
          <w:szCs w:val="22"/>
        </w:rPr>
        <w:t>2</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w:t>
      </w:r>
      <w:r w:rsidR="00A41BC6">
        <w:rPr>
          <w:rFonts w:asciiTheme="majorHAnsi" w:hAnsiTheme="majorHAnsi" w:cs="Arial"/>
          <w:sz w:val="22"/>
          <w:szCs w:val="22"/>
        </w:rPr>
        <w:t>dwa</w:t>
      </w:r>
      <w:r w:rsidRPr="0096436B">
        <w:rPr>
          <w:rFonts w:asciiTheme="majorHAnsi" w:hAnsiTheme="majorHAnsi" w:cs="Arial"/>
          <w:sz w:val="22"/>
          <w:szCs w:val="22"/>
        </w:rPr>
        <w:t xml:space="preserve"> tysi</w:t>
      </w:r>
      <w:r w:rsidR="00A41BC6">
        <w:rPr>
          <w:rFonts w:asciiTheme="majorHAnsi" w:hAnsiTheme="majorHAnsi" w:cs="Arial"/>
          <w:sz w:val="22"/>
          <w:szCs w:val="22"/>
        </w:rPr>
        <w:t>ące</w:t>
      </w:r>
      <w:r w:rsidRPr="0096436B">
        <w:rPr>
          <w:rFonts w:asciiTheme="majorHAnsi" w:hAnsiTheme="majorHAnsi" w:cs="Arial"/>
          <w:sz w:val="22"/>
          <w:szCs w:val="22"/>
        </w:rPr>
        <w:t xml:space="preserve">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B909E5" w:rsidP="003819F8">
      <w:pPr>
        <w:ind w:left="0" w:firstLine="0"/>
        <w:jc w:val="center"/>
        <w:rPr>
          <w:rFonts w:asciiTheme="majorHAnsi" w:hAnsiTheme="majorHAnsi" w:cs="Arial"/>
          <w:b/>
          <w:color w:val="000000"/>
          <w:sz w:val="22"/>
          <w:szCs w:val="22"/>
          <w:u w:val="single"/>
        </w:rPr>
      </w:pPr>
      <w:r>
        <w:rPr>
          <w:rFonts w:ascii="Cambria" w:hAnsi="Cambria"/>
          <w:b/>
          <w:u w:val="single"/>
        </w:rPr>
        <w:t>79</w:t>
      </w:r>
      <w:r w:rsidR="003819F8" w:rsidRPr="003819F8">
        <w:rPr>
          <w:rFonts w:ascii="Cambria" w:hAnsi="Cambria"/>
          <w:b/>
          <w:u w:val="single"/>
        </w:rPr>
        <w:t xml:space="preserve"> 9117 0000 0300 </w:t>
      </w:r>
      <w:r>
        <w:rPr>
          <w:rFonts w:ascii="Cambria" w:hAnsi="Cambria"/>
          <w:b/>
          <w:u w:val="single"/>
        </w:rPr>
        <w:t>5193 2000 002</w:t>
      </w:r>
      <w:r w:rsidR="003819F8" w:rsidRPr="003819F8">
        <w:rPr>
          <w:rFonts w:ascii="Cambria" w:hAnsi="Cambria"/>
          <w:b/>
          <w:u w:val="single"/>
        </w:rPr>
        <w:t>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w:t>
      </w:r>
      <w:r w:rsidRPr="0096436B">
        <w:rPr>
          <w:rFonts w:asciiTheme="majorHAnsi" w:hAnsiTheme="majorHAnsi" w:cs="Arial"/>
          <w:b/>
          <w:bCs/>
          <w:color w:val="000000"/>
          <w:sz w:val="22"/>
          <w:szCs w:val="22"/>
        </w:rPr>
        <w:lastRenderedPageBreak/>
        <w:t xml:space="preserve">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w:t>
      </w:r>
      <w:r w:rsidR="00B422EB">
        <w:rPr>
          <w:rFonts w:asciiTheme="majorHAnsi" w:hAnsiTheme="majorHAnsi" w:cs="Arial"/>
          <w:color w:val="000000"/>
          <w:sz w:val="22"/>
          <w:szCs w:val="22"/>
        </w:rPr>
        <w:t>SP ZOZ 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r w:rsidRPr="0096436B">
        <w:rPr>
          <w:rFonts w:asciiTheme="majorHAnsi" w:hAnsiTheme="majorHAnsi" w:cs="Arial"/>
          <w:b/>
          <w:color w:val="000000"/>
          <w:sz w:val="22"/>
          <w:szCs w:val="22"/>
        </w:rPr>
        <w:t>Pzp</w:t>
      </w:r>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Pzp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B412F2" w:rsidRPr="0096436B" w:rsidRDefault="00B412F2">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 xml:space="preserve">pełnomocnictwa rodzajowego. Nie złożenie </w:t>
      </w:r>
      <w:r w:rsidRPr="0096436B">
        <w:rPr>
          <w:rFonts w:asciiTheme="majorHAnsi" w:hAnsiTheme="majorHAnsi" w:cs="Arial"/>
          <w:b/>
          <w:bCs/>
          <w:color w:val="000000"/>
          <w:sz w:val="22"/>
          <w:szCs w:val="22"/>
        </w:rPr>
        <w:lastRenderedPageBreak/>
        <w:t>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41BC6" w:rsidP="00A16EA5">
      <w:pPr>
        <w:ind w:left="180" w:hanging="180"/>
        <w:rPr>
          <w:rFonts w:asciiTheme="majorHAnsi" w:hAnsiTheme="majorHAnsi" w:cs="Arial"/>
          <w:b/>
          <w:color w:val="000000"/>
          <w:sz w:val="22"/>
          <w:szCs w:val="22"/>
        </w:rPr>
      </w:pPr>
      <w:r>
        <w:rPr>
          <w:rFonts w:asciiTheme="majorHAnsi" w:hAnsiTheme="majorHAnsi" w:cs="Arial"/>
          <w:b/>
          <w:color w:val="000000"/>
          <w:sz w:val="22"/>
          <w:szCs w:val="22"/>
        </w:rPr>
        <w:t>Samodzielny Publiczny Zakład Opieki Zdrowotnej w Radzanowie</w:t>
      </w:r>
      <w:r w:rsidR="00A16EA5"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00A16EA5"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w:t>
      </w:r>
      <w:r>
        <w:rPr>
          <w:rFonts w:asciiTheme="majorHAnsi" w:hAnsiTheme="majorHAnsi" w:cs="Arial"/>
          <w:b/>
          <w:color w:val="000000"/>
          <w:sz w:val="22"/>
          <w:szCs w:val="22"/>
        </w:rPr>
        <w:t xml:space="preserve"> 72</w:t>
      </w:r>
      <w:r w:rsidR="00A16EA5"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w:t>
      </w:r>
      <w:r>
        <w:rPr>
          <w:rFonts w:asciiTheme="majorHAnsi" w:hAnsiTheme="majorHAnsi" w:cs="Arial"/>
          <w:b/>
          <w:color w:val="000000"/>
          <w:sz w:val="22"/>
          <w:szCs w:val="22"/>
        </w:rPr>
        <w:t>rejestracja</w:t>
      </w:r>
      <w:r w:rsidR="001B732C">
        <w:rPr>
          <w:rFonts w:asciiTheme="majorHAnsi" w:hAnsiTheme="majorHAnsi" w:cs="Arial"/>
          <w:b/>
          <w:color w:val="000000"/>
          <w:sz w:val="22"/>
          <w:szCs w:val="22"/>
        </w:rPr>
        <w:t>)</w:t>
      </w:r>
      <w:r w:rsidR="00A16EA5"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lastRenderedPageBreak/>
        <w:t>„</w:t>
      </w:r>
      <w:r w:rsidR="00A41BC6">
        <w:rPr>
          <w:rFonts w:ascii="Cambria" w:hAnsi="Cambria"/>
          <w:b/>
          <w:sz w:val="22"/>
          <w:szCs w:val="22"/>
        </w:rPr>
        <w:t xml:space="preserve">Budowa placu rekreacyjno – wypoczynkowego w miejscowości </w:t>
      </w:r>
      <w:r w:rsidR="006F75EC" w:rsidRPr="006F75EC">
        <w:rPr>
          <w:rFonts w:ascii="Cambria" w:hAnsi="Cambria"/>
          <w:b/>
          <w:sz w:val="22"/>
          <w:szCs w:val="22"/>
        </w:rPr>
        <w:t xml:space="preserve"> Radzanów</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A41BC6">
        <w:rPr>
          <w:rFonts w:asciiTheme="majorHAnsi" w:hAnsiTheme="majorHAnsi" w:cs="Arial"/>
          <w:b/>
          <w:sz w:val="22"/>
          <w:szCs w:val="22"/>
        </w:rPr>
        <w:t>26</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A41BC6">
        <w:rPr>
          <w:rFonts w:asciiTheme="majorHAnsi" w:hAnsiTheme="majorHAnsi" w:cs="Arial"/>
          <w:b/>
          <w:sz w:val="22"/>
          <w:szCs w:val="22"/>
        </w:rPr>
        <w:t>4</w:t>
      </w:r>
      <w:r w:rsidR="00EB4063" w:rsidRPr="0096436B">
        <w:rPr>
          <w:rFonts w:asciiTheme="majorHAnsi" w:hAnsiTheme="majorHAnsi" w:cs="Arial"/>
          <w:b/>
          <w:bCs/>
          <w:sz w:val="22"/>
          <w:szCs w:val="22"/>
        </w:rPr>
        <w:t>.201</w:t>
      </w:r>
      <w:r w:rsidR="00A41BC6">
        <w:rPr>
          <w:rFonts w:asciiTheme="majorHAnsi" w:hAnsiTheme="majorHAnsi" w:cs="Arial"/>
          <w:b/>
          <w:bCs/>
          <w:sz w:val="22"/>
          <w:szCs w:val="22"/>
        </w:rPr>
        <w:t>8</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A41BC6">
        <w:rPr>
          <w:rFonts w:asciiTheme="majorHAnsi" w:hAnsiTheme="majorHAnsi" w:cs="Arial"/>
          <w:b/>
          <w:color w:val="000000"/>
          <w:sz w:val="22"/>
          <w:szCs w:val="22"/>
        </w:rPr>
        <w:t>26</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A41BC6">
        <w:rPr>
          <w:rFonts w:asciiTheme="majorHAnsi" w:hAnsiTheme="majorHAnsi" w:cs="Arial"/>
          <w:b/>
          <w:sz w:val="22"/>
          <w:szCs w:val="22"/>
        </w:rPr>
        <w:t>4</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A41BC6">
        <w:rPr>
          <w:rFonts w:asciiTheme="majorHAnsi" w:hAnsiTheme="majorHAnsi" w:cs="Arial"/>
          <w:b/>
          <w:sz w:val="22"/>
          <w:szCs w:val="22"/>
        </w:rPr>
        <w:t>8</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41BC6" w:rsidP="00F608C4">
      <w:pPr>
        <w:pStyle w:val="Tekstpodstawowy32"/>
        <w:widowControl/>
        <w:overflowPunct/>
        <w:autoSpaceDE/>
        <w:ind w:left="360" w:hanging="360"/>
        <w:rPr>
          <w:rFonts w:asciiTheme="majorHAnsi" w:hAnsiTheme="majorHAnsi" w:cs="Arial"/>
          <w:b w:val="0"/>
          <w:color w:val="000000"/>
          <w:sz w:val="22"/>
          <w:szCs w:val="22"/>
        </w:rPr>
      </w:pPr>
      <w:r>
        <w:rPr>
          <w:rFonts w:asciiTheme="majorHAnsi" w:hAnsiTheme="majorHAnsi" w:cs="Arial"/>
          <w:bCs/>
          <w:color w:val="000000"/>
          <w:sz w:val="22"/>
          <w:szCs w:val="22"/>
        </w:rPr>
        <w:t>SP ZOZ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r w:rsidR="006C00ED">
        <w:rPr>
          <w:rFonts w:asciiTheme="majorHAnsi" w:hAnsiTheme="majorHAnsi" w:cs="Arial"/>
          <w:color w:val="000000"/>
          <w:sz w:val="22"/>
          <w:szCs w:val="22"/>
        </w:rPr>
        <w:t>72</w:t>
      </w:r>
      <w:r w:rsidR="00F608C4" w:rsidRPr="00F608C4">
        <w:rPr>
          <w:rFonts w:asciiTheme="majorHAnsi" w:hAnsiTheme="majorHAnsi" w:cs="Arial"/>
          <w:color w:val="000000"/>
          <w:sz w:val="22"/>
          <w:szCs w:val="22"/>
        </w:rPr>
        <w:t>, (</w:t>
      </w:r>
      <w:r w:rsidR="006C00ED">
        <w:rPr>
          <w:rFonts w:asciiTheme="majorHAnsi" w:hAnsiTheme="majorHAnsi" w:cs="Arial"/>
          <w:color w:val="000000"/>
          <w:sz w:val="22"/>
          <w:szCs w:val="22"/>
        </w:rPr>
        <w:t>rejestracja</w:t>
      </w:r>
      <w:r w:rsidR="00F608C4" w:rsidRPr="00F608C4">
        <w:rPr>
          <w:rFonts w:asciiTheme="majorHAnsi" w:hAnsiTheme="majorHAnsi" w:cs="Arial"/>
          <w:color w:val="000000"/>
          <w:sz w:val="22"/>
          <w:szCs w:val="22"/>
        </w:rPr>
        <w: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6C00ED">
        <w:rPr>
          <w:rFonts w:asciiTheme="majorHAnsi" w:hAnsiTheme="majorHAnsi" w:cs="Arial"/>
          <w:color w:val="000000"/>
          <w:sz w:val="22"/>
          <w:szCs w:val="22"/>
        </w:rPr>
        <w:t>26</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6C00ED">
        <w:rPr>
          <w:rFonts w:asciiTheme="majorHAnsi" w:hAnsiTheme="majorHAnsi" w:cs="Arial"/>
          <w:sz w:val="22"/>
          <w:szCs w:val="22"/>
        </w:rPr>
        <w:t>4</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6C00ED">
        <w:rPr>
          <w:rFonts w:asciiTheme="majorHAnsi" w:hAnsiTheme="majorHAnsi" w:cs="Arial"/>
          <w:sz w:val="22"/>
          <w:szCs w:val="22"/>
        </w:rPr>
        <w:t>8</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6C00ED">
        <w:rPr>
          <w:rFonts w:asciiTheme="majorHAnsi" w:hAnsiTheme="majorHAnsi" w:cs="Arial"/>
          <w:bCs/>
          <w:color w:val="000000"/>
          <w:sz w:val="22"/>
          <w:szCs w:val="22"/>
        </w:rPr>
        <w:t>SP ZOZ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r w:rsidR="006C00ED">
        <w:rPr>
          <w:rFonts w:asciiTheme="majorHAnsi" w:hAnsiTheme="majorHAnsi" w:cs="Arial"/>
          <w:color w:val="000000"/>
          <w:sz w:val="22"/>
          <w:szCs w:val="22"/>
        </w:rPr>
        <w:t>72</w:t>
      </w:r>
      <w:r w:rsidR="00F608C4" w:rsidRPr="00F608C4">
        <w:rPr>
          <w:rFonts w:asciiTheme="majorHAnsi" w:hAnsiTheme="majorHAnsi" w:cs="Arial"/>
          <w:color w:val="000000"/>
          <w:sz w:val="22"/>
          <w:szCs w:val="22"/>
        </w:rPr>
        <w:t>, (</w:t>
      </w:r>
      <w:r w:rsidR="006C00ED">
        <w:rPr>
          <w:rFonts w:asciiTheme="majorHAnsi" w:hAnsiTheme="majorHAnsi" w:cs="Arial"/>
          <w:color w:val="000000"/>
          <w:sz w:val="22"/>
          <w:szCs w:val="22"/>
        </w:rPr>
        <w:t>biuro</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 xml:space="preserve">należy obliczyć w oparciu o załączony przedmiar robót,  specyfikację techniczną, dokumentację projektową oraz zakres robót </w:t>
      </w:r>
      <w:r w:rsidR="001917C1" w:rsidRPr="0096436B">
        <w:rPr>
          <w:rFonts w:asciiTheme="majorHAnsi" w:hAnsiTheme="majorHAnsi" w:cs="Arial"/>
          <w:color w:val="000000"/>
          <w:sz w:val="22"/>
          <w:szCs w:val="22"/>
        </w:rPr>
        <w:lastRenderedPageBreak/>
        <w:t>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00B422EB">
        <w:rPr>
          <w:rFonts w:asciiTheme="majorHAnsi" w:hAnsiTheme="majorHAnsi" w:cs="Arial"/>
          <w:b/>
          <w:color w:val="000000"/>
          <w:sz w:val="22"/>
          <w:szCs w:val="22"/>
        </w:rPr>
        <w:t xml:space="preserve"> </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t>
      </w:r>
      <w:r w:rsidRPr="0096436B">
        <w:rPr>
          <w:rFonts w:asciiTheme="majorHAnsi" w:hAnsiTheme="majorHAnsi" w:cs="Arial"/>
          <w:color w:val="auto"/>
          <w:sz w:val="22"/>
          <w:szCs w:val="22"/>
        </w:rPr>
        <w:lastRenderedPageBreak/>
        <w:t xml:space="preserve">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Zamawiający działając na podstawie art. 87 ust. 2 Pzp.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 C</w:t>
      </w:r>
      <w:r w:rsidRPr="0096436B">
        <w:rPr>
          <w:rFonts w:asciiTheme="majorHAnsi" w:hAnsiTheme="majorHAnsi" w:cs="Arial"/>
          <w:b/>
          <w:bCs/>
          <w:sz w:val="22"/>
          <w:szCs w:val="22"/>
          <w:vertAlign w:val="subscript"/>
        </w:rPr>
        <w:t>min</w:t>
      </w:r>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m-cy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P(G</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P(G</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lastRenderedPageBreak/>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Pzp.</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B909E5" w:rsidRPr="003819F8" w:rsidRDefault="00B909E5" w:rsidP="00B909E5">
      <w:pPr>
        <w:ind w:left="0" w:firstLine="0"/>
        <w:jc w:val="left"/>
        <w:rPr>
          <w:rFonts w:asciiTheme="majorHAnsi" w:hAnsiTheme="majorHAnsi" w:cs="Arial"/>
          <w:b/>
          <w:color w:val="000000"/>
          <w:sz w:val="22"/>
          <w:szCs w:val="22"/>
          <w:u w:val="single"/>
        </w:rPr>
      </w:pPr>
      <w:r>
        <w:rPr>
          <w:rFonts w:ascii="Cambria" w:hAnsi="Cambria"/>
          <w:b/>
          <w:u w:val="single"/>
        </w:rPr>
        <w:t>79</w:t>
      </w:r>
      <w:r w:rsidRPr="003819F8">
        <w:rPr>
          <w:rFonts w:ascii="Cambria" w:hAnsi="Cambria"/>
          <w:b/>
          <w:u w:val="single"/>
        </w:rPr>
        <w:t xml:space="preserve"> 9117 0000 0300 </w:t>
      </w:r>
      <w:r>
        <w:rPr>
          <w:rFonts w:ascii="Cambria" w:hAnsi="Cambria"/>
          <w:b/>
          <w:u w:val="single"/>
        </w:rPr>
        <w:t>5193 2000 002</w:t>
      </w:r>
      <w:r w:rsidRPr="003819F8">
        <w:rPr>
          <w:rFonts w:ascii="Cambria" w:hAnsi="Cambria"/>
          <w:b/>
          <w:u w:val="single"/>
        </w:rPr>
        <w:t>0</w:t>
      </w:r>
    </w:p>
    <w:p w:rsidR="003B690E" w:rsidRPr="00F608C4" w:rsidRDefault="003B690E" w:rsidP="00B909E5">
      <w:pPr>
        <w:ind w:left="0" w:firstLine="0"/>
        <w:jc w:val="left"/>
        <w:rPr>
          <w:rFonts w:asciiTheme="majorHAnsi" w:hAnsiTheme="majorHAnsi" w:cs="Arial"/>
          <w:b/>
          <w:color w:val="000000"/>
          <w:sz w:val="22"/>
          <w:szCs w:val="22"/>
          <w:u w:val="single"/>
        </w:rPr>
      </w:pPr>
      <w:r w:rsidRPr="0096436B">
        <w:rPr>
          <w:rFonts w:asciiTheme="majorHAnsi" w:hAnsiTheme="majorHAnsi" w:cs="Arial"/>
          <w:color w:val="000000"/>
          <w:sz w:val="22"/>
          <w:szCs w:val="22"/>
        </w:rPr>
        <w:t xml:space="preserve"> 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6C00ED">
        <w:rPr>
          <w:rFonts w:asciiTheme="majorHAnsi" w:hAnsiTheme="majorHAnsi" w:cs="Arial"/>
          <w:b/>
          <w:bCs/>
          <w:sz w:val="22"/>
          <w:szCs w:val="22"/>
        </w:rPr>
        <w:t>SP ZOZ 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CA1A86" w:rsidRDefault="00CA1A86">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C72146" w:rsidRPr="00681035" w:rsidRDefault="00C72146" w:rsidP="000F625D">
      <w:pPr>
        <w:pStyle w:val="Tekstpodstawowy21"/>
        <w:jc w:val="both"/>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 Prawo zamówień </w:t>
      </w:r>
      <w:r w:rsidRPr="0096436B">
        <w:rPr>
          <w:rFonts w:asciiTheme="majorHAnsi" w:hAnsiTheme="majorHAnsi" w:cs="Arial"/>
          <w:color w:val="000000"/>
          <w:sz w:val="22"/>
          <w:szCs w:val="22"/>
        </w:rPr>
        <w:lastRenderedPageBreak/>
        <w:t>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lastRenderedPageBreak/>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4054E8"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054E8"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w:t>
      </w:r>
      <w:r w:rsidR="006C00ED">
        <w:rPr>
          <w:rFonts w:asciiTheme="majorHAnsi" w:hAnsiTheme="majorHAnsi" w:cs="Arial"/>
          <w:b/>
          <w:color w:val="000000"/>
          <w:sz w:val="22"/>
          <w:szCs w:val="22"/>
        </w:rPr>
        <w:t xml:space="preserve">00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xml:space="preserve">- </w:t>
      </w:r>
      <w:r w:rsidR="006C00ED">
        <w:rPr>
          <w:rFonts w:ascii="Cambria" w:hAnsi="Cambria"/>
          <w:b/>
          <w:bCs/>
          <w:i/>
          <w:iCs/>
        </w:rPr>
        <w:t>dyrektor SP ZOZ w Radzanowie</w:t>
      </w:r>
    </w:p>
    <w:p w:rsidR="006C00ED" w:rsidRDefault="006C00ED" w:rsidP="003742E5">
      <w:pPr>
        <w:spacing w:line="480" w:lineRule="auto"/>
        <w:ind w:left="0" w:firstLine="0"/>
        <w:contextualSpacing/>
        <w:jc w:val="right"/>
        <w:rPr>
          <w:rFonts w:ascii="Cambria" w:hAnsi="Cambria"/>
          <w:b/>
          <w:bCs/>
          <w:i/>
          <w:iCs/>
        </w:rPr>
      </w:pPr>
    </w:p>
    <w:p w:rsidR="006C00ED" w:rsidRDefault="006C00ED" w:rsidP="003742E5">
      <w:pPr>
        <w:spacing w:line="480" w:lineRule="auto"/>
        <w:ind w:left="0" w:firstLine="0"/>
        <w:contextualSpacing/>
        <w:jc w:val="right"/>
        <w:rPr>
          <w:rFonts w:ascii="Cambria" w:hAnsi="Cambria"/>
          <w:b/>
          <w:bCs/>
          <w:i/>
          <w:iCs/>
        </w:rPr>
      </w:pPr>
    </w:p>
    <w:p w:rsidR="006C00ED" w:rsidRDefault="006C00ED" w:rsidP="003742E5">
      <w:pPr>
        <w:spacing w:line="480" w:lineRule="auto"/>
        <w:ind w:left="0" w:firstLine="0"/>
        <w:contextualSpacing/>
        <w:jc w:val="right"/>
        <w:rPr>
          <w:rFonts w:ascii="Cambria" w:hAnsi="Cambria"/>
          <w:b/>
          <w:bCs/>
          <w:i/>
          <w:iCs/>
        </w:rPr>
      </w:pPr>
    </w:p>
    <w:p w:rsidR="006C00ED" w:rsidRDefault="006C00ED" w:rsidP="003742E5">
      <w:pPr>
        <w:spacing w:line="480" w:lineRule="auto"/>
        <w:ind w:left="0" w:firstLine="0"/>
        <w:contextualSpacing/>
        <w:jc w:val="right"/>
        <w:rPr>
          <w:rFonts w:ascii="Cambria" w:hAnsi="Cambria"/>
          <w:b/>
          <w:bCs/>
          <w:i/>
          <w:iCs/>
        </w:rPr>
      </w:pPr>
    </w:p>
    <w:p w:rsidR="00B422EB" w:rsidRDefault="00B422EB" w:rsidP="003742E5">
      <w:pPr>
        <w:spacing w:line="480" w:lineRule="auto"/>
        <w:ind w:left="0" w:firstLine="0"/>
        <w:contextualSpacing/>
        <w:jc w:val="right"/>
        <w:rPr>
          <w:rFonts w:ascii="Cambria" w:hAnsi="Cambria"/>
          <w:b/>
          <w:bCs/>
          <w:i/>
          <w:iCs/>
        </w:rPr>
      </w:pPr>
    </w:p>
    <w:p w:rsidR="00B422EB" w:rsidRDefault="00B422EB" w:rsidP="003742E5">
      <w:pPr>
        <w:spacing w:line="480" w:lineRule="auto"/>
        <w:ind w:left="0" w:firstLine="0"/>
        <w:contextualSpacing/>
        <w:jc w:val="right"/>
        <w:rPr>
          <w:rFonts w:ascii="Cambria" w:hAnsi="Cambria"/>
          <w:b/>
          <w:bCs/>
          <w:i/>
          <w:iCs/>
        </w:rPr>
      </w:pPr>
    </w:p>
    <w:p w:rsidR="006C00ED" w:rsidRPr="003742E5" w:rsidRDefault="006C00ED"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jeżeli posiada/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6C00ED" w:rsidRDefault="006C00ED"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 xml:space="preserve">Samodzielny Publiczny </w:t>
      </w:r>
    </w:p>
    <w:p w:rsidR="00C621B7" w:rsidRPr="00CE247F" w:rsidRDefault="006C00ED"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Zakład Opieki Zdrowotnej</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 xml:space="preserve">Radzanów </w:t>
      </w:r>
      <w:r w:rsidR="006C00ED">
        <w:rPr>
          <w:rFonts w:asciiTheme="majorHAnsi" w:hAnsiTheme="majorHAnsi"/>
          <w:b/>
          <w:lang w:eastAsia="pl-PL"/>
        </w:rPr>
        <w:t>72</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C00ED">
        <w:rPr>
          <w:rFonts w:ascii="Cambria" w:hAnsi="Cambria"/>
          <w:b/>
          <w:sz w:val="22"/>
          <w:szCs w:val="22"/>
        </w:rPr>
        <w:t>B</w:t>
      </w:r>
      <w:r w:rsidR="006F75EC" w:rsidRPr="006F75EC">
        <w:rPr>
          <w:rFonts w:ascii="Cambria" w:hAnsi="Cambria"/>
          <w:b/>
          <w:sz w:val="22"/>
          <w:szCs w:val="22"/>
        </w:rPr>
        <w:t xml:space="preserve">udowa </w:t>
      </w:r>
      <w:r w:rsidR="006C00ED">
        <w:rPr>
          <w:rFonts w:ascii="Cambria" w:hAnsi="Cambria"/>
          <w:b/>
          <w:sz w:val="22"/>
          <w:szCs w:val="22"/>
        </w:rPr>
        <w:t xml:space="preserve">placu rekreacyjno – wypoczynkowego </w:t>
      </w:r>
      <w:r w:rsidR="002F3093">
        <w:rPr>
          <w:rFonts w:ascii="Cambria" w:hAnsi="Cambria"/>
          <w:b/>
          <w:sz w:val="22"/>
          <w:szCs w:val="22"/>
        </w:rPr>
        <w:t>w miejscowości Radzanów</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6C00ED">
        <w:rPr>
          <w:rFonts w:asciiTheme="majorHAnsi" w:hAnsiTheme="majorHAnsi" w:cs="Arial"/>
          <w:bCs/>
          <w:color w:val="000000"/>
          <w:sz w:val="22"/>
          <w:szCs w:val="22"/>
        </w:rPr>
        <w:t>:</w:t>
      </w:r>
      <w:r w:rsidR="00CE247F">
        <w:rPr>
          <w:rFonts w:asciiTheme="majorHAnsi" w:hAnsiTheme="majorHAnsi" w:cs="Arial"/>
          <w:bCs/>
          <w:color w:val="000000"/>
          <w:sz w:val="22"/>
          <w:szCs w:val="22"/>
        </w:rPr>
        <w:t xml:space="preserve">…………………………………………………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7. Oświadczamy, że uważamy się za związanych niniejszą ofertą w okresie wskazanym w </w:t>
      </w:r>
      <w:r w:rsidRPr="0096436B">
        <w:rPr>
          <w:rFonts w:asciiTheme="majorHAnsi" w:hAnsiTheme="majorHAnsi" w:cs="Arial"/>
          <w:color w:val="000000"/>
          <w:sz w:val="22"/>
          <w:szCs w:val="22"/>
        </w:rPr>
        <w:lastRenderedPageBreak/>
        <w:t>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w:t>
      </w:r>
      <w:r w:rsidR="006C00ED">
        <w:rPr>
          <w:rFonts w:asciiTheme="majorHAnsi" w:hAnsiTheme="majorHAnsi" w:cs="Arial"/>
          <w:b/>
          <w:bCs/>
          <w:color w:val="000000"/>
          <w:sz w:val="22"/>
          <w:szCs w:val="22"/>
        </w:rPr>
        <w:t>2</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6C00ED">
        <w:rPr>
          <w:rFonts w:asciiTheme="majorHAnsi" w:hAnsiTheme="majorHAnsi" w:cs="Arial"/>
          <w:sz w:val="22"/>
          <w:szCs w:val="22"/>
        </w:rPr>
        <w:t>dwa</w:t>
      </w:r>
      <w:r w:rsidR="008B1C85" w:rsidRPr="0096436B">
        <w:rPr>
          <w:rFonts w:asciiTheme="majorHAnsi" w:hAnsiTheme="majorHAnsi" w:cs="Arial"/>
          <w:sz w:val="22"/>
          <w:szCs w:val="22"/>
        </w:rPr>
        <w:t xml:space="preserve"> tysi</w:t>
      </w:r>
      <w:r w:rsidR="00014B13">
        <w:rPr>
          <w:rFonts w:asciiTheme="majorHAnsi" w:hAnsiTheme="majorHAnsi" w:cs="Arial"/>
          <w:sz w:val="22"/>
          <w:szCs w:val="22"/>
        </w:rPr>
        <w:t>ące</w:t>
      </w:r>
      <w:r w:rsidR="008B1C85" w:rsidRPr="0096436B">
        <w:rPr>
          <w:rFonts w:asciiTheme="majorHAnsi" w:hAnsiTheme="majorHAnsi" w:cs="Arial"/>
          <w:sz w:val="22"/>
          <w:szCs w:val="22"/>
        </w:rPr>
        <w:t xml:space="preserve">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014B13">
        <w:rPr>
          <w:rFonts w:asciiTheme="majorHAnsi" w:hAnsiTheme="majorHAnsi" w:cs="Arial"/>
          <w:color w:val="000000"/>
          <w:sz w:val="22"/>
          <w:szCs w:val="22"/>
        </w:rPr>
        <w:t>....................................................</w:t>
      </w:r>
      <w:r w:rsidR="008B1C85" w:rsidRPr="0096436B">
        <w:rPr>
          <w:rFonts w:asciiTheme="majorHAnsi" w:hAnsiTheme="majorHAnsi" w:cs="Arial"/>
          <w:color w:val="000000"/>
          <w:sz w:val="22"/>
          <w:szCs w:val="22"/>
        </w:rPr>
        <w:t>............................</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Pr="0096436B" w:rsidRDefault="00681035"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KRS/CEiDG)</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014B13">
        <w:rPr>
          <w:rFonts w:ascii="Cambria" w:hAnsi="Cambria"/>
          <w:b/>
          <w:sz w:val="22"/>
          <w:szCs w:val="22"/>
        </w:rPr>
        <w:t>B</w:t>
      </w:r>
      <w:r w:rsidR="006F75EC" w:rsidRPr="006F75EC">
        <w:rPr>
          <w:rFonts w:ascii="Cambria" w:hAnsi="Cambria"/>
          <w:b/>
          <w:sz w:val="22"/>
          <w:szCs w:val="22"/>
        </w:rPr>
        <w:t xml:space="preserve">udowa </w:t>
      </w:r>
      <w:r w:rsidR="00014B13">
        <w:rPr>
          <w:rFonts w:ascii="Cambria" w:hAnsi="Cambria"/>
          <w:b/>
          <w:sz w:val="22"/>
          <w:szCs w:val="22"/>
        </w:rPr>
        <w:t xml:space="preserve">placu rekreacyjno – wypoczynkowego </w:t>
      </w:r>
      <w:r w:rsidR="002F3093">
        <w:rPr>
          <w:rFonts w:ascii="Cambria" w:hAnsi="Cambria"/>
          <w:b/>
          <w:sz w:val="22"/>
          <w:szCs w:val="22"/>
        </w:rPr>
        <w:t xml:space="preserve"> w miejscowości </w:t>
      </w:r>
      <w:r w:rsidR="006F75EC" w:rsidRPr="006F75EC">
        <w:rPr>
          <w:rFonts w:ascii="Cambria" w:hAnsi="Cambria"/>
          <w:b/>
          <w:sz w:val="22"/>
          <w:szCs w:val="22"/>
        </w:rPr>
        <w:t>Radzanów</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prowadzonego przez</w:t>
      </w:r>
      <w:r w:rsidR="00014B13">
        <w:rPr>
          <w:rFonts w:asciiTheme="majorHAnsi" w:hAnsiTheme="majorHAnsi" w:cs="Arial"/>
          <w:sz w:val="22"/>
          <w:szCs w:val="22"/>
        </w:rPr>
        <w:t xml:space="preserve"> SP ZOZ</w:t>
      </w:r>
      <w:r w:rsidR="00BB6F72" w:rsidRPr="0096436B">
        <w:rPr>
          <w:rFonts w:asciiTheme="majorHAnsi" w:hAnsiTheme="majorHAnsi" w:cs="Arial"/>
          <w:b/>
          <w:sz w:val="22"/>
          <w:szCs w:val="22"/>
        </w:rPr>
        <w:t xml:space="preserve"> </w:t>
      </w:r>
      <w:r w:rsidR="00014B13" w:rsidRPr="00B422EB">
        <w:rPr>
          <w:rFonts w:asciiTheme="majorHAnsi" w:hAnsiTheme="majorHAnsi" w:cs="Arial"/>
          <w:sz w:val="22"/>
          <w:szCs w:val="22"/>
        </w:rPr>
        <w:t xml:space="preserve">w </w:t>
      </w:r>
      <w:r w:rsidR="006F75EC" w:rsidRPr="00B422EB">
        <w:rPr>
          <w:rFonts w:asciiTheme="majorHAnsi" w:hAnsiTheme="majorHAnsi" w:cs="Arial"/>
          <w:sz w:val="22"/>
          <w:szCs w:val="22"/>
        </w:rPr>
        <w:t>Radzan</w:t>
      </w:r>
      <w:r w:rsidR="00014B13" w:rsidRPr="00B422EB">
        <w:rPr>
          <w:rFonts w:asciiTheme="majorHAnsi" w:hAnsiTheme="majorHAnsi" w:cs="Arial"/>
          <w:sz w:val="22"/>
          <w:szCs w:val="22"/>
        </w:rPr>
        <w:t>owie</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art. 24 ust 1 pkt 12-23 ustawy Pzp.</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ustawy Pzp.</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zachodzą w stosunku do mnie podstawy wykluczenia z postępowania na podstawie art. …………. ustawy Pzp</w:t>
      </w:r>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ustawy Pzp).</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Pzp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014B13" w:rsidRDefault="00014B13" w:rsidP="008544AA">
      <w:pPr>
        <w:spacing w:line="240" w:lineRule="auto"/>
        <w:ind w:left="5664" w:firstLine="708"/>
        <w:rPr>
          <w:rFonts w:asciiTheme="majorHAnsi" w:hAnsiTheme="majorHAnsi" w:cs="Arial"/>
          <w:i/>
          <w:sz w:val="22"/>
          <w:szCs w:val="22"/>
        </w:rPr>
      </w:pPr>
    </w:p>
    <w:p w:rsidR="00014B13" w:rsidRDefault="00014B13" w:rsidP="008544AA">
      <w:pPr>
        <w:spacing w:line="240" w:lineRule="auto"/>
        <w:ind w:left="5664" w:firstLine="708"/>
        <w:rPr>
          <w:rFonts w:asciiTheme="majorHAnsi" w:hAnsiTheme="majorHAnsi" w:cs="Arial"/>
          <w:i/>
          <w:sz w:val="22"/>
          <w:szCs w:val="22"/>
        </w:rPr>
      </w:pPr>
    </w:p>
    <w:p w:rsidR="00014B13" w:rsidRDefault="00014B13" w:rsidP="008544AA">
      <w:pPr>
        <w:spacing w:line="240" w:lineRule="auto"/>
        <w:ind w:left="5664" w:firstLine="708"/>
        <w:rPr>
          <w:rFonts w:asciiTheme="majorHAnsi" w:hAnsiTheme="majorHAnsi" w:cs="Arial"/>
          <w:i/>
          <w:sz w:val="22"/>
          <w:szCs w:val="22"/>
        </w:rPr>
      </w:pPr>
    </w:p>
    <w:p w:rsidR="00014B13" w:rsidRDefault="00014B13" w:rsidP="008544AA">
      <w:pPr>
        <w:spacing w:line="240" w:lineRule="auto"/>
        <w:ind w:left="5664" w:firstLine="708"/>
        <w:rPr>
          <w:rFonts w:asciiTheme="majorHAnsi" w:hAnsiTheme="majorHAnsi" w:cs="Arial"/>
          <w:i/>
          <w:sz w:val="22"/>
          <w:szCs w:val="22"/>
        </w:rPr>
      </w:pPr>
    </w:p>
    <w:p w:rsidR="00014B13" w:rsidRDefault="00014B13" w:rsidP="008544AA">
      <w:pPr>
        <w:spacing w:line="240" w:lineRule="auto"/>
        <w:ind w:left="5664" w:firstLine="708"/>
        <w:rPr>
          <w:rFonts w:asciiTheme="majorHAnsi" w:hAnsiTheme="majorHAnsi" w:cs="Arial"/>
          <w:i/>
          <w:sz w:val="22"/>
          <w:szCs w:val="22"/>
        </w:rPr>
      </w:pPr>
    </w:p>
    <w:p w:rsidR="00014B13" w:rsidRDefault="00014B13" w:rsidP="008544AA">
      <w:pPr>
        <w:spacing w:line="240" w:lineRule="auto"/>
        <w:ind w:left="5664" w:firstLine="708"/>
        <w:rPr>
          <w:rFonts w:asciiTheme="majorHAnsi" w:hAnsiTheme="majorHAnsi" w:cs="Arial"/>
          <w:i/>
          <w:sz w:val="22"/>
          <w:szCs w:val="22"/>
        </w:rPr>
      </w:pPr>
    </w:p>
    <w:p w:rsidR="00014B13" w:rsidRPr="0096436B" w:rsidRDefault="00014B13" w:rsidP="008544AA">
      <w:pPr>
        <w:spacing w:line="240" w:lineRule="auto"/>
        <w:ind w:left="5664" w:firstLine="708"/>
        <w:rPr>
          <w:rFonts w:asciiTheme="majorHAnsi" w:hAnsiTheme="majorHAnsi" w:cs="Arial"/>
          <w:i/>
          <w:sz w:val="22"/>
          <w:szCs w:val="22"/>
        </w:rPr>
      </w:pP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lastRenderedPageBreak/>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następującego/ych podm</w:t>
      </w:r>
      <w:r w:rsidR="00C959DC" w:rsidRPr="0096436B">
        <w:rPr>
          <w:rFonts w:asciiTheme="majorHAnsi" w:hAnsiTheme="majorHAnsi" w:cs="Arial"/>
          <w:sz w:val="22"/>
          <w:szCs w:val="22"/>
        </w:rPr>
        <w:t xml:space="preserve">iotu/tów, na którego/ych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KRS/CEiDG)</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pn.</w:t>
      </w:r>
      <w:r w:rsidR="00014B13" w:rsidRPr="00014B13">
        <w:rPr>
          <w:rFonts w:ascii="Cambria" w:hAnsi="Cambria"/>
          <w:b/>
          <w:sz w:val="22"/>
          <w:szCs w:val="22"/>
        </w:rPr>
        <w:t xml:space="preserve"> </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Pr="0096436B">
        <w:rPr>
          <w:rFonts w:asciiTheme="majorHAnsi" w:hAnsiTheme="majorHAnsi" w:cs="Arial"/>
          <w:sz w:val="22"/>
          <w:szCs w:val="22"/>
        </w:rPr>
        <w:t xml:space="preserve">, prowadzonego przez </w:t>
      </w:r>
      <w:r w:rsidR="00014B13">
        <w:rPr>
          <w:rFonts w:asciiTheme="majorHAnsi" w:hAnsiTheme="majorHAnsi" w:cs="Arial"/>
          <w:b/>
          <w:sz w:val="22"/>
          <w:szCs w:val="22"/>
        </w:rPr>
        <w:t xml:space="preserve">SP ZOZ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następującego/ych</w:t>
      </w:r>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nie należy do grupy kapitałowej, w rozumieniu ustawy z dnia 16 lutego 2007 r. o ochronie konkurencji i konsumentów (Dz. U. Nr. 50, poz. 331, z póź.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lastRenderedPageBreak/>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Default="00BB6F72" w:rsidP="00E765E2">
      <w:pPr>
        <w:tabs>
          <w:tab w:val="num" w:pos="567"/>
          <w:tab w:val="left" w:pos="709"/>
        </w:tabs>
        <w:ind w:left="0" w:firstLine="0"/>
        <w:rPr>
          <w:rFonts w:asciiTheme="majorHAnsi" w:hAnsiTheme="majorHAnsi" w:cs="Arial"/>
          <w:b/>
          <w:bCs/>
          <w:color w:val="000000"/>
          <w:sz w:val="22"/>
          <w:szCs w:val="22"/>
        </w:rPr>
      </w:pPr>
    </w:p>
    <w:p w:rsidR="00B422EB" w:rsidRPr="0096436B" w:rsidRDefault="00B422EB"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lastRenderedPageBreak/>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(Dz. U. z 2015 r. poz. 2164, z późn.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w:t>
      </w:r>
      <w:r w:rsidR="00014B13" w:rsidRPr="00014B13">
        <w:rPr>
          <w:rFonts w:ascii="Cambria" w:hAnsi="Cambria"/>
          <w:b/>
          <w:sz w:val="22"/>
          <w:szCs w:val="22"/>
        </w:rPr>
        <w:t xml:space="preserve"> </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014B13" w:rsidRDefault="00014B13" w:rsidP="009F2B67">
      <w:pPr>
        <w:spacing w:line="240" w:lineRule="auto"/>
        <w:ind w:left="5664" w:firstLine="708"/>
        <w:rPr>
          <w:rFonts w:asciiTheme="majorHAnsi" w:hAnsiTheme="majorHAnsi" w:cs="Arial"/>
          <w:i/>
          <w:sz w:val="22"/>
          <w:szCs w:val="22"/>
        </w:rPr>
      </w:pPr>
    </w:p>
    <w:p w:rsidR="00CB3478" w:rsidRDefault="00CB3478" w:rsidP="009F2B67">
      <w:pPr>
        <w:spacing w:line="240" w:lineRule="auto"/>
        <w:ind w:left="5664" w:firstLine="708"/>
        <w:rPr>
          <w:rFonts w:asciiTheme="majorHAnsi" w:hAnsiTheme="majorHAnsi" w:cs="Arial"/>
          <w:i/>
          <w:sz w:val="22"/>
          <w:szCs w:val="22"/>
        </w:rPr>
      </w:pPr>
    </w:p>
    <w:p w:rsidR="00CB3478" w:rsidRDefault="00CB3478" w:rsidP="009F2B67">
      <w:pPr>
        <w:spacing w:line="240" w:lineRule="auto"/>
        <w:ind w:left="5664" w:firstLine="708"/>
        <w:rPr>
          <w:rFonts w:asciiTheme="majorHAnsi" w:hAnsiTheme="majorHAnsi" w:cs="Arial"/>
          <w:i/>
          <w:sz w:val="22"/>
          <w:szCs w:val="22"/>
        </w:rPr>
      </w:pPr>
    </w:p>
    <w:p w:rsidR="00CB3478" w:rsidRPr="0096436B" w:rsidRDefault="00CB3478" w:rsidP="009F2B67">
      <w:pPr>
        <w:spacing w:line="240" w:lineRule="auto"/>
        <w:ind w:left="5664" w:firstLine="708"/>
        <w:rPr>
          <w:rFonts w:asciiTheme="majorHAnsi" w:hAnsiTheme="majorHAnsi" w:cs="Arial"/>
          <w:i/>
          <w:sz w:val="22"/>
          <w:szCs w:val="22"/>
        </w:rPr>
      </w:pP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014B13">
        <w:rPr>
          <w:rFonts w:asciiTheme="majorHAnsi" w:hAnsiTheme="majorHAnsi" w:cs="Arial"/>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 związku z udziałem w postępowaniu o udzielenie zamówienia publicznego na:</w:t>
      </w:r>
      <w:r w:rsidR="00014B13" w:rsidRPr="00014B13">
        <w:rPr>
          <w:rFonts w:ascii="Cambria" w:hAnsi="Cambria"/>
          <w:b/>
          <w:sz w:val="22"/>
          <w:szCs w:val="22"/>
        </w:rPr>
        <w:t xml:space="preserve"> </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014B13" w:rsidRPr="0096436B">
        <w:rPr>
          <w:rFonts w:asciiTheme="majorHAnsi" w:hAnsiTheme="majorHAnsi" w:cs="Arial"/>
          <w:sz w:val="22"/>
          <w:szCs w:val="22"/>
        </w:rPr>
        <w:t xml:space="preserve">, </w:t>
      </w:r>
      <w:r w:rsidRPr="0096436B">
        <w:rPr>
          <w:rFonts w:asciiTheme="majorHAnsi" w:hAnsiTheme="majorHAnsi" w:cs="Arial"/>
          <w:color w:val="000000"/>
          <w:sz w:val="22"/>
          <w:szCs w:val="22"/>
        </w:rPr>
        <w:t xml:space="preserve"> </w:t>
      </w:r>
      <w:r w:rsidRPr="0096436B">
        <w:rPr>
          <w:rFonts w:asciiTheme="majorHAnsi" w:hAnsiTheme="majorHAnsi" w:cs="Arial"/>
          <w:sz w:val="22"/>
          <w:szCs w:val="22"/>
        </w:rPr>
        <w:t xml:space="preserve">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810118">
        <w:rPr>
          <w:rFonts w:asciiTheme="majorHAnsi" w:hAnsiTheme="majorHAnsi" w:cs="Arial"/>
          <w:color w:val="000000"/>
          <w:sz w:val="22"/>
          <w:szCs w:val="22"/>
        </w:rPr>
        <w:t xml:space="preserve">2018 </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00810118">
        <w:rPr>
          <w:rFonts w:asciiTheme="majorHAnsi" w:hAnsiTheme="majorHAnsi" w:cs="Arial"/>
          <w:bCs/>
          <w:color w:val="000000"/>
          <w:sz w:val="22"/>
          <w:szCs w:val="22"/>
        </w:rPr>
        <w:t>Samodzielnym Publicznym Zakładem Opieki Zdrowotnej</w:t>
      </w:r>
      <w:r w:rsidRPr="0096436B">
        <w:rPr>
          <w:rFonts w:asciiTheme="majorHAnsi" w:hAnsiTheme="majorHAnsi" w:cs="Arial"/>
          <w:bCs/>
          <w:color w:val="000000"/>
          <w:sz w:val="22"/>
          <w:szCs w:val="22"/>
        </w:rPr>
        <w:t>,</w:t>
      </w:r>
      <w:r w:rsidR="00810118">
        <w:rPr>
          <w:rFonts w:asciiTheme="majorHAnsi" w:hAnsiTheme="majorHAnsi" w:cs="Arial"/>
          <w:bCs/>
          <w:color w:val="000000"/>
          <w:sz w:val="22"/>
          <w:szCs w:val="22"/>
        </w:rPr>
        <w:t xml:space="preserve"> </w:t>
      </w:r>
      <w:r w:rsidR="00E75FD8" w:rsidRPr="00E75FD8">
        <w:rPr>
          <w:rFonts w:ascii="Cambria" w:hAnsi="Cambria"/>
          <w:sz w:val="22"/>
          <w:szCs w:val="22"/>
          <w:lang w:eastAsia="pl-PL"/>
        </w:rPr>
        <w:t xml:space="preserve">26- 807 Radzanów </w:t>
      </w:r>
      <w:r w:rsidR="00810118">
        <w:rPr>
          <w:rFonts w:ascii="Cambria" w:hAnsi="Cambria"/>
          <w:sz w:val="22"/>
          <w:szCs w:val="22"/>
          <w:lang w:eastAsia="pl-PL"/>
        </w:rPr>
        <w:t>72</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CB3478">
        <w:rPr>
          <w:rFonts w:asciiTheme="majorHAnsi" w:hAnsiTheme="majorHAnsi" w:cs="Arial"/>
          <w:color w:val="000000"/>
          <w:sz w:val="22"/>
          <w:szCs w:val="22"/>
        </w:rPr>
        <w:t>NIP 798 132 65 19, REGON 67023034</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62F2D" w:rsidRDefault="008544AA" w:rsidP="00862F2D">
      <w:pPr>
        <w:pStyle w:val="Tytu"/>
        <w:ind w:left="0" w:firstLine="0"/>
        <w:jc w:val="left"/>
        <w:rPr>
          <w:rFonts w:asciiTheme="majorHAnsi" w:hAnsiTheme="majorHAnsi"/>
          <w:sz w:val="24"/>
          <w:u w:val="none"/>
          <w:lang w:eastAsia="pl-PL"/>
        </w:rPr>
      </w:pPr>
      <w:r w:rsidRPr="00862F2D">
        <w:rPr>
          <w:rFonts w:asciiTheme="majorHAnsi" w:hAnsiTheme="majorHAnsi" w:cs="Arial"/>
          <w:b w:val="0"/>
          <w:color w:val="000000"/>
          <w:sz w:val="22"/>
          <w:szCs w:val="22"/>
          <w:u w:val="none"/>
        </w:rPr>
        <w:t>z siedzibą w .......................... przy ul. .........................................., zarejestrowanym/ą/ w …………………………………………………………………………………………………………</w:t>
      </w:r>
      <w:r w:rsidR="00862F2D" w:rsidRPr="00862F2D">
        <w:rPr>
          <w:rFonts w:asciiTheme="majorHAnsi" w:hAnsiTheme="majorHAnsi"/>
          <w:sz w:val="24"/>
          <w:u w:val="none"/>
          <w:lang w:eastAsia="pl-PL"/>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014B13" w:rsidRPr="0096436B">
        <w:rPr>
          <w:rFonts w:asciiTheme="majorHAnsi" w:hAnsiTheme="majorHAnsi" w:cs="Arial"/>
          <w:sz w:val="22"/>
          <w:szCs w:val="22"/>
        </w:rPr>
        <w:t>,</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00014B13">
        <w:rPr>
          <w:rFonts w:ascii="Cambria" w:hAnsi="Cambria"/>
          <w:b/>
          <w:sz w:val="22"/>
          <w:szCs w:val="22"/>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014B13">
        <w:rPr>
          <w:rFonts w:ascii="Cambria" w:hAnsi="Cambria"/>
          <w:b/>
          <w:sz w:val="22"/>
          <w:szCs w:val="22"/>
        </w:rPr>
        <w:t>B</w:t>
      </w:r>
      <w:r w:rsidR="00014B13" w:rsidRPr="006F75EC">
        <w:rPr>
          <w:rFonts w:ascii="Cambria" w:hAnsi="Cambria"/>
          <w:b/>
          <w:sz w:val="22"/>
          <w:szCs w:val="22"/>
        </w:rPr>
        <w:t xml:space="preserve">udowa </w:t>
      </w:r>
      <w:r w:rsidR="00014B13">
        <w:rPr>
          <w:rFonts w:ascii="Cambria" w:hAnsi="Cambria"/>
          <w:b/>
          <w:sz w:val="22"/>
          <w:szCs w:val="22"/>
        </w:rPr>
        <w:t xml:space="preserve">placu rekreacyjno – wypoczynkowego  w miejscowości </w:t>
      </w:r>
      <w:r w:rsidR="00014B13" w:rsidRPr="006F75EC">
        <w:rPr>
          <w:rFonts w:ascii="Cambria" w:hAnsi="Cambria"/>
          <w:b/>
          <w:sz w:val="22"/>
          <w:szCs w:val="22"/>
        </w:rPr>
        <w:t>Radzanów</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w:t>
      </w:r>
      <w:r w:rsidR="00CB3478">
        <w:rPr>
          <w:rFonts w:asciiTheme="majorHAnsi" w:hAnsiTheme="majorHAnsi" w:cs="Arial"/>
          <w:b/>
          <w:color w:val="000000"/>
          <w:sz w:val="22"/>
          <w:szCs w:val="22"/>
        </w:rPr>
        <w:t>placu rekreacyjnego</w:t>
      </w:r>
      <w:r w:rsidR="001B2A8F">
        <w:rPr>
          <w:rFonts w:asciiTheme="majorHAnsi" w:hAnsiTheme="majorHAnsi" w:cs="Arial"/>
          <w:b/>
          <w:color w:val="000000"/>
          <w:sz w:val="22"/>
          <w:szCs w:val="22"/>
        </w:rPr>
        <w:t xml:space="preserve">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047E14" w:rsidRPr="0096436B" w:rsidRDefault="00047E14" w:rsidP="008D273A">
      <w:pPr>
        <w:spacing w:line="240" w:lineRule="auto"/>
        <w:jc w:val="center"/>
        <w:rPr>
          <w:rFonts w:asciiTheme="majorHAnsi" w:hAnsiTheme="majorHAnsi" w:cs="Arial"/>
          <w:b/>
          <w:color w:val="000000"/>
          <w:sz w:val="22"/>
          <w:szCs w:val="22"/>
        </w:rPr>
      </w:pP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014B13">
        <w:rPr>
          <w:rFonts w:asciiTheme="majorHAnsi" w:hAnsiTheme="majorHAnsi" w:cs="Arial"/>
          <w:b/>
          <w:sz w:val="22"/>
          <w:szCs w:val="22"/>
        </w:rPr>
        <w:t>do dn. 31</w:t>
      </w:r>
      <w:r w:rsidR="00FC7E87">
        <w:rPr>
          <w:rFonts w:asciiTheme="majorHAnsi" w:hAnsiTheme="majorHAnsi" w:cs="Arial"/>
          <w:b/>
          <w:sz w:val="22"/>
          <w:szCs w:val="22"/>
        </w:rPr>
        <w:t xml:space="preserve"> </w:t>
      </w:r>
      <w:r w:rsidR="00014B13">
        <w:rPr>
          <w:rFonts w:asciiTheme="majorHAnsi" w:hAnsiTheme="majorHAnsi" w:cs="Arial"/>
          <w:b/>
          <w:sz w:val="22"/>
          <w:szCs w:val="22"/>
        </w:rPr>
        <w:t>maja</w:t>
      </w:r>
      <w:r w:rsidR="00FC7E87">
        <w:rPr>
          <w:rFonts w:asciiTheme="majorHAnsi" w:hAnsiTheme="majorHAnsi" w:cs="Arial"/>
          <w:b/>
          <w:sz w:val="22"/>
          <w:szCs w:val="22"/>
        </w:rPr>
        <w:t xml:space="preserve"> 201</w:t>
      </w:r>
      <w:r w:rsidR="00014B13">
        <w:rPr>
          <w:rFonts w:asciiTheme="majorHAnsi" w:hAnsiTheme="majorHAnsi" w:cs="Arial"/>
          <w:b/>
          <w:sz w:val="22"/>
          <w:szCs w:val="22"/>
        </w:rPr>
        <w:t>8</w:t>
      </w:r>
      <w:r w:rsidR="00FC7E87">
        <w:rPr>
          <w:rFonts w:asciiTheme="majorHAnsi" w:hAnsiTheme="majorHAnsi" w:cs="Arial"/>
          <w:b/>
          <w:sz w:val="22"/>
          <w:szCs w:val="22"/>
        </w:rPr>
        <w:t>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w:t>
      </w:r>
      <w:r w:rsidRPr="0096436B">
        <w:rPr>
          <w:rFonts w:asciiTheme="majorHAnsi" w:hAnsiTheme="majorHAnsi" w:cs="Arial"/>
          <w:color w:val="000000"/>
          <w:sz w:val="22"/>
          <w:szCs w:val="22"/>
        </w:rPr>
        <w:lastRenderedPageBreak/>
        <w:t>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lastRenderedPageBreak/>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CB3478">
        <w:rPr>
          <w:rFonts w:asciiTheme="majorHAnsi" w:hAnsiTheme="majorHAnsi" w:cs="Arial"/>
          <w:color w:val="000000"/>
          <w:sz w:val="22"/>
          <w:szCs w:val="22"/>
        </w:rPr>
        <w:t>Odbiór częściowy 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lastRenderedPageBreak/>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Jeżeli Wykonawca będzie wykonywał przedmiot Umowy wadliwie, albo sprzecznie </w:t>
      </w:r>
      <w:r w:rsidRPr="0096436B">
        <w:rPr>
          <w:rFonts w:asciiTheme="majorHAnsi" w:hAnsiTheme="majorHAnsi" w:cs="Arial"/>
          <w:color w:val="000000"/>
          <w:sz w:val="22"/>
          <w:szCs w:val="22"/>
        </w:rPr>
        <w:lastRenderedPageBreak/>
        <w:t>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lastRenderedPageBreak/>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Pzp (dot. sytuacji określonych w ust. 4 i 6) </w:t>
      </w:r>
      <w:r w:rsidRPr="009B1F52">
        <w:rPr>
          <w:rFonts w:asciiTheme="majorHAnsi" w:hAnsiTheme="majorHAnsi" w:cs="Tahoma"/>
          <w:sz w:val="22"/>
          <w:szCs w:val="22"/>
        </w:rPr>
        <w:lastRenderedPageBreak/>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Pzp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CB3478" w:rsidRDefault="00CB3478" w:rsidP="008D273A">
      <w:pPr>
        <w:spacing w:line="240" w:lineRule="auto"/>
        <w:jc w:val="center"/>
        <w:rPr>
          <w:rFonts w:asciiTheme="majorHAnsi" w:hAnsiTheme="majorHAnsi" w:cs="Arial"/>
          <w:b/>
          <w:color w:val="000000"/>
          <w:sz w:val="22"/>
          <w:szCs w:val="22"/>
        </w:rPr>
      </w:pPr>
    </w:p>
    <w:p w:rsidR="00CB3478" w:rsidRDefault="00CB3478"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E5" w:rsidRDefault="006B0EE5">
      <w:r>
        <w:separator/>
      </w:r>
    </w:p>
  </w:endnote>
  <w:endnote w:type="continuationSeparator" w:id="0">
    <w:p w:rsidR="006B0EE5" w:rsidRDefault="006B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AF" w:rsidRDefault="00896AAF">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896AAF" w:rsidRDefault="00896AAF">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EA7BF9">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AF" w:rsidRDefault="00896AAF">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896AAF" w:rsidRDefault="00896AAF">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251C7A">
                  <w:rPr>
                    <w:rStyle w:val="Numerstrony"/>
                    <w:rFonts w:ascii="Neo Sans Pro" w:hAnsi="Neo Sans Pro"/>
                    <w:noProof/>
                  </w:rPr>
                  <w:t>28</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E5" w:rsidRDefault="006B0EE5">
      <w:r>
        <w:separator/>
      </w:r>
    </w:p>
  </w:footnote>
  <w:footnote w:type="continuationSeparator" w:id="0">
    <w:p w:rsidR="006B0EE5" w:rsidRDefault="006B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4B13"/>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1C7A"/>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9E3"/>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051C"/>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2C3"/>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5FD"/>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0EE5"/>
    <w:rsid w:val="006B1A8D"/>
    <w:rsid w:val="006B2865"/>
    <w:rsid w:val="006B35E9"/>
    <w:rsid w:val="006B4233"/>
    <w:rsid w:val="006B4698"/>
    <w:rsid w:val="006B48F6"/>
    <w:rsid w:val="006B5053"/>
    <w:rsid w:val="006B5B45"/>
    <w:rsid w:val="006B6683"/>
    <w:rsid w:val="006B79CA"/>
    <w:rsid w:val="006B7A2B"/>
    <w:rsid w:val="006C00ED"/>
    <w:rsid w:val="006C08AD"/>
    <w:rsid w:val="006C10E0"/>
    <w:rsid w:val="006C1612"/>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118"/>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2D"/>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6AAF"/>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1E3C"/>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1A80"/>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069D"/>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1BC6"/>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22EB"/>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09E5"/>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3959"/>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3478"/>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A7BF9"/>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540"/>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20F3-A485-4206-9864-5ED57E63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41</Pages>
  <Words>16305</Words>
  <Characters>97836</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113914</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17</cp:revision>
  <cp:lastPrinted>2017-01-11T11:45:00Z</cp:lastPrinted>
  <dcterms:created xsi:type="dcterms:W3CDTF">2017-01-11T09:25:00Z</dcterms:created>
  <dcterms:modified xsi:type="dcterms:W3CDTF">2018-04-12T10:07:00Z</dcterms:modified>
</cp:coreProperties>
</file>