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4" w:rsidRDefault="002C0924" w:rsidP="002C0924">
      <w:pPr>
        <w:pStyle w:val="R01"/>
        <w:ind w:left="284"/>
        <w:jc w:val="left"/>
      </w:pPr>
      <w:r>
        <w:t xml:space="preserve">Metody wyceny aktywów i pasywów oraz ustalenia wyniku finansowego  (Załącznik nr 2)              </w:t>
      </w:r>
    </w:p>
    <w:p w:rsidR="002C0924" w:rsidRDefault="002C0924" w:rsidP="002C0924">
      <w:pPr>
        <w:pStyle w:val="R02"/>
      </w:pPr>
      <w:r>
        <w:t>1. Obowiązujące zasady wyceny aktywów i pasywów</w:t>
      </w:r>
    </w:p>
    <w:p w:rsidR="002C0924" w:rsidRDefault="002C0924" w:rsidP="002C0924">
      <w:pPr>
        <w:pStyle w:val="Tekstpodstawowy"/>
      </w:pPr>
      <w:r>
        <w:t>Aktywa i pasywa jednostki wycenia się według zasad określonych w ustawie o rachunkowości oraz w przepisach szczególnych wydanych na podstawie ustawy o finansach publicznych według niżej przedstawionych zasad.</w:t>
      </w:r>
    </w:p>
    <w:p w:rsidR="002C0924" w:rsidRDefault="002C0924" w:rsidP="002C0924">
      <w:pPr>
        <w:pStyle w:val="Tekstpodstawowy"/>
      </w:pPr>
      <w:r>
        <w:t xml:space="preserve">Przy wycenie majątku likwidowanych jednostek lub postawionych w stan likwidacji stosuje się zasady wyceny ustalone w ustawie o rachunkowości dla jednostek kontynuujących działalność, chyba że przepisy dotyczące likwidacji stanowią inaczej. </w:t>
      </w:r>
    </w:p>
    <w:p w:rsidR="002C0924" w:rsidRDefault="002C0924" w:rsidP="002C0924">
      <w:pPr>
        <w:pStyle w:val="Tekstpodstawowy"/>
      </w:pPr>
      <w:r>
        <w:rPr>
          <w:b/>
          <w:bCs/>
        </w:rPr>
        <w:t>Wartości niematerialne i prawne</w:t>
      </w:r>
      <w:r>
        <w:t xml:space="preserve"> nabyte z własnych środków wprowadza się do ewidencji w cenie nabycia, zaś otrzymane nieodpłatnie na podstawie decyzji właściwego organu w wartości określonej w tej decyzji, a otrzymane na podstawie darowizny w wartości rynkowej na dzień nabycia. Wartość rynkowa określana jest na podstawie przeciętnych cen stosowanych w obrocie rzeczami tego samego rodzaju i gatunku, z uwzględnieniem ich stanu i stopnia zużycia.   </w:t>
      </w:r>
    </w:p>
    <w:p w:rsidR="002C0924" w:rsidRPr="00F47C30" w:rsidRDefault="002C0924" w:rsidP="002C0924">
      <w:pPr>
        <w:widowControl w:val="0"/>
        <w:tabs>
          <w:tab w:val="left" w:pos="720"/>
        </w:tabs>
        <w:autoSpaceDE w:val="0"/>
        <w:rPr>
          <w:sz w:val="22"/>
          <w:szCs w:val="22"/>
        </w:rPr>
      </w:pPr>
      <w:r w:rsidRPr="00F47C30">
        <w:rPr>
          <w:sz w:val="22"/>
          <w:szCs w:val="22"/>
        </w:rPr>
        <w:t>Ustalenie ceny rynkowej w powyższy sposób może być dokonane przez zakładową komisję powołaną w tym celu, przy czym prace i ustalenia komisji winny być odpowiednio udokumentowane w formie pisemnej a wartość składnika majątku ustalona w ten sposób podlega zatwier</w:t>
      </w:r>
      <w:r>
        <w:rPr>
          <w:sz w:val="22"/>
          <w:szCs w:val="22"/>
        </w:rPr>
        <w:t>dzeniu przez Wójta Gminy Radzanów lub osobę upoważnioną</w:t>
      </w:r>
      <w:r w:rsidRPr="00F47C30">
        <w:rPr>
          <w:sz w:val="22"/>
          <w:szCs w:val="22"/>
        </w:rPr>
        <w:t>.</w:t>
      </w:r>
    </w:p>
    <w:p w:rsidR="002C0924" w:rsidRDefault="002C0924" w:rsidP="002C0924">
      <w:pPr>
        <w:pStyle w:val="Tekstpodstawowy"/>
      </w:pPr>
      <w:r w:rsidRPr="004F431E">
        <w:t xml:space="preserve">Wartości niematerialne i prawne o wartości początkowej wyższej od wartości ustalonej w przepisach o podatku dochodowym dla osób prawnych </w:t>
      </w:r>
      <w:r>
        <w:t>ujmowane na koncie 021</w:t>
      </w:r>
      <w:r w:rsidRPr="004F431E">
        <w:t xml:space="preserve">podlegają umarzaniu </w:t>
      </w:r>
      <w:r>
        <w:t>na koniec roku kalendarzowego. Ustala się stawkę</w:t>
      </w:r>
      <w:r w:rsidRPr="004F431E">
        <w:t xml:space="preserve"> amortyzacyjna dla</w:t>
      </w:r>
      <w:r>
        <w:t xml:space="preserve"> wartości powyżej 3.500,- w wysokości</w:t>
      </w:r>
      <w:r w:rsidRPr="004F431E">
        <w:t xml:space="preserve"> 30% </w:t>
      </w:r>
      <w:r>
        <w:t>.</w:t>
      </w:r>
    </w:p>
    <w:p w:rsidR="002C0924" w:rsidRDefault="002C0924" w:rsidP="002C0924">
      <w:pPr>
        <w:pStyle w:val="Tekstpodstawowy"/>
      </w:pPr>
      <w:r>
        <w:t>Umorzenie ujmowane jest na koncie 071„Umorzenie środków trwałych oraz wartości niematerialnych i prawnych”. Amortyzacja obciąża konto 400 „Amortyzacja”.</w:t>
      </w:r>
    </w:p>
    <w:p w:rsidR="002C0924" w:rsidRDefault="002C0924" w:rsidP="002C0924">
      <w:pPr>
        <w:pStyle w:val="Tekstpodstawowy"/>
      </w:pPr>
      <w:r>
        <w:t>Wartości niematerialne i prawne zakupione ze środków na wydatki bieżące oraz stanowiące pierwsze wyposażenie nowych obiektów o wartości początkowej niższej od wymienionej w ustawie o podatku dochodowym dla osób prawnych, traktuje się jako pozostałe wartości niematerialne i prawne i ujmowane są na koncie 020,które  umarzane są w 100% w miesiącu przyjęcia do używania, a umorzenie to ujmowane jest na koncie 072 „Umorzenie pozostałych środków trwałych oraz wartości niematerialnych i prawnych oraz zbiorów bibliotecznych” w korespondencji z kontem 401 „Zużycie materiałów i energii”.</w:t>
      </w:r>
    </w:p>
    <w:p w:rsidR="002C0924" w:rsidRPr="00170A3E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170A3E">
        <w:rPr>
          <w:sz w:val="22"/>
          <w:szCs w:val="22"/>
          <w:lang w:eastAsia="pl-PL"/>
        </w:rPr>
        <w:t>Prowadzi się dwa konta syntetyczne dla wartości niematerialnych i prawnych: jedno d</w:t>
      </w:r>
      <w:r>
        <w:rPr>
          <w:sz w:val="22"/>
          <w:szCs w:val="22"/>
          <w:lang w:eastAsia="pl-PL"/>
        </w:rPr>
        <w:t xml:space="preserve">la umarzanych sukcesywnie </w:t>
      </w:r>
      <w:r w:rsidRPr="00170A3E">
        <w:rPr>
          <w:sz w:val="22"/>
          <w:szCs w:val="22"/>
          <w:lang w:eastAsia="pl-PL"/>
        </w:rPr>
        <w:t xml:space="preserve"> 021 „Podstawowe wartości niematerialne i prawne”, drugie dla odpisywanych w 100% wartości początkowej w koszty operacyjne w momencie przyjęcia ich do używania 020 „Pozostałe wartości niematerialne i prawne”.</w:t>
      </w:r>
    </w:p>
    <w:p w:rsidR="002C0924" w:rsidRDefault="002C0924" w:rsidP="002C0924">
      <w:pPr>
        <w:pStyle w:val="Tekstpodstawowy"/>
      </w:pPr>
    </w:p>
    <w:p w:rsidR="002C0924" w:rsidRDefault="002C0924" w:rsidP="002C0924">
      <w:pPr>
        <w:widowControl w:val="0"/>
        <w:tabs>
          <w:tab w:val="left" w:pos="720"/>
        </w:tabs>
        <w:autoSpaceDE w:val="0"/>
      </w:pPr>
      <w:r>
        <w:t xml:space="preserve">Wyceny wartości niematerialnych i prawnych na dzień bilansowy dokonuje się na podstawie ich wartości (ceny) wynikającej z ewidencji, pomniejszonej o dokonane odpisy umorzeniowe, a także o ewentualne odpisy z tytułu trwałej utraty ich wartości zgodnie z przepisami ustawy o rachunkowości. </w:t>
      </w:r>
    </w:p>
    <w:p w:rsidR="002C0924" w:rsidRDefault="002C0924" w:rsidP="002C0924">
      <w:pPr>
        <w:pStyle w:val="Tekstpodstawowy"/>
      </w:pPr>
    </w:p>
    <w:p w:rsidR="002C0924" w:rsidRDefault="002C0924" w:rsidP="002C0924">
      <w:pPr>
        <w:pStyle w:val="Tekstpodstawowy"/>
      </w:pPr>
      <w:r>
        <w:rPr>
          <w:b/>
          <w:bCs/>
        </w:rPr>
        <w:t>Rzeczowe aktywa trwałe</w:t>
      </w:r>
      <w:r>
        <w:t xml:space="preserve"> obejmują:</w:t>
      </w:r>
    </w:p>
    <w:p w:rsidR="002C0924" w:rsidRDefault="002C0924" w:rsidP="002C0924">
      <w:pPr>
        <w:pStyle w:val="2txt"/>
      </w:pPr>
      <w:r>
        <w:t>-</w:t>
      </w:r>
      <w:r>
        <w:tab/>
        <w:t>środki trwałe</w:t>
      </w:r>
    </w:p>
    <w:p w:rsidR="002C0924" w:rsidRDefault="002C0924" w:rsidP="002C0924">
      <w:pPr>
        <w:pStyle w:val="2txt"/>
      </w:pPr>
      <w:r>
        <w:lastRenderedPageBreak/>
        <w:t>-</w:t>
      </w:r>
      <w:r>
        <w:tab/>
        <w:t>pozostałe środki trwałe</w:t>
      </w:r>
    </w:p>
    <w:p w:rsidR="002C0924" w:rsidRDefault="002C0924" w:rsidP="002C0924">
      <w:pPr>
        <w:pStyle w:val="2txt"/>
      </w:pPr>
      <w:r>
        <w:t>-</w:t>
      </w:r>
      <w:r>
        <w:tab/>
        <w:t>inwestycje (środki trwałe w budowie)</w:t>
      </w:r>
    </w:p>
    <w:p w:rsidR="002C0924" w:rsidRDefault="002C0924" w:rsidP="002C0924">
      <w:pPr>
        <w:pStyle w:val="Tekstpodstawowy"/>
      </w:pPr>
      <w:r>
        <w:rPr>
          <w:b/>
          <w:bCs/>
        </w:rPr>
        <w:t>Środki trwałe</w:t>
      </w:r>
      <w:r>
        <w:t xml:space="preserve"> to składniki aktywów zdefiniowane w art. 3 ust. 1 pkt 15 ustawy o rachunkowości oraz środki trwałe stanowiące własność Urzędu  Gminy Radzanów otrzymane w zarząd lub użytkowanie i przeznaczone na potrzeby jednostki.</w:t>
      </w:r>
    </w:p>
    <w:p w:rsidR="002C0924" w:rsidRDefault="002C0924" w:rsidP="002C0924">
      <w:pPr>
        <w:pStyle w:val="Tekstpodstawowy"/>
      </w:pPr>
      <w:r>
        <w:t>Środki trwałe obejmują w szczególności: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  -   nieruchomości, w tym grunty, prawo użytkowania wieczystego gruntu, lokale będące odrębną własnością, budynki, budowle,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 maszyny i urządzenia,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środki transportu i inne rzeczy,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ulepszenia w obcych środkach trwałych,</w:t>
      </w:r>
    </w:p>
    <w:p w:rsidR="002C0924" w:rsidRDefault="002C0924" w:rsidP="002C0924">
      <w:pPr>
        <w:pStyle w:val="Tekstpodstawowy"/>
      </w:pPr>
      <w:r>
        <w:t>Do środków trwałych jednostki zalicza się także obce środki trwałe znajdujące się w jej użytkowaniu na podstawie ustawy o rachunkowości, jeśli występuje ona jako „korzystający” (</w:t>
      </w:r>
      <w:r>
        <w:rPr>
          <w:i/>
          <w:iCs/>
        </w:rPr>
        <w:t>w zakresie leasingu finansowego</w:t>
      </w:r>
      <w:r>
        <w:t>).</w:t>
      </w:r>
    </w:p>
    <w:p w:rsidR="002C0924" w:rsidRDefault="002C0924" w:rsidP="002C0924">
      <w:pPr>
        <w:pStyle w:val="Tekstpodstawowy"/>
      </w:pPr>
      <w:r>
        <w:t>Środki trwałe w dniu przyjęcia do użytkowania wycenia się: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 w przypadku zakupu – według ceny nabycia lub ceny zakupu, jeśli koszty zakupu nie stanowią istotnej wartości,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wytworzenia we własnym zakresie – według kosztu wytworzenia, zaś w przypadku trudności z ustaleniem kosztu wytworzenia – według wyceny dokonanej przez rzeczoznawcę,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ujawnienia w trakcie inwentaryzacji – według posiadanych dokumentów z uwzględnieniem zużycia, a przy ich braku według wartości godziwej,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spadku lub darowizny – według wartości godziwej z dnia otrzymania lub w niższej wartości określonej w umowie o przekazaniu,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otrzymania w sposób nieodpłatny od Skarbu Państwa lub jednostki samorządu terytorialnego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     – w wysokości określonej w decyzji o przekazaniu,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w przypadku otrzymania środka na skutek wymiany środka niesprawnego – w wysokości wynikającej z dowodu dostawcy, z podaniem cech szczególnych nowego środka.</w:t>
      </w:r>
    </w:p>
    <w:p w:rsidR="002C0924" w:rsidRDefault="002C0924" w:rsidP="002C0924">
      <w:pPr>
        <w:pStyle w:val="Tekstpodstawowy"/>
      </w:pPr>
      <w:r>
        <w:t xml:space="preserve">Na dzień bilansowy środki trwałe (z wyjątkiem gruntów, których się nie umarza) wycenia się w wartości netto, tj. z uwzględnieniem odpisów umorzeniowych ustalonych na dzień bilansowy. </w:t>
      </w:r>
    </w:p>
    <w:p w:rsidR="002C0924" w:rsidRDefault="002C0924" w:rsidP="002C0924">
      <w:pPr>
        <w:pStyle w:val="Tekstpodstawowy"/>
      </w:pPr>
      <w:r>
        <w:t>Środki trwałe ewidencjonuje się w podziale na: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podstawowe środki trwałe na koncie 011„Środki trwałe”,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pozostałe środki trwałe na koncie 013 „Pozostałe środki trwałe”.</w:t>
      </w:r>
    </w:p>
    <w:p w:rsidR="002C0924" w:rsidRDefault="002C0924" w:rsidP="002C0924">
      <w:pPr>
        <w:pStyle w:val="Tekstpodstawowy"/>
      </w:pPr>
      <w:r>
        <w:rPr>
          <w:b/>
          <w:bCs/>
        </w:rPr>
        <w:t>Podstawowe środki trwałe finansuje</w:t>
      </w:r>
      <w:r>
        <w:t xml:space="preserve"> się ze środków na inwestycje w rozumieniu ustawy o finansach publicznych i wydanego na jej podstawie rozporządzenia Ministra Finansów . w sprawie szczegółowej klasyfikacji dochodów, wydatków, przychodów i rozchodów oraz środków pochodzących ze źródeł zagranicznych), a także rozporządzenia Rady Ministrów  w sprawie szczegółowego sposobu i trybu finansowania inwes</w:t>
      </w:r>
      <w:r>
        <w:softHyphen/>
        <w:t>tycji z budżetu państwa. Umarzane są (z wyjątkiem gruntów) stopniowo na koniec roku według stawek amortyzacyjnych ustalonych w ustawie o podatku dochodowym od osób prawnych.</w:t>
      </w:r>
    </w:p>
    <w:p w:rsidR="002C0924" w:rsidRDefault="002C0924" w:rsidP="002C0924">
      <w:pPr>
        <w:pStyle w:val="Tekstpodstawowy"/>
      </w:pPr>
      <w:r>
        <w:t xml:space="preserve"> Odpisów umorzeniowych dokonuje się począwszy od miesiąca następującego po miesiącu przyjęcia środka trwałego do używania</w:t>
      </w:r>
    </w:p>
    <w:p w:rsidR="002C0924" w:rsidRDefault="002C0924" w:rsidP="002C0924">
      <w:pPr>
        <w:pStyle w:val="Tekstpodstawowy"/>
      </w:pPr>
      <w:r>
        <w:t>Umorzenie ujmowane jest na koncie 071 „Umorzenie środków trwałych oraz wartości niematerialnych i prawnych”. Amortyzacja obciąża konto 400 „Amortyzacja” na koniec roku.</w:t>
      </w:r>
    </w:p>
    <w:p w:rsidR="002C0924" w:rsidRDefault="002C0924" w:rsidP="002C0924">
      <w:pPr>
        <w:pStyle w:val="Tekstpodstawowy"/>
      </w:pPr>
      <w:r>
        <w:lastRenderedPageBreak/>
        <w:t>W jednostce przyjęto metodę liniową dla wszystkich środków trwałych.</w:t>
      </w:r>
    </w:p>
    <w:p w:rsidR="002C0924" w:rsidRDefault="002C0924" w:rsidP="002C0924">
      <w:pPr>
        <w:pStyle w:val="Tekstpodstawowy"/>
      </w:pPr>
      <w:r>
        <w:t>Aktualizacji wartości początkowej i dotychczasowego umorzenia środków trwałych dokonuje się wyłącznie na podstawie odrębnych przepisów, a wyniki takiej aktualizacji odnosi się na fundusz jednostki.</w:t>
      </w:r>
    </w:p>
    <w:p w:rsidR="002C0924" w:rsidRDefault="002C0924" w:rsidP="002C0924">
      <w:pPr>
        <w:pStyle w:val="Tekstpodstawowy"/>
      </w:pPr>
      <w:r>
        <w:t xml:space="preserve">Na potrzeby wyceny bilansowej wartość gruntów nie podlega aktualizacji. </w:t>
      </w:r>
    </w:p>
    <w:p w:rsidR="002C0924" w:rsidRDefault="002C0924" w:rsidP="002C0924">
      <w:pPr>
        <w:pStyle w:val="Tekstpodstawowy"/>
      </w:pPr>
      <w:r>
        <w:rPr>
          <w:b/>
          <w:bCs/>
        </w:rPr>
        <w:t>Pozostałe środki trwałe</w:t>
      </w:r>
      <w:r>
        <w:t xml:space="preserve"> to środki trwałe wymienione w § 6 ust. 3 „rozporządzenia”, które finansuje się ze środków na bieżące wydatki (z wyjątkiem pierwszego wyposażenia nowego obiektu, które tak jak ten obiekt finansowane są ze środków na inwestycje).</w:t>
      </w:r>
    </w:p>
    <w:p w:rsidR="002C0924" w:rsidRDefault="002C0924" w:rsidP="002C0924">
      <w:pPr>
        <w:pStyle w:val="Tekstpodstawowy"/>
      </w:pPr>
      <w:r>
        <w:t>Obejmują:</w:t>
      </w:r>
    </w:p>
    <w:p w:rsidR="002C0924" w:rsidRDefault="002C0924" w:rsidP="002C0924">
      <w:pPr>
        <w:pStyle w:val="2txt"/>
      </w:pPr>
      <w:r>
        <w:t>-</w:t>
      </w:r>
      <w:r>
        <w:tab/>
        <w:t>odzież i umundurowanie</w:t>
      </w:r>
    </w:p>
    <w:p w:rsidR="002C0924" w:rsidRDefault="002C0924" w:rsidP="002C0924">
      <w:pPr>
        <w:pStyle w:val="2txt"/>
      </w:pPr>
      <w:r>
        <w:t>-</w:t>
      </w:r>
      <w:r>
        <w:tab/>
        <w:t>meble i dywany</w:t>
      </w:r>
    </w:p>
    <w:p w:rsidR="002C0924" w:rsidRDefault="002C0924" w:rsidP="002C0924">
      <w:pPr>
        <w:pStyle w:val="2txt"/>
      </w:pPr>
      <w:r>
        <w:t>-</w:t>
      </w:r>
      <w:r>
        <w:tab/>
        <w:t>środki trwałe o wartości początkowej nieprzekraczającej wielkości ustalonej w przepisach o podatku dochodowym od osób prawnych, dla których odpisy amortyzacyjne są uznawane za koszt uzyskania przychodu w 100% ich wartości w momencie oddania do używania.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>Pozostałe środki trwałe: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>ujmuje się w ewidencji ilościowo-wartościowej na koncie 013 „Pozostałe środki trwałe” o wartości powyżej 500 zł  i umarza się je w 100% w miesiącu przyjęcia do używania, a umorzenie to ujmowane jest na koncie 072 „Umorzenie pozostałych środ</w:t>
      </w:r>
      <w:r w:rsidRPr="005058E1">
        <w:rPr>
          <w:sz w:val="22"/>
          <w:szCs w:val="22"/>
          <w:lang w:eastAsia="pl-PL"/>
        </w:rPr>
        <w:softHyphen/>
        <w:t>ków trwałych oraz wartości niematerialnych i prawnych oraz zbiorów bibliotecznych” w korespondencji z kontem 401 „Zużycie materiałów i energii”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 xml:space="preserve"> ujmuje się tylko w pozaksięgowej ewidencji ilościowej pozostałe środki trwałe o wartości do </w:t>
      </w:r>
    </w:p>
    <w:p w:rsidR="002C0924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    i 500 zł, spisując w koszty pod datą zakupu</w:t>
      </w:r>
    </w:p>
    <w:p w:rsidR="002C0924" w:rsidRPr="005058E1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□  wyposażenie  takie jak: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:rsidR="002C0924" w:rsidRDefault="002C0924" w:rsidP="002C0924">
      <w:pPr>
        <w:pStyle w:val="Tekstpodstawowy"/>
      </w:pPr>
      <w:r>
        <w:rPr>
          <w:b/>
          <w:bCs/>
        </w:rPr>
        <w:t>Inwestycje (środki trwałe w budowie)</w:t>
      </w:r>
      <w:r>
        <w:t xml:space="preserve"> to koszty poniesione w okresie budowy, montażu, przystosowania, ulepszenia i nabycia podstawowych środków trwałych oraz koszty nabycia pozostałych środków trwałych stanowiących pierwsze wyposażenie nowych obiektów zliczone do dnia bilansowego lub do dnia zakończenia inwestycji, w tym również: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niepodlegający odliczeniu podatek od towarów i usług oraz podatek akcyzowy,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koszt obsługi zobowiązań zaciągniętych w celu ich sfinansowania i związane z nimi różnice kursowe, pomniejszony o przychody z tego tytułu,</w:t>
      </w:r>
    </w:p>
    <w:p w:rsidR="002C0924" w:rsidRDefault="002C0924" w:rsidP="002C0924">
      <w:pPr>
        <w:pStyle w:val="kreska1"/>
        <w:numPr>
          <w:ilvl w:val="0"/>
          <w:numId w:val="0"/>
        </w:numPr>
      </w:pPr>
      <w:r>
        <w:t>- opłaty notarialne, sądowe itp.,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>- odszkodowania dla osób fizycznych i prawnych wynikłe do zakończenia budowy.</w:t>
      </w:r>
    </w:p>
    <w:p w:rsidR="002C0924" w:rsidRDefault="002C0924" w:rsidP="002C0924">
      <w:pPr>
        <w:pStyle w:val="Tekstpodstawowy"/>
      </w:pPr>
      <w:r>
        <w:t>Do kosztów wytworzenia podstawowych środków trwałych nie zalicza się kosztów ogólnego zarządu oraz kosztów poniesionych przed udzieleniem zamówień związanych z realizowaną inwestycją, tj.  kosztów przetargów, ogłoszeń i innych.</w:t>
      </w:r>
    </w:p>
    <w:p w:rsidR="002C0924" w:rsidRDefault="002C0924" w:rsidP="002C0924">
      <w:pPr>
        <w:pStyle w:val="Tekstpodstawowy"/>
      </w:pPr>
      <w:r>
        <w:t>W jednostkach budżetowych do kosztów inwestycji zalicza się w szczególności następujące koszty: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dokumentacji projektowej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nabycia gruntów i innych składników majątku, związanych z budową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badań geodezyjnych i innych dotyczących określenia właściwości geologicznych terenu 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przygotowania terenu pod budowę, pomniejszone o uzyski ze sprzedaży zlikwidowanych na nim obiektów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lastRenderedPageBreak/>
        <w:t>- opłat z tytułu użytkowania gruntów i terenów w okresie budowy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założenia stref ochronnych i zieleni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nadzoru autorskiego i inwestorskiego 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ubezpieczeń majątkowych obiektów w trakcie budowy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sprzątania obiektów poprzedzającego oddanie do użytkowania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inne koszty bezpośrednio związane z budową, 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Należności długoterminowe </w:t>
      </w:r>
      <w:r>
        <w:t>to należności, których termin zapadalności przypada w okresie dłuższym niż 12 miesięcy, licząc od dnia bilansowego.</w:t>
      </w:r>
    </w:p>
    <w:p w:rsidR="002C0924" w:rsidRDefault="002C0924" w:rsidP="002C0924">
      <w:pPr>
        <w:pStyle w:val="Tekstpodstawowy"/>
      </w:pPr>
      <w:r>
        <w:t>Odsetki od należności ujmowane są w księgach rachunkowych w momencie ich zapłaty, lecz nie później niż pod datą ostatniego dnia kwartału w wysokości odsetek należnych na koniec tego kwartału, natomiast należności wyrażone w walutach obcych wycenia się nie później niż na koniec kwartału, według zasad obowiązujących na dzień bilansowy, tj. według obowiązującego na ten dzień kursu średniego ogłoszonego dla danej waluty przez NBP.</w:t>
      </w:r>
    </w:p>
    <w:p w:rsidR="002C0924" w:rsidRDefault="002C0924" w:rsidP="002C0924">
      <w:pPr>
        <w:pStyle w:val="Tekstpodstawowy"/>
      </w:pPr>
      <w:r>
        <w:t>Kwotę należności ustaloną na dzień bilansowy pomniejsza się o odpisy aktualizujące jej wartość zgodnie z zasadą ostrożności. Odpisy dokonywane są w ciężar pozostałych kosztów operacyjnych lub kosztów finansowych (w zależności od charakteru należności), a ich wysokość ustala się według art. 35b ust. 1 ustawy o rachunkowości, przy czym (§ 8 ust. 2 i 3 „rozporządzenia”):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odpisy aktualizujące wartość należności z tytułu rozcho</w:t>
      </w:r>
      <w:r>
        <w:softHyphen/>
        <w:t xml:space="preserve">dów budżetu zalicza się do wyników na pozostałych operacjach </w:t>
      </w:r>
      <w:proofErr w:type="spellStart"/>
      <w:r>
        <w:t>niekasowych</w:t>
      </w:r>
      <w:proofErr w:type="spellEnd"/>
      <w:r>
        <w:t>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odpisy aktualizujące wartość należności dotyczących funduszy tworzonych na podstawie ustaw obciążają te fundusze.</w:t>
      </w:r>
    </w:p>
    <w:p w:rsidR="002C0924" w:rsidRDefault="002C0924" w:rsidP="002C0924">
      <w:pPr>
        <w:pStyle w:val="Tekstpodstawowy"/>
      </w:pPr>
      <w:r>
        <w:t>Odpisy aktualizujące wartość należności dokonywane są najpóźniej na koniec roku obrotowego.</w:t>
      </w:r>
    </w:p>
    <w:p w:rsidR="002C0924" w:rsidRDefault="002C0924" w:rsidP="002C0924">
      <w:pPr>
        <w:pStyle w:val="Tekstpodstawowy"/>
        <w:keepNext/>
      </w:pPr>
      <w:r>
        <w:t xml:space="preserve">Na dzień bilansowy </w:t>
      </w:r>
      <w:r>
        <w:rPr>
          <w:b/>
          <w:bCs/>
        </w:rPr>
        <w:t xml:space="preserve">należności i udzielone pożyczki długoterminowe </w:t>
      </w:r>
      <w:r>
        <w:t xml:space="preserve">wyceniane są w kwocie wymaganej zapłaty, 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Długoterminowe aktywa finansowe </w:t>
      </w:r>
      <w:r>
        <w:t>to aktywa finansowe (rozumiane zgodnie z usta</w:t>
      </w:r>
      <w:r>
        <w:softHyphen/>
        <w:t>wą o rachunkowości jako inwestycje długoterminowe). Obejmują w szczególności:</w:t>
      </w:r>
    </w:p>
    <w:p w:rsidR="002C0924" w:rsidRDefault="002C0924" w:rsidP="002C0924">
      <w:pPr>
        <w:pStyle w:val="kreska2"/>
        <w:tabs>
          <w:tab w:val="clear" w:pos="360"/>
        </w:tabs>
        <w:ind w:left="0"/>
      </w:pPr>
      <w:r>
        <w:t xml:space="preserve">   - akcje i udziały w obcych podmiotach gospodarczych,</w:t>
      </w:r>
    </w:p>
    <w:p w:rsidR="002C0924" w:rsidRDefault="002C0924" w:rsidP="002C0924">
      <w:pPr>
        <w:pStyle w:val="kreska2"/>
        <w:tabs>
          <w:tab w:val="clear" w:pos="360"/>
        </w:tabs>
        <w:ind w:left="0"/>
      </w:pPr>
      <w:r>
        <w:t xml:space="preserve">   - akcje i inne długoterminowe papiery wartościowe traktowane jako lokaty długoterminowe.</w:t>
      </w:r>
    </w:p>
    <w:p w:rsidR="002C0924" w:rsidRDefault="002C0924" w:rsidP="002C0924">
      <w:pPr>
        <w:pStyle w:val="Tekstpodstawowy"/>
      </w:pPr>
      <w:r>
        <w:t>Na dzień przyjęcia do ewidencji wyceniane są w cenie nabycia lub cenie zakupu, jeżeli koszty przeprowadzenia transakcji nie są istotne.</w:t>
      </w:r>
    </w:p>
    <w:p w:rsidR="002C0924" w:rsidRDefault="002C0924" w:rsidP="002C0924">
      <w:pPr>
        <w:pStyle w:val="Tekstpodstawowy"/>
      </w:pPr>
      <w:r>
        <w:t xml:space="preserve">Na dzień bilansowy </w:t>
      </w:r>
      <w:r>
        <w:rPr>
          <w:b/>
          <w:bCs/>
        </w:rPr>
        <w:t>udziały w innych jednostkach oraz inne inwestycje</w:t>
      </w:r>
      <w:r>
        <w:t xml:space="preserve"> długoterminowe wyceniane są w </w:t>
      </w:r>
    </w:p>
    <w:p w:rsidR="002C0924" w:rsidRDefault="002C0924" w:rsidP="002C0924">
      <w:pPr>
        <w:pStyle w:val="2txt"/>
      </w:pPr>
      <w:r>
        <w:t>- cenie nabycia pomniejszonej o odpisy z tytułu trwałej utraty wartości</w:t>
      </w:r>
    </w:p>
    <w:p w:rsidR="002C0924" w:rsidRDefault="002C0924" w:rsidP="002C0924">
      <w:pPr>
        <w:pStyle w:val="2txt"/>
      </w:pPr>
      <w:r>
        <w:t>- wartości godziwej</w:t>
      </w:r>
    </w:p>
    <w:p w:rsidR="002C0924" w:rsidRDefault="002C0924" w:rsidP="002C0924">
      <w:pPr>
        <w:pStyle w:val="2txt"/>
      </w:pPr>
      <w:r>
        <w:t>-</w:t>
      </w:r>
      <w:r>
        <w:tab/>
        <w:t>w skorygowanej cenie nabycia, o ile określony został dla nich termin wymagalności.</w:t>
      </w:r>
    </w:p>
    <w:p w:rsidR="002C0924" w:rsidRDefault="002C0924" w:rsidP="002C0924">
      <w:pPr>
        <w:pStyle w:val="Tekstpodstawowy"/>
      </w:pPr>
      <w:r>
        <w:rPr>
          <w:b/>
          <w:bCs/>
        </w:rPr>
        <w:t>Udziały w jednostkach podporządkowanych</w:t>
      </w:r>
      <w:r>
        <w:t xml:space="preserve"> wycenia się według zasad dla udzia</w:t>
      </w:r>
      <w:r>
        <w:softHyphen/>
        <w:t>łów w innych jednostkach lub metodą praw własności (dla aktywów trwałych).</w:t>
      </w:r>
    </w:p>
    <w:p w:rsidR="002C0924" w:rsidRDefault="002C0924" w:rsidP="002C0924">
      <w:pPr>
        <w:pStyle w:val="Tekstpodstawowy"/>
      </w:pPr>
      <w:r>
        <w:t>Ewidencja szczegółowa zapewnia ustalenie wartości bilansowej (netto) poszczególnych rodzajów długoterminowych aktywów finansowych.</w:t>
      </w:r>
    </w:p>
    <w:p w:rsidR="002C0924" w:rsidRDefault="002C0924" w:rsidP="002C0924">
      <w:pPr>
        <w:pStyle w:val="Tekstpodstawowy"/>
      </w:pPr>
      <w:r>
        <w:rPr>
          <w:b/>
          <w:bCs/>
        </w:rPr>
        <w:t>Mienie zlikwidowanych jednostek</w:t>
      </w:r>
      <w:r>
        <w:t xml:space="preserve"> to rzeczowe składniki ma</w:t>
      </w:r>
      <w:r>
        <w:softHyphen/>
        <w:t xml:space="preserve">jątkowe faktycznie przejęte przez jednostkę budżetową (organ założycielski lub nadzorujący) po zlikwidowanym przedsiębiorstwie państwowym, komunalnym lub innej podległej jednostce, także jednostce budżetowej, do czasu podjęcia decyzji przez organ stanowiący </w:t>
      </w:r>
      <w:proofErr w:type="spellStart"/>
      <w:r>
        <w:t>jst</w:t>
      </w:r>
      <w:proofErr w:type="spellEnd"/>
      <w:r>
        <w:t xml:space="preserve"> o ich przeznaczeniu. Nie dotyczy to mienia po zlikwidowanych jednostkach, które kontynuują działalność. Składniki takiego mienia ujmowane są na </w:t>
      </w:r>
      <w:r>
        <w:lastRenderedPageBreak/>
        <w:t>koncie 015 „Mienie zlikwidowanych jednostek” według wartości netto wynikającej z bilansu zamknięcia zlikwidowanego podmiotu i za</w:t>
      </w:r>
      <w:r>
        <w:softHyphen/>
        <w:t>łączników do bilansu. Rozchodowane są według wartości określonej w:</w:t>
      </w:r>
    </w:p>
    <w:p w:rsidR="002C0924" w:rsidRDefault="002C0924" w:rsidP="002C0924">
      <w:pPr>
        <w:pStyle w:val="kreska2"/>
        <w:tabs>
          <w:tab w:val="clear" w:pos="360"/>
        </w:tabs>
        <w:ind w:hanging="283"/>
      </w:pPr>
      <w:r>
        <w:t>- decyzji/umowie o przekazaniu innym podmiotom,</w:t>
      </w:r>
    </w:p>
    <w:p w:rsidR="002C0924" w:rsidRDefault="002C0924" w:rsidP="002C0924">
      <w:pPr>
        <w:pStyle w:val="kreska2"/>
        <w:tabs>
          <w:tab w:val="clear" w:pos="360"/>
        </w:tabs>
        <w:ind w:left="283"/>
      </w:pPr>
      <w:r>
        <w:t>- decyzji o przyjęciu do środków trwałych jednostki,</w:t>
      </w:r>
    </w:p>
    <w:p w:rsidR="002C0924" w:rsidRDefault="002C0924" w:rsidP="002C0924">
      <w:pPr>
        <w:pStyle w:val="kreska2"/>
        <w:tabs>
          <w:tab w:val="clear" w:pos="360"/>
        </w:tabs>
        <w:ind w:left="283"/>
      </w:pPr>
      <w:r>
        <w:t>- dokumencie sprzedaży,</w:t>
      </w:r>
    </w:p>
    <w:p w:rsidR="002C0924" w:rsidRDefault="002C0924" w:rsidP="002C0924">
      <w:pPr>
        <w:pStyle w:val="kreska2"/>
        <w:tabs>
          <w:tab w:val="clear" w:pos="360"/>
        </w:tabs>
        <w:ind w:left="283"/>
      </w:pPr>
      <w:r>
        <w:t>- dokumencie o likwidacji składników mienia.</w:t>
      </w:r>
    </w:p>
    <w:p w:rsidR="002C0924" w:rsidRDefault="002C0924" w:rsidP="002C0924">
      <w:pPr>
        <w:pStyle w:val="Tekstpodstawowy"/>
      </w:pPr>
      <w:r>
        <w:t xml:space="preserve">Ewidencja analityczna mienia prowadzona jest w postaci specyfikacji majątku ujętego w bilansie zlikwidowanego podmiotu wraz z załącznikami. </w:t>
      </w:r>
    </w:p>
    <w:p w:rsidR="002C0924" w:rsidRDefault="002C0924" w:rsidP="002C0924">
      <w:pPr>
        <w:pStyle w:val="Tekstpodstawowy"/>
      </w:pPr>
      <w:r>
        <w:rPr>
          <w:b/>
          <w:bCs/>
        </w:rPr>
        <w:t>Zapasy</w:t>
      </w:r>
      <w:r>
        <w:t xml:space="preserve"> obejmują następujące:</w:t>
      </w:r>
    </w:p>
    <w:p w:rsidR="002C0924" w:rsidRDefault="002C0924" w:rsidP="002C0924">
      <w:pPr>
        <w:pStyle w:val="Tekstpodstawowy"/>
      </w:pPr>
      <w:r>
        <w:t xml:space="preserve">            -  materiały: węgiel, miał koks</w:t>
      </w:r>
    </w:p>
    <w:p w:rsidR="002C0924" w:rsidRDefault="002C0924" w:rsidP="002C0924">
      <w:pPr>
        <w:pStyle w:val="Tekstpodstawowy"/>
      </w:pPr>
      <w:r>
        <w:t xml:space="preserve">            - towary: książki „Monografia 615lat Radzanowa”</w:t>
      </w:r>
    </w:p>
    <w:p w:rsidR="002C0924" w:rsidRDefault="002C0924" w:rsidP="002C0924">
      <w:pPr>
        <w:pStyle w:val="Tekstpodstawowy"/>
      </w:pPr>
      <w:r>
        <w:t xml:space="preserve"> Zapasy wycenia się są w cenach ewidencyjnych równych cenom nabycia lub zakupu, jeśli koszty zakupu nie stanowią istotnej wartości. W jednostce wycenia się je w cenach zakupu.</w:t>
      </w:r>
    </w:p>
    <w:p w:rsidR="002C0924" w:rsidRPr="008D5766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Jednostka prowadzi ewidencję wartościową</w:t>
      </w:r>
      <w:r>
        <w:rPr>
          <w:sz w:val="22"/>
          <w:szCs w:val="22"/>
          <w:lang w:eastAsia="pl-PL"/>
        </w:rPr>
        <w:t xml:space="preserve"> w/w zapasów</w:t>
      </w:r>
      <w:r w:rsidRPr="008D5766">
        <w:rPr>
          <w:sz w:val="22"/>
          <w:szCs w:val="22"/>
          <w:lang w:eastAsia="pl-PL"/>
        </w:rPr>
        <w:t xml:space="preserve"> a rozchody</w:t>
      </w:r>
      <w:r>
        <w:rPr>
          <w:sz w:val="22"/>
          <w:szCs w:val="22"/>
          <w:lang w:eastAsia="pl-PL"/>
        </w:rPr>
        <w:t>-</w:t>
      </w:r>
      <w:r w:rsidRPr="008D5766">
        <w:rPr>
          <w:sz w:val="22"/>
          <w:szCs w:val="22"/>
          <w:lang w:eastAsia="pl-PL"/>
        </w:rPr>
        <w:t xml:space="preserve"> zużycie  dokonywane są na koniec roku kalendarzowego.</w:t>
      </w:r>
    </w:p>
    <w:p w:rsidR="002C0924" w:rsidRPr="008D5766" w:rsidRDefault="002C0924" w:rsidP="002C092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Rozchód materiałów z magazynu w przypadku prowadzenia ewidencji według rzeczywistych cen zakupu wycenia się metodą pierwsze weszło, pierwsze wyszło” (FIFO).</w:t>
      </w:r>
    </w:p>
    <w:p w:rsidR="002C0924" w:rsidRPr="004F30EE" w:rsidRDefault="002C0924" w:rsidP="002C0924">
      <w:pPr>
        <w:pStyle w:val="1txt"/>
        <w:ind w:left="0" w:firstLine="0"/>
      </w:pPr>
      <w:r>
        <w:t xml:space="preserve">Dla pozostałych  zapasów jednostka nie prowadzi ewidencji obrotu materiałowego. Zakupione materiały i towary przekazywane są bezpośrednio do zużycia w działalności. </w:t>
      </w:r>
      <w:r w:rsidRPr="004F30EE">
        <w:t>W jednostce kierując się zasadą istotności nie ewidencjonuje się materiałów, które występują na dzień bilansowy każdego roku w zbliżonej wartości i ilości np. paliwo w zbiornikach pojazdów</w:t>
      </w:r>
      <w:r>
        <w:t>, materiały biurowe, środki czystości, art. spożywcze</w:t>
      </w:r>
      <w:r w:rsidRPr="004F30EE">
        <w:t>.</w:t>
      </w:r>
    </w:p>
    <w:p w:rsidR="002C0924" w:rsidRDefault="002C0924" w:rsidP="002C0924">
      <w:pPr>
        <w:pStyle w:val="Tekstpodstawowy"/>
      </w:pPr>
      <w:r>
        <w:rPr>
          <w:b/>
          <w:bCs/>
        </w:rPr>
        <w:t>Należności krótkoterminowe</w:t>
      </w:r>
      <w:r>
        <w:t xml:space="preserve"> to należności o terminie spłaty krótszym od jednego roku od dnia bilansowego. 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</w:t>
      </w:r>
      <w:r>
        <w:softHyphen/>
        <w:t>czących należności wątpliwych (art. 35b ust. 1 ustawy o rachunkowości).</w:t>
      </w:r>
    </w:p>
    <w:p w:rsidR="002C0924" w:rsidRDefault="002C0924" w:rsidP="002C0924">
      <w:pPr>
        <w:pStyle w:val="Tekstpodstawowy"/>
      </w:pPr>
      <w:r>
        <w:rPr>
          <w:b/>
          <w:bCs/>
        </w:rPr>
        <w:t>Należności i udzielone pożyczki krótkoterminowe</w:t>
      </w:r>
      <w:r>
        <w:t xml:space="preserve"> zaliczane do aktywów finansowych wycenia się według skorygowanej ceny nabycia, natomiast te, które przeznaczone są do zbycia w terminie 3 miesięcy, w wartości rynkowej lub inaczej określonej wartości godziwej.</w:t>
      </w:r>
    </w:p>
    <w:p w:rsidR="002C0924" w:rsidRDefault="002C0924" w:rsidP="002C0924">
      <w:pPr>
        <w:pStyle w:val="Tekstpodstawowy"/>
      </w:pPr>
      <w:r w:rsidRPr="0037515F">
        <w:t>Odpisy aktualizujące należności</w:t>
      </w:r>
      <w:r>
        <w:t xml:space="preserve"> tworzone są na podstawie ustawy o rachunkowości, z wyjątkiem: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>- odpisów aktualizujących wartość należności funduszy utworzonych na podstawie ustaw, które obciążają te fundusze,</w:t>
      </w:r>
    </w:p>
    <w:p w:rsidR="002C0924" w:rsidRDefault="002C0924" w:rsidP="002C0924">
      <w:pPr>
        <w:pStyle w:val="kreska1"/>
        <w:numPr>
          <w:ilvl w:val="0"/>
          <w:numId w:val="0"/>
        </w:numPr>
        <w:ind w:left="227"/>
      </w:pPr>
      <w:r>
        <w:t xml:space="preserve">- odpisów aktualizujących wartość należności z tytułu rozchodów budżetu, które zalicza się do wyniku na pozostałych operacjach </w:t>
      </w:r>
      <w:proofErr w:type="spellStart"/>
      <w:r>
        <w:t>niekasowych</w:t>
      </w:r>
      <w:proofErr w:type="spellEnd"/>
      <w:r>
        <w:t>.</w:t>
      </w:r>
    </w:p>
    <w:p w:rsidR="002C0924" w:rsidRDefault="002C0924" w:rsidP="002C0924">
      <w:pPr>
        <w:pStyle w:val="Tekstpodstawowy"/>
      </w:pPr>
      <w:r>
        <w:t>Odsetki od należności, w tym również tych, do których stosuje się przepisy dotyczące zobowiązań podatkowych, ujmuje się w momencie ich zapłaty lub na koniec kwartału w wysokości odsetek należnych na koniec tego kwartału.</w:t>
      </w:r>
    </w:p>
    <w:p w:rsidR="002C0924" w:rsidRDefault="002C0924" w:rsidP="002C0924">
      <w:pPr>
        <w:pStyle w:val="Tekstpodstawowy"/>
      </w:pPr>
      <w:r>
        <w:t>Należności wyrażone w walutach obcych wycenia się nie później niż na koniec kwartału według zasad obowiązujących na dzień bilansowy, tj. według obowiązującego na ten dzień kursu średniego ogłoszonego dla danej waluty przez NBP.</w:t>
      </w:r>
    </w:p>
    <w:p w:rsidR="002C0924" w:rsidRDefault="002C0924" w:rsidP="002C0924">
      <w:pPr>
        <w:pStyle w:val="Tekstpodstawowy"/>
      </w:pPr>
      <w:r>
        <w:t>Należności pieniężne mające charakter cywilnoprawny są umarzane w całości lub w części, a ich spłata odraczana lub rozkładana na raty według zapisów zawartych w art. 59 </w:t>
      </w:r>
      <w:proofErr w:type="spellStart"/>
      <w:r>
        <w:t>ufp</w:t>
      </w:r>
      <w:proofErr w:type="spellEnd"/>
      <w:r>
        <w:t>.</w:t>
      </w:r>
    </w:p>
    <w:p w:rsidR="002C0924" w:rsidRDefault="002C0924" w:rsidP="002C0924">
      <w:pPr>
        <w:pStyle w:val="Tekstpodstawowy"/>
      </w:pPr>
      <w:r>
        <w:lastRenderedPageBreak/>
        <w:t>Niewielkie salda należności w kwocie do 10,00 PLN podlegają odpisaniu w pozostałe koszty operacyjne.</w:t>
      </w:r>
    </w:p>
    <w:p w:rsidR="002C0924" w:rsidRDefault="002C0924" w:rsidP="002C0924">
      <w:pPr>
        <w:pStyle w:val="Tekstpodstawowy"/>
      </w:pPr>
      <w:r>
        <w:t>Nie nalicza się odsetek od zaległości podatkowych nieprzekraczających trzykrot</w:t>
      </w:r>
      <w:r>
        <w:softHyphen/>
        <w:t>ności wartości opłaty dodatkowej pobieranej przez „Pocztę Polską Spółkę Akcyjną” za polecenie prze</w:t>
      </w:r>
      <w:r>
        <w:softHyphen/>
        <w:t>syłki listowej (art. 54 § 1 pkt 5 Ordynacji).</w:t>
      </w:r>
    </w:p>
    <w:p w:rsidR="002C0924" w:rsidRDefault="002C0924" w:rsidP="002C0924">
      <w:pPr>
        <w:pStyle w:val="Tekstpodstawowy"/>
      </w:pPr>
      <w:r>
        <w:rPr>
          <w:b/>
          <w:bCs/>
        </w:rPr>
        <w:t>Środki pieniężne</w:t>
      </w:r>
      <w:r>
        <w:t xml:space="preserve"> w kasie i na rachunkach bankowych wycenia się według wartości nominalnej.</w:t>
      </w:r>
    </w:p>
    <w:p w:rsidR="002C0924" w:rsidRDefault="002C0924" w:rsidP="002C0924">
      <w:pPr>
        <w:pStyle w:val="Tekstpodstawowy"/>
      </w:pPr>
      <w:r>
        <w:t>Walutę obcą na dzień bilansowy wycenia się według kursu średniego danej waluty ogłoszonego przez  Prezesa NBP na ten dzień. W ciągu roku operacje gospodarcze wyrażone w walutach obcych ujmuje się w księgach w dniu ich przeprowadzenia – o ile odrębne przepisy dotyczące środków pochodzących z Unii Europejskiej i innych krajów Europejskiego Obszaru Gospodarczego oraz środków niepodlega</w:t>
      </w:r>
      <w:r>
        <w:softHyphen/>
        <w:t>jących zwrotowi, pochodzących ze źródeł zagranicznych, nie stanowią inaczej – odpowiednio po kursie: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- faktycznie zastosowanym w tym dniu, wynikającym z charakteru operacji – w przypadku sprzedaży lub kupna walut oraz zapłaty należności lub zobowiązań,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-  średnim ogłoszonym dla danej waluty przez NBP z dnia poprzedzającego ten dzień – w przypadku zapłaty należności lub zobowiązań, jeżeli nie jest zasadne stosowanie kursu faktycznie zastosowanego przez bank obsługujący jednostkę, a także w przypadku pozostałych operacji.</w:t>
      </w:r>
    </w:p>
    <w:p w:rsidR="002C0924" w:rsidRDefault="002C0924" w:rsidP="002C0924">
      <w:pPr>
        <w:pStyle w:val="Tekstpodstawowy"/>
      </w:pPr>
      <w:r>
        <w:rPr>
          <w:b/>
          <w:bCs/>
        </w:rPr>
        <w:t>Krótkoterminowe papiery wartościowe</w:t>
      </w:r>
      <w:r>
        <w:t xml:space="preserve"> to aktywa finansowe nabyte w celu odsprzedaży lub których termin wykupu jest krótszy od jednego roku od dnia bilansowego (np. akcje obce, obligacje obce, bony skarbowe i inne dłużne papiery wartoś</w:t>
      </w:r>
      <w:r>
        <w:softHyphen/>
        <w:t>ciowe, m.in. weksle o terminie wykupu powyżej 3 miesięcy, a krótszym od 1 roku). Krótkoterminowe papiery wartościowe wycenia się na dzień bilansowy według:</w:t>
      </w:r>
    </w:p>
    <w:p w:rsidR="002C0924" w:rsidRDefault="002C0924" w:rsidP="002C0924">
      <w:pPr>
        <w:pStyle w:val="2txt"/>
      </w:pPr>
      <w:r>
        <w:t>-</w:t>
      </w:r>
      <w:r>
        <w:tab/>
        <w:t>ceny (wartości) rynkowej</w:t>
      </w:r>
    </w:p>
    <w:p w:rsidR="002C0924" w:rsidRDefault="002C0924" w:rsidP="002C0924">
      <w:pPr>
        <w:pStyle w:val="2txt"/>
      </w:pPr>
      <w:r>
        <w:t>-</w:t>
      </w:r>
      <w:r>
        <w:tab/>
        <w:t xml:space="preserve">ceny nabycia lub ceny (wartości) rynkowej, zależnie od tego, która z nich jest niższa </w:t>
      </w:r>
    </w:p>
    <w:p w:rsidR="002C0924" w:rsidRDefault="002C0924" w:rsidP="002C0924">
      <w:pPr>
        <w:pStyle w:val="2txt"/>
      </w:pPr>
      <w:r>
        <w:t>-</w:t>
      </w:r>
      <w:r>
        <w:tab/>
        <w:t>skorygowanej ceny nabycia w tym przypadku, kiedy dla danego składnika został określony termin wymagalności</w:t>
      </w:r>
    </w:p>
    <w:p w:rsidR="002C0924" w:rsidRDefault="002C0924" w:rsidP="002C0924">
      <w:pPr>
        <w:pStyle w:val="2txt"/>
      </w:pPr>
      <w:r>
        <w:t>-</w:t>
      </w:r>
      <w:r>
        <w:tab/>
        <w:t>wartości godziwej dla tych, dla których nie istnieje aktywny rynek.</w:t>
      </w:r>
    </w:p>
    <w:p w:rsidR="002C0924" w:rsidRDefault="002C0924" w:rsidP="002C0924">
      <w:pPr>
        <w:pStyle w:val="Tekstpodstawowy"/>
      </w:pPr>
      <w:r>
        <w:rPr>
          <w:b/>
          <w:bCs/>
        </w:rPr>
        <w:t>Rozliczenia międzyokresowe czynne kosztów</w:t>
      </w:r>
      <w:r>
        <w:t xml:space="preserve"> to koszty już poniesione, ale dotyczące przyszłych okresów sprawozdawczych. Ich wycena bilansowa przebiega na poziomie wartości nominalnej. </w:t>
      </w:r>
    </w:p>
    <w:p w:rsidR="002C0924" w:rsidRDefault="002C0924" w:rsidP="002C0924">
      <w:pPr>
        <w:pStyle w:val="Tekstpodstawowy"/>
      </w:pPr>
      <w:r>
        <w:t xml:space="preserve">W jednostce rozliczenia międzyokresowe czynne </w:t>
      </w:r>
      <w:r>
        <w:tab/>
        <w:t>mają nieistotną wartość i dlatego nie są rozliczane w czasie</w:t>
      </w:r>
    </w:p>
    <w:p w:rsidR="002C0924" w:rsidRDefault="002C0924" w:rsidP="002C0924">
      <w:pPr>
        <w:pStyle w:val="Tekstpodstawowy"/>
      </w:pPr>
      <w:r>
        <w:t xml:space="preserve"> lecz od razu powiększają koszty działalności. Są to m.in. prenumerata, polisy ubezpieczeniowe.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Zobowiązania </w:t>
      </w:r>
      <w:r>
        <w:t xml:space="preserve">w jednostce wycenia się w zależności od celu sprawozdawczego: 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sprawozdania finansowego jednostki – według  ustawy o rachunkowości,</w:t>
      </w:r>
    </w:p>
    <w:p w:rsidR="002C0924" w:rsidRDefault="002C0924" w:rsidP="002C0924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sprawozdawczości budżetowej – według rozporządzenia Ministra Finansów  w sprawie szczegółowego sposobu ustalania wartości zobowiązań zaliczanych do państwowego długu publicznego, długu Skarbu Państwa, wartości zobowiązań z tytułu poręczeń i gwarancji.</w:t>
      </w:r>
    </w:p>
    <w:p w:rsidR="002C0924" w:rsidRDefault="002C0924" w:rsidP="002C0924">
      <w:pPr>
        <w:pStyle w:val="kreska1"/>
        <w:numPr>
          <w:ilvl w:val="0"/>
          <w:numId w:val="0"/>
        </w:numPr>
      </w:pPr>
    </w:p>
    <w:p w:rsidR="002C0924" w:rsidRDefault="002C0924" w:rsidP="002C0924">
      <w:pPr>
        <w:pStyle w:val="Tekstpodstawowy"/>
      </w:pPr>
      <w:r>
        <w:rPr>
          <w:b/>
          <w:bCs/>
        </w:rPr>
        <w:t xml:space="preserve">Zobowiązania bilansowe </w:t>
      </w:r>
      <w:r>
        <w:t>wycenia się w kwocie wymagającej zapłaty.</w:t>
      </w:r>
    </w:p>
    <w:p w:rsidR="002C0924" w:rsidRDefault="002C0924" w:rsidP="002C0924">
      <w:pPr>
        <w:pStyle w:val="Tekstpodstawowy"/>
      </w:pPr>
      <w:r>
        <w:rPr>
          <w:b/>
          <w:bCs/>
        </w:rPr>
        <w:t>Zobowiązania bilansowe zaliczane do zobowiązań finansowych</w:t>
      </w:r>
      <w:r>
        <w:t xml:space="preserve"> wycenia się według wymaganej kwoty zapłaty.</w:t>
      </w:r>
    </w:p>
    <w:p w:rsidR="002C0924" w:rsidRDefault="002C0924" w:rsidP="002C0924">
      <w:pPr>
        <w:pStyle w:val="Tekstpodstawowy"/>
      </w:pPr>
      <w:r>
        <w:rPr>
          <w:b/>
          <w:bCs/>
        </w:rPr>
        <w:t xml:space="preserve">Zobowiązania wyrażone w walucie obcej </w:t>
      </w:r>
      <w:r>
        <w:t>wycenia się nie później niż na koniec kwartału według zasad obowiązujących na dzień bilansowy, tj. według obowiązującego na ten dzień kursu średniego ogłoszonego dla danej waluty przez NBP.</w:t>
      </w:r>
    </w:p>
    <w:p w:rsidR="002C0924" w:rsidRDefault="002C0924" w:rsidP="002C0924">
      <w:pPr>
        <w:pStyle w:val="Tekstpodstawowy"/>
      </w:pPr>
      <w:r>
        <w:rPr>
          <w:b/>
          <w:bCs/>
        </w:rPr>
        <w:lastRenderedPageBreak/>
        <w:t>Odsetki od zobowiązań wymagalnych</w:t>
      </w:r>
      <w:r>
        <w:t>, w tym także tych, do których stosuje się przepisy dotyczące zobowiązań podatkowych, ujmowane są w księgach rachunkowych w momencie ich zapłaty lub pod datą ostatniego dnia kwartału w wysokości odsetek należnych na koniec tego kwartału.</w:t>
      </w:r>
    </w:p>
    <w:p w:rsidR="002C0924" w:rsidRDefault="002C0924" w:rsidP="002C0924">
      <w:pPr>
        <w:pStyle w:val="Tekstpodstawowy"/>
      </w:pPr>
      <w:r>
        <w:rPr>
          <w:b/>
          <w:bCs/>
        </w:rPr>
        <w:t>Zobowiązania zaliczane do państwowego długu publicznego i długu Skarbu Pań</w:t>
      </w:r>
      <w:r>
        <w:rPr>
          <w:b/>
          <w:bCs/>
        </w:rPr>
        <w:softHyphen/>
        <w:t>stwa oraz wartość zobowiązań z tytułu poręczeń i gwarancji</w:t>
      </w:r>
      <w:r>
        <w:t>, wykazywane w sprawozdaniach , wyceniane są według zasad zawartych w ww. rozporządzeniu Ministra Finansów.</w:t>
      </w:r>
    </w:p>
    <w:p w:rsidR="002C0924" w:rsidRDefault="002C0924" w:rsidP="002C0924">
      <w:pPr>
        <w:pStyle w:val="Tekstpodstawowy"/>
      </w:pPr>
      <w:r>
        <w:rPr>
          <w:b/>
          <w:bCs/>
        </w:rPr>
        <w:t>Rozliczenia międzyokresowe bierne</w:t>
      </w:r>
      <w:r>
        <w:t xml:space="preserve"> to rezerwy na koszty przyszłych okresów. </w:t>
      </w:r>
    </w:p>
    <w:p w:rsidR="002C0924" w:rsidRDefault="002C0924" w:rsidP="002C0924">
      <w:pPr>
        <w:pStyle w:val="Tekstpodstawowy"/>
      </w:pPr>
      <w:r>
        <w:t>W jednostce rozliczenia międzyokresowe bierne nie występują.</w:t>
      </w:r>
    </w:p>
    <w:p w:rsidR="002C0924" w:rsidRDefault="002C0924" w:rsidP="002C0924">
      <w:pPr>
        <w:pStyle w:val="Tekstpodstawowy"/>
      </w:pPr>
      <w:r>
        <w:rPr>
          <w:b/>
          <w:bCs/>
        </w:rPr>
        <w:t>Zobowiązania warunkowe</w:t>
      </w:r>
      <w:r>
        <w:t xml:space="preserve"> to zobowiązania pozabilansowe, które powstają na skutek zdarzeń przeszłych, ale nie powiększają zobowiązań bilansowych, ponieważ nie nastąpiło spełnienie warunków ich realizacji i nie jest znana dokładna ich wartość oraz moment wypływu środków pieniężnych. Zobowiązania warunkowe tworzy się w jednostce w związku </w:t>
      </w:r>
      <w:proofErr w:type="spellStart"/>
      <w:r>
        <w:t>z</w:t>
      </w:r>
      <w:r>
        <w:rPr>
          <w:rFonts w:ascii="Wingdings" w:hAnsi="Wingdings" w:cs="Wingdings"/>
        </w:rPr>
        <w:t></w:t>
      </w:r>
      <w:r>
        <w:t>udzielonymi</w:t>
      </w:r>
      <w:proofErr w:type="spellEnd"/>
      <w:r>
        <w:t xml:space="preserve"> gwarancjami i poręczeniami majątkowymi w wysokości udzielonej gwarancji i poręczenia</w:t>
      </w:r>
    </w:p>
    <w:p w:rsidR="002C0924" w:rsidRDefault="002C0924" w:rsidP="002C0924">
      <w:pPr>
        <w:pStyle w:val="Czarnykwadrat"/>
        <w:numPr>
          <w:ilvl w:val="0"/>
          <w:numId w:val="0"/>
        </w:numPr>
        <w:rPr>
          <w:b w:val="0"/>
          <w:bCs w:val="0"/>
        </w:rPr>
      </w:pPr>
      <w:r w:rsidRPr="003911C8">
        <w:rPr>
          <w:bCs w:val="0"/>
        </w:rPr>
        <w:t xml:space="preserve">Przychody urzędu </w:t>
      </w:r>
      <w:proofErr w:type="spellStart"/>
      <w:r w:rsidRPr="003911C8">
        <w:rPr>
          <w:bCs w:val="0"/>
        </w:rPr>
        <w:t>jst</w:t>
      </w:r>
      <w:proofErr w:type="spellEnd"/>
      <w:r>
        <w:rPr>
          <w:b w:val="0"/>
          <w:bCs w:val="0"/>
        </w:rPr>
        <w:t xml:space="preserve"> obejmują dochody budżetu </w:t>
      </w:r>
      <w:proofErr w:type="spellStart"/>
      <w:r>
        <w:rPr>
          <w:b w:val="0"/>
          <w:bCs w:val="0"/>
        </w:rPr>
        <w:t>jst</w:t>
      </w:r>
      <w:proofErr w:type="spellEnd"/>
      <w:r>
        <w:rPr>
          <w:b w:val="0"/>
          <w:bCs w:val="0"/>
        </w:rPr>
        <w:t xml:space="preserve"> nieujęte w planach finansowych innych samorządowych jednostek budżetowych.</w:t>
      </w:r>
    </w:p>
    <w:p w:rsidR="002C0924" w:rsidRDefault="002C0924" w:rsidP="002C0924">
      <w:pPr>
        <w:pStyle w:val="Tekstpodstawowy"/>
      </w:pPr>
      <w:r>
        <w:rPr>
          <w:b/>
          <w:bCs/>
        </w:rPr>
        <w:t>Przychody przyszłych okresów</w:t>
      </w:r>
      <w:r>
        <w:t xml:space="preserve"> to równowartość otrzymanych lub należnych od kon</w:t>
      </w:r>
      <w:r>
        <w:softHyphen/>
        <w:t>trahentów środków z tytułu świadczeń, których wykonanie nastąpi w kolejnych okresach sprawozdawczych (art. 41 ust. 1 pkt 1 ustawy o rachunkowości).</w:t>
      </w:r>
    </w:p>
    <w:p w:rsidR="002C0924" w:rsidRDefault="002C0924" w:rsidP="002C0924">
      <w:pPr>
        <w:pStyle w:val="Tekstpodstawowy"/>
      </w:pPr>
      <w:r>
        <w:rPr>
          <w:b/>
          <w:bCs/>
        </w:rPr>
        <w:t>Zaangażowanie</w:t>
      </w:r>
      <w:r>
        <w:t xml:space="preserve"> to sytuacja prawna wynikająca z podpisanych umów, decyzji i innych postanowień, która spowoduje wykonanie:</w:t>
      </w:r>
    </w:p>
    <w:p w:rsidR="002C0924" w:rsidRDefault="002C0924" w:rsidP="002C0924">
      <w:pPr>
        <w:pStyle w:val="1txt"/>
      </w:pPr>
      <w:r>
        <w:t>a)</w:t>
      </w:r>
      <w:r>
        <w:tab/>
        <w:t>wydatków budżetowych ujętych w planie finansowym jednostki budżetowej danego roku oraz w planie finansowym niewygasających wydatków budżetowych przewidzianych do realizacji w danym roku,</w:t>
      </w:r>
    </w:p>
    <w:p w:rsidR="002C0924" w:rsidRDefault="002C0924" w:rsidP="002C0924">
      <w:pPr>
        <w:pStyle w:val="1txt"/>
      </w:pPr>
      <w:r>
        <w:t>b)</w:t>
      </w:r>
      <w:r>
        <w:tab/>
        <w:t>wydatków budżetowych oraz niewygasających wydatków budżetowych następnych lat,</w:t>
      </w:r>
    </w:p>
    <w:p w:rsidR="002C0924" w:rsidRDefault="002C0924" w:rsidP="002C0924">
      <w:pPr>
        <w:pStyle w:val="1txt"/>
      </w:pPr>
      <w:r>
        <w:t>c)</w:t>
      </w:r>
      <w:r>
        <w:tab/>
        <w:t>wydatków środków europejskich objętych planem danego roku i lat następnych.</w:t>
      </w:r>
    </w:p>
    <w:p w:rsidR="002C0924" w:rsidRDefault="002C0924" w:rsidP="002C0924">
      <w:pPr>
        <w:pStyle w:val="1txt"/>
      </w:pPr>
    </w:p>
    <w:p w:rsidR="002C0924" w:rsidRPr="00250F84" w:rsidRDefault="002C0924" w:rsidP="00E571DB">
      <w:pPr>
        <w:pStyle w:val="Default"/>
        <w:spacing w:before="120"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Zaangażowanie środków na wydatki budżetowe ustala się zgodnie z przyjętymi zasadami: </w:t>
      </w:r>
    </w:p>
    <w:p w:rsidR="002C0924" w:rsidRPr="00250F84" w:rsidRDefault="002C0924" w:rsidP="00E571DB">
      <w:pPr>
        <w:pStyle w:val="Default"/>
        <w:spacing w:before="120"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>1. Ewidencja zaang</w:t>
      </w:r>
      <w:r>
        <w:rPr>
          <w:rFonts w:ascii="Times New Roman" w:hAnsi="Times New Roman" w:cs="Times New Roman"/>
          <w:sz w:val="22"/>
          <w:szCs w:val="22"/>
        </w:rPr>
        <w:t>ażowania dotyczącego odpis</w:t>
      </w:r>
      <w:r w:rsidR="00974884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na ZFŚS</w:t>
      </w:r>
      <w:r w:rsidRPr="00250F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dokonuje się n</w:t>
      </w:r>
      <w:r w:rsidRPr="00250F84">
        <w:rPr>
          <w:rFonts w:ascii="Times New Roman" w:hAnsi="Times New Roman" w:cs="Times New Roman"/>
          <w:sz w:val="22"/>
          <w:szCs w:val="22"/>
        </w:rPr>
        <w:t>a początku roku</w:t>
      </w:r>
      <w:r>
        <w:rPr>
          <w:rFonts w:ascii="Times New Roman" w:hAnsi="Times New Roman" w:cs="Times New Roman"/>
          <w:sz w:val="22"/>
          <w:szCs w:val="22"/>
        </w:rPr>
        <w:t xml:space="preserve"> budżetowego </w:t>
      </w:r>
      <w:r w:rsidRPr="00250F84">
        <w:rPr>
          <w:rFonts w:ascii="Times New Roman" w:hAnsi="Times New Roman" w:cs="Times New Roman"/>
          <w:sz w:val="22"/>
          <w:szCs w:val="22"/>
        </w:rPr>
        <w:t xml:space="preserve"> do wysokości </w:t>
      </w:r>
      <w:r w:rsidR="00E571DB">
        <w:rPr>
          <w:rFonts w:ascii="Times New Roman" w:hAnsi="Times New Roman" w:cs="Times New Roman"/>
          <w:sz w:val="22"/>
          <w:szCs w:val="22"/>
        </w:rPr>
        <w:t xml:space="preserve">naliczenia odpisu </w:t>
      </w:r>
      <w:r w:rsidRPr="00250F84">
        <w:rPr>
          <w:rFonts w:ascii="Times New Roman" w:hAnsi="Times New Roman" w:cs="Times New Roman"/>
          <w:sz w:val="22"/>
          <w:szCs w:val="22"/>
        </w:rPr>
        <w:t xml:space="preserve">na dany rok budżetowy. </w:t>
      </w:r>
    </w:p>
    <w:p w:rsidR="002C0924" w:rsidRPr="00250F84" w:rsidRDefault="002C0924" w:rsidP="00E571DB">
      <w:pPr>
        <w:pStyle w:val="Default"/>
        <w:spacing w:before="120"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2. Ewidencja zaangażowania na podstawie zawartych umów bez wskazania konkretnej kwoty. W szczególności są to zawierane umowy o dostawę energii cieplnej, elektrycznej, wody, o odprowadzanie ścieków, o świadczenie usług telekomunikacyjnych i inne. Ewidencję zaangażowania tego typu umów dokonuje się sukcesywnie na podstawie otrzymywanych faktur. </w:t>
      </w:r>
    </w:p>
    <w:p w:rsidR="002C0924" w:rsidRPr="00250F84" w:rsidRDefault="002C0924" w:rsidP="00E571DB">
      <w:pPr>
        <w:pStyle w:val="Default"/>
        <w:spacing w:before="120"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3. Ewidencja zaangażowania w pozostałych przypadkach. </w:t>
      </w:r>
    </w:p>
    <w:p w:rsidR="002C0924" w:rsidRPr="00250F84" w:rsidRDefault="002C0924" w:rsidP="00E571DB">
      <w:pPr>
        <w:pStyle w:val="Default"/>
        <w:spacing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drobne, jednorazowe wydatki dotyczące dostaw i usług nieobjęte wcześniej zawartymi umowami ewidencjonuje się na podstawie otrzymanych faktur, rachunków, </w:t>
      </w:r>
    </w:p>
    <w:p w:rsidR="002C0924" w:rsidRPr="00250F84" w:rsidRDefault="002C0924" w:rsidP="00E571DB">
      <w:pPr>
        <w:pStyle w:val="Default"/>
        <w:spacing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koszty podróży służbowych ewidencjonuje się na podstawie rozliczonej delegacji, umowy o ryczałt, </w:t>
      </w:r>
    </w:p>
    <w:p w:rsidR="002C0924" w:rsidRPr="00250F84" w:rsidRDefault="002C0924" w:rsidP="00E571DB">
      <w:pPr>
        <w:pStyle w:val="Default"/>
        <w:spacing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zaliczki stałe, jednorazowe ewidencjonuje się na podstawie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250F84">
        <w:rPr>
          <w:rFonts w:ascii="Times New Roman" w:hAnsi="Times New Roman" w:cs="Times New Roman"/>
          <w:sz w:val="22"/>
          <w:szCs w:val="22"/>
        </w:rPr>
        <w:t xml:space="preserve">realizowanego wniosku o zaliczkę, </w:t>
      </w:r>
    </w:p>
    <w:p w:rsidR="002C0924" w:rsidRPr="00250F84" w:rsidRDefault="002C0924" w:rsidP="00E571DB">
      <w:pPr>
        <w:pStyle w:val="Default"/>
        <w:spacing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dostawę robót, towarów i usług objętych wcześniej zawartymi umowami ze wskazaniem kwoty ewidencjonuje się w dniu zawarcia umowy. </w:t>
      </w:r>
    </w:p>
    <w:p w:rsidR="002C0924" w:rsidRPr="00250F84" w:rsidRDefault="002C0924" w:rsidP="00E571DB">
      <w:pPr>
        <w:pStyle w:val="Default"/>
        <w:spacing w:line="260" w:lineRule="atLeast"/>
        <w:rPr>
          <w:rFonts w:ascii="Times New Roman" w:hAnsi="Times New Roman" w:cs="Times New Roman"/>
          <w:sz w:val="22"/>
          <w:szCs w:val="22"/>
        </w:rPr>
      </w:pPr>
    </w:p>
    <w:p w:rsidR="002C0924" w:rsidRPr="00250F84" w:rsidRDefault="002C0924" w:rsidP="00E571DB">
      <w:pPr>
        <w:pStyle w:val="Default"/>
        <w:spacing w:line="26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W ciągu roku budżetowego dokonuje się korekt wartości zaangażowania wynikłych z aneksów do umowy, zmiany decyzji, przesunięcia terminu płatności i innych przyczyn. </w:t>
      </w:r>
    </w:p>
    <w:p w:rsidR="002C0924" w:rsidRPr="00250F84" w:rsidRDefault="002C0924" w:rsidP="00E571DB">
      <w:pPr>
        <w:pStyle w:val="1txt"/>
        <w:spacing w:before="240" w:line="260" w:lineRule="atLeast"/>
      </w:pPr>
    </w:p>
    <w:p w:rsidR="002C0924" w:rsidRDefault="002C0924" w:rsidP="002C0924">
      <w:pPr>
        <w:pStyle w:val="R02"/>
      </w:pPr>
      <w:r>
        <w:lastRenderedPageBreak/>
        <w:t>2. Ustalanie wyniku finansowego</w:t>
      </w:r>
    </w:p>
    <w:p w:rsidR="002C0924" w:rsidRDefault="002C0924" w:rsidP="002C0924">
      <w:pPr>
        <w:pStyle w:val="Czarnykwadrat"/>
        <w:numPr>
          <w:ilvl w:val="0"/>
          <w:numId w:val="0"/>
        </w:numPr>
        <w:spacing w:before="0"/>
      </w:pPr>
      <w:r>
        <w:t>W Urzędzie Gminy Radzanów  jako  jednostce budżetowej</w:t>
      </w:r>
    </w:p>
    <w:p w:rsidR="00944EAE" w:rsidRDefault="00944EAE" w:rsidP="002C0924">
      <w:pPr>
        <w:pStyle w:val="Czarnykwadrat"/>
        <w:numPr>
          <w:ilvl w:val="0"/>
          <w:numId w:val="0"/>
        </w:numPr>
        <w:spacing w:before="0"/>
      </w:pPr>
    </w:p>
    <w:p w:rsidR="00944EAE" w:rsidRDefault="00944EAE" w:rsidP="00944EA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12"/>
          <w:lang w:eastAsia="pl-PL"/>
        </w:rPr>
      </w:pPr>
      <w:r w:rsidRPr="00944EAE">
        <w:rPr>
          <w:color w:val="000000"/>
          <w:spacing w:val="4"/>
          <w:lang w:eastAsia="pl-PL"/>
        </w:rPr>
        <w:t xml:space="preserve">Wynik finansowy jednostki ustalany jest na koniec roku obrotowego na koncie 860 „Wynik finansowy” jako różnica pomiędzy </w:t>
      </w:r>
      <w:r w:rsidRPr="00944EAE">
        <w:rPr>
          <w:color w:val="000000"/>
          <w:spacing w:val="9"/>
          <w:lang w:eastAsia="pl-PL"/>
        </w:rPr>
        <w:t xml:space="preserve">uzyskanymi przychodami, a poniesionymi kosztami </w:t>
      </w:r>
      <w:r w:rsidRPr="00944EAE">
        <w:rPr>
          <w:color w:val="000000"/>
          <w:spacing w:val="12"/>
          <w:lang w:eastAsia="pl-PL"/>
        </w:rPr>
        <w:t xml:space="preserve">dotyczącymi danego okresu sprawozdawczego, niezależnie od terminu ich zapłaty. </w:t>
      </w:r>
    </w:p>
    <w:p w:rsidR="00944EAE" w:rsidRPr="00944EAE" w:rsidRDefault="00944EAE" w:rsidP="00944EA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944EAE">
        <w:rPr>
          <w:color w:val="000000"/>
          <w:spacing w:val="5"/>
          <w:lang w:eastAsia="pl-PL"/>
        </w:rPr>
        <w:t xml:space="preserve">Wynik finansowy ustalany jest zgodnie z wariantem porównawczym rachunku zysków i strat </w:t>
      </w:r>
      <w:r w:rsidRPr="00944EAE">
        <w:rPr>
          <w:color w:val="000000"/>
          <w:spacing w:val="3"/>
          <w:lang w:eastAsia="pl-PL"/>
        </w:rPr>
        <w:t xml:space="preserve">na koncie 860. </w:t>
      </w:r>
    </w:p>
    <w:p w:rsidR="00944EAE" w:rsidRDefault="00944EAE" w:rsidP="00944EA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3"/>
          <w:lang w:eastAsia="pl-PL"/>
        </w:rPr>
      </w:pPr>
      <w:r w:rsidRPr="00944EAE">
        <w:rPr>
          <w:color w:val="000000"/>
          <w:spacing w:val="8"/>
          <w:lang w:eastAsia="pl-PL"/>
        </w:rPr>
        <w:t xml:space="preserve">Saldo wyniku finansowego powiększa (w przypadku zysku) lub pomniejsza (w przypadku </w:t>
      </w:r>
      <w:r w:rsidRPr="00944EAE">
        <w:rPr>
          <w:color w:val="000000"/>
          <w:spacing w:val="3"/>
          <w:lang w:eastAsia="pl-PL"/>
        </w:rPr>
        <w:t>straty) fundusz jednostki w roku następnym, pod datą przyjęcia sprawozdania finansowego.</w:t>
      </w:r>
    </w:p>
    <w:p w:rsidR="00944EAE" w:rsidRDefault="00944EAE" w:rsidP="00944EAE">
      <w:pPr>
        <w:pStyle w:val="Czarnykwadrat"/>
        <w:numPr>
          <w:ilvl w:val="0"/>
          <w:numId w:val="0"/>
        </w:numPr>
        <w:spacing w:before="0"/>
      </w:pPr>
      <w:bookmarkStart w:id="0" w:name="_GoBack"/>
      <w:bookmarkEnd w:id="0"/>
    </w:p>
    <w:p w:rsidR="002C0924" w:rsidRDefault="002C0924" w:rsidP="002C0924">
      <w:pPr>
        <w:pStyle w:val="Czarnykwadrat"/>
        <w:numPr>
          <w:ilvl w:val="0"/>
          <w:numId w:val="0"/>
        </w:numPr>
        <w:spacing w:before="0"/>
      </w:pPr>
      <w:r>
        <w:t xml:space="preserve">W Gminie Radzanów  jako jednostce samorządu terytorialnego </w:t>
      </w:r>
    </w:p>
    <w:p w:rsidR="002C0924" w:rsidRDefault="002C0924" w:rsidP="002C0924">
      <w:pPr>
        <w:pStyle w:val="Czarnykwadrat"/>
        <w:numPr>
          <w:ilvl w:val="0"/>
          <w:numId w:val="0"/>
        </w:numPr>
        <w:spacing w:before="0"/>
      </w:pPr>
    </w:p>
    <w:p w:rsidR="002C0924" w:rsidRDefault="002C0924" w:rsidP="00944EAE">
      <w:pPr>
        <w:jc w:val="both"/>
      </w:pPr>
      <w:r>
        <w:t>Wynik z wykonania budżetu jednostki samorządu terytorialnego (niedobór lub nadwyżka budżetu) wykazywany w bilansie z wykonania budżetu ustalany jest na koncie 961 „Niedobór lub nadwyżka budżetu”  poprzez porównanie kasowo zrealizowanych w danym roku dochodów i wydatków budżetowych oraz wydatków niewykonanych niewygasających z końcem roku, ujmowanych memoriałowo na odrębnych kontach odpowiednio : 901 „Dochody budżetowe”, 902 „Wydatki budżetowe” oraz 903 „Niewykonane wydatki”, z wyjątkiem operacji szczególnych, określonych w odrębnych przepisach.</w:t>
      </w:r>
    </w:p>
    <w:p w:rsidR="002C0924" w:rsidRDefault="002C0924" w:rsidP="00944EAE">
      <w:pPr>
        <w:pStyle w:val="Tekstpodstawowy"/>
        <w:spacing w:before="0"/>
      </w:pPr>
      <w:r>
        <w:t xml:space="preserve">Wynik budżetu </w:t>
      </w:r>
      <w:proofErr w:type="spellStart"/>
      <w:r>
        <w:t>jst</w:t>
      </w:r>
      <w:proofErr w:type="spellEnd"/>
      <w:r>
        <w:t>, bilansowy oraz wykazany w rocznym sprawozdaniu Rb-NDS, są sobie równe.</w:t>
      </w:r>
    </w:p>
    <w:p w:rsidR="002C0924" w:rsidRPr="00944EAE" w:rsidRDefault="002C0924" w:rsidP="00944EAE">
      <w:pPr>
        <w:pStyle w:val="Tekstpodstawowy"/>
        <w:spacing w:before="0"/>
        <w:rPr>
          <w:sz w:val="24"/>
          <w:szCs w:val="24"/>
        </w:rPr>
      </w:pPr>
      <w:r w:rsidRPr="00944EAE">
        <w:rPr>
          <w:sz w:val="24"/>
          <w:szCs w:val="24"/>
        </w:rPr>
        <w:t xml:space="preserve">Operacje wynikowe, które nie powodują zwiększenia wydatków i dochodów danego roku budżetowego (tzw. operacje </w:t>
      </w:r>
      <w:proofErr w:type="spellStart"/>
      <w:r w:rsidRPr="00944EAE">
        <w:rPr>
          <w:sz w:val="24"/>
          <w:szCs w:val="24"/>
        </w:rPr>
        <w:t>niekasowe</w:t>
      </w:r>
      <w:proofErr w:type="spellEnd"/>
      <w:r w:rsidRPr="00944EAE">
        <w:rPr>
          <w:sz w:val="24"/>
          <w:szCs w:val="24"/>
        </w:rPr>
        <w:t xml:space="preserve">), dotyczące przychodów i kosztów finansowych oraz  pozostałych przychodów i kosztów operacyjnych, ujmowane są na koncie 962 „Wynik na pozostałych operacjach”. W roku następnym, po zatwierdzeniu sprawozdania z wykonania budżetu przez organ stanowiący </w:t>
      </w:r>
      <w:proofErr w:type="spellStart"/>
      <w:r w:rsidRPr="00944EAE">
        <w:rPr>
          <w:sz w:val="24"/>
          <w:szCs w:val="24"/>
        </w:rPr>
        <w:t>jst</w:t>
      </w:r>
      <w:proofErr w:type="spellEnd"/>
      <w:r w:rsidRPr="00944EAE">
        <w:rPr>
          <w:sz w:val="24"/>
          <w:szCs w:val="24"/>
        </w:rPr>
        <w:t>, saldo tego konta przeksięgowywane jest na konto 960 „Skumulowane wyniki budżetu”.</w:t>
      </w:r>
    </w:p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pStyle w:val="kreska1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pStyle w:val="Czarnykwadra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4"/>
    <w:rsid w:val="000C0288"/>
    <w:rsid w:val="002C0924"/>
    <w:rsid w:val="004E3E5D"/>
    <w:rsid w:val="0060646F"/>
    <w:rsid w:val="00944EAE"/>
    <w:rsid w:val="00974884"/>
    <w:rsid w:val="00CA3ADF"/>
    <w:rsid w:val="00E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2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0924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924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2C0924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2C0924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2C0924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2C0924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2C0924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2C0924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2C0924"/>
    <w:pPr>
      <w:widowControl w:val="0"/>
      <w:tabs>
        <w:tab w:val="num" w:pos="360"/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Default">
    <w:name w:val="Default"/>
    <w:rsid w:val="002C0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2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0924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924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2C0924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2C0924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2C0924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2C0924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2C0924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2C0924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2C0924"/>
    <w:pPr>
      <w:widowControl w:val="0"/>
      <w:tabs>
        <w:tab w:val="num" w:pos="360"/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Default">
    <w:name w:val="Default"/>
    <w:rsid w:val="002C0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3366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7</cp:revision>
  <cp:lastPrinted>2015-07-10T12:53:00Z</cp:lastPrinted>
  <dcterms:created xsi:type="dcterms:W3CDTF">2014-01-07T11:27:00Z</dcterms:created>
  <dcterms:modified xsi:type="dcterms:W3CDTF">2015-07-10T12:55:00Z</dcterms:modified>
</cp:coreProperties>
</file>