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>
        <w:rPr>
          <w:b/>
          <w:bCs/>
        </w:rPr>
        <w:t xml:space="preserve"> </w:t>
      </w:r>
      <w:r w:rsidRPr="008109D5">
        <w:rPr>
          <w:sz w:val="28"/>
        </w:rPr>
        <w:t xml:space="preserve">Zarządzenie Nr </w:t>
      </w:r>
      <w:r w:rsidR="00193701">
        <w:rPr>
          <w:sz w:val="28"/>
        </w:rPr>
        <w:t>2</w:t>
      </w:r>
      <w:r w:rsidR="00231A09">
        <w:rPr>
          <w:sz w:val="28"/>
        </w:rPr>
        <w:t>3</w:t>
      </w:r>
      <w:r w:rsidR="00836BAA">
        <w:rPr>
          <w:sz w:val="28"/>
        </w:rPr>
        <w:t>/201</w:t>
      </w:r>
      <w:r w:rsidR="00193701">
        <w:rPr>
          <w:sz w:val="28"/>
        </w:rPr>
        <w:t>9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>Wójta Gminy Radzanów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 xml:space="preserve">z </w:t>
      </w:r>
      <w:r w:rsidR="00836BAA">
        <w:rPr>
          <w:sz w:val="28"/>
        </w:rPr>
        <w:t>dnia 2</w:t>
      </w:r>
      <w:r w:rsidR="00231A09">
        <w:rPr>
          <w:sz w:val="28"/>
        </w:rPr>
        <w:t>5</w:t>
      </w:r>
      <w:r w:rsidRPr="008109D5">
        <w:rPr>
          <w:sz w:val="28"/>
        </w:rPr>
        <w:t xml:space="preserve"> </w:t>
      </w:r>
      <w:r w:rsidR="00193701">
        <w:rPr>
          <w:sz w:val="28"/>
        </w:rPr>
        <w:t>kwietn</w:t>
      </w:r>
      <w:r>
        <w:rPr>
          <w:sz w:val="28"/>
        </w:rPr>
        <w:t>i</w:t>
      </w:r>
      <w:r w:rsidRPr="008109D5">
        <w:rPr>
          <w:sz w:val="28"/>
        </w:rPr>
        <w:t>a 201</w:t>
      </w:r>
      <w:r w:rsidR="00193701">
        <w:rPr>
          <w:sz w:val="28"/>
        </w:rPr>
        <w:t>9</w:t>
      </w:r>
      <w:r w:rsidRPr="008109D5">
        <w:rPr>
          <w:sz w:val="28"/>
        </w:rPr>
        <w:t>r.</w:t>
      </w: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w sprawie: zmiany Zarządzenia Nr  14/2011  Wójta Gminy Radzanów z dnia  23 maja 2011r.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sprawie wprowadzenia zasad  (polityki) rachunkowości oraz wprowadzenia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życie instrukcji regulujących zagadnienia  finansowe w Urzędzie Gminy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Radzanów.</w:t>
      </w:r>
    </w:p>
    <w:p w:rsidR="008109D5" w:rsidRPr="008109D5" w:rsidRDefault="008109D5" w:rsidP="008109D5">
      <w:pPr>
        <w:spacing w:after="0" w:line="240" w:lineRule="auto"/>
        <w:jc w:val="both"/>
        <w:rPr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Dz.U.201</w:t>
      </w:r>
      <w:r w:rsidR="00193701">
        <w:rPr>
          <w:rFonts w:eastAsia="Calibri"/>
          <w:sz w:val="22"/>
          <w:szCs w:val="22"/>
          <w:lang w:eastAsia="en-US"/>
        </w:rPr>
        <w:t>9.351</w:t>
      </w:r>
      <w:r w:rsidRPr="008109D5">
        <w:rPr>
          <w:rFonts w:eastAsia="Calibri"/>
          <w:sz w:val="22"/>
          <w:szCs w:val="22"/>
          <w:lang w:eastAsia="en-US"/>
        </w:rPr>
        <w:t xml:space="preserve"> j.t z </w:t>
      </w:r>
      <w:proofErr w:type="spellStart"/>
      <w:r w:rsidRPr="008109D5">
        <w:rPr>
          <w:rFonts w:eastAsia="Calibri"/>
          <w:sz w:val="22"/>
          <w:szCs w:val="22"/>
          <w:lang w:eastAsia="en-US"/>
        </w:rPr>
        <w:t>późn</w:t>
      </w:r>
      <w:proofErr w:type="spellEnd"/>
      <w:r w:rsidR="009A4D03">
        <w:rPr>
          <w:rFonts w:eastAsia="Calibri"/>
          <w:sz w:val="22"/>
          <w:szCs w:val="22"/>
          <w:lang w:eastAsia="en-US"/>
        </w:rPr>
        <w:t>.</w:t>
      </w:r>
      <w:r w:rsidRPr="008109D5">
        <w:rPr>
          <w:rFonts w:eastAsia="Calibri"/>
          <w:sz w:val="22"/>
          <w:szCs w:val="22"/>
          <w:lang w:eastAsia="en-US"/>
        </w:rPr>
        <w:t xml:space="preserve"> zmianami) </w:t>
      </w:r>
      <w:r w:rsidRPr="008109D5">
        <w:rPr>
          <w:sz w:val="24"/>
        </w:rPr>
        <w:t xml:space="preserve">oraz rozporządzenia Ministra </w:t>
      </w:r>
      <w:r w:rsidR="002E4CB2">
        <w:rPr>
          <w:sz w:val="24"/>
        </w:rPr>
        <w:t>Rozwoju i Finansów z dnia 13 wrześ</w:t>
      </w:r>
      <w:r w:rsidRPr="008109D5">
        <w:rPr>
          <w:sz w:val="24"/>
        </w:rPr>
        <w:t>nia 201</w:t>
      </w:r>
      <w:r w:rsidR="002E4CB2">
        <w:rPr>
          <w:sz w:val="24"/>
        </w:rPr>
        <w:t>7</w:t>
      </w:r>
      <w:r w:rsidRPr="008109D5">
        <w:rPr>
          <w:sz w:val="24"/>
        </w:rPr>
        <w:t>r.  w sprawie rachunkowości oraz planów kont dla budżetu państwa, budżetów jednostek samorządu terytorialnego</w:t>
      </w:r>
      <w:r w:rsidR="002E4CB2">
        <w:rPr>
          <w:sz w:val="24"/>
        </w:rPr>
        <w:t xml:space="preserve">, </w:t>
      </w:r>
      <w:r w:rsidRPr="008109D5">
        <w:rPr>
          <w:sz w:val="24"/>
        </w:rPr>
        <w:t xml:space="preserve"> jednostek </w:t>
      </w:r>
      <w:r w:rsidR="002E4CB2">
        <w:rPr>
          <w:sz w:val="24"/>
        </w:rPr>
        <w:t>budżetowych, samorządowych zakładów budżetowych, państwowych funduszy celowych oraz państwowych jednostek budżetowych mających siedzibę poza granicami Rzeczypospolitej Polskiej</w:t>
      </w:r>
      <w:r w:rsidRPr="008109D5">
        <w:rPr>
          <w:sz w:val="24"/>
        </w:rPr>
        <w:t xml:space="preserve"> (Dz.U. z 201</w:t>
      </w:r>
      <w:r w:rsidR="002E4CB2">
        <w:rPr>
          <w:sz w:val="24"/>
        </w:rPr>
        <w:t>7r. poz. 1911</w:t>
      </w:r>
      <w:r w:rsidRPr="008109D5">
        <w:rPr>
          <w:sz w:val="24"/>
        </w:rPr>
        <w:t xml:space="preserve">), zwanego dalej „rozporządzeniem”,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>zarządzam, co następuje:</w:t>
      </w:r>
    </w:p>
    <w:p w:rsidR="008109D5" w:rsidRPr="009A4D03" w:rsidRDefault="008109D5" w:rsidP="008109D5">
      <w:pPr>
        <w:spacing w:after="0" w:line="240" w:lineRule="auto"/>
        <w:jc w:val="center"/>
        <w:rPr>
          <w:b/>
          <w:sz w:val="24"/>
          <w:szCs w:val="24"/>
        </w:rPr>
      </w:pPr>
      <w:r w:rsidRPr="009A4D03">
        <w:rPr>
          <w:b/>
          <w:sz w:val="24"/>
          <w:szCs w:val="24"/>
        </w:rPr>
        <w:t>§ 1.</w:t>
      </w:r>
    </w:p>
    <w:p w:rsid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:rsidR="001A7A56" w:rsidRPr="009E3165" w:rsidRDefault="009E3165" w:rsidP="00193701">
      <w:pPr>
        <w:spacing w:after="0" w:line="240" w:lineRule="auto"/>
        <w:rPr>
          <w:sz w:val="24"/>
          <w:szCs w:val="24"/>
        </w:rPr>
      </w:pPr>
      <w:r w:rsidRPr="009E3165">
        <w:rPr>
          <w:sz w:val="24"/>
          <w:szCs w:val="24"/>
        </w:rPr>
        <w:t>Załącznik  Nr 1 Ogólne zasady</w:t>
      </w:r>
      <w:r w:rsidR="001A7A56" w:rsidRPr="009E3165">
        <w:rPr>
          <w:sz w:val="24"/>
          <w:szCs w:val="24"/>
        </w:rPr>
        <w:t xml:space="preserve"> prowadzenia ksiąg rachunkowych otrzymuje nowe brzmienie  zgodnie z załącznikiem do niniejszego zarządzenia. </w:t>
      </w:r>
    </w:p>
    <w:p w:rsidR="001A7A56" w:rsidRPr="009E3165" w:rsidRDefault="001A7A56" w:rsidP="001A7A56">
      <w:pPr>
        <w:spacing w:after="0" w:line="240" w:lineRule="auto"/>
        <w:rPr>
          <w:sz w:val="24"/>
          <w:szCs w:val="24"/>
        </w:rPr>
      </w:pPr>
    </w:p>
    <w:p w:rsidR="00B655A1" w:rsidRPr="00B655A1" w:rsidRDefault="00B655A1" w:rsidP="002E149F">
      <w:pPr>
        <w:spacing w:after="0" w:line="240" w:lineRule="auto"/>
        <w:rPr>
          <w:sz w:val="24"/>
          <w:szCs w:val="24"/>
        </w:rPr>
      </w:pPr>
    </w:p>
    <w:p w:rsidR="002E149F" w:rsidRPr="009A4D03" w:rsidRDefault="002E149F" w:rsidP="008109D5">
      <w:pPr>
        <w:spacing w:after="0" w:line="240" w:lineRule="auto"/>
        <w:jc w:val="center"/>
        <w:rPr>
          <w:b/>
          <w:sz w:val="24"/>
          <w:szCs w:val="24"/>
        </w:rPr>
      </w:pPr>
      <w:r w:rsidRPr="009A4D03">
        <w:rPr>
          <w:b/>
          <w:sz w:val="24"/>
          <w:szCs w:val="24"/>
        </w:rPr>
        <w:t xml:space="preserve">§ </w:t>
      </w:r>
      <w:r w:rsidR="009E3165" w:rsidRPr="009A4D03">
        <w:rPr>
          <w:b/>
          <w:sz w:val="24"/>
          <w:szCs w:val="24"/>
        </w:rPr>
        <w:t>2</w:t>
      </w:r>
      <w:r w:rsidRPr="009A4D03">
        <w:rPr>
          <w:b/>
          <w:sz w:val="24"/>
          <w:szCs w:val="24"/>
        </w:rPr>
        <w:t>.</w:t>
      </w:r>
    </w:p>
    <w:p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:rsidR="008109D5" w:rsidRPr="008109D5" w:rsidRDefault="008109D5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8109D5">
        <w:rPr>
          <w:sz w:val="24"/>
          <w:szCs w:val="24"/>
        </w:rPr>
        <w:t>Zarządzenie wchodzi w życie z dniem podjęcia.</w:t>
      </w:r>
    </w:p>
    <w:p w:rsidR="004E3E5D" w:rsidRDefault="004E3E5D" w:rsidP="00B95FC3"/>
    <w:p w:rsidR="009A4D03" w:rsidRPr="009A4D03" w:rsidRDefault="009A4D03" w:rsidP="009A4D03">
      <w:pPr>
        <w:jc w:val="right"/>
        <w:rPr>
          <w:sz w:val="24"/>
          <w:szCs w:val="24"/>
        </w:rPr>
      </w:pPr>
      <w:r w:rsidRPr="009A4D03">
        <w:rPr>
          <w:sz w:val="24"/>
          <w:szCs w:val="24"/>
        </w:rPr>
        <w:t>Wójt Gminy</w:t>
      </w:r>
    </w:p>
    <w:p w:rsidR="009A4D03" w:rsidRPr="009A4D03" w:rsidRDefault="009A4D03" w:rsidP="009A4D03">
      <w:pPr>
        <w:jc w:val="right"/>
        <w:rPr>
          <w:sz w:val="24"/>
          <w:szCs w:val="24"/>
        </w:rPr>
      </w:pPr>
      <w:r w:rsidRPr="009A4D03">
        <w:rPr>
          <w:sz w:val="24"/>
          <w:szCs w:val="24"/>
        </w:rPr>
        <w:t xml:space="preserve">Sławomir </w:t>
      </w:r>
      <w:proofErr w:type="spellStart"/>
      <w:r w:rsidRPr="009A4D03">
        <w:rPr>
          <w:sz w:val="24"/>
          <w:szCs w:val="24"/>
        </w:rPr>
        <w:t>Kruśliński</w:t>
      </w:r>
      <w:proofErr w:type="spellEnd"/>
    </w:p>
    <w:p w:rsidR="009A4D03" w:rsidRDefault="009A4D03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</w:p>
    <w:p w:rsidR="000D5AE6" w:rsidRDefault="000D5AE6" w:rsidP="000D5AE6">
      <w:pPr>
        <w:pStyle w:val="R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Załącznik do Zarządzenia nr 23/2019 Wójta Gminy Radzanów z dnia 25 kwietnia 2019r.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Ogólne zasady prowadzenia ksiąg rachunkowych                             (Załącznik nr 1)</w:t>
      </w:r>
    </w:p>
    <w:p w:rsidR="000D5AE6" w:rsidRDefault="000D5AE6" w:rsidP="000D5AE6">
      <w:pPr>
        <w:pStyle w:val="Tekstpodstawow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1.Miejsce prowadzenia ksiąg rachunkowych</w:t>
      </w:r>
    </w:p>
    <w:p w:rsidR="000D5AE6" w:rsidRDefault="000D5AE6" w:rsidP="000D5AE6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Księgi rachunkowe wspólne Urzędu  Gminy  jako jednostki budżetowej i budżetu Gminy Radzanów  jako jednostki samorządu terytorialnego prowadzone są w siedzibie Urzędu Gminy  w Radzanowie  26-807 Radzanów 92A.</w:t>
      </w:r>
    </w:p>
    <w:p w:rsidR="000D5AE6" w:rsidRDefault="000D5AE6" w:rsidP="000D5AE6">
      <w:pPr>
        <w:pStyle w:val="Tekstpodstawow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Określenie roku obrotowego oraz okresów sprawozdawczych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Rokiem obrotowym jest okres roku budżetowego, czyli rok kalendarzowy od 1 stycz</w:t>
      </w:r>
      <w:r>
        <w:rPr>
          <w:sz w:val="24"/>
          <w:szCs w:val="24"/>
        </w:rPr>
        <w:softHyphen/>
        <w:t>nia do 31 grudnia.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skład roku obrotowego wchodzą okresy sprawozdawcze, za które przyjmuje się –stosownie do obowiązujących przepisów o sprawozdawczości-okres jednego miesiąca, kwartału, półrocza i całego roku.  Najkrótszym okresem sprawozdawczym są poszczególne miesiące, w których spo</w:t>
      </w:r>
      <w:r>
        <w:rPr>
          <w:sz w:val="24"/>
          <w:szCs w:val="24"/>
        </w:rPr>
        <w:softHyphen/>
        <w:t>rządza się:</w:t>
      </w:r>
    </w:p>
    <w:p w:rsidR="000D5AE6" w:rsidRDefault="000D5AE6" w:rsidP="000D5AE6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Urzędzie Gminy jako jednostce budżetowej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>
        <w:rPr>
          <w:sz w:val="24"/>
          <w:szCs w:val="24"/>
        </w:rPr>
        <w:t>- deklarację ZUS,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>
        <w:rPr>
          <w:sz w:val="24"/>
          <w:szCs w:val="24"/>
        </w:rPr>
        <w:t>- deklarację PFRON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sprawozdania budżetowe na podstawie przepisów rozporządzenia Ministra Finansów  w sprawie sprawozdawczości budżetowej):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miesięczne sporządza się sprawozdania: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kwartalne sporządza się sprawozdania: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27ZZ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Z-03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półroczne składa się: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Z-03</w:t>
      </w:r>
    </w:p>
    <w:p w:rsidR="000D5AE6" w:rsidRDefault="000D5AE6" w:rsidP="000D5AE6">
      <w:pPr>
        <w:pStyle w:val="2txt"/>
        <w:rPr>
          <w:sz w:val="24"/>
          <w:szCs w:val="24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Za rok składa się: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Z-06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roczną o podatku dochodowym od osób fizycznych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finansowe obejmujące:</w:t>
      </w:r>
    </w:p>
    <w:p w:rsidR="000D5AE6" w:rsidRDefault="000D5AE6" w:rsidP="000D5AE6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>
        <w:rPr>
          <w:sz w:val="24"/>
          <w:szCs w:val="24"/>
        </w:rPr>
        <w:t xml:space="preserve">- bilans jednostki budżetowej </w:t>
      </w:r>
    </w:p>
    <w:p w:rsidR="000D5AE6" w:rsidRDefault="000D5AE6" w:rsidP="000D5AE6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>
        <w:rPr>
          <w:sz w:val="24"/>
          <w:szCs w:val="24"/>
        </w:rPr>
        <w:t xml:space="preserve">- rachunek zysków i strat (wariant porównawczy) </w:t>
      </w:r>
    </w:p>
    <w:p w:rsidR="000D5AE6" w:rsidRDefault="000D5AE6" w:rsidP="000D5AE6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>
        <w:rPr>
          <w:sz w:val="24"/>
          <w:szCs w:val="24"/>
        </w:rPr>
        <w:t>- zestawienie zmian w funduszu jednostki.</w:t>
      </w:r>
    </w:p>
    <w:p w:rsidR="000D5AE6" w:rsidRDefault="000D5AE6" w:rsidP="000D5AE6">
      <w:pPr>
        <w:pStyle w:val="Czarnykwadra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W Urzędzie Gminy jako jednostce samorządu terytorialnego: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miesięczne sporządza się sprawozdania: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Sprawozdanie sporządza się z konta 901 z dochodów budżetu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>, nieujętych w planach finansowych innych samorządowych jednostek budżetowych, które wpłacone zostały bezpośrednio na rachunek budżetu (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subwencje, dotacje, dochody z US itp.),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  deklarację VAT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kwartalne sporządza się sprawozdania: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– NDS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50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27ZZ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Zn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 okresy półroczne składa się: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Rb- NDS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PDP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50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27ZZ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Za rok składa się: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28S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- NDS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PDP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sprawozdanie Rb -</w:t>
      </w:r>
      <w:proofErr w:type="spellStart"/>
      <w:r>
        <w:rPr>
          <w:sz w:val="24"/>
          <w:szCs w:val="24"/>
        </w:rPr>
        <w:t>Ws</w:t>
      </w:r>
      <w:proofErr w:type="spellEnd"/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sprawozdanie Rb – UZ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sprawozdanie Rb – UN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sprawozdanie Rb – ST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Zn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Rb 27ZZ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 bilans z wykonania budżetu 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łączny bilans obejmujący dane wynikające z bilansów samorządowych jednostek budżetowych 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i  samorządowych zakładów budżetowych 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>łączny rachunek zysków i strat obejmujący dane wynikające z rachunków zys</w:t>
      </w:r>
      <w:r>
        <w:rPr>
          <w:sz w:val="24"/>
          <w:szCs w:val="24"/>
        </w:rPr>
        <w:softHyphen/>
        <w:t xml:space="preserve">ków i strat samorządowych jednostek budżetowych i samorządowych zakładów budżetowych 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łączne zestawienie zmian w funduszu obejmujące dane wynikające z zestawień zmian w funduszu samorządowych jednostek budżetowych i samorządowych zakładów budżetowych </w:t>
      </w:r>
    </w:p>
    <w:p w:rsidR="000D5AE6" w:rsidRDefault="000D5AE6" w:rsidP="000D5AE6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>
        <w:rPr>
          <w:sz w:val="24"/>
          <w:szCs w:val="24"/>
        </w:rPr>
        <w:t xml:space="preserve">skonsolidowany bilans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</w:t>
      </w:r>
    </w:p>
    <w:p w:rsidR="000D5AE6" w:rsidRDefault="000D5AE6" w:rsidP="000D5AE6">
      <w:pPr>
        <w:pStyle w:val="R0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Technika prowadzenia ksiąg rachunkowych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Księgi rachunkowe jednostki prowadzone są za pomocą komputera z niewielkimi częściami ręcznej ewidencji pomocniczej.</w:t>
      </w:r>
    </w:p>
    <w:p w:rsidR="000D5AE6" w:rsidRDefault="000D5AE6" w:rsidP="000D5AE6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jc w:val="both"/>
        <w:rPr>
          <w:sz w:val="24"/>
          <w:szCs w:val="24"/>
        </w:rPr>
      </w:pPr>
      <w:r>
        <w:t>Księgi rachunkowe prowadzi się w złotych i groszach.</w:t>
      </w:r>
    </w:p>
    <w:p w:rsidR="000D5AE6" w:rsidRDefault="000D5AE6" w:rsidP="000D5AE6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jc w:val="both"/>
      </w:pPr>
      <w:r>
        <w:t>Zapisy w księgach rachunkowych prowadzi się w języku polskim, w walucie polskiej na podstawie  prawidłowych i rzetelnych dowodów.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Księgi rachunkowe jednostki obejmują zbiory zapisów księgowych, obrotów i sald, które tworzą: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-dziennik,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księgę główną,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księgi pomocnicze,</w:t>
      </w:r>
    </w:p>
    <w:p w:rsidR="000D5AE6" w:rsidRDefault="000D5AE6" w:rsidP="000D5AE6">
      <w:pPr>
        <w:pStyle w:val="kresk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- zestawienia: obrotów i sald księgi głównej oraz sald kont ksiąg pomocniczych,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wykaz składników aktywów i pasywów (inwentarz).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Dziennik</w:t>
      </w:r>
      <w:r>
        <w:rPr>
          <w:sz w:val="24"/>
          <w:szCs w:val="24"/>
        </w:rPr>
        <w:t xml:space="preserve"> prowadzony jest w sposób następujący:           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zdarzenia, jakie nastąpiły w danym okresie sprawozdawczym, ujmowane są w nim chronologicznie,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zapisy są kolejno numerowane w okresie roku, co pozwala na ich jednoznaczne powiązanie ze sprawdzonymi i zatwierdzonymi dowodami księgowymi,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sumy zapisów (obroty) liczone są w sposób ciągły oraz sumowane za poszczególne miesiące i narastająco od początku roku obrotowego,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jego obroty są zgodne z obrotami zestawienia obrotów i sald kont księgi głównej.  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Dla organu gminy jak i  dla jednostki budżetowej prowadzi się po jednym dzienniku, obejmującym wszystkie zapisy księgowe na kontach syntetycznych i analitycznych, których ewidencja prowadzona jest w komputerowym systemie finansowo-księgowym. Oprócz tego dodatkowo dzienniki prowadzi się dla wyodrębnionej w jednostce budżetowej  ewidencji księgowej, dla których zainstalowano odrębny komputerowy program księgowy  dla wyodrębnionej ewidencji księgowej podatków i opłat organu podatkowego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Księga główna</w:t>
      </w:r>
      <w:r>
        <w:rPr>
          <w:sz w:val="24"/>
          <w:szCs w:val="24"/>
        </w:rPr>
        <w:t xml:space="preserve"> (konta syntetyczne) prowadzona jest w sposób spełniający następujące zasady: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podwójnego zapisu,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-systematycznego i chronologicznego rejestrowania zdarzeń gospodarczych 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powiązania dokonywanych w niej zapisów z zapisami w dzienniku.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ewidencja przychodów urzędu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stanowiących dochody budżetu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>, nieujętych w planach finansowych innych samorządowych jednostek budżetowych, które wpłacone zostały bezpośrednio na rachunek budżetu, dokonywana jest na koniec kwartału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jednostka stosuje uproszczenia w ewidencji, które nie mają istotnego wpływu na sytuację i wynik finansowy jednostki  ewidencjonując zobowiązania jednostki  na koniec miesiąca</w:t>
      </w:r>
    </w:p>
    <w:p w:rsidR="000D5AE6" w:rsidRDefault="000D5AE6" w:rsidP="000D5AE6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4"/>
          <w:szCs w:val="24"/>
        </w:rPr>
      </w:pPr>
      <w:r>
        <w:t>- uzyskane zwroty wydatków dokonanych w tym samym roku budżetowym  zmniejszają wykonanie planowanych wydatków w tym roku budżetowym i ujmuje się zapisem ujemnym</w:t>
      </w:r>
    </w:p>
    <w:p w:rsidR="000D5AE6" w:rsidRDefault="000D5AE6" w:rsidP="000D5AE6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284" w:hanging="284"/>
        <w:jc w:val="both"/>
      </w:pPr>
      <w:r>
        <w:t>- zwrot dochodów dotyczących tego samego roku budżetowego zmniejsza wykonanie planowanych dochodów w tym samym roku budżetowym i ujmuje się je zapisem ujemnym</w:t>
      </w:r>
    </w:p>
    <w:p w:rsidR="000D5AE6" w:rsidRDefault="000D5AE6" w:rsidP="000D5AE6">
      <w:pPr>
        <w:autoSpaceDE w:val="0"/>
        <w:autoSpaceDN w:val="0"/>
        <w:adjustRightInd w:val="0"/>
        <w:rPr>
          <w:color w:val="000000" w:themeColor="text1"/>
          <w:lang w:eastAsia="ar-SA"/>
        </w:rPr>
      </w:pPr>
      <w:r>
        <w:t xml:space="preserve">-  prowadzi się konta 640 „Rozliczenia międzyokresowe kosztów” do </w:t>
      </w:r>
      <w:r>
        <w:rPr>
          <w:color w:val="000000" w:themeColor="text1"/>
        </w:rPr>
        <w:t xml:space="preserve"> ewidencji kosztów </w:t>
      </w:r>
    </w:p>
    <w:p w:rsidR="000D5AE6" w:rsidRDefault="000D5AE6" w:rsidP="000D5AE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przyszłych okresów(rozliczenia międzyokresowe czynne) dotyczące otrzymanych decyzji </w:t>
      </w:r>
    </w:p>
    <w:p w:rsidR="000D5AE6" w:rsidRDefault="000D5AE6" w:rsidP="000D5AE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administracyjnych takich jak między innymi: za zajęci pasa drogowego, opłata za </w:t>
      </w:r>
    </w:p>
    <w:p w:rsidR="000D5AE6" w:rsidRDefault="000D5AE6" w:rsidP="000D5AE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wyłączenie gruntów rolnych z produkcji rolnej.</w:t>
      </w:r>
    </w:p>
    <w:p w:rsidR="000D5AE6" w:rsidRDefault="000D5AE6" w:rsidP="000D5AE6">
      <w:pPr>
        <w:autoSpaceDE w:val="0"/>
        <w:autoSpaceDN w:val="0"/>
        <w:adjustRightInd w:val="0"/>
        <w:rPr>
          <w:color w:val="000000" w:themeColor="text1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Księgi pomocnicze (konta analityczne)</w:t>
      </w:r>
      <w:r>
        <w:rPr>
          <w:sz w:val="24"/>
          <w:szCs w:val="24"/>
        </w:rPr>
        <w:t xml:space="preserve"> stanowią zapisy uszczegóławiające dla wybranych kont księgi głównej. Zapisy na kontach analitycznych dokonywane są : </w:t>
      </w:r>
    </w:p>
    <w:p w:rsidR="000D5AE6" w:rsidRDefault="000D5AE6" w:rsidP="000D5AE6">
      <w:pPr>
        <w:widowControl w:val="0"/>
        <w:tabs>
          <w:tab w:val="left" w:pos="1440"/>
        </w:tabs>
        <w:autoSpaceDE w:val="0"/>
        <w:rPr>
          <w:sz w:val="24"/>
          <w:szCs w:val="24"/>
        </w:rPr>
      </w:pPr>
      <w:r>
        <w:t xml:space="preserve">- zgodnie z zasadą zapisu powtarzanego, równolegle i jednocześnie przy dokonywaniu </w:t>
      </w:r>
    </w:p>
    <w:p w:rsidR="000D5AE6" w:rsidRDefault="000D5AE6" w:rsidP="000D5AE6">
      <w:pPr>
        <w:widowControl w:val="0"/>
        <w:tabs>
          <w:tab w:val="left" w:pos="1440"/>
        </w:tabs>
        <w:autoSpaceDE w:val="0"/>
      </w:pPr>
      <w:r>
        <w:t xml:space="preserve">  zapisów na koncie syntetycznym,  w przypadku kiedy ewidencja na kontach analitycznych </w:t>
      </w:r>
    </w:p>
    <w:p w:rsidR="000D5AE6" w:rsidRDefault="000D5AE6" w:rsidP="000D5AE6">
      <w:pPr>
        <w:widowControl w:val="0"/>
        <w:tabs>
          <w:tab w:val="left" w:pos="1440"/>
        </w:tabs>
        <w:autoSpaceDE w:val="0"/>
      </w:pPr>
      <w:r>
        <w:t xml:space="preserve">  prowadzona jest w tym samym programie księgowym co i ewidencja na kontach syntetycznych</w:t>
      </w:r>
    </w:p>
    <w:p w:rsidR="000D5AE6" w:rsidRDefault="000D5AE6" w:rsidP="000D5AE6">
      <w:pPr>
        <w:pStyle w:val="Tekstpodstawowy"/>
        <w:rPr>
          <w:b/>
          <w:bCs/>
          <w:sz w:val="24"/>
          <w:szCs w:val="24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Konta pozabilansowe</w:t>
      </w:r>
      <w:r>
        <w:rPr>
          <w:sz w:val="24"/>
          <w:szCs w:val="24"/>
        </w:rPr>
        <w:t xml:space="preserve"> pełnią funkcję wyłącznie informacyjno-kontrolną. Zdarzenia na nich rejestrowane nie powodują zmian w składnikach aktywów i pasywów. Na kontach pozabilansowych obowiązuje zapis jednokrotny, który nie podlega uzgodnieniu z dziennikiem ani innym urządzeniem ewidencyjnym.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Ujmowane są na nich 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980 Plan finansowy wydatków budżetowych</w:t>
      </w:r>
    </w:p>
    <w:p w:rsidR="000D5AE6" w:rsidRDefault="000D5AE6" w:rsidP="000D5AE6">
      <w:pPr>
        <w:pStyle w:val="2txt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979 Plan finansowy dochodów budżetowych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998 Zaangażowanie wydatków budżetowych roku bieżącego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999 Zaangażowanie wydatków budżetowych przyszłych lat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991 Rozrachunki z inkasentami z tytułu pobieranych przez nich podatków podlegających 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przypisaniu na kontach podatników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Ewidencja </w:t>
      </w:r>
      <w:r>
        <w:rPr>
          <w:b/>
          <w:sz w:val="24"/>
          <w:szCs w:val="24"/>
        </w:rPr>
        <w:t>gruntów</w:t>
      </w:r>
      <w:r>
        <w:rPr>
          <w:sz w:val="24"/>
          <w:szCs w:val="24"/>
        </w:rPr>
        <w:t xml:space="preserve">, których Gmina jest samoistnym posiadaczem prowadzona jest 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w formie zestawień  działek, miejscowości i ilości gruntów sporządzonych  ma podstawie 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>ewidencji gruntów ze Starostwa Powiatowego.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</w:p>
    <w:p w:rsidR="000D5AE6" w:rsidRDefault="000D5AE6" w:rsidP="000D5AE6">
      <w:pPr>
        <w:pStyle w:val="Czarnykwadrat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W jednostce samorządu terytorialnego: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>
        <w:rPr>
          <w:sz w:val="24"/>
          <w:szCs w:val="24"/>
        </w:rPr>
        <w:t>991 Planowane dochody budżetu</w:t>
      </w:r>
    </w:p>
    <w:p w:rsidR="000D5AE6" w:rsidRDefault="000D5AE6" w:rsidP="000D5AE6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>
        <w:rPr>
          <w:sz w:val="24"/>
          <w:szCs w:val="24"/>
        </w:rPr>
        <w:t>992 Planowane wydatki budżetu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Księgi rachunkowe prowadzi się w celu uzyskania odpowiednich danych wykorzystywanych do sporządzenia sprawozdań budżetowych, finansowych, statystycznych i innych oraz rozliczeń z budżetem państwa i z ZUS, do których jednostka została zobowiązana.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 prowadzenia ksiąg rachunkowych wykorzystywane jest programy komputerowy opisane w zał. Nr 6 Opis systemu przetwarzania danych.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Program komputerowy zapewnia powiązanie poszczególnych zbiorów ksiąg rachunkowych w jedną całość odzwierciedlającą dziennik i księgę główną. </w:t>
      </w:r>
    </w:p>
    <w:p w:rsidR="000D5AE6" w:rsidRDefault="000D5AE6" w:rsidP="000D5AE6">
      <w:pPr>
        <w:pStyle w:val="Tekstpodstawowy"/>
        <w:rPr>
          <w:sz w:val="24"/>
          <w:szCs w:val="24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Zestawienie obrotów i sald kont księgi głównej</w:t>
      </w:r>
      <w:r>
        <w:rPr>
          <w:sz w:val="24"/>
          <w:szCs w:val="24"/>
        </w:rPr>
        <w:t xml:space="preserve"> sporządza się automatycznie w programie finansowo - księgowym. Zawiera ono: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symbole i nazwy kont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salda kont na dzień otwarcia ksiąg rachunkowych, obroty za okres sprawozdawczy i narastająco od początku  roku oraz salda na koniec okresu sprawozdawczego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-sumę sald na dzień otwarcia ksiąg rachunkowych, obrotów za okres sprawo</w:t>
      </w:r>
      <w:r>
        <w:rPr>
          <w:sz w:val="24"/>
          <w:szCs w:val="24"/>
        </w:rPr>
        <w:softHyphen/>
        <w:t>zdaw</w:t>
      </w:r>
      <w:r>
        <w:rPr>
          <w:sz w:val="24"/>
          <w:szCs w:val="24"/>
        </w:rPr>
        <w:softHyphen/>
        <w:t>czy i narastająco od  początku roku oraz sald na koniec okresu sprawo</w:t>
      </w:r>
      <w:r>
        <w:rPr>
          <w:sz w:val="24"/>
          <w:szCs w:val="24"/>
        </w:rPr>
        <w:softHyphen/>
        <w:t>zdawczego.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Obroty „Zestawienia  obrotów i sald” są zgodne z obrotami dziennika</w:t>
      </w:r>
    </w:p>
    <w:p w:rsidR="000D5AE6" w:rsidRDefault="000D5AE6" w:rsidP="000D5AE6">
      <w:pPr>
        <w:pStyle w:val="Tekstpodstawowy"/>
        <w:rPr>
          <w:sz w:val="24"/>
          <w:szCs w:val="24"/>
        </w:rPr>
      </w:pP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Zestawienie sald kont ksiąg pomocniczych</w:t>
      </w:r>
      <w:r>
        <w:rPr>
          <w:sz w:val="24"/>
          <w:szCs w:val="24"/>
        </w:rPr>
        <w:t xml:space="preserve"> sporządzane jest automatycznie w programie finansowo – księgowym dla ksiąg pomocniczych prowadzonych w tym programie.</w:t>
      </w:r>
    </w:p>
    <w:p w:rsidR="000D5AE6" w:rsidRDefault="000D5AE6" w:rsidP="000D5AE6">
      <w:pPr>
        <w:jc w:val="both"/>
        <w:rPr>
          <w:sz w:val="24"/>
          <w:szCs w:val="24"/>
        </w:rPr>
      </w:pPr>
    </w:p>
    <w:p w:rsidR="000D5AE6" w:rsidRDefault="000D5AE6" w:rsidP="000D5AE6">
      <w:pPr>
        <w:pStyle w:val="R0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Metody i terminy inwentaryzowania składników majątkowych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Sposoby i terminy przeprowadzenia inwentaryzacji oraz zasady jej dokumentowania i rozliczania różnic inwentaryzacyjnych wynikają z ustawy o rachunkowości oraz z zakładowej instrukcji inwentaryzacji stanowiącej załącznik nr 8 do Zarządzenia.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W jednostce występują trzy formy przeprowadzania inwentaryzacji:</w:t>
      </w:r>
    </w:p>
    <w:p w:rsidR="000D5AE6" w:rsidRDefault="000D5AE6" w:rsidP="000D5AE6">
      <w:pPr>
        <w:rPr>
          <w:sz w:val="24"/>
          <w:szCs w:val="24"/>
        </w:rPr>
      </w:pPr>
      <w:r>
        <w:t>1)spis z natury, polegający na: zliczeniu, zważeniu, oglądzie rzeczowych składników majątku i  porównaniu stanu realnego ze stanem ewidencyjnym oraz na wycenie różnic inwentaryzacyjnych,</w:t>
      </w:r>
    </w:p>
    <w:p w:rsidR="000D5AE6" w:rsidRDefault="000D5AE6" w:rsidP="000D5AE6">
      <w:pPr>
        <w:pStyle w:val="1txt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uzgodnienie z bankami i kontrahentami należności oraz powierzonych kontrahentom własnych składników aktywów drogą potwierdzenia zgodności ich stanu wykazywanego w księgach jednostki oraz wyjaśnienie i rozliczenie ewentualnych różnic,</w:t>
      </w:r>
    </w:p>
    <w:p w:rsidR="000D5AE6" w:rsidRDefault="000D5AE6" w:rsidP="000D5AE6">
      <w:pPr>
        <w:pStyle w:val="1txt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porównanie danych zapisanych w księgach jednostki z odpowiednimi dokumentami i weryfikacja realnej wartości tych składników.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Spisowi z natury </w:t>
      </w:r>
      <w:r>
        <w:rPr>
          <w:sz w:val="24"/>
          <w:szCs w:val="24"/>
        </w:rPr>
        <w:t>zgodnie z zakładową instrukcją inwentaryzacji podlegają: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>środki trwałe (z wyjątkiem gruntów</w:t>
      </w:r>
      <w:r>
        <w:rPr>
          <w:lang w:eastAsia="pl-PL"/>
        </w:rPr>
        <w:t xml:space="preserve"> i środków trwałych, do których dostęp jest znacznie utrudniony</w:t>
      </w:r>
      <w:r>
        <w:rPr>
          <w:sz w:val="24"/>
          <w:szCs w:val="24"/>
        </w:rPr>
        <w:t>),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>pozostałe środki trwałe,</w:t>
      </w:r>
    </w:p>
    <w:p w:rsidR="000D5AE6" w:rsidRDefault="000D5AE6" w:rsidP="000D5AE6">
      <w:pPr>
        <w:pStyle w:val="2txt"/>
        <w:ind w:left="0" w:firstLine="0"/>
        <w:rPr>
          <w:sz w:val="24"/>
          <w:szCs w:val="24"/>
        </w:rPr>
      </w:pPr>
      <w:r>
        <w:rPr>
          <w:sz w:val="24"/>
          <w:szCs w:val="24"/>
        </w:rPr>
        <w:t>gotówka w kasie,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Spis z natury dotyczy także </w:t>
      </w:r>
      <w:r>
        <w:rPr>
          <w:b/>
          <w:bCs/>
          <w:sz w:val="24"/>
          <w:szCs w:val="24"/>
        </w:rPr>
        <w:t>składników aktywów, będących własnością innych jednostek</w:t>
      </w:r>
      <w:r>
        <w:rPr>
          <w:sz w:val="24"/>
          <w:szCs w:val="24"/>
        </w:rPr>
        <w:t>, powierzonych jednostce do sprzedaży, przechowania, przetwarzania lub używania. Kopie tego spisu wysłać należy do jednostki będącej ich właścicielem.</w:t>
      </w:r>
    </w:p>
    <w:p w:rsidR="000D5AE6" w:rsidRDefault="000D5AE6" w:rsidP="000D5AE6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Uzgodnienie stanu przez jego potwierdzenie</w:t>
      </w:r>
      <w:r>
        <w:rPr>
          <w:sz w:val="24"/>
          <w:szCs w:val="24"/>
        </w:rPr>
        <w:t xml:space="preserve"> polega na uzyskaniu od kontrahentów pisemnego potwierdzenia informacji o stanie aktywów finansowych na rachunkach bankowych lub przechowywanych przez inne jednostki, stanie należności i stanie aktywów powierzonych innym jednostkom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Potwierdzenie zgodności stanu </w:t>
      </w:r>
      <w:r>
        <w:rPr>
          <w:b/>
          <w:bCs/>
          <w:sz w:val="24"/>
          <w:szCs w:val="24"/>
        </w:rPr>
        <w:t>podpisuje Skarbnik lub osoba przez niego upoważniona.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Uzgodnienie stanu dotyczy: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aktywów finansowych na rachunkach bankowych </w:t>
      </w:r>
      <w:r>
        <w:rPr>
          <w:color w:val="FF0000"/>
          <w:sz w:val="24"/>
          <w:szCs w:val="24"/>
        </w:rPr>
        <w:t>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od kontrahentów,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z tytułu udzielonych pożyczek,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 wartości powierzonych innym jednostkom własnych składników aktywów; potwierdzenie powinno dokonać się w drodze pisemnej i powinno dotyczyć: nazwy i rodzaju składnika, jego ilości, ceny jednostkowej i wartości bilansowej,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Salda należności, wynikające z rozrachunków z poszczególnymi kontrahentami, w tym z tytułu udzielonych pożyczek, oraz stan aktywów finansowych przechowywanych przez inne jednostki uzgadniane są przez pisemne wysłanie informacji i pisemne potwierdzenie lub zgłoszenie zastrzeżeń do jego wysokości.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Tej formy inwentaryzacji </w:t>
      </w:r>
      <w:r>
        <w:rPr>
          <w:b/>
          <w:bCs/>
          <w:sz w:val="24"/>
          <w:szCs w:val="24"/>
        </w:rPr>
        <w:t>nie stosuje</w:t>
      </w:r>
      <w:r>
        <w:rPr>
          <w:sz w:val="24"/>
          <w:szCs w:val="24"/>
        </w:rPr>
        <w:t xml:space="preserve"> się do: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spornych i wątpliwych,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i zobowiązań wobec osób nieprowadzących ksiąg rachunkowych,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od pracowników,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z tytułów publicznoprawnych,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innych aktywów i pasywów, dla których przeprowadzenie ich spisu z natury lub uzgodnienie z uzasadnionych przyczyn nie było możliwe.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Porównanie stanu zapisów w księgach z dokumentami</w:t>
      </w:r>
      <w:r>
        <w:rPr>
          <w:sz w:val="24"/>
          <w:szCs w:val="24"/>
        </w:rPr>
        <w:t xml:space="preserve"> ma na celu zweryfikowanie stanu wynikającego z dokumentacji ze stanem ewidencyjnym aktywów i pasywów niepodlegających spisowi z natury i uzgodnienie stanu.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Ta forma inwentaryzacji dotyczy m.in.: </w:t>
      </w:r>
    </w:p>
    <w:p w:rsidR="000D5AE6" w:rsidRDefault="000D5AE6" w:rsidP="000D5AE6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4"/>
          <w:szCs w:val="24"/>
        </w:rPr>
      </w:pPr>
      <w:r>
        <w:lastRenderedPageBreak/>
        <w:t>- wartości niematerialnych i prawnych,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praw zakwalifikowanych do nieruchomości, o których mowa w art. 3 ust. 1 pkt 15 lit. a ustawy o rachunkowości,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środków trwałych w budowie, z wyjątkiem maszyn i urządzeń,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materiałów i towarów w drodze oraz dostaw niefakturowanych,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środków pieniężnych w drodze,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spornych, wątpliwych, należności i zobowiązań wobec pracowników oraz publicznoprawnych,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należności i zobowiązań wobec osób nieprowadzących ksiąg rachunkowych,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aktywów i pasywów wymienionych w art. 26 ust. 1 pkt 1–2, jeżeli przeprowadzenie ich spisu z natury lub uzgodnienie z uzasadnionych przyczyn nie było możliwe,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gruntów i trudno dostępnych oglądowi środków trwałych,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funduszy własnych i funduszy specjalnych,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rezerw i przychodów przyszłych okresów,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innych rozliczeń międzyokresowych,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Inwentaryzacja </w:t>
      </w:r>
      <w:r>
        <w:rPr>
          <w:b/>
          <w:bCs/>
          <w:sz w:val="24"/>
          <w:szCs w:val="24"/>
        </w:rPr>
        <w:t>wartości niematerialnych i prawnych</w:t>
      </w:r>
      <w:r>
        <w:rPr>
          <w:sz w:val="24"/>
          <w:szCs w:val="24"/>
        </w:rPr>
        <w:t xml:space="preserve"> ma na celu: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weryfikację ich stanu księgowego przez sprawdzenie prawidłowości udokumentowania poszczególnych tytułów praw majątkowych,</w:t>
      </w:r>
    </w:p>
    <w:p w:rsidR="000D5AE6" w:rsidRDefault="000D5AE6" w:rsidP="000D5AE6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-  sprawdzenie prawidłowości wysokości dokonanych odpisów umorzeniowych, a zwłaszcza zgodności ustaleń kierownika jednostki z okresami amortyzacji przewidzianymi w ustawie o podatku dochodowym.</w:t>
      </w:r>
    </w:p>
    <w:p w:rsidR="000D5AE6" w:rsidRDefault="000D5AE6" w:rsidP="000D5AE6">
      <w:pPr>
        <w:pStyle w:val="1txt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Grunty i budynki </w:t>
      </w:r>
      <w:r>
        <w:rPr>
          <w:sz w:val="24"/>
          <w:szCs w:val="24"/>
        </w:rPr>
        <w:t>wykazywane są w aktywach bilansu jednostki budżetowej pod warunkiem, że zostały jej przekazane w trwały zarząd, tzn. że jednostka posiada odpowiednie dokumenty w postaci: decyzji organu wykonawczego o przekazaniu w trwały zarząd, protokołów zdawczo-odbiorczych potwierdzających przekazanie nieruchomości jednostce, potwierdzenia wpisu do ksiąg wieczystych.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Grunty i budynki</w:t>
      </w:r>
      <w:r>
        <w:rPr>
          <w:sz w:val="24"/>
          <w:szCs w:val="24"/>
        </w:rPr>
        <w:t xml:space="preserve"> inwentaryzuje się poprzez porównanie danych księgowych z odpowiednimi dokumentami: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ab/>
        <w:t>- ewidencją gminnego zasobu nieruchomości gminy Radzanów prowadzonego na podstawie: wyciągów z ksiąg wieczystych lub wyciągami z rejestru gruntów,  decyzji organu wykonawczego o przekazaniu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     w trwały zarząd oraz protokołem zdawczo-odbiorczym, umowy o oddanie w użytkowanie wieczyste 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   nieruchomości Skarbu Państwa jednostce samorządu terytorialnego.</w:t>
      </w:r>
    </w:p>
    <w:p w:rsidR="000D5AE6" w:rsidRDefault="000D5AE6" w:rsidP="000D5AE6">
      <w:pPr>
        <w:tabs>
          <w:tab w:val="right" w:leader="dot" w:pos="17592"/>
        </w:tabs>
        <w:autoSpaceDE w:val="0"/>
        <w:spacing w:before="80" w:line="275" w:lineRule="atLeast"/>
        <w:jc w:val="both"/>
        <w:rPr>
          <w:rFonts w:eastAsia="Arial"/>
          <w:sz w:val="24"/>
          <w:szCs w:val="24"/>
        </w:rPr>
      </w:pPr>
      <w:r>
        <w:rPr>
          <w:rFonts w:eastAsia="Arial"/>
        </w:rPr>
        <w:t xml:space="preserve">Inwentaryzacja gruntów i środków trwałych, do których dostęp jest znacznie utrudniony polega na  porównaniu stanów wynikających z zapisów księgowych z odpowiednimi dokumentami oraz zweryfikowaniu ich wartości. W trakcie inwentaryzacji można skorzystać z pomocy rzeczoznawców majątkowych, którzy są w stanie wycenić realną wartość tych aktywów. Przez środki trwałe, do których dostęp jest znacznie utrudniony, inwentaryzowane w drodze weryfikacji, rozumie się środki trwałe, do których dostęp jest możliwy tylko przy użyciu specjalistycznego sprzętu lub /i przy poniesieniu znacznych nakładów finansowych. Środki trwałe takie jak np. sieci wodociągowe i kanalizacyjne, przydomowe oczyszczalnie ścieków, które w większości znajdują się pod powierzchnią ziemi, ale mają na zewnątrz swoje zakończenia i włazy umożliwiające konserwowanie ich i dokonywanie np. prób ciśnieniowych czy płukania końcówek sieci uznaje się za środki trwałe, do których dostęp jest nieznacznie utrudniony, ponieważ można dostać się do hydrantów, studni z włazami, wejść do komór, zasuw </w:t>
      </w:r>
      <w:r>
        <w:rPr>
          <w:rFonts w:eastAsia="Arial"/>
        </w:rPr>
        <w:lastRenderedPageBreak/>
        <w:t>odcinających, włazów do oczyszczalni przydomowych, których sprawność i poprawne działanie potwierdza istnienie tych środków trwałych.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Fundusz jednostki, fundusze specjalnego przeznaczenia i fundusze celowe </w:t>
      </w:r>
      <w:r>
        <w:rPr>
          <w:sz w:val="24"/>
          <w:szCs w:val="24"/>
        </w:rPr>
        <w:t xml:space="preserve">inwentaryzuje się, weryfikując zmiany ich stanu (zwiększenia albo zmniejszenia) w minionym roku w świetle obowiązujących przepisów regulujących te fundusze. </w:t>
      </w:r>
    </w:p>
    <w:p w:rsidR="000D5AE6" w:rsidRDefault="000D5AE6" w:rsidP="000D5AE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Inwentaryzacja </w:t>
      </w:r>
      <w:r>
        <w:rPr>
          <w:b/>
          <w:bCs/>
          <w:sz w:val="24"/>
          <w:szCs w:val="24"/>
        </w:rPr>
        <w:t>rozliczeń międzyokresowych przychodów</w:t>
      </w:r>
      <w:r>
        <w:rPr>
          <w:sz w:val="24"/>
          <w:szCs w:val="24"/>
        </w:rPr>
        <w:t xml:space="preserve"> polega na weryfikacji ich stanu księgowego przez sprawdzenie prawidłowości udokumentowania poszczególnych tytułów tych przychodów w oparciu o zawarte umowy i decyzje w przypadku długoterminowych należności z tytułu dochodów budżetowych. </w:t>
      </w:r>
      <w:r>
        <w:rPr>
          <w:sz w:val="24"/>
          <w:szCs w:val="24"/>
        </w:rPr>
        <w:softHyphen/>
        <w:t xml:space="preserve">Należności długoterminowe budżetu to należności, których termin płatności przypada na następny rok budżetowy lub lata kolejne. </w:t>
      </w:r>
    </w:p>
    <w:p w:rsidR="000D5AE6" w:rsidRDefault="000D5AE6" w:rsidP="000D5AE6">
      <w:pPr>
        <w:pStyle w:val="Tekstpodstawowy"/>
        <w:rPr>
          <w:b/>
          <w:bCs/>
          <w:sz w:val="24"/>
          <w:szCs w:val="24"/>
        </w:rPr>
      </w:pPr>
    </w:p>
    <w:p w:rsidR="000D5AE6" w:rsidRDefault="000D5AE6" w:rsidP="000D5AE6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Terminy inwentaryzowania składników majątkowych</w:t>
      </w:r>
    </w:p>
    <w:p w:rsidR="000D5AE6" w:rsidRDefault="000D5AE6" w:rsidP="000D5AE6">
      <w:pPr>
        <w:pStyle w:val="1txt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Ustala się następujące terminy inwentaryzowania składników majątkowych: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co 4 lata: środki trwałe oraz maszyny i urządzenia wchodzące w skład środków trwałych w budowie, a także nieruchomości zaliczane do środków trwałych oraz inwestycje,</w:t>
      </w:r>
    </w:p>
    <w:p w:rsidR="000D5AE6" w:rsidRDefault="000D5AE6" w:rsidP="000D5AE6">
      <w:pPr>
        <w:pStyle w:val="2txt"/>
        <w:jc w:val="left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co rok: pozostałe składniki aktywów i pasywów, tj.:</w:t>
      </w:r>
      <w:r>
        <w:rPr>
          <w:sz w:val="24"/>
          <w:szCs w:val="24"/>
        </w:rPr>
        <w:br/>
        <w:t xml:space="preserve">  druki ścisłego zarachowania, środki pieniężne zgromadzone na rachunkach bankowych, należności.</w:t>
      </w:r>
    </w:p>
    <w:p w:rsidR="000D5AE6" w:rsidRDefault="000D5AE6" w:rsidP="000D5AE6">
      <w:pPr>
        <w:pStyle w:val="1txt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Ustala się, z uwzględnieniem częstotliwości określonej w punkcie 1), następujące terminy inwentaryzacji 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na dzień bilansowy każdego roku:</w:t>
      </w:r>
    </w:p>
    <w:p w:rsidR="000D5AE6" w:rsidRDefault="000D5AE6" w:rsidP="000D5AE6">
      <w:pPr>
        <w:pStyle w:val="3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- aktywów pieniężnych</w:t>
      </w:r>
    </w:p>
    <w:p w:rsidR="000D5AE6" w:rsidRDefault="000D5AE6" w:rsidP="000D5AE6">
      <w:pPr>
        <w:pStyle w:val="3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- kredytów bankowych</w:t>
      </w:r>
    </w:p>
    <w:p w:rsidR="000D5AE6" w:rsidRDefault="000D5AE6" w:rsidP="000D5AE6">
      <w:pPr>
        <w:pStyle w:val="3t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- składników aktywów i pasywów, których stan ustala się drogą weryfikacji;</w:t>
      </w:r>
    </w:p>
    <w:p w:rsidR="000D5AE6" w:rsidRDefault="000D5AE6" w:rsidP="000D5AE6">
      <w:pPr>
        <w:pStyle w:val="2txt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w ostatnim kwartale roku: </w:t>
      </w:r>
    </w:p>
    <w:p w:rsidR="000D5AE6" w:rsidRDefault="000D5AE6" w:rsidP="000D5AE6">
      <w:pPr>
        <w:pStyle w:val="3txt"/>
        <w:rPr>
          <w:sz w:val="24"/>
          <w:szCs w:val="24"/>
        </w:rPr>
      </w:pPr>
      <w:r>
        <w:rPr>
          <w:sz w:val="24"/>
          <w:szCs w:val="24"/>
        </w:rPr>
        <w:t>- środków trwałych w budowie</w:t>
      </w:r>
    </w:p>
    <w:p w:rsidR="000D5AE6" w:rsidRDefault="000D5AE6" w:rsidP="000D5AE6">
      <w:pPr>
        <w:pStyle w:val="3txt"/>
        <w:rPr>
          <w:sz w:val="24"/>
          <w:szCs w:val="24"/>
        </w:rPr>
      </w:pPr>
      <w:r>
        <w:rPr>
          <w:sz w:val="24"/>
          <w:szCs w:val="24"/>
        </w:rPr>
        <w:t>- nieruchomości zaliczonych do środków trwałych,</w:t>
      </w:r>
    </w:p>
    <w:p w:rsidR="000D5AE6" w:rsidRDefault="000D5AE6" w:rsidP="000D5AE6">
      <w:pPr>
        <w:pStyle w:val="3txt"/>
        <w:rPr>
          <w:sz w:val="24"/>
          <w:szCs w:val="24"/>
        </w:rPr>
      </w:pPr>
      <w:r>
        <w:rPr>
          <w:sz w:val="24"/>
          <w:szCs w:val="24"/>
        </w:rPr>
        <w:t xml:space="preserve">- stanu należności </w:t>
      </w:r>
    </w:p>
    <w:p w:rsidR="000D5AE6" w:rsidRDefault="000D5AE6" w:rsidP="000D5AE6">
      <w:pPr>
        <w:pStyle w:val="3txt"/>
        <w:rPr>
          <w:sz w:val="24"/>
          <w:szCs w:val="24"/>
        </w:rPr>
      </w:pPr>
      <w:r>
        <w:rPr>
          <w:sz w:val="24"/>
          <w:szCs w:val="24"/>
        </w:rPr>
        <w:t>- stanu udzielonych i otrzymanych pożyczek</w:t>
      </w:r>
    </w:p>
    <w:p w:rsidR="000D5AE6" w:rsidRDefault="000D5AE6" w:rsidP="000D5AE6">
      <w:pPr>
        <w:pStyle w:val="3txt"/>
        <w:rPr>
          <w:sz w:val="24"/>
          <w:szCs w:val="24"/>
        </w:rPr>
      </w:pPr>
      <w:r>
        <w:rPr>
          <w:sz w:val="24"/>
          <w:szCs w:val="24"/>
        </w:rPr>
        <w:t>- wartości powierzonych innym jednostkom własnych składników majątku, z wyjątkiem znajdujących się w posiadaniu jednostek świadczących usługi pocztowe, transportowe, spedycyjne, składowania</w:t>
      </w:r>
    </w:p>
    <w:p w:rsidR="000D5AE6" w:rsidRDefault="000D5AE6" w:rsidP="000D5AE6">
      <w:pPr>
        <w:pStyle w:val="3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aktywów będących własnością innych jednostek.</w:t>
      </w:r>
    </w:p>
    <w:p w:rsidR="000D5AE6" w:rsidRDefault="000D5AE6" w:rsidP="000D5AE6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zawsze:</w:t>
      </w:r>
    </w:p>
    <w:p w:rsidR="000D5AE6" w:rsidRDefault="000D5AE6" w:rsidP="000D5AE6">
      <w:pPr>
        <w:pStyle w:val="3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w dniu zmiany osoby materialnie odpowiedzialnej za powierzone jej mienie,</w:t>
      </w:r>
    </w:p>
    <w:p w:rsidR="000D5AE6" w:rsidRDefault="000D5AE6" w:rsidP="000D5AE6">
      <w:pPr>
        <w:pStyle w:val="3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w sytuacji wystąpienia wypadków losowych i innych, w wyniku których nastąpiło lub zachodzi podejrzenie naruszenia stanu składników majątku.</w:t>
      </w:r>
    </w:p>
    <w:p w:rsidR="000D5AE6" w:rsidRDefault="000D5AE6" w:rsidP="000D5AE6">
      <w:pPr>
        <w:pStyle w:val="1t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Inwentaryzację przeprowadza się również na dzień poprzedzający likwidację jednostki.</w:t>
      </w:r>
    </w:p>
    <w:p w:rsidR="000D5AE6" w:rsidRDefault="000D5AE6" w:rsidP="000D5AE6">
      <w:pPr>
        <w:rPr>
          <w:sz w:val="24"/>
          <w:szCs w:val="24"/>
        </w:rPr>
      </w:pPr>
    </w:p>
    <w:p w:rsidR="000D5AE6" w:rsidRDefault="000D5AE6">
      <w:pPr>
        <w:jc w:val="right"/>
        <w:rPr>
          <w:sz w:val="24"/>
          <w:szCs w:val="24"/>
        </w:rPr>
      </w:pPr>
      <w:bookmarkStart w:id="0" w:name="_GoBack"/>
      <w:bookmarkEnd w:id="0"/>
    </w:p>
    <w:p w:rsidR="000D5AE6" w:rsidRDefault="000D5AE6">
      <w:pPr>
        <w:jc w:val="right"/>
        <w:rPr>
          <w:sz w:val="24"/>
          <w:szCs w:val="24"/>
        </w:rPr>
      </w:pPr>
    </w:p>
    <w:p w:rsidR="000D5AE6" w:rsidRPr="009A4D03" w:rsidRDefault="000D5AE6">
      <w:pPr>
        <w:jc w:val="right"/>
        <w:rPr>
          <w:sz w:val="24"/>
          <w:szCs w:val="24"/>
        </w:rPr>
      </w:pPr>
    </w:p>
    <w:sectPr w:rsidR="000D5AE6" w:rsidRPr="009A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pStyle w:val="kreska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1A43C2"/>
    <w:multiLevelType w:val="hybridMultilevel"/>
    <w:tmpl w:val="CB54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5A39"/>
    <w:multiLevelType w:val="hybridMultilevel"/>
    <w:tmpl w:val="AA9EE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</w:num>
  <w:num w:numId="4">
    <w:abstractNumId w:val="1"/>
    <w:lvlOverride w:ilv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4"/>
    <w:rsid w:val="00060778"/>
    <w:rsid w:val="000D5AE6"/>
    <w:rsid w:val="00193701"/>
    <w:rsid w:val="001A7A56"/>
    <w:rsid w:val="001C6B4D"/>
    <w:rsid w:val="00231A09"/>
    <w:rsid w:val="002E149F"/>
    <w:rsid w:val="002E4CB2"/>
    <w:rsid w:val="00301E4B"/>
    <w:rsid w:val="003A1016"/>
    <w:rsid w:val="003E19AB"/>
    <w:rsid w:val="004B1481"/>
    <w:rsid w:val="004E3E5D"/>
    <w:rsid w:val="006A30C5"/>
    <w:rsid w:val="00763A93"/>
    <w:rsid w:val="00770030"/>
    <w:rsid w:val="007A3B17"/>
    <w:rsid w:val="008109D5"/>
    <w:rsid w:val="00836BAA"/>
    <w:rsid w:val="009A4C89"/>
    <w:rsid w:val="009A4D03"/>
    <w:rsid w:val="009E3165"/>
    <w:rsid w:val="00B3279F"/>
    <w:rsid w:val="00B655A1"/>
    <w:rsid w:val="00B95FC3"/>
    <w:rsid w:val="00C72855"/>
    <w:rsid w:val="00CC3064"/>
    <w:rsid w:val="00D527C9"/>
    <w:rsid w:val="00E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FB38-22F8-46C0-B649-9036908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  <w:style w:type="paragraph" w:customStyle="1" w:styleId="1txt">
    <w:name w:val="1.txt"/>
    <w:rsid w:val="00B3279F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7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5AE6"/>
    <w:pPr>
      <w:tabs>
        <w:tab w:val="right" w:leader="dot" w:pos="9072"/>
      </w:tabs>
      <w:suppressAutoHyphens/>
      <w:autoSpaceDE w:val="0"/>
      <w:spacing w:before="80" w:after="0" w:line="275" w:lineRule="atLeast"/>
      <w:jc w:val="both"/>
    </w:pPr>
    <w:rPr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AE6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0D5AE6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kreska1">
    <w:name w:val="kreska1"/>
    <w:rsid w:val="000D5AE6"/>
    <w:pPr>
      <w:numPr>
        <w:numId w:val="3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0D5AE6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0D5AE6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0D5AE6"/>
    <w:pPr>
      <w:widowControl w:val="0"/>
      <w:numPr>
        <w:numId w:val="4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0D5AE6"/>
    <w:pPr>
      <w:widowControl w:val="0"/>
      <w:numPr>
        <w:numId w:val="5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3">
    <w:name w:val="kreska3"/>
    <w:rsid w:val="000D5AE6"/>
    <w:pPr>
      <w:widowControl w:val="0"/>
      <w:tabs>
        <w:tab w:val="num" w:pos="720"/>
        <w:tab w:val="left" w:pos="4254"/>
        <w:tab w:val="left" w:pos="4821"/>
        <w:tab w:val="left" w:pos="5388"/>
        <w:tab w:val="left" w:pos="5955"/>
        <w:tab w:val="left" w:pos="7004"/>
        <w:tab w:val="left" w:pos="7724"/>
        <w:tab w:val="left" w:pos="8444"/>
        <w:tab w:val="left" w:pos="9164"/>
        <w:tab w:val="left" w:pos="9884"/>
        <w:tab w:val="left" w:pos="10604"/>
        <w:tab w:val="left" w:pos="11324"/>
        <w:tab w:val="left" w:pos="12044"/>
        <w:tab w:val="left" w:pos="12764"/>
        <w:tab w:val="left" w:pos="13484"/>
        <w:tab w:val="left" w:pos="14204"/>
        <w:tab w:val="left" w:pos="14924"/>
      </w:tabs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3txt">
    <w:name w:val="3.txt"/>
    <w:rsid w:val="000D5AE6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2697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22</cp:revision>
  <cp:lastPrinted>2019-05-02T07:36:00Z</cp:lastPrinted>
  <dcterms:created xsi:type="dcterms:W3CDTF">2015-12-15T11:56:00Z</dcterms:created>
  <dcterms:modified xsi:type="dcterms:W3CDTF">2019-05-07T07:45:00Z</dcterms:modified>
</cp:coreProperties>
</file>