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3" w:rsidRPr="00796F48" w:rsidRDefault="00796F48" w:rsidP="00796F48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U C H W A Ł A    Nr 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 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X/</w:t>
      </w:r>
      <w:r w:rsidR="000E1A1F">
        <w:rPr>
          <w:rFonts w:ascii="Times New Roman" w:hAnsi="Times New Roman" w:cs="Times New Roman"/>
          <w:b/>
          <w:bCs/>
          <w:color w:val="333333"/>
          <w:sz w:val="32"/>
          <w:szCs w:val="32"/>
        </w:rPr>
        <w:t>50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/2012</w:t>
      </w:r>
    </w:p>
    <w:p w:rsidR="00FD4D63" w:rsidRPr="00796F48" w:rsidRDefault="00796F48" w:rsidP="00796F48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ady 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G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miny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Radzanów</w:t>
      </w:r>
    </w:p>
    <w:p w:rsidR="00796F48" w:rsidRPr="00796F48" w:rsidRDefault="00796F48" w:rsidP="00796F48">
      <w:pPr>
        <w:pStyle w:val="NormalnyWeb"/>
        <w:spacing w:before="100" w:beforeAutospacing="1" w:after="100" w:afterAutospacing="1"/>
        <w:ind w:left="2126"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z dnia  </w:t>
      </w:r>
      <w:r w:rsidR="000E1A1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28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listopada  </w:t>
      </w:r>
      <w:r w:rsidR="00FD4D63" w:rsidRPr="00796F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2012 r.</w:t>
      </w:r>
    </w:p>
    <w:p w:rsidR="00796F48" w:rsidRDefault="00FD4D63" w:rsidP="00796F48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 w:rsidRPr="00796F48">
        <w:rPr>
          <w:rFonts w:ascii="Times New Roman" w:hAnsi="Times New Roman" w:cs="Times New Roman"/>
          <w:bCs/>
          <w:color w:val="333333"/>
        </w:rPr>
        <w:t>w sprawie</w:t>
      </w:r>
      <w:r w:rsidR="00796F48">
        <w:rPr>
          <w:rFonts w:ascii="Times New Roman" w:hAnsi="Times New Roman" w:cs="Times New Roman"/>
          <w:bCs/>
          <w:color w:val="333333"/>
        </w:rPr>
        <w:t>:</w:t>
      </w:r>
      <w:r w:rsidRPr="00796F48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796F48" w:rsidRDefault="00796F48" w:rsidP="00796F48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                </w:t>
      </w:r>
      <w:r w:rsidR="00FD4D63" w:rsidRPr="00796F48">
        <w:rPr>
          <w:rFonts w:ascii="Times New Roman" w:hAnsi="Times New Roman" w:cs="Times New Roman"/>
          <w:b/>
          <w:bCs/>
          <w:color w:val="333333"/>
        </w:rPr>
        <w:t>przyjęcia Gminnego Programu Pr</w:t>
      </w:r>
      <w:r>
        <w:rPr>
          <w:rFonts w:ascii="Times New Roman" w:hAnsi="Times New Roman" w:cs="Times New Roman"/>
          <w:b/>
          <w:bCs/>
          <w:color w:val="333333"/>
        </w:rPr>
        <w:t>zeciwdziałania Narkomanii Gminy</w:t>
      </w:r>
    </w:p>
    <w:p w:rsidR="00FD4D63" w:rsidRDefault="00796F48" w:rsidP="00796F48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                </w:t>
      </w:r>
      <w:r w:rsidR="00FD4D63" w:rsidRPr="00796F48">
        <w:rPr>
          <w:rFonts w:ascii="Times New Roman" w:hAnsi="Times New Roman" w:cs="Times New Roman"/>
          <w:b/>
          <w:bCs/>
          <w:color w:val="333333"/>
        </w:rPr>
        <w:t>Radzanów na 2013 rok.</w:t>
      </w:r>
    </w:p>
    <w:p w:rsidR="00796F48" w:rsidRPr="00796F48" w:rsidRDefault="00796F48" w:rsidP="00796F48">
      <w:pPr>
        <w:pStyle w:val="NormalnyWeb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333333"/>
        </w:rPr>
      </w:pPr>
    </w:p>
    <w:p w:rsidR="00796F48" w:rsidRDefault="00796F48" w:rsidP="00796F48">
      <w:pPr>
        <w:pStyle w:val="NormalnyWeb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</w:t>
      </w:r>
      <w:r w:rsidR="00FD4D63" w:rsidRPr="00796F48">
        <w:rPr>
          <w:rFonts w:ascii="Times New Roman" w:hAnsi="Times New Roman" w:cs="Times New Roman"/>
          <w:color w:val="333333"/>
        </w:rPr>
        <w:t>Na podstawie art. l8 ust. 2 pkt.15 ustawy z dnia 8 marca 1990 r. o samorządzie gminnym (Dz. U. z 2001 r. Nr 142, poz. 1591 ze zm.) oraz art. 10 ust. 1, 3 i 4 ustawy z dnia 29 lipca  2005 r. o przeciwdziałaniu narkomanii</w:t>
      </w:r>
      <w:r w:rsidR="00AD607D">
        <w:rPr>
          <w:rFonts w:ascii="Times New Roman" w:hAnsi="Times New Roman" w:cs="Times New Roman"/>
          <w:color w:val="333333"/>
        </w:rPr>
        <w:t xml:space="preserve"> (tj. z dnia 10 stycznia 2012r  Dz. U. z 2012r. poz.124 </w:t>
      </w:r>
      <w:r>
        <w:rPr>
          <w:rFonts w:ascii="Times New Roman" w:hAnsi="Times New Roman" w:cs="Times New Roman"/>
          <w:color w:val="333333"/>
        </w:rPr>
        <w:t xml:space="preserve">) </w:t>
      </w:r>
      <w:r w:rsidR="00AD607D">
        <w:rPr>
          <w:rFonts w:ascii="Times New Roman" w:hAnsi="Times New Roman" w:cs="Times New Roman"/>
          <w:color w:val="333333"/>
        </w:rPr>
        <w:t xml:space="preserve">Rada Gminy Radzanów </w:t>
      </w:r>
      <w:r>
        <w:rPr>
          <w:rFonts w:ascii="Times New Roman" w:hAnsi="Times New Roman" w:cs="Times New Roman"/>
          <w:color w:val="333333"/>
        </w:rPr>
        <w:t xml:space="preserve">uchwala się, co </w:t>
      </w:r>
      <w:r w:rsidR="00FD4D63" w:rsidRPr="00796F48">
        <w:rPr>
          <w:rFonts w:ascii="Times New Roman" w:hAnsi="Times New Roman" w:cs="Times New Roman"/>
          <w:color w:val="333333"/>
        </w:rPr>
        <w:t>następuje:</w:t>
      </w:r>
    </w:p>
    <w:p w:rsidR="00796F48" w:rsidRPr="00796F48" w:rsidRDefault="00FD4D63" w:rsidP="00796F48">
      <w:pPr>
        <w:pStyle w:val="NormalnyWeb"/>
        <w:jc w:val="center"/>
        <w:rPr>
          <w:rFonts w:ascii="Times New Roman" w:hAnsi="Times New Roman" w:cs="Times New Roman"/>
          <w:color w:val="333333"/>
        </w:rPr>
      </w:pPr>
      <w:r w:rsidRPr="00796F48">
        <w:rPr>
          <w:rFonts w:ascii="Times New Roman" w:hAnsi="Times New Roman" w:cs="Times New Roman"/>
          <w:b/>
          <w:color w:val="333333"/>
        </w:rPr>
        <w:t>§ 1.</w:t>
      </w:r>
    </w:p>
    <w:p w:rsidR="00796F48" w:rsidRDefault="00FD4D63" w:rsidP="00FD4D63">
      <w:pPr>
        <w:pStyle w:val="NormalnyWeb"/>
        <w:rPr>
          <w:rFonts w:ascii="Times New Roman" w:hAnsi="Times New Roman" w:cs="Times New Roman"/>
          <w:color w:val="333333"/>
        </w:rPr>
      </w:pPr>
      <w:r w:rsidRPr="00796F48">
        <w:rPr>
          <w:rFonts w:ascii="Times New Roman" w:hAnsi="Times New Roman" w:cs="Times New Roman"/>
          <w:color w:val="333333"/>
        </w:rPr>
        <w:t>Przyjmuje się do realizacji Gminny Program Przeciwdziałania Narkomanii Gminy Radzanów na 2013 rok - stanowiąc</w:t>
      </w:r>
      <w:r w:rsidRPr="00796F48">
        <w:rPr>
          <w:rFonts w:ascii="Times New Roman" w:hAnsi="Times New Roman" w:cs="Times New Roman"/>
        </w:rPr>
        <w:t xml:space="preserve">y </w:t>
      </w:r>
      <w:hyperlink r:id="rId5" w:history="1">
        <w:r w:rsidRPr="00796F48">
          <w:rPr>
            <w:rStyle w:val="Hipercze"/>
            <w:rFonts w:ascii="Times New Roman" w:hAnsi="Times New Roman" w:cs="Times New Roman"/>
            <w:color w:val="auto"/>
            <w:u w:val="none"/>
          </w:rPr>
          <w:t>załącznik</w:t>
        </w:r>
      </w:hyperlink>
      <w:r w:rsidRPr="00796F48">
        <w:rPr>
          <w:rFonts w:ascii="Times New Roman" w:hAnsi="Times New Roman" w:cs="Times New Roman"/>
          <w:color w:val="333333"/>
        </w:rPr>
        <w:t xml:space="preserve"> do niniejszej uchwały.</w:t>
      </w:r>
      <w:r w:rsidRPr="00796F48">
        <w:rPr>
          <w:rFonts w:ascii="Times New Roman" w:hAnsi="Times New Roman" w:cs="Times New Roman"/>
          <w:color w:val="333333"/>
        </w:rPr>
        <w:br/>
      </w:r>
    </w:p>
    <w:p w:rsidR="00796F48" w:rsidRPr="00796F48" w:rsidRDefault="00FD4D63" w:rsidP="00796F48">
      <w:pPr>
        <w:pStyle w:val="NormalnyWeb"/>
        <w:jc w:val="center"/>
        <w:rPr>
          <w:rFonts w:ascii="Times New Roman" w:hAnsi="Times New Roman" w:cs="Times New Roman"/>
          <w:b/>
          <w:color w:val="333333"/>
        </w:rPr>
      </w:pPr>
      <w:r w:rsidRPr="00796F48">
        <w:rPr>
          <w:rFonts w:ascii="Times New Roman" w:hAnsi="Times New Roman" w:cs="Times New Roman"/>
          <w:b/>
          <w:color w:val="333333"/>
        </w:rPr>
        <w:t>§ 2.</w:t>
      </w:r>
    </w:p>
    <w:p w:rsidR="00796F48" w:rsidRPr="00796F48" w:rsidRDefault="00FD4D63" w:rsidP="00FD4D63">
      <w:pPr>
        <w:pStyle w:val="NormalnyWeb"/>
        <w:rPr>
          <w:rFonts w:ascii="Times New Roman" w:hAnsi="Times New Roman" w:cs="Times New Roman"/>
          <w:color w:val="333333"/>
        </w:rPr>
      </w:pPr>
      <w:r w:rsidRPr="00796F48">
        <w:rPr>
          <w:rFonts w:ascii="Times New Roman" w:hAnsi="Times New Roman" w:cs="Times New Roman"/>
          <w:color w:val="333333"/>
        </w:rPr>
        <w:t>Wykonanie uchwały powierza się Wójtowi Gminy.</w:t>
      </w:r>
    </w:p>
    <w:p w:rsidR="00796F48" w:rsidRDefault="00FD4D63" w:rsidP="00796F48">
      <w:pPr>
        <w:pStyle w:val="NormalnyWeb"/>
        <w:jc w:val="center"/>
        <w:rPr>
          <w:rFonts w:ascii="Times New Roman" w:hAnsi="Times New Roman" w:cs="Times New Roman"/>
          <w:color w:val="333333"/>
        </w:rPr>
      </w:pPr>
      <w:r w:rsidRPr="00796F48">
        <w:rPr>
          <w:rFonts w:ascii="Times New Roman" w:hAnsi="Times New Roman" w:cs="Times New Roman"/>
          <w:b/>
          <w:color w:val="333333"/>
        </w:rPr>
        <w:t>§ 3.</w:t>
      </w:r>
    </w:p>
    <w:p w:rsidR="00FD4D63" w:rsidRPr="00796F48" w:rsidRDefault="00FD4D63" w:rsidP="00FD4D63">
      <w:pPr>
        <w:pStyle w:val="NormalnyWeb"/>
        <w:rPr>
          <w:rFonts w:ascii="Times New Roman" w:hAnsi="Times New Roman" w:cs="Times New Roman"/>
          <w:color w:val="333333"/>
        </w:rPr>
      </w:pPr>
      <w:r w:rsidRPr="00796F48">
        <w:rPr>
          <w:rFonts w:ascii="Times New Roman" w:hAnsi="Times New Roman" w:cs="Times New Roman"/>
          <w:color w:val="333333"/>
        </w:rPr>
        <w:t>Uchwała wchodzi w życie z dniem podjęcia, z mocą obowiązującą od 1 stycznia 2013r. </w:t>
      </w:r>
    </w:p>
    <w:p w:rsidR="00FD4D63" w:rsidRPr="00796F48" w:rsidRDefault="00FD4D63" w:rsidP="00FD4D63">
      <w:pPr>
        <w:pStyle w:val="NormalnyWeb"/>
        <w:jc w:val="right"/>
        <w:rPr>
          <w:rFonts w:ascii="Times New Roman" w:hAnsi="Times New Roman" w:cs="Times New Roman"/>
          <w:color w:val="333333"/>
        </w:rPr>
      </w:pPr>
    </w:p>
    <w:p w:rsidR="00790C2A" w:rsidRDefault="00790C2A" w:rsidP="00790C2A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790C2A" w:rsidRDefault="00790C2A" w:rsidP="00790C2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w Radzanowie</w:t>
      </w:r>
    </w:p>
    <w:p w:rsidR="00790C2A" w:rsidRDefault="00790C2A" w:rsidP="00790C2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Jan Gajda</w:t>
      </w:r>
    </w:p>
    <w:p w:rsidR="00FD4D63" w:rsidRPr="00796F48" w:rsidRDefault="00FD4D63" w:rsidP="00FD4D63">
      <w:pPr>
        <w:pStyle w:val="NormalnyWeb"/>
        <w:jc w:val="right"/>
        <w:rPr>
          <w:rFonts w:ascii="Times New Roman" w:hAnsi="Times New Roman" w:cs="Times New Roman"/>
          <w:color w:val="333333"/>
        </w:rPr>
      </w:pPr>
    </w:p>
    <w:p w:rsidR="00FD4D63" w:rsidRPr="00796F48" w:rsidRDefault="00FD4D63" w:rsidP="000E1A1F">
      <w:pPr>
        <w:pStyle w:val="NormalnyWeb"/>
        <w:pageBreakBefore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796F48">
        <w:rPr>
          <w:rFonts w:ascii="Times New Roman" w:hAnsi="Times New Roman" w:cs="Times New Roman"/>
        </w:rPr>
        <w:lastRenderedPageBreak/>
        <w:t xml:space="preserve">Załącznik do uchwały </w:t>
      </w:r>
      <w:r w:rsidR="00796F48">
        <w:rPr>
          <w:rFonts w:ascii="Times New Roman" w:hAnsi="Times New Roman" w:cs="Times New Roman"/>
        </w:rPr>
        <w:t>N</w:t>
      </w:r>
      <w:r w:rsidRPr="00796F48">
        <w:rPr>
          <w:rFonts w:ascii="Times New Roman" w:hAnsi="Times New Roman" w:cs="Times New Roman"/>
        </w:rPr>
        <w:t>r</w:t>
      </w:r>
      <w:r w:rsidR="00796F48">
        <w:rPr>
          <w:rFonts w:ascii="Times New Roman" w:hAnsi="Times New Roman" w:cs="Times New Roman"/>
        </w:rPr>
        <w:t xml:space="preserve"> X/</w:t>
      </w:r>
      <w:r w:rsidR="000E1A1F">
        <w:rPr>
          <w:rFonts w:ascii="Times New Roman" w:hAnsi="Times New Roman" w:cs="Times New Roman"/>
        </w:rPr>
        <w:t>50</w:t>
      </w:r>
      <w:r w:rsidR="00796F48">
        <w:rPr>
          <w:rFonts w:ascii="Times New Roman" w:hAnsi="Times New Roman" w:cs="Times New Roman"/>
        </w:rPr>
        <w:t>/2012</w:t>
      </w:r>
    </w:p>
    <w:p w:rsidR="00FD4D63" w:rsidRPr="00796F48" w:rsidRDefault="00FD4D63" w:rsidP="000E1A1F">
      <w:pPr>
        <w:pStyle w:val="NormalnyWeb"/>
        <w:spacing w:before="100" w:beforeAutospacing="1" w:after="100" w:afterAutospacing="1"/>
        <w:ind w:left="5664"/>
        <w:contextualSpacing/>
        <w:jc w:val="right"/>
        <w:rPr>
          <w:rFonts w:ascii="Times New Roman" w:hAnsi="Times New Roman" w:cs="Times New Roman"/>
        </w:rPr>
      </w:pPr>
      <w:r w:rsidRPr="00796F48">
        <w:rPr>
          <w:rFonts w:ascii="Times New Roman" w:hAnsi="Times New Roman" w:cs="Times New Roman"/>
        </w:rPr>
        <w:t xml:space="preserve">Rady Gminy Radzanów  </w:t>
      </w:r>
      <w:r w:rsidR="000E1A1F">
        <w:rPr>
          <w:rFonts w:ascii="Times New Roman" w:hAnsi="Times New Roman" w:cs="Times New Roman"/>
        </w:rPr>
        <w:t xml:space="preserve">                           z dnia 28 </w:t>
      </w:r>
      <w:r w:rsidR="00796F48">
        <w:rPr>
          <w:rFonts w:ascii="Times New Roman" w:hAnsi="Times New Roman" w:cs="Times New Roman"/>
        </w:rPr>
        <w:t>listopada 2012r</w:t>
      </w:r>
    </w:p>
    <w:p w:rsidR="00FD4D63" w:rsidRPr="00796F48" w:rsidRDefault="00FD4D63" w:rsidP="00FD4D63"/>
    <w:p w:rsidR="00FD4D63" w:rsidRPr="00796F48" w:rsidRDefault="00FD4D63" w:rsidP="00FD4D63">
      <w:pPr>
        <w:pStyle w:val="Nagwek1"/>
        <w:numPr>
          <w:ilvl w:val="0"/>
          <w:numId w:val="1"/>
        </w:numPr>
        <w:rPr>
          <w:b/>
          <w:sz w:val="24"/>
          <w:szCs w:val="24"/>
        </w:rPr>
      </w:pPr>
      <w:r w:rsidRPr="00796F48">
        <w:rPr>
          <w:b/>
          <w:sz w:val="24"/>
          <w:szCs w:val="24"/>
        </w:rPr>
        <w:t xml:space="preserve">GMINNY PROGRAM PRZECIWDZIAŁANIA NARKOMANII </w:t>
      </w:r>
    </w:p>
    <w:p w:rsidR="00FD4D63" w:rsidRPr="00796F48" w:rsidRDefault="00FD4D63" w:rsidP="00FD4D63">
      <w:pPr>
        <w:pStyle w:val="Nagwek1"/>
        <w:numPr>
          <w:ilvl w:val="0"/>
          <w:numId w:val="1"/>
        </w:numPr>
        <w:rPr>
          <w:b/>
          <w:bCs/>
          <w:sz w:val="24"/>
          <w:szCs w:val="24"/>
        </w:rPr>
      </w:pPr>
      <w:r w:rsidRPr="00796F48">
        <w:rPr>
          <w:b/>
          <w:sz w:val="24"/>
          <w:szCs w:val="24"/>
        </w:rPr>
        <w:t>GMINY RADZANÓW</w:t>
      </w:r>
    </w:p>
    <w:p w:rsidR="00FD4D63" w:rsidRPr="00796F48" w:rsidRDefault="00FD4D63" w:rsidP="00FD4D63">
      <w:pPr>
        <w:jc w:val="center"/>
        <w:rPr>
          <w:b/>
        </w:rPr>
      </w:pPr>
      <w:r w:rsidRPr="00796F48">
        <w:rPr>
          <w:b/>
          <w:bCs/>
        </w:rPr>
        <w:t>na rok 2013</w:t>
      </w:r>
    </w:p>
    <w:p w:rsidR="00FD4D63" w:rsidRPr="00796F48" w:rsidRDefault="00FD4D63" w:rsidP="00FD4D63"/>
    <w:p w:rsidR="00FD4D63" w:rsidRPr="00796F48" w:rsidRDefault="00FD4D63" w:rsidP="00FD4D63">
      <w:r w:rsidRPr="00796F48">
        <w:t>Wprowadzenie:</w:t>
      </w:r>
    </w:p>
    <w:p w:rsidR="00FD4D63" w:rsidRPr="00796F48" w:rsidRDefault="00FD4D63" w:rsidP="00FD4D63"/>
    <w:p w:rsidR="00FD4D63" w:rsidRPr="00796F48" w:rsidRDefault="00FD4D63" w:rsidP="00FD4D63">
      <w:pPr>
        <w:pStyle w:val="Tekstpodstawowy"/>
        <w:ind w:firstLine="708"/>
        <w:jc w:val="both"/>
      </w:pPr>
      <w:r w:rsidRPr="00796F48">
        <w:t xml:space="preserve">Nowy polski model przeciwdziałania narkomanii zakłada, iż większość kompetencji </w:t>
      </w:r>
      <w:r w:rsidR="008D084E">
        <w:t xml:space="preserve">          </w:t>
      </w:r>
      <w:r w:rsidRPr="00796F48">
        <w:t xml:space="preserve">i środków finansowych zlokalizowanych jest na poziomie samorządów gmin, które z mocy ustawy o wychowaniu w trzeźwości i przeciwdziałaniu alkoholizmowi uzyskały kompetencje do pobierania opłat za korzystanie z zezwoleń na sprzedaż napojów alkoholowych. Gmina </w:t>
      </w:r>
      <w:r w:rsidR="008D084E">
        <w:t xml:space="preserve">           </w:t>
      </w:r>
      <w:r w:rsidRPr="00796F48">
        <w:t xml:space="preserve">z racji dysponowania największą wiedzą o problemach swoich mieszkańców, a także </w:t>
      </w:r>
      <w:r w:rsidR="008D084E">
        <w:t xml:space="preserve">                 </w:t>
      </w:r>
      <w:r w:rsidRPr="00796F48">
        <w:t>o dostępnych zasobach podejmuje środki zaradcze oraz naprawcze skierowane do lokalnej społeczności.</w:t>
      </w:r>
    </w:p>
    <w:p w:rsidR="00FD4D63" w:rsidRPr="00796F48" w:rsidRDefault="00FD4D63" w:rsidP="00FD4D63">
      <w:pPr>
        <w:pStyle w:val="Tekstpodstawowy"/>
        <w:jc w:val="both"/>
      </w:pPr>
      <w:r w:rsidRPr="00796F48">
        <w:t>Przeciwdziałanie narkomanii należy do zadań własnych gminy, obejmujących:</w:t>
      </w:r>
      <w:r w:rsidRPr="00796F48">
        <w:rPr>
          <w:b/>
          <w:bCs/>
        </w:rPr>
        <w:t xml:space="preserve">          </w:t>
      </w:r>
    </w:p>
    <w:p w:rsidR="00FD4D63" w:rsidRPr="00796F48" w:rsidRDefault="00FD4D63" w:rsidP="00FD4D63">
      <w:pPr>
        <w:pStyle w:val="Tekstpodstawowy"/>
        <w:numPr>
          <w:ilvl w:val="0"/>
          <w:numId w:val="2"/>
        </w:numPr>
        <w:jc w:val="both"/>
      </w:pPr>
      <w:r w:rsidRPr="00796F48">
        <w:t>zwiększenie dostępności pomocy terapeutycznej i rehabilitacyjnej dla osób uzależnionych i osób zagrożonych uzależnieniem;</w:t>
      </w:r>
    </w:p>
    <w:p w:rsidR="00FD4D63" w:rsidRPr="00796F48" w:rsidRDefault="00FD4D63" w:rsidP="00FD4D63">
      <w:pPr>
        <w:pStyle w:val="Tekstpodstawowy"/>
        <w:numPr>
          <w:ilvl w:val="0"/>
          <w:numId w:val="2"/>
        </w:numPr>
        <w:jc w:val="both"/>
      </w:pPr>
      <w:r w:rsidRPr="00796F48">
        <w:t>udzielanie rodzinom, w których występują problemy narkomanii, pomocy psychospołecznej i prawnej;</w:t>
      </w:r>
    </w:p>
    <w:p w:rsidR="00FD4D63" w:rsidRPr="00796F48" w:rsidRDefault="00FD4D63" w:rsidP="00FD4D63">
      <w:pPr>
        <w:pStyle w:val="Tekstpodstawowy"/>
        <w:numPr>
          <w:ilvl w:val="0"/>
          <w:numId w:val="2"/>
        </w:numPr>
        <w:jc w:val="both"/>
      </w:pPr>
      <w:r w:rsidRPr="00796F48">
        <w:t xml:space="preserve">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="008D084E">
        <w:t xml:space="preserve">         </w:t>
      </w:r>
      <w:r w:rsidRPr="00796F48">
        <w:t>a także działań na rzecz dożywiania dzieci uczestniczących w pozalekcyjnych programach opiekuńczo-wychowawczych i socjoterapeutycznych;</w:t>
      </w:r>
    </w:p>
    <w:p w:rsidR="00FD4D63" w:rsidRPr="00796F48" w:rsidRDefault="00FD4D63" w:rsidP="00FD4D63">
      <w:pPr>
        <w:pStyle w:val="Tekstpodstawowy"/>
        <w:numPr>
          <w:ilvl w:val="0"/>
          <w:numId w:val="2"/>
        </w:numPr>
        <w:jc w:val="both"/>
      </w:pPr>
      <w:r w:rsidRPr="00796F48">
        <w:t>wspomaganie działań instytucji, organizacji pozarządowych i osób fizycznych, służących rozwiązywaniu problemów narkomanii;</w:t>
      </w:r>
    </w:p>
    <w:p w:rsidR="00FD4D63" w:rsidRPr="00796F48" w:rsidRDefault="00FD4D63" w:rsidP="00FD4D63">
      <w:pPr>
        <w:pStyle w:val="Tekstpodstawowy"/>
        <w:numPr>
          <w:ilvl w:val="0"/>
          <w:numId w:val="2"/>
        </w:numPr>
        <w:jc w:val="both"/>
      </w:pPr>
      <w:r w:rsidRPr="00796F48">
        <w:t>pomoc społeczną osobom uzależnionym i rodzinom osób uzależnionych dotkniętym ubóstwem i wykluczeniem społecznym i integrowanie ze środowiskiem lokalnym tych osób z wykorzystaniem pracy socjalnej i kontraktu socjalnego.</w:t>
      </w:r>
    </w:p>
    <w:p w:rsidR="00FD4D63" w:rsidRPr="00796F48" w:rsidRDefault="00FD4D63" w:rsidP="00FD4D63">
      <w:pPr>
        <w:pStyle w:val="Tekstpodstawowy"/>
        <w:jc w:val="both"/>
      </w:pPr>
      <w:r w:rsidRPr="00796F48">
        <w:t>Kluczowym aktem prawnym, na podstawie którego prowadzona jest realizacja wskazanych działań jest gminny program przeciwdziałania narkomanii. Realizatorem programu jest  Urząd Gminy Radzanów.</w:t>
      </w:r>
    </w:p>
    <w:p w:rsidR="00FD4D63" w:rsidRPr="00796F48" w:rsidRDefault="00FD4D63" w:rsidP="00FD4D63">
      <w:pPr>
        <w:pStyle w:val="Tekstpodstawowy"/>
        <w:jc w:val="both"/>
      </w:pPr>
      <w:r w:rsidRPr="00796F48">
        <w:t>Diagnoza problemów narkotykowych występujących w gminie:</w:t>
      </w:r>
    </w:p>
    <w:p w:rsidR="00FD4D63" w:rsidRPr="00796F48" w:rsidRDefault="00FD4D63" w:rsidP="00FD4D63">
      <w:pPr>
        <w:pStyle w:val="Tekstpodstawowy"/>
        <w:jc w:val="both"/>
      </w:pPr>
      <w:r w:rsidRPr="00796F48">
        <w:t>1. Charakterystyka problemów:</w:t>
      </w:r>
    </w:p>
    <w:p w:rsidR="00FD4D63" w:rsidRPr="00796F48" w:rsidRDefault="00FD4D63" w:rsidP="00FD4D63">
      <w:pPr>
        <w:pStyle w:val="Tekstpodstawowy"/>
        <w:numPr>
          <w:ilvl w:val="0"/>
          <w:numId w:val="3"/>
        </w:numPr>
        <w:jc w:val="both"/>
      </w:pPr>
      <w:r w:rsidRPr="00796F48">
        <w:t>na terenie szkół podstawowych i gimnazjum nie odnotowano prób zażywania lub sprzedaży substancji narkotycznych;</w:t>
      </w:r>
    </w:p>
    <w:p w:rsidR="00FD4D63" w:rsidRPr="00796F48" w:rsidRDefault="00FD4D63" w:rsidP="00FD4D63">
      <w:pPr>
        <w:pStyle w:val="Tekstpodstawowy"/>
        <w:numPr>
          <w:ilvl w:val="0"/>
          <w:numId w:val="3"/>
        </w:numPr>
        <w:jc w:val="both"/>
      </w:pPr>
      <w:r w:rsidRPr="00796F48">
        <w:t>zgodnie z przeprowadzonymi w gimnazjum ankietami ok. 10 % uczniów  miała styczność z narkotykami, a ok. 0,5 %  zażywało różnych substancji narkotycznych;</w:t>
      </w:r>
    </w:p>
    <w:p w:rsidR="00FD4D63" w:rsidRDefault="00FD4D63" w:rsidP="00FD4D63">
      <w:pPr>
        <w:pStyle w:val="Tekstpodstawowy"/>
        <w:numPr>
          <w:ilvl w:val="0"/>
          <w:numId w:val="3"/>
        </w:numPr>
        <w:jc w:val="both"/>
      </w:pPr>
      <w:r w:rsidRPr="00796F48">
        <w:t xml:space="preserve">Gminny Ośrodek Pomocy Społecznej nie zanotował żadnego przypadku występowania problemów narkomanii w rodzinach dotkniętych ubóstwem. </w:t>
      </w:r>
    </w:p>
    <w:p w:rsidR="008D084E" w:rsidRPr="00796F48" w:rsidRDefault="008D084E" w:rsidP="008D084E">
      <w:pPr>
        <w:pStyle w:val="Tekstpodstawowy"/>
        <w:ind w:left="1065"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lastRenderedPageBreak/>
        <w:t>2. Osoby i instytucje przygotowane do rozwiązywania problemów:</w:t>
      </w:r>
    </w:p>
    <w:p w:rsidR="00FD4D63" w:rsidRPr="00796F48" w:rsidRDefault="00FD4D63" w:rsidP="00796F48">
      <w:pPr>
        <w:pStyle w:val="Tekstpodstawowy"/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796F48">
        <w:t xml:space="preserve">Gminny Ośrodek Pomocy Społecznej w zakresie niesienia pomocy społecznej osobom uzależnionym i rodzinom tych osób dotkniętych ubóstwem </w:t>
      </w:r>
      <w:r w:rsidR="00796F48">
        <w:t xml:space="preserve">                               </w:t>
      </w:r>
      <w:r w:rsidRPr="00796F48">
        <w:t>i wykluczeniem społecznym;</w:t>
      </w:r>
    </w:p>
    <w:p w:rsidR="00FD4D63" w:rsidRPr="00796F48" w:rsidRDefault="00FD4D63" w:rsidP="00796F48">
      <w:pPr>
        <w:pStyle w:val="Tekstpodstawowy"/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796F48">
        <w:t xml:space="preserve">Szkoły Podstawowe i Gimnazjum Gminne w zakresie realizacji programów profilaktycznych, prowadzenia edukacji na temat uzależnień dla uczniów </w:t>
      </w:r>
      <w:r w:rsidR="00796F48">
        <w:t xml:space="preserve">                      </w:t>
      </w:r>
      <w:r w:rsidRPr="00796F48">
        <w:t>i rodziców, organizowania czasu wolnego dzieciom i młodzieży;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3. Najważniejsze problemy do rozwiązania w 201</w:t>
      </w:r>
      <w:r w:rsidR="00796F48">
        <w:t>3</w:t>
      </w:r>
      <w:r w:rsidRPr="00796F48">
        <w:t xml:space="preserve"> roku:</w:t>
      </w:r>
    </w:p>
    <w:p w:rsidR="00FD4D63" w:rsidRPr="00796F48" w:rsidRDefault="00FD4D63" w:rsidP="00796F48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796F48">
        <w:t xml:space="preserve">zwiększenie wiedzy wśród ludzi młodych na temat szkodliwości zażywania narkotyków poprzez wprowadzanie różnych form edukacyjnych;  </w:t>
      </w:r>
    </w:p>
    <w:p w:rsidR="00FD4D63" w:rsidRPr="00796F48" w:rsidRDefault="00FD4D63" w:rsidP="00796F48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796F48">
        <w:t>wkraczanie z edukacją na temat uzależnień do osób dorosłych, w tym szczególnie do rodziców uczniów;</w:t>
      </w:r>
    </w:p>
    <w:p w:rsidR="00FD4D63" w:rsidRPr="00796F48" w:rsidRDefault="00FD4D63" w:rsidP="00796F48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796F48">
        <w:t>próba ograniczenia przemocy w rodzinie, w szczególności wobec osób niepełnoletnich;</w:t>
      </w:r>
    </w:p>
    <w:p w:rsidR="00FD4D63" w:rsidRPr="00796F48" w:rsidRDefault="00FD4D63" w:rsidP="00796F48">
      <w:pPr>
        <w:pStyle w:val="Tekstpodstawowy"/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796F48">
        <w:t xml:space="preserve">zacieśnienie współpracy z Policją w zakresie gromadzenia informacji na temat problemów narkomanii występujących na terenie Gminy Radzanów.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 xml:space="preserve">Cele programu: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>1. poprawa dostępności do leczenia odwykowego dla mieszkańcom gminy.                                2. wspieranie psychospołeczne i prawne osób poddawanych przemocy w rodzinie,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3. prowadzenie działań profilaktycznych ze szczególnym uwzględnieniem profilaktyki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    szkolnej i rodzinnej,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4. współdziałanie merytoryczne i wspieranie finansowe instytucji, stowarzyszeń i osób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    fizycznych realizujących zadania gminne z zakresu narkomanii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>5. zmniejszenie ilości przypadków naruszeń prawa ustanowionego w ustawie o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    przeciwdziałaniu narkomanii.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6. wspierania reintegracji społecznej i zawodowej osób zagrożonych wykluczeniem </w:t>
      </w:r>
    </w:p>
    <w:p w:rsidR="00796F48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 xml:space="preserve">    społecznym.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>Kategorie zadaniowe prowadzące do osiągnięcia wskazanych wyżej celów: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1) zwiększenie dostępności pomocy terapeutycznej i rehabilitacyjnej dla osób uzależnionych</w:t>
      </w:r>
      <w:r w:rsidRPr="00796F48">
        <w:rPr>
          <w:b/>
          <w:bCs/>
        </w:rPr>
        <w:t xml:space="preserve"> </w:t>
      </w:r>
      <w:r w:rsidRPr="00796F48">
        <w:t>oraz osób zagrożonych uzależnieniem;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</w:pPr>
      <w:r w:rsidRPr="00796F48">
        <w:t>realizacja poprzez: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Wsparcie finansowe (pozostających poza finansowaniem Narodowego Funduszu Zdrowia) dodatkowych programów diagnostycznych i rehabilitacyjnych, uzgodnionych  z zakładem opieki zdrowotnej.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Ocena skuteczności zadania: analiza okresów utrzymania abstynencji narkotykowej przez osoby uczestniczące w programie.</w:t>
      </w:r>
    </w:p>
    <w:p w:rsidR="00FD4D63" w:rsidRPr="00796F48" w:rsidRDefault="00796F48" w:rsidP="00796F48">
      <w:pPr>
        <w:pStyle w:val="Tekstpodstawowy"/>
        <w:spacing w:before="100" w:beforeAutospacing="1" w:after="100" w:afterAutospacing="1"/>
        <w:contextualSpacing/>
        <w:jc w:val="both"/>
      </w:pPr>
      <w:r>
        <w:t xml:space="preserve">2) </w:t>
      </w:r>
      <w:r w:rsidR="00FD4D63" w:rsidRPr="00796F48">
        <w:t xml:space="preserve">udzielanie rodzinom, w których występują problemy narkomanii, pomocy psychospołecznej i prawnej; 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realizacja poprzez:</w:t>
      </w:r>
    </w:p>
    <w:p w:rsidR="00FD4D63" w:rsidRPr="00796F48" w:rsidRDefault="00FD4D63" w:rsidP="00796F48">
      <w:pPr>
        <w:pStyle w:val="Tekstpodstawowy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796F48">
        <w:t>Usprawnienie prac związanych z postępowaniem wobec mieszkańców gminy eksperymentujących i nadużywających narkotyków.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851" w:hanging="143"/>
        <w:contextualSpacing/>
        <w:jc w:val="both"/>
      </w:pPr>
      <w:r w:rsidRPr="00796F48">
        <w:t xml:space="preserve">  Ocena skuteczności zadania: monitorowanie zjawiska w aspekcie skuteczności   programów zapobiegawczych.</w:t>
      </w:r>
    </w:p>
    <w:p w:rsidR="00FD4D63" w:rsidRPr="00796F48" w:rsidRDefault="00FD4D63" w:rsidP="00796F48">
      <w:pPr>
        <w:pStyle w:val="Tekstpodstawowy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796F48">
        <w:t>Kontynuacja i uruchomienie nowych programów w świetlicach środowiskowych dla dzieci podlegających przemocy w rodzinie.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840"/>
        <w:contextualSpacing/>
        <w:jc w:val="both"/>
      </w:pPr>
      <w:r w:rsidRPr="00796F48">
        <w:t>Ocena skuteczności zadania:</w:t>
      </w:r>
      <w:r w:rsidRPr="00796F48">
        <w:rPr>
          <w:b/>
          <w:bCs/>
        </w:rPr>
        <w:t xml:space="preserve"> </w:t>
      </w:r>
      <w:r w:rsidRPr="00796F48">
        <w:t>ilość nowych programów, oraz badanie skuteczności tych programów poprzez analizowanie funkcjonowania społecznego uczestników.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 xml:space="preserve">3)    prowadzenie działań profilaktycznych ze szczególnym uwzględnieniem profilaktyki </w:t>
      </w:r>
    </w:p>
    <w:p w:rsid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szkolnej, środowiskowej i rodzinnej;</w:t>
      </w:r>
      <w:r w:rsidR="00796F48">
        <w:t xml:space="preserve">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realizacja poprzez:</w:t>
      </w:r>
    </w:p>
    <w:p w:rsidR="00FD4D63" w:rsidRPr="00796F48" w:rsidRDefault="00FD4D63" w:rsidP="00796F48">
      <w:pPr>
        <w:pStyle w:val="Tekstpodstawowy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796F48">
        <w:lastRenderedPageBreak/>
        <w:t xml:space="preserve">Przeprowadzanie na terenie szkół i innych placówek opiekuńczo – wychowawczych programów i spektakli profilaktycznych dla dzieci i młodzieży, odpowiadających standardom wyznaczonym przez technologie profilaktyczne (formy stacjonarne </w:t>
      </w:r>
      <w:r w:rsidR="00796F48">
        <w:t xml:space="preserve">                  </w:t>
      </w:r>
      <w:r w:rsidRPr="00796F48">
        <w:t>i niestacjonarne).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120" w:firstLine="510"/>
        <w:contextualSpacing/>
        <w:jc w:val="both"/>
      </w:pPr>
      <w:r w:rsidRPr="00796F48">
        <w:t xml:space="preserve">Ocena skuteczności zadania: ocena efektów przedsięwzięć – odroczona w czasie –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120" w:firstLine="510"/>
        <w:contextualSpacing/>
        <w:jc w:val="both"/>
      </w:pPr>
      <w:r w:rsidRPr="00796F48">
        <w:t>Wykonana po trzech miesiącach po ich zakończeniu.</w:t>
      </w:r>
    </w:p>
    <w:p w:rsidR="00FD4D63" w:rsidRPr="00796F48" w:rsidRDefault="00FD4D63" w:rsidP="00796F48">
      <w:pPr>
        <w:pStyle w:val="Tekstpodstawowy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796F48">
        <w:t>Podejmowanie działań o charakterze edukacyjnym, przeznaczonych dla rodziców dzieci uczestniczących w programach.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630"/>
        <w:contextualSpacing/>
        <w:jc w:val="both"/>
      </w:pPr>
      <w:r w:rsidRPr="00796F48">
        <w:t>Ocena skuteczności zadania:</w:t>
      </w:r>
      <w:r w:rsidRPr="00796F48">
        <w:rPr>
          <w:b/>
          <w:bCs/>
        </w:rPr>
        <w:t xml:space="preserve"> </w:t>
      </w:r>
      <w:r w:rsidRPr="00796F48">
        <w:t>analiza zainteresowania adresatów z przedstawionymi ofertami.</w:t>
      </w:r>
    </w:p>
    <w:p w:rsidR="00FD4D63" w:rsidRPr="00796F48" w:rsidRDefault="00FD4D63" w:rsidP="00796F48">
      <w:pPr>
        <w:pStyle w:val="Tekstpodstawowy"/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 w:rsidRPr="00796F48">
        <w:t>Wdrażanie pozalekcyjnych zajęć sportowych do programów profilaktyki środowiskowej.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630"/>
        <w:contextualSpacing/>
        <w:jc w:val="both"/>
      </w:pPr>
      <w:r w:rsidRPr="00796F48">
        <w:t>Ocena skuteczności zadania:</w:t>
      </w:r>
      <w:r w:rsidRPr="00796F48">
        <w:rPr>
          <w:b/>
          <w:bCs/>
        </w:rPr>
        <w:t xml:space="preserve"> </w:t>
      </w:r>
      <w:r w:rsidRPr="00796F48">
        <w:t xml:space="preserve">ocena wpływu dodatkowych zajęć sportowych na atrakcyjność środowiskowych programów profilaktycznych.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4) Współdziałanie merytoryczne i wspieranie finansowe instytucji, stowarzyszeń i osób fizycznych realizujących zadania gminne z zakresu przeciwdziałania narkomanii;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realizacja poprzez:</w:t>
      </w:r>
    </w:p>
    <w:p w:rsidR="00FD4D63" w:rsidRPr="00796F48" w:rsidRDefault="00FD4D63" w:rsidP="00796F48">
      <w:pPr>
        <w:pStyle w:val="Tekstpodstawowy"/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796F48">
        <w:t>Dofinansowanie instytucji i jednostek organizacyjnych gminy realizujących poszczególne elementy programu: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885"/>
        <w:contextualSpacing/>
        <w:jc w:val="both"/>
      </w:pPr>
      <w:r w:rsidRPr="00796F48">
        <w:t>Ocena skuteczności zadania: monitorowanie i kontrola zleconych do realizacji zadań.</w:t>
      </w:r>
    </w:p>
    <w:p w:rsidR="00FD4D63" w:rsidRPr="00796F48" w:rsidRDefault="00FD4D63" w:rsidP="00796F48">
      <w:pPr>
        <w:pStyle w:val="Tekstpodstawowy"/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796F48">
        <w:t xml:space="preserve">Współfinansowanie i finansowanie organizacji pozarządowych, realizujących </w:t>
      </w:r>
      <w:r w:rsidR="00796F48">
        <w:t xml:space="preserve">               </w:t>
      </w:r>
      <w:r w:rsidRPr="00796F48">
        <w:t>w oparciu o przepisy art. 118 ustawy o finansach publicznych gminny program profilaktyki i rozwiązywania problemów alkoholowych, w skład którego wchodzą elementy profilaktyki narkotykowej.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885"/>
        <w:contextualSpacing/>
        <w:jc w:val="both"/>
      </w:pPr>
      <w:r w:rsidRPr="00796F48">
        <w:t>Ocena skuteczności zadania:</w:t>
      </w:r>
      <w:r w:rsidRPr="00796F48">
        <w:rPr>
          <w:b/>
          <w:bCs/>
        </w:rPr>
        <w:t xml:space="preserve"> </w:t>
      </w:r>
      <w:r w:rsidRPr="00796F48">
        <w:t>monitorowanie i kontrola zleconych do realizacji zadań.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 xml:space="preserve">5) Pomoc społeczna osobom uzależnionym i rodzin osób uzależnionych dotkniętych ubóstwem i wykluczeniem społecznym  i integrowanie ze środowiskiem lokalnym tych osób z użyciem pracy socjalnej i kontaktu socjalnego;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realizacja poprzez: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 xml:space="preserve">Nawiązanie współpracy z Gminnym Ośrodkiem Pomocy Społecznej i skoordynowanie podejmowanych działań.   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  <w:r w:rsidRPr="00796F48">
        <w:t>Ocena skuteczności zadania:</w:t>
      </w:r>
      <w:r w:rsidRPr="00796F48">
        <w:rPr>
          <w:b/>
          <w:bCs/>
        </w:rPr>
        <w:t xml:space="preserve"> </w:t>
      </w:r>
      <w:r w:rsidRPr="00796F48">
        <w:t xml:space="preserve">monitorowanie funkcjonowania społecznego </w:t>
      </w:r>
      <w:r w:rsidR="00796F48">
        <w:t xml:space="preserve"> </w:t>
      </w:r>
      <w:r w:rsidRPr="00796F48">
        <w:t xml:space="preserve">i zawodowego </w:t>
      </w:r>
      <w:r w:rsidR="00796F48">
        <w:t xml:space="preserve">          </w:t>
      </w:r>
      <w:r w:rsidRPr="00796F48">
        <w:t>w grupie uczestniczącej w programie.</w:t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708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708"/>
        <w:contextualSpacing/>
        <w:jc w:val="both"/>
        <w:rPr>
          <w:b/>
          <w:bCs/>
        </w:rPr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708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708" w:firstLine="360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708" w:firstLine="360"/>
        <w:contextualSpacing/>
        <w:jc w:val="both"/>
      </w:pPr>
    </w:p>
    <w:p w:rsidR="00FD4D63" w:rsidRPr="00796F48" w:rsidRDefault="00FD4D63" w:rsidP="00796F48">
      <w:pPr>
        <w:pStyle w:val="Tekstpodstawowy"/>
        <w:spacing w:before="100" w:beforeAutospacing="1" w:after="100" w:afterAutospacing="1"/>
        <w:ind w:left="60"/>
        <w:contextualSpacing/>
        <w:jc w:val="both"/>
      </w:pPr>
      <w:r w:rsidRPr="00796F48">
        <w:tab/>
      </w:r>
    </w:p>
    <w:p w:rsidR="00FD4D63" w:rsidRPr="00796F48" w:rsidRDefault="00FD4D63" w:rsidP="00796F48">
      <w:pPr>
        <w:pStyle w:val="Tekstpodstawowy"/>
        <w:spacing w:before="100" w:beforeAutospacing="1" w:after="100" w:afterAutospacing="1"/>
        <w:contextualSpacing/>
        <w:jc w:val="both"/>
      </w:pPr>
    </w:p>
    <w:p w:rsidR="00FD4D63" w:rsidRPr="00796F48" w:rsidRDefault="00FD4D63" w:rsidP="00796F48">
      <w:pPr>
        <w:spacing w:before="100" w:beforeAutospacing="1" w:after="100" w:afterAutospacing="1"/>
        <w:contextualSpacing/>
      </w:pPr>
    </w:p>
    <w:p w:rsidR="00AB792B" w:rsidRPr="00796F48" w:rsidRDefault="00AB792B" w:rsidP="00796F48">
      <w:pPr>
        <w:spacing w:before="100" w:beforeAutospacing="1" w:after="100" w:afterAutospacing="1"/>
        <w:contextualSpacing/>
      </w:pPr>
    </w:p>
    <w:sectPr w:rsidR="00AB792B" w:rsidRPr="00796F48" w:rsidSect="00AB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D63"/>
    <w:rsid w:val="000E1A1F"/>
    <w:rsid w:val="00291268"/>
    <w:rsid w:val="0045221E"/>
    <w:rsid w:val="006225B2"/>
    <w:rsid w:val="00790C2A"/>
    <w:rsid w:val="00796F48"/>
    <w:rsid w:val="008D084E"/>
    <w:rsid w:val="00AB792B"/>
    <w:rsid w:val="00AD607D"/>
    <w:rsid w:val="00EF0D92"/>
    <w:rsid w:val="00FD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D4D63"/>
    <w:pPr>
      <w:keepNext/>
      <w:numPr>
        <w:numId w:val="2"/>
      </w:numPr>
      <w:tabs>
        <w:tab w:val="left" w:pos="432"/>
      </w:tabs>
      <w:jc w:val="center"/>
      <w:outlineLvl w:val="0"/>
    </w:pPr>
    <w:rPr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D63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styleId="Hipercze">
    <w:name w:val="Hyperlink"/>
    <w:basedOn w:val="Domylnaczcionkaakapitu"/>
    <w:semiHidden/>
    <w:unhideWhenUsed/>
    <w:rsid w:val="00FD4D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D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4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FD4D63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esnica.wroc.pl/prawo/Docs/240_06z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2012-11-29T12:03:00Z</cp:lastPrinted>
  <dcterms:created xsi:type="dcterms:W3CDTF">2012-11-16T12:44:00Z</dcterms:created>
  <dcterms:modified xsi:type="dcterms:W3CDTF">2012-12-14T09:21:00Z</dcterms:modified>
</cp:coreProperties>
</file>